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bookmarkStart w:id="0" w:name="_Toc163038974"/>
    <w:bookmarkStart w:id="1" w:name="_Toc190514455"/>
    <w:p w14:paraId="0FADF324" w14:textId="77777777" w:rsidR="00E82CD6" w:rsidRPr="00F96F74" w:rsidRDefault="009C7519" w:rsidP="00A20004">
      <w:pPr>
        <w:tabs>
          <w:tab w:val="center" w:pos="6290"/>
          <w:tab w:val="right" w:pos="9521"/>
        </w:tabs>
        <w:ind w:left="3060"/>
        <w:jc w:val="right"/>
        <w:rPr>
          <w:caps/>
          <w:szCs w:val="24"/>
          <w:lang w:eastAsia="ru-RU"/>
        </w:rPr>
      </w:pPr>
      <w:r w:rsidRPr="00F96F74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382FD" wp14:editId="1984FA74">
                <wp:simplePos x="0" y="0"/>
                <wp:positionH relativeFrom="column">
                  <wp:posOffset>-91440</wp:posOffset>
                </wp:positionH>
                <wp:positionV relativeFrom="paragraph">
                  <wp:posOffset>-88265</wp:posOffset>
                </wp:positionV>
                <wp:extent cx="2280285" cy="8848725"/>
                <wp:effectExtent l="0" t="0" r="43815" b="666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848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rect w14:anchorId="1FB8AACC" id="Прямоугольник 15" o:spid="_x0000_s1026" style="position:absolute;margin-left:-7.2pt;margin-top:-6.95pt;width:179.55pt;height:6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" fillcolor="#1b416f" strokecolor="#666" strokeweight="1pt">
                <v:fill color2="#365f91 [2404]" angle="135" colors="0 #1b416f;.5 #6f87fd;1 #376092" focus="100%" type="gradient"/>
                <v:shadow on="t" color="#7f7f7f" opacity=".5" offset="1pt"/>
              </v:rect>
            </w:pict>
          </mc:Fallback>
        </mc:AlternateContent>
      </w:r>
      <w:r w:rsidR="000E0BF8" w:rsidRPr="00F96F74">
        <w:rPr>
          <w:b/>
          <w:sz w:val="28"/>
          <w:szCs w:val="28"/>
          <w:lang w:eastAsia="ru-RU"/>
        </w:rPr>
        <w:t xml:space="preserve"> </w:t>
      </w:r>
    </w:p>
    <w:p w14:paraId="1F555BCF" w14:textId="77777777" w:rsidR="00C6455C" w:rsidRPr="00F96F74" w:rsidRDefault="00C6455C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14:paraId="1BA22210" w14:textId="77777777" w:rsidR="00927B4A" w:rsidRPr="00F96F74" w:rsidRDefault="00FC7927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96F74">
        <w:rPr>
          <w:caps/>
          <w:szCs w:val="24"/>
          <w:lang w:eastAsia="ru-RU"/>
        </w:rPr>
        <w:t>муниципальное образование</w:t>
      </w:r>
    </w:p>
    <w:p w14:paraId="0F0EFA9F" w14:textId="59DBB718" w:rsidR="00927B4A" w:rsidRPr="00F96F74" w:rsidRDefault="00785B42" w:rsidP="00E82CD6">
      <w:pPr>
        <w:spacing w:line="360" w:lineRule="auto"/>
        <w:ind w:left="3060"/>
        <w:jc w:val="right"/>
        <w:rPr>
          <w:rFonts w:eastAsia="TimesNewRomanPSMT"/>
          <w:color w:val="auto"/>
          <w:szCs w:val="24"/>
          <w:lang w:eastAsia="ru-RU"/>
        </w:rPr>
      </w:pPr>
      <w:r>
        <w:rPr>
          <w:rFonts w:eastAsia="TimesNewRomanPSMT"/>
          <w:color w:val="auto"/>
          <w:szCs w:val="24"/>
          <w:lang w:eastAsia="ru-RU"/>
        </w:rPr>
        <w:t>БЕЛОВСКИЙ</w:t>
      </w:r>
      <w:r w:rsidR="00927B4A" w:rsidRPr="00F96F74">
        <w:rPr>
          <w:rFonts w:eastAsia="TimesNewRomanPSMT"/>
          <w:color w:val="auto"/>
          <w:szCs w:val="24"/>
          <w:lang w:eastAsia="ru-RU"/>
        </w:rPr>
        <w:t xml:space="preserve"> ГОРОДСКОЙ ОКРУГ</w:t>
      </w:r>
    </w:p>
    <w:p w14:paraId="4BCF6354" w14:textId="4CB16A2C" w:rsidR="00E82CD6" w:rsidRPr="00F96F74" w:rsidRDefault="00E82CD6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96F74">
        <w:rPr>
          <w:caps/>
          <w:szCs w:val="24"/>
          <w:lang w:eastAsia="ru-RU"/>
        </w:rPr>
        <w:t>КЕМЕРОВСКОЙ ОБЛАСТИ</w:t>
      </w:r>
    </w:p>
    <w:p w14:paraId="6E2261E2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3812092C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26F6B062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60D95972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0D494CF3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5019B448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05261C3B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2215B065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351CC592" w14:textId="77777777" w:rsidR="00FC7927" w:rsidRPr="00F96F74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2BD43254" w14:textId="77777777" w:rsidR="00C6455C" w:rsidRPr="00F96F74" w:rsidRDefault="00E82CD6" w:rsidP="000F7F29">
      <w:pPr>
        <w:ind w:left="2793" w:firstLine="18"/>
        <w:jc w:val="right"/>
        <w:rPr>
          <w:b/>
          <w:caps/>
          <w:sz w:val="32"/>
          <w:szCs w:val="32"/>
          <w:lang w:eastAsia="ru-RU"/>
        </w:rPr>
      </w:pPr>
      <w:r w:rsidRPr="00F96F74">
        <w:rPr>
          <w:b/>
          <w:caps/>
          <w:sz w:val="32"/>
          <w:szCs w:val="32"/>
          <w:lang w:eastAsia="ru-RU"/>
        </w:rPr>
        <w:t xml:space="preserve">            </w:t>
      </w:r>
      <w:r w:rsidR="00C6455C" w:rsidRPr="00F96F74">
        <w:rPr>
          <w:b/>
          <w:caps/>
          <w:sz w:val="32"/>
          <w:szCs w:val="32"/>
          <w:lang w:eastAsia="ru-RU"/>
        </w:rPr>
        <w:t xml:space="preserve">проект внесения изменений </w:t>
      </w:r>
    </w:p>
    <w:p w14:paraId="1568563E" w14:textId="36C5CD90" w:rsidR="000F7F29" w:rsidRDefault="00C6455C" w:rsidP="000F7F29">
      <w:pPr>
        <w:ind w:left="2793" w:firstLine="18"/>
        <w:jc w:val="right"/>
        <w:rPr>
          <w:b/>
          <w:caps/>
          <w:sz w:val="32"/>
          <w:szCs w:val="32"/>
          <w:lang w:eastAsia="ru-RU"/>
        </w:rPr>
      </w:pPr>
      <w:r w:rsidRPr="00F96F74">
        <w:rPr>
          <w:b/>
          <w:caps/>
          <w:sz w:val="32"/>
          <w:szCs w:val="32"/>
          <w:lang w:eastAsia="ru-RU"/>
        </w:rPr>
        <w:t xml:space="preserve">               в </w:t>
      </w:r>
      <w:r w:rsidR="000F7F29">
        <w:rPr>
          <w:b/>
          <w:caps/>
          <w:sz w:val="32"/>
          <w:szCs w:val="32"/>
          <w:lang w:eastAsia="ru-RU"/>
        </w:rPr>
        <w:t xml:space="preserve">ПРАВИЛА зЕМЛЕПОЛЬЗОВАНИЯ </w:t>
      </w:r>
    </w:p>
    <w:p w14:paraId="069B9484" w14:textId="027674B8" w:rsidR="00FC7927" w:rsidRPr="00F96F74" w:rsidRDefault="000F7F29" w:rsidP="000F7F29">
      <w:pPr>
        <w:ind w:left="2793" w:firstLine="18"/>
        <w:jc w:val="right"/>
        <w:rPr>
          <w:b/>
          <w:szCs w:val="24"/>
          <w:lang w:eastAsia="ru-RU"/>
        </w:rPr>
      </w:pPr>
      <w:r>
        <w:rPr>
          <w:b/>
          <w:caps/>
          <w:sz w:val="32"/>
          <w:szCs w:val="32"/>
          <w:lang w:eastAsia="ru-RU"/>
        </w:rPr>
        <w:t>И ЗАСТРОЙКИ</w:t>
      </w:r>
    </w:p>
    <w:p w14:paraId="199D30D2" w14:textId="77777777" w:rsidR="00FC7927" w:rsidRPr="00F96F74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3E66A9DA" w14:textId="77777777" w:rsidR="00FC7927" w:rsidRPr="00F96F74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038EE791" w14:textId="77777777" w:rsidR="00FC7927" w:rsidRPr="00F96F74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1C565136" w14:textId="77777777" w:rsidR="00E82CD6" w:rsidRPr="00F96F74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36764C8D" w14:textId="77777777" w:rsidR="00E82CD6" w:rsidRPr="00F96F74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22789B93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07F52DC6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63E9B076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17238D2A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49EB461F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61EDE023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7DBC867D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44805934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0AEAFA08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7386CC16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15505743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46307523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4C0AAAB6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5043F0A4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5973AC54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45A6E9CF" w14:textId="77777777" w:rsidR="00E82CD6" w:rsidRPr="00F96F74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2F647521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3BEE3F0B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3DF54A7C" w14:textId="4A7B9BC8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  <w:r w:rsidRPr="00F96F74">
        <w:rPr>
          <w:b/>
          <w:szCs w:val="24"/>
          <w:lang w:eastAsia="ru-RU"/>
        </w:rPr>
        <w:t>БАРНАУЛ 20</w:t>
      </w:r>
      <w:r w:rsidR="00C27C18">
        <w:rPr>
          <w:b/>
          <w:szCs w:val="24"/>
          <w:lang w:eastAsia="ru-RU"/>
        </w:rPr>
        <w:t>2</w:t>
      </w:r>
      <w:r w:rsidR="00DD1BF9" w:rsidRPr="00EA435E">
        <w:rPr>
          <w:b/>
          <w:szCs w:val="24"/>
          <w:lang w:eastAsia="ru-RU"/>
        </w:rPr>
        <w:t>1</w:t>
      </w:r>
      <w:r w:rsidRPr="00F96F74">
        <w:rPr>
          <w:b/>
          <w:szCs w:val="24"/>
          <w:lang w:eastAsia="ru-RU"/>
        </w:rPr>
        <w:t xml:space="preserve"> г.</w:t>
      </w:r>
    </w:p>
    <w:p w14:paraId="06374773" w14:textId="77777777" w:rsidR="00A20004" w:rsidRPr="00F96F74" w:rsidRDefault="00A20004" w:rsidP="00FC7927">
      <w:pPr>
        <w:ind w:left="3060"/>
        <w:jc w:val="center"/>
        <w:rPr>
          <w:b/>
          <w:szCs w:val="24"/>
          <w:lang w:eastAsia="ru-RU"/>
        </w:rPr>
      </w:pPr>
    </w:p>
    <w:p w14:paraId="11BCB66F" w14:textId="77777777" w:rsidR="00A20004" w:rsidRPr="00F96F74" w:rsidRDefault="00A20004" w:rsidP="00FC7927">
      <w:pPr>
        <w:ind w:left="3060"/>
        <w:jc w:val="center"/>
        <w:rPr>
          <w:b/>
          <w:szCs w:val="24"/>
          <w:lang w:eastAsia="ru-RU"/>
        </w:rPr>
      </w:pPr>
    </w:p>
    <w:p w14:paraId="0FAF87E2" w14:textId="77777777" w:rsidR="00A20004" w:rsidRPr="00F96F74" w:rsidRDefault="00A20004" w:rsidP="00FC7927">
      <w:pPr>
        <w:ind w:left="3060"/>
        <w:jc w:val="center"/>
        <w:rPr>
          <w:b/>
          <w:szCs w:val="24"/>
          <w:lang w:eastAsia="ru-RU"/>
        </w:rPr>
      </w:pPr>
    </w:p>
    <w:p w14:paraId="5BFCAE7C" w14:textId="77777777" w:rsidR="003731E0" w:rsidRPr="00F96F74" w:rsidRDefault="003731E0" w:rsidP="00FC7927">
      <w:pPr>
        <w:ind w:left="3060"/>
        <w:jc w:val="center"/>
        <w:rPr>
          <w:b/>
          <w:szCs w:val="24"/>
          <w:lang w:eastAsia="ru-RU"/>
        </w:rPr>
      </w:pPr>
    </w:p>
    <w:p w14:paraId="07BEAC88" w14:textId="77777777" w:rsidR="00A20004" w:rsidRPr="00F96F74" w:rsidRDefault="00A20004" w:rsidP="00FC7927">
      <w:pPr>
        <w:ind w:left="3060"/>
        <w:jc w:val="center"/>
        <w:rPr>
          <w:b/>
          <w:szCs w:val="24"/>
          <w:lang w:eastAsia="ru-RU"/>
        </w:rPr>
      </w:pPr>
    </w:p>
    <w:p w14:paraId="0EAACAF5" w14:textId="77777777" w:rsidR="00A0759A" w:rsidRPr="00F96F74" w:rsidRDefault="00C6455C" w:rsidP="004E579D">
      <w:pPr>
        <w:jc w:val="center"/>
        <w:rPr>
          <w:b/>
          <w:kern w:val="1"/>
          <w:sz w:val="28"/>
          <w:szCs w:val="28"/>
        </w:rPr>
      </w:pPr>
      <w:r w:rsidRPr="00F96F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D89061D" wp14:editId="2CBC5570">
                <wp:simplePos x="0" y="0"/>
                <wp:positionH relativeFrom="margin">
                  <wp:posOffset>-6985</wp:posOffset>
                </wp:positionH>
                <wp:positionV relativeFrom="paragraph">
                  <wp:posOffset>136968</wp:posOffset>
                </wp:positionV>
                <wp:extent cx="6124575" cy="9023985"/>
                <wp:effectExtent l="19050" t="19050" r="28575" b="2476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rect w14:anchorId="1622480C" id="Прямоугольник 289" o:spid="_x0000_s1026" style="position:absolute;margin-left:-.55pt;margin-top:10.8pt;width:482.25pt;height:710.55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" filled="f" strokeweight="3pt">
                <v:stroke linestyle="thinThin"/>
                <w10:wrap anchorx="margin"/>
              </v:rect>
            </w:pict>
          </mc:Fallback>
        </mc:AlternateContent>
      </w:r>
    </w:p>
    <w:p w14:paraId="4938C0B7" w14:textId="77777777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96F74">
        <w:rPr>
          <w:rFonts w:eastAsia="Calibri"/>
          <w:b/>
          <w:color w:val="auto"/>
          <w:sz w:val="28"/>
          <w:szCs w:val="28"/>
          <w:lang w:eastAsia="en-US"/>
        </w:rPr>
        <w:t>МУНИЦИПАЛЬНОЕ ОБРАЗОВАНИЕ</w:t>
      </w:r>
    </w:p>
    <w:p w14:paraId="214610A9" w14:textId="0ED059FA" w:rsidR="008117C2" w:rsidRPr="00F96F74" w:rsidRDefault="00785B4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БЕЛОВСКИЙ</w:t>
      </w:r>
      <w:r w:rsidR="00927B4A" w:rsidRPr="00F96F74">
        <w:rPr>
          <w:rFonts w:eastAsia="Calibri"/>
          <w:b/>
          <w:color w:val="auto"/>
          <w:sz w:val="28"/>
          <w:szCs w:val="28"/>
          <w:lang w:eastAsia="en-US"/>
        </w:rPr>
        <w:t xml:space="preserve"> ГОРОДСКОЙ ОКРУГ</w:t>
      </w:r>
    </w:p>
    <w:p w14:paraId="17F9F79E" w14:textId="713869FB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96F74">
        <w:rPr>
          <w:rFonts w:eastAsia="Calibri"/>
          <w:b/>
          <w:color w:val="auto"/>
          <w:sz w:val="28"/>
          <w:szCs w:val="28"/>
          <w:lang w:eastAsia="en-US"/>
        </w:rPr>
        <w:t>КЕМЕРОВСКОЙ ОБЛАСТИ</w:t>
      </w:r>
    </w:p>
    <w:p w14:paraId="6B9D222A" w14:textId="77777777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634A730" w14:textId="27B208A7" w:rsidR="008117C2" w:rsidRPr="00F96F74" w:rsidRDefault="00C6455C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96F74">
        <w:rPr>
          <w:rFonts w:eastAsia="Calibri"/>
          <w:b/>
          <w:color w:val="auto"/>
          <w:sz w:val="28"/>
          <w:szCs w:val="28"/>
          <w:lang w:eastAsia="en-US"/>
        </w:rPr>
        <w:t>ПРОЕКТ ВНЕСЕНИЯ ИЗМЕНЕНИ</w:t>
      </w:r>
      <w:r w:rsidR="000F7F29">
        <w:rPr>
          <w:rFonts w:eastAsia="Calibri"/>
          <w:b/>
          <w:color w:val="auto"/>
          <w:sz w:val="28"/>
          <w:szCs w:val="28"/>
          <w:lang w:eastAsia="en-US"/>
        </w:rPr>
        <w:t>Й</w:t>
      </w:r>
      <w:r w:rsidRPr="00F96F74">
        <w:rPr>
          <w:rFonts w:eastAsia="Calibri"/>
          <w:b/>
          <w:color w:val="auto"/>
          <w:sz w:val="28"/>
          <w:szCs w:val="28"/>
          <w:lang w:eastAsia="en-US"/>
        </w:rPr>
        <w:t xml:space="preserve"> В </w:t>
      </w:r>
      <w:r w:rsidR="000F7F29" w:rsidRPr="000F7F29">
        <w:rPr>
          <w:rFonts w:eastAsia="Calibri"/>
          <w:b/>
          <w:color w:val="auto"/>
          <w:sz w:val="28"/>
          <w:szCs w:val="28"/>
          <w:lang w:eastAsia="en-US"/>
        </w:rPr>
        <w:t>ПРАВИЛА ЗЕМЛЕПОЛЬЗОВАНИЯ И ЗАСТРОЙКИ</w:t>
      </w:r>
    </w:p>
    <w:p w14:paraId="2CFE8EB7" w14:textId="2BF33EB3" w:rsidR="008117C2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DB922D5" w14:textId="77777777" w:rsidR="000F7F29" w:rsidRPr="00F96F74" w:rsidRDefault="000F7F29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CB5D7C0" w14:textId="77777777" w:rsidR="00C6455C" w:rsidRPr="00F96F74" w:rsidRDefault="00C6455C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6893BE6" w14:textId="77777777" w:rsidR="009A5C10" w:rsidRPr="009A5C10" w:rsidRDefault="009A5C10" w:rsidP="009A5C10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9A5C10">
        <w:rPr>
          <w:rFonts w:eastAsia="Calibri"/>
          <w:b/>
          <w:color w:val="auto"/>
          <w:sz w:val="28"/>
          <w:szCs w:val="28"/>
          <w:lang w:eastAsia="en-US"/>
        </w:rPr>
        <w:t>ВНЕСЕНИЕ ИЗМЕНЕНИЙ</w:t>
      </w:r>
    </w:p>
    <w:p w14:paraId="40417CD5" w14:textId="77777777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B5EDA36" w14:textId="77777777" w:rsidR="00C6455C" w:rsidRPr="00F96F74" w:rsidRDefault="00C6455C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39FDFA0" w14:textId="77EE4763" w:rsidR="005E59B5" w:rsidRPr="00F96F74" w:rsidRDefault="00F603EB" w:rsidP="00297A40">
      <w:pPr>
        <w:spacing w:line="360" w:lineRule="auto"/>
        <w:rPr>
          <w:rFonts w:eastAsia="Calibri"/>
          <w:color w:val="auto"/>
          <w:sz w:val="28"/>
          <w:szCs w:val="28"/>
          <w:lang w:eastAsia="en-US"/>
        </w:rPr>
      </w:pPr>
      <w:r w:rsidRPr="00F96F74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="00E46CC0" w:rsidRPr="00F96F74">
        <w:rPr>
          <w:rFonts w:eastAsia="Calibri"/>
          <w:color w:val="auto"/>
          <w:sz w:val="28"/>
          <w:szCs w:val="28"/>
          <w:lang w:eastAsia="en-US"/>
        </w:rPr>
        <w:t xml:space="preserve"> </w:t>
      </w:r>
      <w:bookmarkStart w:id="2" w:name="OLE_LINK1"/>
    </w:p>
    <w:bookmarkEnd w:id="2"/>
    <w:p w14:paraId="4D527991" w14:textId="77777777" w:rsidR="008117C2" w:rsidRPr="00F96F74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700E8C82" w14:textId="77777777" w:rsidR="000F56D0" w:rsidRPr="00F96F74" w:rsidRDefault="008117C2" w:rsidP="00297A40">
      <w:pPr>
        <w:ind w:firstLine="993"/>
        <w:rPr>
          <w:sz w:val="28"/>
        </w:rPr>
      </w:pPr>
      <w:r w:rsidRPr="00F96F74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="000F56D0" w:rsidRPr="00F96F74">
        <w:rPr>
          <w:sz w:val="28"/>
        </w:rPr>
        <w:t xml:space="preserve">Центр градпроектирования и кадастра «РКЦ «Земля» </w:t>
      </w:r>
    </w:p>
    <w:p w14:paraId="79315973" w14:textId="77777777" w:rsidR="008117C2" w:rsidRPr="00F96F74" w:rsidRDefault="000F56D0" w:rsidP="000F56D0">
      <w:pPr>
        <w:ind w:left="2127" w:firstLine="0"/>
        <w:rPr>
          <w:rFonts w:eastAsia="Calibri"/>
          <w:color w:val="auto"/>
          <w:sz w:val="32"/>
          <w:szCs w:val="28"/>
          <w:lang w:eastAsia="en-US"/>
        </w:rPr>
      </w:pPr>
      <w:r w:rsidRPr="00F96F74">
        <w:rPr>
          <w:sz w:val="28"/>
        </w:rPr>
        <w:t xml:space="preserve">     (ИП Фомичев И.Н.)</w:t>
      </w:r>
    </w:p>
    <w:p w14:paraId="7541854A" w14:textId="77777777" w:rsidR="008117C2" w:rsidRPr="00F96F74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6DA3531A" w14:textId="77777777" w:rsidR="008117C2" w:rsidRPr="00F96F74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DB809F4" w14:textId="77777777" w:rsidR="000F56D0" w:rsidRPr="00F96F74" w:rsidRDefault="000F56D0" w:rsidP="000F56D0">
      <w:pPr>
        <w:ind w:left="360" w:firstLine="349"/>
        <w:rPr>
          <w:bCs/>
          <w:sz w:val="28"/>
        </w:rPr>
      </w:pPr>
      <w:r w:rsidRPr="00F96F74">
        <w:rPr>
          <w:bCs/>
          <w:sz w:val="28"/>
        </w:rPr>
        <w:t>Руководитель проек</w:t>
      </w:r>
      <w:r w:rsidR="00E46CC0" w:rsidRPr="00F96F74">
        <w:rPr>
          <w:bCs/>
          <w:sz w:val="28"/>
        </w:rPr>
        <w:t>та ___________________________</w:t>
      </w:r>
      <w:r w:rsidRPr="00F96F74">
        <w:rPr>
          <w:bCs/>
          <w:sz w:val="28"/>
        </w:rPr>
        <w:t>И.Н. Фомичев</w:t>
      </w:r>
    </w:p>
    <w:p w14:paraId="086292B6" w14:textId="77777777" w:rsidR="000F56D0" w:rsidRPr="00F96F74" w:rsidRDefault="000F56D0" w:rsidP="000F56D0">
      <w:pPr>
        <w:ind w:firstLine="349"/>
        <w:rPr>
          <w:bCs/>
          <w:sz w:val="28"/>
          <w:highlight w:val="yellow"/>
        </w:rPr>
      </w:pPr>
    </w:p>
    <w:p w14:paraId="48A30504" w14:textId="77777777" w:rsidR="000F56D0" w:rsidRPr="00F96F74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31044D6F" w14:textId="295FBE54" w:rsidR="000F56D0" w:rsidRPr="00F96F74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  <w:r w:rsidRPr="00F96F74">
        <w:rPr>
          <w:bCs/>
          <w:sz w:val="28"/>
        </w:rPr>
        <w:t xml:space="preserve">Главный специалист </w:t>
      </w:r>
      <w:r w:rsidR="00E46CC0" w:rsidRPr="00F96F74">
        <w:rPr>
          <w:bCs/>
          <w:sz w:val="28"/>
        </w:rPr>
        <w:t xml:space="preserve">   ___________________________</w:t>
      </w:r>
      <w:r w:rsidRPr="00F96F74">
        <w:rPr>
          <w:bCs/>
          <w:sz w:val="28"/>
        </w:rPr>
        <w:t xml:space="preserve">К.В. </w:t>
      </w:r>
      <w:r w:rsidR="00297A40" w:rsidRPr="00F96F74">
        <w:rPr>
          <w:bCs/>
          <w:sz w:val="28"/>
        </w:rPr>
        <w:t>Дубоенко</w:t>
      </w:r>
    </w:p>
    <w:p w14:paraId="0D1B7325" w14:textId="77777777" w:rsidR="000F56D0" w:rsidRPr="00F96F74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711D016B" w14:textId="77777777" w:rsidR="000F56D0" w:rsidRPr="00F96F74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00CC61CF" w14:textId="77777777" w:rsidR="000F56D0" w:rsidRPr="00F96F74" w:rsidRDefault="000F56D0" w:rsidP="000F56D0">
      <w:pPr>
        <w:tabs>
          <w:tab w:val="left" w:pos="6480"/>
        </w:tabs>
        <w:ind w:firstLine="349"/>
        <w:rPr>
          <w:bCs/>
          <w:sz w:val="28"/>
        </w:rPr>
      </w:pPr>
      <w:r w:rsidRPr="00F96F74">
        <w:rPr>
          <w:bCs/>
          <w:sz w:val="28"/>
        </w:rPr>
        <w:t xml:space="preserve">     </w:t>
      </w:r>
      <w:r w:rsidR="00EF4C71" w:rsidRPr="00F96F74">
        <w:rPr>
          <w:bCs/>
          <w:sz w:val="28"/>
        </w:rPr>
        <w:t>Научный руководитель_</w:t>
      </w:r>
      <w:r w:rsidRPr="00F96F74">
        <w:rPr>
          <w:bCs/>
          <w:sz w:val="28"/>
        </w:rPr>
        <w:t>_________</w:t>
      </w:r>
      <w:r w:rsidR="00E46CC0" w:rsidRPr="00F96F74">
        <w:rPr>
          <w:bCs/>
          <w:sz w:val="28"/>
        </w:rPr>
        <w:t>________________</w:t>
      </w:r>
      <w:r w:rsidRPr="00F96F74">
        <w:rPr>
          <w:bCs/>
          <w:sz w:val="28"/>
        </w:rPr>
        <w:t>Г.Ф. Камышева</w:t>
      </w:r>
    </w:p>
    <w:p w14:paraId="3BD0E019" w14:textId="77777777" w:rsidR="008117C2" w:rsidRPr="00F96F74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32"/>
          <w:szCs w:val="28"/>
          <w:lang w:eastAsia="en-US"/>
        </w:rPr>
      </w:pPr>
    </w:p>
    <w:p w14:paraId="5731E4C4" w14:textId="77777777" w:rsidR="008117C2" w:rsidRPr="00F96F74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24D89334" w14:textId="77777777" w:rsidR="00927B4A" w:rsidRPr="00F96F74" w:rsidRDefault="00927B4A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48DB3798" w14:textId="77777777" w:rsidR="009A5C10" w:rsidRDefault="009A5C10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14:paraId="1CF0A247" w14:textId="77777777" w:rsidR="009A5C10" w:rsidRDefault="009A5C10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14:paraId="26A5C1CC" w14:textId="235801AA" w:rsidR="008117C2" w:rsidRPr="00DD1BF9" w:rsidRDefault="006F329E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val="en-US" w:eastAsia="en-US"/>
        </w:rPr>
      </w:pPr>
      <w:r w:rsidRPr="00F96F74">
        <w:rPr>
          <w:rFonts w:eastAsia="Calibri"/>
          <w:bCs/>
          <w:color w:val="auto"/>
          <w:sz w:val="28"/>
          <w:szCs w:val="28"/>
          <w:lang w:eastAsia="en-US"/>
        </w:rPr>
        <w:t>Барнаул 20</w:t>
      </w:r>
      <w:r w:rsidR="00C27C18">
        <w:rPr>
          <w:rFonts w:eastAsia="Calibri"/>
          <w:bCs/>
          <w:color w:val="auto"/>
          <w:sz w:val="28"/>
          <w:szCs w:val="28"/>
          <w:lang w:eastAsia="en-US"/>
        </w:rPr>
        <w:t>2</w:t>
      </w:r>
      <w:r w:rsidR="00DD1BF9">
        <w:rPr>
          <w:rFonts w:eastAsia="Calibri"/>
          <w:bCs/>
          <w:color w:val="auto"/>
          <w:sz w:val="28"/>
          <w:szCs w:val="28"/>
          <w:lang w:val="en-US" w:eastAsia="en-US"/>
        </w:rPr>
        <w:t>1</w:t>
      </w:r>
    </w:p>
    <w:p w14:paraId="40087AF0" w14:textId="77777777" w:rsidR="008117C2" w:rsidRPr="00F96F74" w:rsidRDefault="008117C2" w:rsidP="004E579D">
      <w:pPr>
        <w:jc w:val="center"/>
        <w:rPr>
          <w:b/>
          <w:kern w:val="1"/>
          <w:sz w:val="28"/>
          <w:szCs w:val="28"/>
        </w:rPr>
      </w:pPr>
    </w:p>
    <w:p w14:paraId="4F4C5277" w14:textId="77777777" w:rsidR="00C054E0" w:rsidRPr="00F96F74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96F74">
        <w:rPr>
          <w:b/>
          <w:sz w:val="28"/>
          <w:szCs w:val="28"/>
        </w:rPr>
        <w:t>Авторский коллектив</w:t>
      </w:r>
    </w:p>
    <w:p w14:paraId="3E047B18" w14:textId="77777777" w:rsidR="00C054E0" w:rsidRPr="00F96F74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 w:rsidRPr="00F96F74">
        <w:rPr>
          <w:b/>
          <w:sz w:val="28"/>
          <w:szCs w:val="28"/>
        </w:rPr>
        <w:tab/>
      </w:r>
    </w:p>
    <w:tbl>
      <w:tblPr>
        <w:tblStyle w:val="aff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152"/>
      </w:tblGrid>
      <w:tr w:rsidR="00C054E0" w:rsidRPr="00F96F74" w14:paraId="6AF1A2C8" w14:textId="77777777" w:rsidTr="00EF4C71">
        <w:trPr>
          <w:trHeight w:val="6962"/>
        </w:trPr>
        <w:tc>
          <w:tcPr>
            <w:tcW w:w="2168" w:type="dxa"/>
          </w:tcPr>
          <w:p w14:paraId="4CF315B8" w14:textId="77777777" w:rsidR="00EF4C71" w:rsidRPr="00F96F74" w:rsidRDefault="00EF4C71" w:rsidP="004A4CD4">
            <w:pPr>
              <w:pStyle w:val="140"/>
              <w:ind w:firstLine="0"/>
            </w:pPr>
            <w:r w:rsidRPr="00F96F74">
              <w:t>Фомичев И.Н.</w:t>
            </w:r>
          </w:p>
          <w:p w14:paraId="2495110E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Камышева Г.Ф.</w:t>
            </w:r>
          </w:p>
          <w:p w14:paraId="05BC1E6E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Боженко А.С.</w:t>
            </w:r>
          </w:p>
          <w:p w14:paraId="1CE81B5C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Лёвкин И.В.</w:t>
            </w:r>
          </w:p>
          <w:p w14:paraId="0F6E5125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Пурдик Л.Н.</w:t>
            </w:r>
          </w:p>
          <w:p w14:paraId="162BBF2D" w14:textId="7484C6E3" w:rsidR="00C054E0" w:rsidRPr="00F96F74" w:rsidRDefault="00297A40" w:rsidP="004A4CD4">
            <w:pPr>
              <w:pStyle w:val="140"/>
              <w:ind w:firstLine="0"/>
            </w:pPr>
            <w:r w:rsidRPr="00F96F74">
              <w:rPr>
                <w:bCs/>
              </w:rPr>
              <w:t xml:space="preserve">Дубоенко </w:t>
            </w:r>
            <w:r w:rsidR="00E46CC0" w:rsidRPr="00F96F74">
              <w:t>К.В.</w:t>
            </w:r>
          </w:p>
          <w:p w14:paraId="2751E6CF" w14:textId="77777777" w:rsidR="00C568DD" w:rsidRPr="00F96F74" w:rsidRDefault="00C568DD" w:rsidP="004A4CD4">
            <w:pPr>
              <w:pStyle w:val="140"/>
              <w:ind w:firstLine="0"/>
            </w:pPr>
            <w:r w:rsidRPr="00F96F74">
              <w:t>Индюков Д.А.</w:t>
            </w:r>
          </w:p>
          <w:p w14:paraId="0C10554A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Попова В.В.</w:t>
            </w:r>
          </w:p>
          <w:p w14:paraId="69A4B34C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Бутенко О.А.</w:t>
            </w:r>
          </w:p>
          <w:p w14:paraId="6E7F6C62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Копылова Е.В.</w:t>
            </w:r>
          </w:p>
          <w:p w14:paraId="296DDC85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Куракина И.П.</w:t>
            </w:r>
          </w:p>
          <w:p w14:paraId="76B1A9F6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Мальцева Ю. В.</w:t>
            </w:r>
          </w:p>
          <w:p w14:paraId="18D245CB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Карпова Ю. С.</w:t>
            </w:r>
          </w:p>
          <w:p w14:paraId="55CC474C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 xml:space="preserve">Петров Д.И.       </w:t>
            </w:r>
          </w:p>
        </w:tc>
        <w:tc>
          <w:tcPr>
            <w:tcW w:w="7152" w:type="dxa"/>
          </w:tcPr>
          <w:p w14:paraId="18D8248D" w14:textId="77777777" w:rsidR="00EF4C71" w:rsidRPr="00F96F74" w:rsidRDefault="00EF4C71" w:rsidP="00EF4C71">
            <w:pPr>
              <w:pStyle w:val="140"/>
              <w:ind w:firstLine="0"/>
            </w:pPr>
            <w:r w:rsidRPr="00F96F74">
              <w:t>–  руководитель проекта;</w:t>
            </w:r>
          </w:p>
          <w:p w14:paraId="36FEE4F4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 xml:space="preserve">–  </w:t>
            </w:r>
            <w:r w:rsidR="00EF4C71" w:rsidRPr="00F96F74">
              <w:t>научный руководитель</w:t>
            </w:r>
            <w:r w:rsidRPr="00F96F74">
              <w:t>;</w:t>
            </w:r>
          </w:p>
          <w:p w14:paraId="6BA2332A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главный архитектор проекта;</w:t>
            </w:r>
          </w:p>
          <w:p w14:paraId="4891B9E2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к.ф.-м. н., научный консультант;</w:t>
            </w:r>
          </w:p>
          <w:p w14:paraId="1994F509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к.г.н., главный картограф;</w:t>
            </w:r>
          </w:p>
          <w:p w14:paraId="02891D42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главный специалист;</w:t>
            </w:r>
          </w:p>
          <w:p w14:paraId="61342F49" w14:textId="77777777" w:rsidR="00C568DD" w:rsidRPr="00F96F74" w:rsidRDefault="00C568DD" w:rsidP="004A4CD4">
            <w:pPr>
              <w:pStyle w:val="140"/>
              <w:ind w:firstLine="0"/>
            </w:pPr>
            <w:r w:rsidRPr="00F96F74">
              <w:t>–  архитектор;</w:t>
            </w:r>
          </w:p>
          <w:p w14:paraId="2A06FA36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 xml:space="preserve">–  </w:t>
            </w:r>
            <w:r w:rsidR="00C568DD" w:rsidRPr="00F96F74">
              <w:t>кадастровый инженер</w:t>
            </w:r>
            <w:r w:rsidRPr="00F96F74">
              <w:t>;</w:t>
            </w:r>
          </w:p>
          <w:p w14:paraId="68B9A94E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кадастровый инженер;</w:t>
            </w:r>
          </w:p>
          <w:p w14:paraId="35A0FE50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кадастровый инженер;</w:t>
            </w:r>
          </w:p>
          <w:p w14:paraId="7C4908E4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инженер;</w:t>
            </w:r>
          </w:p>
          <w:p w14:paraId="18E71E1F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инженер;</w:t>
            </w:r>
          </w:p>
          <w:p w14:paraId="757B5883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 xml:space="preserve">–  </w:t>
            </w:r>
            <w:r w:rsidR="00CF7656" w:rsidRPr="00F96F74">
              <w:t xml:space="preserve">кадастровый </w:t>
            </w:r>
            <w:r w:rsidRPr="00F96F74">
              <w:t>инженер;</w:t>
            </w:r>
          </w:p>
          <w:p w14:paraId="17FF7DD9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инженер ГИС-систем;</w:t>
            </w:r>
          </w:p>
          <w:p w14:paraId="3F8BA2CF" w14:textId="77777777" w:rsidR="00C054E0" w:rsidRPr="00F96F74" w:rsidRDefault="00C054E0" w:rsidP="004A4CD4">
            <w:pPr>
              <w:pStyle w:val="140"/>
            </w:pPr>
          </w:p>
        </w:tc>
      </w:tr>
    </w:tbl>
    <w:p w14:paraId="52FECCB7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14005E47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6D2D7C71" w14:textId="77777777" w:rsidR="00332313" w:rsidRPr="00F96F74" w:rsidRDefault="000F56D0" w:rsidP="000F56D0">
      <w:pPr>
        <w:widowControl/>
        <w:tabs>
          <w:tab w:val="left" w:pos="4387"/>
        </w:tabs>
        <w:suppressAutoHyphens w:val="0"/>
        <w:autoSpaceDE/>
        <w:spacing w:after="160" w:line="259" w:lineRule="auto"/>
        <w:ind w:left="-284" w:right="-1" w:firstLine="568"/>
        <w:rPr>
          <w:rFonts w:eastAsia="Calibri"/>
          <w:color w:val="auto"/>
          <w:sz w:val="28"/>
          <w:szCs w:val="28"/>
          <w:lang w:eastAsia="en-US"/>
        </w:rPr>
      </w:pPr>
      <w:r w:rsidRPr="00F96F74">
        <w:rPr>
          <w:rFonts w:eastAsia="Calibri"/>
          <w:color w:val="auto"/>
          <w:sz w:val="28"/>
          <w:szCs w:val="28"/>
          <w:lang w:eastAsia="en-US"/>
        </w:rPr>
        <w:tab/>
      </w:r>
    </w:p>
    <w:p w14:paraId="050BF32A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367C4C54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59890396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85B7FDC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69450A1D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18A1E9A8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168D93D2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506CA532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30A5B0F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0DD64B63" w14:textId="77777777" w:rsidR="003731E0" w:rsidRPr="00F96F74" w:rsidRDefault="003731E0" w:rsidP="00414AC0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128D4DE3" w14:textId="08858F2F" w:rsidR="009A5C10" w:rsidRPr="009A5C10" w:rsidRDefault="009A5C10" w:rsidP="009A5C10">
      <w:pPr>
        <w:suppressAutoHyphens w:val="0"/>
        <w:overflowPunct w:val="0"/>
        <w:autoSpaceDN w:val="0"/>
        <w:adjustRightInd w:val="0"/>
        <w:spacing w:line="275" w:lineRule="auto"/>
        <w:ind w:right="220" w:firstLine="0"/>
        <w:jc w:val="left"/>
        <w:rPr>
          <w:color w:val="auto"/>
          <w:szCs w:val="24"/>
          <w:lang w:eastAsia="ru-RU"/>
        </w:rPr>
      </w:pPr>
      <w:bookmarkStart w:id="3" w:name="_Toc467578489"/>
      <w:bookmarkEnd w:id="0"/>
      <w:bookmarkEnd w:id="1"/>
      <w:r w:rsidRPr="009A5C10">
        <w:rPr>
          <w:b/>
          <w:bCs/>
          <w:sz w:val="28"/>
          <w:szCs w:val="28"/>
          <w:lang w:eastAsia="ru-RU"/>
        </w:rPr>
        <w:t xml:space="preserve">ВНЕСЕНИЕ ИЗМЕНЕНИЙ В </w:t>
      </w:r>
      <w:r w:rsidR="000F7F29" w:rsidRPr="000F7F29">
        <w:rPr>
          <w:b/>
          <w:bCs/>
          <w:sz w:val="28"/>
          <w:szCs w:val="28"/>
          <w:lang w:eastAsia="ru-RU"/>
        </w:rPr>
        <w:t>ПРАВИЛА ЗЕМЛЕПОЛЬЗОВАНИЯ И ЗАСТРОЙКИ</w:t>
      </w:r>
      <w:r w:rsidRPr="009A5C10">
        <w:rPr>
          <w:b/>
          <w:bCs/>
          <w:sz w:val="28"/>
          <w:szCs w:val="28"/>
          <w:lang w:eastAsia="ru-RU"/>
        </w:rPr>
        <w:t>. ПОЯСНИТЕЛЬНАЯ ЗАПИСКА.</w:t>
      </w:r>
    </w:p>
    <w:p w14:paraId="58AA6852" w14:textId="77777777" w:rsidR="009A5C10" w:rsidRDefault="009A5C10" w:rsidP="009A5C10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</w:p>
    <w:p w14:paraId="74F4AC0B" w14:textId="6D03BD9E" w:rsidR="00E14638" w:rsidRDefault="00DD1BF9" w:rsidP="009A5C10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134EA8">
        <w:rPr>
          <w:bCs/>
          <w:szCs w:val="24"/>
        </w:rPr>
        <w:t xml:space="preserve">В результате внесения </w:t>
      </w:r>
      <w:r>
        <w:rPr>
          <w:bCs/>
          <w:szCs w:val="24"/>
        </w:rPr>
        <w:t>изменений</w:t>
      </w:r>
      <w:r w:rsidR="00DE2893">
        <w:rPr>
          <w:bCs/>
          <w:szCs w:val="24"/>
        </w:rPr>
        <w:t xml:space="preserve"> в генеральный план Беловского городского округа в отношении отдельных видов функциональных зон в </w:t>
      </w:r>
      <w:proofErr w:type="spellStart"/>
      <w:r w:rsidR="00DE2893">
        <w:rPr>
          <w:bCs/>
          <w:szCs w:val="24"/>
        </w:rPr>
        <w:t>пгт</w:t>
      </w:r>
      <w:proofErr w:type="spellEnd"/>
      <w:r w:rsidR="00DE2893">
        <w:rPr>
          <w:bCs/>
          <w:szCs w:val="24"/>
        </w:rPr>
        <w:t xml:space="preserve">. </w:t>
      </w:r>
      <w:proofErr w:type="spellStart"/>
      <w:r w:rsidR="00DE2893">
        <w:rPr>
          <w:bCs/>
          <w:szCs w:val="24"/>
        </w:rPr>
        <w:t>Грамотеино</w:t>
      </w:r>
      <w:proofErr w:type="spellEnd"/>
      <w:r w:rsidR="00DE2893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DE2893">
        <w:rPr>
          <w:bCs/>
          <w:szCs w:val="24"/>
        </w:rPr>
        <w:t>на</w:t>
      </w:r>
      <w:r w:rsidR="000C2B59">
        <w:rPr>
          <w:bCs/>
          <w:szCs w:val="24"/>
        </w:rPr>
        <w:t xml:space="preserve"> карт</w:t>
      </w:r>
      <w:r w:rsidR="00DE2893">
        <w:rPr>
          <w:bCs/>
          <w:szCs w:val="24"/>
        </w:rPr>
        <w:t>е</w:t>
      </w:r>
      <w:r w:rsidR="000C2B59">
        <w:rPr>
          <w:bCs/>
          <w:szCs w:val="24"/>
        </w:rPr>
        <w:t xml:space="preserve"> градостроительного зонирования </w:t>
      </w:r>
      <w:r w:rsidR="00DE2893">
        <w:rPr>
          <w:bCs/>
          <w:szCs w:val="24"/>
        </w:rPr>
        <w:t>производится изменение</w:t>
      </w:r>
      <w:r>
        <w:rPr>
          <w:bCs/>
          <w:szCs w:val="24"/>
        </w:rPr>
        <w:t xml:space="preserve"> конфигурация </w:t>
      </w:r>
      <w:r w:rsidR="000C2B59">
        <w:rPr>
          <w:bCs/>
          <w:szCs w:val="24"/>
        </w:rPr>
        <w:t xml:space="preserve">следующих </w:t>
      </w:r>
      <w:r>
        <w:rPr>
          <w:bCs/>
          <w:szCs w:val="24"/>
        </w:rPr>
        <w:t>территориальных зон</w:t>
      </w:r>
      <w:r w:rsidR="00DE2893">
        <w:rPr>
          <w:bCs/>
          <w:szCs w:val="24"/>
        </w:rPr>
        <w:t xml:space="preserve"> в соответствии с функциональными зонами генерального плана</w:t>
      </w:r>
      <w:r>
        <w:rPr>
          <w:bCs/>
          <w:szCs w:val="24"/>
        </w:rPr>
        <w:t xml:space="preserve">: Т-3, Ж2-3, П1-3 </w:t>
      </w:r>
      <w:r w:rsidR="00EA435E">
        <w:rPr>
          <w:bCs/>
          <w:szCs w:val="24"/>
        </w:rPr>
        <w:t>в границах земельных участков с кадастровыми номер</w:t>
      </w:r>
      <w:r w:rsidR="000C2B59">
        <w:rPr>
          <w:bCs/>
          <w:szCs w:val="24"/>
        </w:rPr>
        <w:t>а</w:t>
      </w:r>
      <w:r w:rsidR="00EA435E">
        <w:rPr>
          <w:bCs/>
          <w:szCs w:val="24"/>
        </w:rPr>
        <w:t xml:space="preserve">ми </w:t>
      </w:r>
      <w:r w:rsidR="00EA435E" w:rsidRPr="00195B3A">
        <w:rPr>
          <w:bCs/>
          <w:szCs w:val="24"/>
        </w:rPr>
        <w:t>42:21:0702030:152</w:t>
      </w:r>
      <w:r w:rsidR="00EA435E">
        <w:rPr>
          <w:bCs/>
          <w:szCs w:val="24"/>
        </w:rPr>
        <w:t xml:space="preserve"> и </w:t>
      </w:r>
      <w:r w:rsidR="00EA435E" w:rsidRPr="00195B3A">
        <w:rPr>
          <w:bCs/>
          <w:szCs w:val="24"/>
        </w:rPr>
        <w:t>42:21:0702030:153</w:t>
      </w:r>
      <w:r w:rsidR="00EA435E" w:rsidRPr="00134EA8">
        <w:rPr>
          <w:bCs/>
          <w:szCs w:val="24"/>
        </w:rPr>
        <w:t>.</w:t>
      </w:r>
      <w:r w:rsidR="00EA435E">
        <w:rPr>
          <w:bCs/>
          <w:szCs w:val="24"/>
        </w:rPr>
        <w:t xml:space="preserve"> </w:t>
      </w:r>
    </w:p>
    <w:bookmarkEnd w:id="3"/>
    <w:p w14:paraId="41E837F2" w14:textId="676E4CCD" w:rsidR="00D05BD4" w:rsidRDefault="00B51470" w:rsidP="00A063F9">
      <w:pPr>
        <w:widowControl/>
        <w:suppressAutoHyphens w:val="0"/>
        <w:autoSpaceDE/>
        <w:spacing w:before="100" w:beforeAutospacing="1" w:after="100" w:afterAutospacing="1"/>
        <w:ind w:firstLine="0"/>
        <w:rPr>
          <w:rFonts w:ascii="TimesNewRoman" w:hAnsi="TimesNewRoman"/>
          <w:color w:val="auto"/>
          <w:sz w:val="28"/>
          <w:szCs w:val="28"/>
          <w:lang w:eastAsia="ru-RU"/>
        </w:rPr>
      </w:pPr>
      <w:r>
        <w:rPr>
          <w:rFonts w:ascii="TimesNewRoman" w:hAnsi="TimesNewRoman"/>
          <w:color w:val="auto"/>
          <w:sz w:val="28"/>
          <w:szCs w:val="28"/>
          <w:lang w:eastAsia="ru-RU"/>
        </w:rPr>
        <w:tab/>
      </w:r>
      <w:r w:rsidR="00652AB6" w:rsidRPr="00652AB6">
        <w:rPr>
          <w:rFonts w:ascii="TimesNewRoman" w:hAnsi="TimesNewRoman"/>
          <w:color w:val="auto"/>
          <w:sz w:val="28"/>
          <w:szCs w:val="28"/>
          <w:lang w:eastAsia="ru-RU"/>
        </w:rPr>
        <w:t xml:space="preserve"> </w:t>
      </w:r>
      <w:r w:rsidR="00DD1BF9" w:rsidRPr="00DD1BF9">
        <w:rPr>
          <w:rFonts w:ascii="TimesNewRoman" w:hAnsi="TimesNewRoman"/>
          <w:noProof/>
          <w:color w:val="auto"/>
          <w:sz w:val="28"/>
          <w:szCs w:val="28"/>
          <w:lang w:eastAsia="ru-RU"/>
        </w:rPr>
        <w:drawing>
          <wp:inline distT="0" distB="0" distL="0" distR="0" wp14:anchorId="155DCB31" wp14:editId="6CBA94D5">
            <wp:extent cx="2705600" cy="2866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4601" cy="29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F9" w:rsidRPr="00DD1BF9">
        <w:rPr>
          <w:noProof/>
        </w:rPr>
        <w:t xml:space="preserve"> </w:t>
      </w:r>
      <w:r w:rsidR="00EA435E" w:rsidRPr="00EA435E">
        <w:rPr>
          <w:noProof/>
        </w:rPr>
        <w:drawing>
          <wp:inline distT="0" distB="0" distL="0" distR="0" wp14:anchorId="0D8545EB" wp14:editId="7ECE596A">
            <wp:extent cx="252412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9122" b="11764"/>
                    <a:stretch/>
                  </pic:blipFill>
                  <pic:spPr bwMode="auto">
                    <a:xfrm>
                      <a:off x="0" y="0"/>
                      <a:ext cx="2537015" cy="2872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8C046" w14:textId="77777777" w:rsidR="00DE2893" w:rsidRPr="009A5C10" w:rsidRDefault="00DE2893" w:rsidP="00DE2893">
      <w:pPr>
        <w:suppressAutoHyphens w:val="0"/>
        <w:overflowPunct w:val="0"/>
        <w:autoSpaceDN w:val="0"/>
        <w:adjustRightInd w:val="0"/>
        <w:spacing w:line="275" w:lineRule="auto"/>
        <w:ind w:right="220"/>
        <w:rPr>
          <w:color w:val="auto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ЗОНЫ ОГРАНИЧЕНИЯ ИСПОЛЬЗОВАНИЯ ОБЪЕКТОВ НЕДВИЖИМОСТИ</w:t>
      </w:r>
      <w:r w:rsidRPr="009A5C10">
        <w:rPr>
          <w:b/>
          <w:bCs/>
          <w:sz w:val="28"/>
          <w:szCs w:val="28"/>
          <w:lang w:eastAsia="ru-RU"/>
        </w:rPr>
        <w:t>.</w:t>
      </w:r>
    </w:p>
    <w:p w14:paraId="40051A91" w14:textId="5B2AD35B" w:rsidR="00DE2893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>
        <w:rPr>
          <w:bCs/>
          <w:szCs w:val="24"/>
        </w:rPr>
        <w:t>В связи с наличием на территории Беловского городского округа ряда предприятий, осуществляющих деятельность по добыче угля открытым и закрытым способом (угольных разрезов и шахт), существует необходимость определения зон подработанных и подрабатываемых грунтов, зон влияния деформации почв в целях установления в градостроительных регламент</w:t>
      </w:r>
      <w:r>
        <w:rPr>
          <w:bCs/>
          <w:szCs w:val="24"/>
        </w:rPr>
        <w:t>ах</w:t>
      </w:r>
      <w:r>
        <w:rPr>
          <w:bCs/>
          <w:szCs w:val="24"/>
        </w:rPr>
        <w:t xml:space="preserve"> правил землепользования и застройки ограничений использования земельных участков и объектов капитального строительства для отдельных видов территориальных зон.</w:t>
      </w:r>
      <w:bookmarkStart w:id="4" w:name="_GoBack"/>
      <w:bookmarkEnd w:id="4"/>
    </w:p>
    <w:p w14:paraId="1ED8FE0D" w14:textId="77777777" w:rsidR="00DE2893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>
        <w:rPr>
          <w:bCs/>
          <w:szCs w:val="24"/>
        </w:rPr>
        <w:t>Зоны ограничения использования объектов недвижимости на подработанных территориях угольных шахт установлены в соответствии с конфигурацией соответствующих горных отводов, в лицензионных границах, в которых предприятия осуществляют свою производственную деятельность.</w:t>
      </w:r>
    </w:p>
    <w:p w14:paraId="0596F63E" w14:textId="77777777" w:rsidR="00DE2893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>
        <w:rPr>
          <w:bCs/>
          <w:szCs w:val="24"/>
        </w:rPr>
        <w:t>П</w:t>
      </w:r>
      <w:r w:rsidRPr="001C5019">
        <w:rPr>
          <w:bCs/>
          <w:szCs w:val="24"/>
        </w:rPr>
        <w:t xml:space="preserve">одрабатываемая территория </w:t>
      </w:r>
      <w:r>
        <w:rPr>
          <w:bCs/>
          <w:szCs w:val="24"/>
        </w:rPr>
        <w:t>-</w:t>
      </w:r>
      <w:r w:rsidRPr="001C5019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Pr="001C5019">
        <w:rPr>
          <w:bCs/>
          <w:szCs w:val="24"/>
        </w:rPr>
        <w:t>ерритория,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</w:t>
      </w:r>
      <w:r>
        <w:rPr>
          <w:bCs/>
          <w:szCs w:val="24"/>
        </w:rPr>
        <w:t>.</w:t>
      </w:r>
    </w:p>
    <w:p w14:paraId="0B7160E0" w14:textId="77777777" w:rsidR="00DE2893" w:rsidRPr="00E23FCE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 xml:space="preserve">При проектировании зданий и сооружений для строительства на подрабатываемых </w:t>
      </w:r>
      <w:r w:rsidRPr="00E23FCE">
        <w:rPr>
          <w:bCs/>
          <w:szCs w:val="24"/>
        </w:rPr>
        <w:lastRenderedPageBreak/>
        <w:t>территориях следует предусматривать:</w:t>
      </w:r>
    </w:p>
    <w:p w14:paraId="179E1545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градостроительную планировку территории, обеспечивающую уменьшение вредного воздействия деформаций земной поверхности на здания и сооружения;</w:t>
      </w:r>
    </w:p>
    <w:p w14:paraId="26A2ABC5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конструктивные меры защиты зданий и сооружений;</w:t>
      </w:r>
    </w:p>
    <w:p w14:paraId="49A464C8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мероприятия, снижающие неравномерную осадку и устраняющие крены зданий и сооружений с применением различных методов их выравнивания;</w:t>
      </w:r>
    </w:p>
    <w:p w14:paraId="42BB19AF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конструктивные мероприятия, снижающие влияние неравномерных осадок на усилия в конструкциях зданий и сооружений;</w:t>
      </w:r>
    </w:p>
    <w:p w14:paraId="1ED51DED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технологические мероприятия, устраняющие крены зданий и сооружений с применением различных методов их выравнивания</w:t>
      </w:r>
    </w:p>
    <w:p w14:paraId="70E9CE48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горные меры защиты, предусматривающие порядок горных работ, снижающий деформации земной поверхности;</w:t>
      </w:r>
    </w:p>
    <w:p w14:paraId="549BA168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инженерную подготовку строительных площадок, снижающую неравномерность деформаций основания;</w:t>
      </w:r>
    </w:p>
    <w:p w14:paraId="718BF95B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мероприятия, исключающие возможность образования провалов в зонах старых горных выработок;</w:t>
      </w:r>
    </w:p>
    <w:p w14:paraId="21EA0B73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ликвидацию (тампонаж, закладку и т.п.) пустот старых горных выработок, выявленных в процессе изыскательских работ;</w:t>
      </w:r>
    </w:p>
    <w:p w14:paraId="2AC60A21" w14:textId="77777777" w:rsidR="00DE2893" w:rsidRPr="001C52CE" w:rsidRDefault="00DE2893" w:rsidP="00DE2893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мероприятия, обеспечивающие нормальную эксплуатацию наружных и внутренних инженерных сетей, лифтов и другого инженерного и технологического оборудования в период проявления неравномерных деформаций основания.</w:t>
      </w:r>
    </w:p>
    <w:p w14:paraId="0A7F552E" w14:textId="77777777" w:rsidR="00DE2893" w:rsidRPr="00E23FCE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трещин, устранимых при проведении ремонта.</w:t>
      </w:r>
    </w:p>
    <w:p w14:paraId="51F37A3C" w14:textId="77777777" w:rsidR="00DE2893" w:rsidRPr="00E23FCE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При подработке эксплуатируемых зданий и сооружений следует предусматривать меры защиты согласно указаниям приложения Б</w:t>
      </w:r>
      <w:r>
        <w:rPr>
          <w:bCs/>
          <w:szCs w:val="24"/>
        </w:rPr>
        <w:t xml:space="preserve"> </w:t>
      </w:r>
      <w:r w:rsidRPr="001C52CE">
        <w:rPr>
          <w:bCs/>
          <w:szCs w:val="24"/>
        </w:rPr>
        <w:t>СП 21.13330.2012</w:t>
      </w:r>
      <w:r>
        <w:rPr>
          <w:bCs/>
          <w:szCs w:val="24"/>
        </w:rPr>
        <w:t xml:space="preserve"> «</w:t>
      </w:r>
      <w:r w:rsidRPr="001C52CE">
        <w:rPr>
          <w:bCs/>
          <w:szCs w:val="24"/>
        </w:rPr>
        <w:t>Здания и сооружения на подрабатываемых территориях и просадочных грунтах</w:t>
      </w:r>
      <w:r>
        <w:rPr>
          <w:bCs/>
          <w:szCs w:val="24"/>
        </w:rPr>
        <w:t>»</w:t>
      </w:r>
      <w:r w:rsidRPr="00E23FCE">
        <w:rPr>
          <w:bCs/>
          <w:szCs w:val="24"/>
        </w:rPr>
        <w:t>.</w:t>
      </w:r>
    </w:p>
    <w:p w14:paraId="04A5364D" w14:textId="77777777" w:rsidR="00DE2893" w:rsidRPr="00E23FCE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Проекты зданий и сооружений, разработанные для обычных условий строительства, не допускается применять для строительства на подрабатываемых территориях без проверки расчетом и переработки их, при необходимости, в соответствии с требованиями настоящих норм.</w:t>
      </w:r>
    </w:p>
    <w:p w14:paraId="5120EE08" w14:textId="77777777" w:rsidR="00DE2893" w:rsidRPr="00E23FCE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Типовые проекты зданий и сооружений, возводимых на подрабатываемых территориях, должны быть унифицированы в целях обеспечения возможности их применения на подрабатываемых территориях различных групп.</w:t>
      </w:r>
    </w:p>
    <w:p w14:paraId="77587C60" w14:textId="77777777" w:rsidR="00DE2893" w:rsidRPr="00E23FCE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 xml:space="preserve">Здания и сооружения с новыми или усовершенствованными конструктивными решениями,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</w:t>
      </w:r>
      <w:r w:rsidRPr="00E23FCE">
        <w:rPr>
          <w:bCs/>
          <w:szCs w:val="24"/>
        </w:rPr>
        <w:lastRenderedPageBreak/>
        <w:t>положительных результатов экспериментальной проверки в натурных условиях.</w:t>
      </w:r>
    </w:p>
    <w:p w14:paraId="18A8560E" w14:textId="77777777" w:rsidR="00DE2893" w:rsidRPr="00E23FCE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В отдельных случаях допускается строительство зданий и сооружений I и II уровней ответственности (ГОСТ 27751) по индивидуальным проектам с новыми конструктивными решениями, разработанными региональными территориальными проектными организациями и согласованными с головными институтами и проектными организациями, по рабочей документации которых возводились подземные конструкции.</w:t>
      </w:r>
    </w:p>
    <w:p w14:paraId="0CFA0F36" w14:textId="77777777" w:rsidR="00DE2893" w:rsidRPr="00E23FCE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При строительстве на подрабатываемых территориях проектами зданий и сооружений следует предусматривать выполнение работ, связанных с инструментальными наблюдениями за деформациями земной поверхности, а также зданиями и сооружениями, включая, при необходимости, и период их строительства.</w:t>
      </w:r>
    </w:p>
    <w:p w14:paraId="70263FF7" w14:textId="77777777" w:rsidR="00DE2893" w:rsidRDefault="00DE2893" w:rsidP="00DE2893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Строительство зданий и сооружений</w:t>
      </w:r>
      <w:r>
        <w:rPr>
          <w:bCs/>
          <w:szCs w:val="24"/>
        </w:rPr>
        <w:t xml:space="preserve"> относящихся к категории</w:t>
      </w:r>
      <w:r w:rsidRPr="00E23FCE">
        <w:rPr>
          <w:bCs/>
          <w:szCs w:val="24"/>
        </w:rPr>
        <w:t xml:space="preserve"> особо опасны</w:t>
      </w:r>
      <w:r>
        <w:rPr>
          <w:bCs/>
          <w:szCs w:val="24"/>
        </w:rPr>
        <w:t>х</w:t>
      </w:r>
      <w:r w:rsidRPr="00E23FCE">
        <w:rPr>
          <w:bCs/>
          <w:szCs w:val="24"/>
        </w:rPr>
        <w:t>, технически сложны</w:t>
      </w:r>
      <w:r>
        <w:rPr>
          <w:bCs/>
          <w:szCs w:val="24"/>
        </w:rPr>
        <w:t>х</w:t>
      </w:r>
      <w:r w:rsidRPr="00E23FCE">
        <w:rPr>
          <w:bCs/>
          <w:szCs w:val="24"/>
        </w:rPr>
        <w:t xml:space="preserve"> и уникальны</w:t>
      </w:r>
      <w:r>
        <w:rPr>
          <w:bCs/>
          <w:szCs w:val="24"/>
        </w:rPr>
        <w:t>х</w:t>
      </w:r>
      <w:r w:rsidRPr="00E23FCE">
        <w:rPr>
          <w:bCs/>
          <w:szCs w:val="24"/>
        </w:rPr>
        <w:t xml:space="preserve"> объект</w:t>
      </w:r>
      <w:r>
        <w:rPr>
          <w:bCs/>
          <w:szCs w:val="24"/>
        </w:rPr>
        <w:t>ов</w:t>
      </w:r>
      <w:r w:rsidRPr="00E23FCE">
        <w:rPr>
          <w:bCs/>
          <w:szCs w:val="24"/>
        </w:rPr>
        <w:t>, на подрабатываемых территориях, как правило, не допускается.</w:t>
      </w:r>
    </w:p>
    <w:p w14:paraId="5C7727B2" w14:textId="48051833" w:rsidR="00D05BD4" w:rsidRDefault="00D05BD4">
      <w:pPr>
        <w:widowControl/>
        <w:suppressAutoHyphens w:val="0"/>
        <w:autoSpaceDE/>
        <w:ind w:firstLine="0"/>
        <w:jc w:val="left"/>
        <w:rPr>
          <w:rFonts w:ascii="TimesNewRoman" w:hAnsi="TimesNewRoman"/>
          <w:color w:val="auto"/>
          <w:sz w:val="28"/>
          <w:szCs w:val="28"/>
          <w:lang w:eastAsia="ru-RU"/>
        </w:rPr>
      </w:pPr>
    </w:p>
    <w:sectPr w:rsidR="00D05BD4" w:rsidSect="00785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32E4" w14:textId="77777777" w:rsidR="00267853" w:rsidRDefault="00267853">
      <w:r>
        <w:separator/>
      </w:r>
    </w:p>
  </w:endnote>
  <w:endnote w:type="continuationSeparator" w:id="0">
    <w:p w14:paraId="3DF0FA45" w14:textId="77777777" w:rsidR="00267853" w:rsidRDefault="0026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203" w:usb1="09060000" w:usb2="00000010" w:usb3="00000000" w:csb0="00080005" w:csb1="00000000"/>
  </w:font>
  <w:font w:name="TimesNewRoman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61A0" w14:textId="77777777" w:rsidR="000C2B59" w:rsidRDefault="000C2B59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A33E" w14:textId="157BA64B" w:rsidR="00B51470" w:rsidRDefault="00B51470" w:rsidP="00231E34">
    <w:pPr>
      <w:pStyle w:val="af9"/>
      <w:pBdr>
        <w:top w:val="thinThickSmallGap" w:sz="24" w:space="1" w:color="auto"/>
      </w:pBdr>
      <w:ind w:firstLine="0"/>
    </w:pPr>
    <w:r w:rsidRPr="000F56D0">
      <w:t xml:space="preserve">Центр градпроектирования и кадастра «РКЦ «Земля» </w:t>
    </w:r>
    <w:r w:rsidRPr="00E466BF">
      <w:t>20</w:t>
    </w:r>
    <w:r w:rsidR="00C27C18">
      <w:t>2</w:t>
    </w:r>
    <w:r w:rsidR="00DD1BF9" w:rsidRPr="00DD1BF9">
      <w:t>1</w:t>
    </w:r>
    <w:r>
      <w:t xml:space="preserve"> </w:t>
    </w:r>
    <w:r w:rsidRPr="00E466BF">
      <w:t>г.</w:t>
    </w:r>
    <w:r>
      <w:t xml:space="preserve">    </w:t>
    </w:r>
    <w:r>
      <w:rPr>
        <w:rFonts w:ascii="Cambria" w:hAnsi="Cambria" w:cs="Cambria"/>
      </w:rPr>
      <w:t xml:space="preserve">                              Страница </w:t>
    </w:r>
    <w:r>
      <w:fldChar w:fldCharType="begin"/>
    </w:r>
    <w:r>
      <w:instrText>PAGE   \* MERGEFORMAT</w:instrText>
    </w:r>
    <w:r>
      <w:fldChar w:fldCharType="separate"/>
    </w:r>
    <w:r w:rsidR="0054234B">
      <w:rPr>
        <w:noProof/>
      </w:rPr>
      <w:t>5</w:t>
    </w:r>
    <w:r>
      <w:fldChar w:fldCharType="end"/>
    </w:r>
  </w:p>
  <w:p w14:paraId="7A4A4614" w14:textId="77777777" w:rsidR="00B51470" w:rsidRDefault="00B51470" w:rsidP="00231E34">
    <w:pPr>
      <w:pStyle w:val="af9"/>
      <w:pBdr>
        <w:top w:val="thinThickSmallGap" w:sz="24" w:space="1" w:color="auto"/>
      </w:pBd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3D15" w14:textId="1875BD5D" w:rsidR="00B51470" w:rsidRDefault="00B51470" w:rsidP="003731E0">
    <w:pPr>
      <w:pStyle w:val="af9"/>
      <w:pBdr>
        <w:top w:val="thinThickSmallGap" w:sz="24" w:space="1" w:color="auto"/>
      </w:pBdr>
      <w:ind w:firstLine="0"/>
    </w:pPr>
    <w:r w:rsidRPr="000F56D0">
      <w:t xml:space="preserve">Центр </w:t>
    </w:r>
    <w:proofErr w:type="spellStart"/>
    <w:r w:rsidRPr="000F56D0">
      <w:t>градпроектирования</w:t>
    </w:r>
    <w:proofErr w:type="spellEnd"/>
    <w:r w:rsidRPr="000F56D0">
      <w:t xml:space="preserve"> и кадастра «РКЦ «Земля» </w:t>
    </w:r>
    <w:r w:rsidRPr="00E466BF">
      <w:t>20</w:t>
    </w:r>
    <w:r w:rsidR="00785B42">
      <w:t>2</w:t>
    </w:r>
    <w:r w:rsidR="00DD1BF9" w:rsidRPr="00DD1BF9">
      <w:t>1</w:t>
    </w:r>
    <w:r>
      <w:t xml:space="preserve"> </w:t>
    </w:r>
    <w:r w:rsidRPr="00E466BF">
      <w:t>г.</w:t>
    </w:r>
    <w:r>
      <w:t xml:space="preserve">    </w:t>
    </w:r>
    <w:r>
      <w:rPr>
        <w:rFonts w:ascii="Cambria" w:hAnsi="Cambria" w:cs="Cambria"/>
      </w:rPr>
      <w:t xml:space="preserve">                              Страница </w:t>
    </w:r>
    <w:r>
      <w:fldChar w:fldCharType="begin"/>
    </w:r>
    <w:r>
      <w:instrText>PAGE   \* MERGEFORMAT</w:instrText>
    </w:r>
    <w:r>
      <w:fldChar w:fldCharType="separate"/>
    </w:r>
    <w:r w:rsidR="0054234B">
      <w:rPr>
        <w:noProof/>
      </w:rPr>
      <w:t>1</w:t>
    </w:r>
    <w:r>
      <w:fldChar w:fldCharType="end"/>
    </w:r>
  </w:p>
  <w:p w14:paraId="1CDF0734" w14:textId="77777777" w:rsidR="00B51470" w:rsidRDefault="00B5147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E2908" w14:textId="77777777" w:rsidR="00267853" w:rsidRDefault="00267853">
      <w:r>
        <w:separator/>
      </w:r>
    </w:p>
  </w:footnote>
  <w:footnote w:type="continuationSeparator" w:id="0">
    <w:p w14:paraId="6007510D" w14:textId="77777777" w:rsidR="00267853" w:rsidRDefault="0026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AA20" w14:textId="77777777" w:rsidR="000C2B59" w:rsidRDefault="000C2B59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08B3" w14:textId="77777777" w:rsidR="000F7F29" w:rsidRDefault="00785B42" w:rsidP="008117C2">
    <w:pPr>
      <w:pStyle w:val="afb"/>
      <w:pBdr>
        <w:bottom w:val="thickThinSmallGap" w:sz="24" w:space="1" w:color="auto"/>
      </w:pBdr>
      <w:jc w:val="right"/>
      <w:rPr>
        <w:rFonts w:ascii="Cambria" w:hAnsi="Cambria"/>
      </w:rPr>
    </w:pPr>
    <w:r>
      <w:rPr>
        <w:rFonts w:ascii="Cambria" w:hAnsi="Cambria"/>
      </w:rPr>
      <w:t>Беловский</w:t>
    </w:r>
    <w:r w:rsidR="00B51470">
      <w:rPr>
        <w:rFonts w:ascii="Cambria" w:hAnsi="Cambria"/>
      </w:rPr>
      <w:t xml:space="preserve"> городской округ. </w:t>
    </w:r>
    <w:r w:rsidR="000F7F29">
      <w:rPr>
        <w:rFonts w:ascii="Cambria" w:hAnsi="Cambria"/>
      </w:rPr>
      <w:t>Правила землепользования и застройки</w:t>
    </w:r>
    <w:r w:rsidR="00B51470">
      <w:rPr>
        <w:rFonts w:ascii="Cambria" w:hAnsi="Cambria"/>
      </w:rPr>
      <w:t xml:space="preserve">. </w:t>
    </w:r>
  </w:p>
  <w:p w14:paraId="2A31F1DA" w14:textId="1B3BB218" w:rsidR="00B51470" w:rsidRPr="008117C2" w:rsidRDefault="00B51470" w:rsidP="008117C2">
    <w:pPr>
      <w:pStyle w:val="afb"/>
      <w:pBdr>
        <w:bottom w:val="thickThinSmallGap" w:sz="24" w:space="1" w:color="auto"/>
      </w:pBdr>
      <w:jc w:val="right"/>
    </w:pPr>
    <w:r>
      <w:rPr>
        <w:rFonts w:ascii="Cambria" w:hAnsi="Cambria"/>
      </w:rPr>
      <w:t>Проект внесения изменений.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5A4F" w14:textId="77777777" w:rsidR="000F7F29" w:rsidRDefault="00785B42" w:rsidP="003731E0">
    <w:pPr>
      <w:pStyle w:val="afb"/>
      <w:pBdr>
        <w:bottom w:val="thickThinSmallGap" w:sz="24" w:space="1" w:color="auto"/>
      </w:pBdr>
      <w:jc w:val="right"/>
      <w:rPr>
        <w:rFonts w:ascii="Cambria" w:hAnsi="Cambria"/>
      </w:rPr>
    </w:pPr>
    <w:r>
      <w:rPr>
        <w:rFonts w:ascii="Cambria" w:hAnsi="Cambria" w:cs="Cambria"/>
        <w:color w:val="auto"/>
        <w:szCs w:val="24"/>
        <w:lang w:eastAsia="ru-RU"/>
      </w:rPr>
      <w:t>Беловский</w:t>
    </w:r>
    <w:r w:rsidR="00B51470">
      <w:rPr>
        <w:rFonts w:ascii="Cambria" w:hAnsi="Cambria" w:cs="Cambria"/>
        <w:color w:val="auto"/>
        <w:szCs w:val="24"/>
        <w:lang w:eastAsia="ru-RU"/>
      </w:rPr>
      <w:t xml:space="preserve"> городской округ</w:t>
    </w:r>
    <w:r w:rsidR="00B51470">
      <w:rPr>
        <w:rFonts w:ascii="Cambria" w:hAnsi="Cambria"/>
      </w:rPr>
      <w:t xml:space="preserve">. </w:t>
    </w:r>
    <w:r w:rsidR="000F7F29">
      <w:rPr>
        <w:rFonts w:ascii="Cambria" w:hAnsi="Cambria"/>
      </w:rPr>
      <w:t>Правила землепользования и застройки</w:t>
    </w:r>
    <w:r w:rsidR="00B51470">
      <w:rPr>
        <w:rFonts w:ascii="Cambria" w:hAnsi="Cambria"/>
      </w:rPr>
      <w:t xml:space="preserve">. </w:t>
    </w:r>
  </w:p>
  <w:p w14:paraId="64EF7918" w14:textId="0176C460" w:rsidR="00B51470" w:rsidRPr="008117C2" w:rsidRDefault="00B51470" w:rsidP="003731E0">
    <w:pPr>
      <w:pStyle w:val="afb"/>
      <w:pBdr>
        <w:bottom w:val="thickThinSmallGap" w:sz="24" w:space="1" w:color="auto"/>
      </w:pBdr>
      <w:jc w:val="right"/>
    </w:pPr>
    <w:r>
      <w:rPr>
        <w:rFonts w:ascii="Cambria" w:hAnsi="Cambria"/>
      </w:rPr>
      <w:t>Проект внесения изменений.</w:t>
    </w:r>
  </w:p>
  <w:p w14:paraId="52057292" w14:textId="77777777" w:rsidR="00B51470" w:rsidRDefault="00B51470" w:rsidP="00DA439A">
    <w:pPr>
      <w:pStyle w:val="afb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A"/>
    <w:multiLevelType w:val="singleLevel"/>
    <w:tmpl w:val="0000001A"/>
    <w:name w:val="WW8Num2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1200"/>
      </w:pPr>
    </w:lvl>
  </w:abstractNum>
  <w:abstractNum w:abstractNumId="18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 w15:restartNumberingAfterBreak="0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B56A30"/>
    <w:multiLevelType w:val="hybridMultilevel"/>
    <w:tmpl w:val="0916F2D8"/>
    <w:lvl w:ilvl="0" w:tplc="F1620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9E25DEF"/>
    <w:multiLevelType w:val="hybridMultilevel"/>
    <w:tmpl w:val="A72A9866"/>
    <w:lvl w:ilvl="0" w:tplc="8F227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BC83A41"/>
    <w:multiLevelType w:val="hybridMultilevel"/>
    <w:tmpl w:val="E8803760"/>
    <w:lvl w:ilvl="0" w:tplc="0BC49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10E7CF6"/>
    <w:multiLevelType w:val="hybridMultilevel"/>
    <w:tmpl w:val="8B9660B4"/>
    <w:lvl w:ilvl="0" w:tplc="3AFAF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3902B5C"/>
    <w:multiLevelType w:val="hybridMultilevel"/>
    <w:tmpl w:val="1FD455CE"/>
    <w:lvl w:ilvl="0" w:tplc="14185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48D68AF"/>
    <w:multiLevelType w:val="hybridMultilevel"/>
    <w:tmpl w:val="0916F2D8"/>
    <w:lvl w:ilvl="0" w:tplc="F1620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51C6C47"/>
    <w:multiLevelType w:val="hybridMultilevel"/>
    <w:tmpl w:val="8630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D13DF"/>
    <w:multiLevelType w:val="hybridMultilevel"/>
    <w:tmpl w:val="C86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70802"/>
    <w:multiLevelType w:val="hybridMultilevel"/>
    <w:tmpl w:val="4F74816E"/>
    <w:lvl w:ilvl="0" w:tplc="1F381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5A3913"/>
    <w:multiLevelType w:val="hybridMultilevel"/>
    <w:tmpl w:val="81CA86B2"/>
    <w:lvl w:ilvl="0" w:tplc="0EB22D2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9674F"/>
    <w:multiLevelType w:val="hybridMultilevel"/>
    <w:tmpl w:val="1102E6E0"/>
    <w:lvl w:ilvl="0" w:tplc="C4BCE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10A19"/>
    <w:multiLevelType w:val="hybridMultilevel"/>
    <w:tmpl w:val="76F4DB12"/>
    <w:lvl w:ilvl="0" w:tplc="9DB6D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7814AB"/>
    <w:multiLevelType w:val="hybridMultilevel"/>
    <w:tmpl w:val="1CC66090"/>
    <w:lvl w:ilvl="0" w:tplc="E2CC2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DB06C9"/>
    <w:multiLevelType w:val="hybridMultilevel"/>
    <w:tmpl w:val="EC82BAF2"/>
    <w:lvl w:ilvl="0" w:tplc="0EB22D2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EB22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B2E34"/>
    <w:multiLevelType w:val="hybridMultilevel"/>
    <w:tmpl w:val="B992B060"/>
    <w:lvl w:ilvl="0" w:tplc="BDCAA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E779ED"/>
    <w:multiLevelType w:val="hybridMultilevel"/>
    <w:tmpl w:val="7736E8AA"/>
    <w:lvl w:ilvl="0" w:tplc="71DC6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37"/>
  </w:num>
  <w:num w:numId="5">
    <w:abstractNumId w:val="20"/>
  </w:num>
  <w:num w:numId="6">
    <w:abstractNumId w:val="29"/>
  </w:num>
  <w:num w:numId="7">
    <w:abstractNumId w:val="19"/>
  </w:num>
  <w:num w:numId="8">
    <w:abstractNumId w:val="34"/>
  </w:num>
  <w:num w:numId="9">
    <w:abstractNumId w:val="17"/>
  </w:num>
  <w:num w:numId="10">
    <w:abstractNumId w:val="25"/>
  </w:num>
  <w:num w:numId="11">
    <w:abstractNumId w:val="27"/>
  </w:num>
  <w:num w:numId="12">
    <w:abstractNumId w:val="26"/>
  </w:num>
  <w:num w:numId="13">
    <w:abstractNumId w:val="32"/>
  </w:num>
  <w:num w:numId="14">
    <w:abstractNumId w:val="28"/>
  </w:num>
  <w:num w:numId="15">
    <w:abstractNumId w:val="23"/>
  </w:num>
  <w:num w:numId="16">
    <w:abstractNumId w:val="33"/>
  </w:num>
  <w:num w:numId="17">
    <w:abstractNumId w:val="31"/>
  </w:num>
  <w:num w:numId="18">
    <w:abstractNumId w:val="35"/>
  </w:num>
  <w:num w:numId="19">
    <w:abstractNumId w:val="36"/>
  </w:num>
  <w:num w:numId="20">
    <w:abstractNumId w:val="24"/>
  </w:num>
  <w:num w:numId="2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A8"/>
    <w:rsid w:val="000000E3"/>
    <w:rsid w:val="0000032C"/>
    <w:rsid w:val="00001004"/>
    <w:rsid w:val="0000299F"/>
    <w:rsid w:val="00002D6A"/>
    <w:rsid w:val="000038FB"/>
    <w:rsid w:val="00003F43"/>
    <w:rsid w:val="00004C65"/>
    <w:rsid w:val="00005F30"/>
    <w:rsid w:val="00005F5A"/>
    <w:rsid w:val="0000610E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76F4"/>
    <w:rsid w:val="00017760"/>
    <w:rsid w:val="00020043"/>
    <w:rsid w:val="00020289"/>
    <w:rsid w:val="00020E01"/>
    <w:rsid w:val="000213D9"/>
    <w:rsid w:val="00021A60"/>
    <w:rsid w:val="00022DE0"/>
    <w:rsid w:val="00023111"/>
    <w:rsid w:val="00024468"/>
    <w:rsid w:val="00025B63"/>
    <w:rsid w:val="00026B1E"/>
    <w:rsid w:val="00027327"/>
    <w:rsid w:val="000273FA"/>
    <w:rsid w:val="00027D80"/>
    <w:rsid w:val="0003087B"/>
    <w:rsid w:val="000309F1"/>
    <w:rsid w:val="0003174E"/>
    <w:rsid w:val="00031FC5"/>
    <w:rsid w:val="00032975"/>
    <w:rsid w:val="00033110"/>
    <w:rsid w:val="0003338F"/>
    <w:rsid w:val="00033CA4"/>
    <w:rsid w:val="00033EB0"/>
    <w:rsid w:val="0003418D"/>
    <w:rsid w:val="000346E0"/>
    <w:rsid w:val="00034D95"/>
    <w:rsid w:val="00034FDF"/>
    <w:rsid w:val="000352C2"/>
    <w:rsid w:val="000369F4"/>
    <w:rsid w:val="00036F8A"/>
    <w:rsid w:val="00037234"/>
    <w:rsid w:val="00037603"/>
    <w:rsid w:val="000404D7"/>
    <w:rsid w:val="00040DE9"/>
    <w:rsid w:val="00040EB5"/>
    <w:rsid w:val="00041188"/>
    <w:rsid w:val="000413F8"/>
    <w:rsid w:val="00042262"/>
    <w:rsid w:val="000431C4"/>
    <w:rsid w:val="000437EC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581"/>
    <w:rsid w:val="00055863"/>
    <w:rsid w:val="00055E9F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4F87"/>
    <w:rsid w:val="000652C3"/>
    <w:rsid w:val="00065E95"/>
    <w:rsid w:val="000660BC"/>
    <w:rsid w:val="00066363"/>
    <w:rsid w:val="00066D38"/>
    <w:rsid w:val="00070742"/>
    <w:rsid w:val="00073C4F"/>
    <w:rsid w:val="00073DD1"/>
    <w:rsid w:val="00074A43"/>
    <w:rsid w:val="00075D92"/>
    <w:rsid w:val="0007661D"/>
    <w:rsid w:val="000772C8"/>
    <w:rsid w:val="000772FF"/>
    <w:rsid w:val="00077692"/>
    <w:rsid w:val="000776DF"/>
    <w:rsid w:val="0007788A"/>
    <w:rsid w:val="00077A74"/>
    <w:rsid w:val="00077EEF"/>
    <w:rsid w:val="000808A5"/>
    <w:rsid w:val="00080DCF"/>
    <w:rsid w:val="00080FD2"/>
    <w:rsid w:val="00082963"/>
    <w:rsid w:val="00083544"/>
    <w:rsid w:val="000856CD"/>
    <w:rsid w:val="00086691"/>
    <w:rsid w:val="00087CA1"/>
    <w:rsid w:val="00087F8E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4596"/>
    <w:rsid w:val="00094AAD"/>
    <w:rsid w:val="00094BB1"/>
    <w:rsid w:val="0009523C"/>
    <w:rsid w:val="00095E31"/>
    <w:rsid w:val="00095EEB"/>
    <w:rsid w:val="0009607C"/>
    <w:rsid w:val="00096416"/>
    <w:rsid w:val="0009650B"/>
    <w:rsid w:val="00096A11"/>
    <w:rsid w:val="0009749A"/>
    <w:rsid w:val="0009764C"/>
    <w:rsid w:val="00097994"/>
    <w:rsid w:val="00097E2A"/>
    <w:rsid w:val="000A0A7F"/>
    <w:rsid w:val="000A17F4"/>
    <w:rsid w:val="000A26A2"/>
    <w:rsid w:val="000A301B"/>
    <w:rsid w:val="000A3725"/>
    <w:rsid w:val="000A37EB"/>
    <w:rsid w:val="000A44E6"/>
    <w:rsid w:val="000A49CD"/>
    <w:rsid w:val="000A585D"/>
    <w:rsid w:val="000A5C11"/>
    <w:rsid w:val="000A5C3C"/>
    <w:rsid w:val="000A66B4"/>
    <w:rsid w:val="000A71FE"/>
    <w:rsid w:val="000B05C2"/>
    <w:rsid w:val="000B1244"/>
    <w:rsid w:val="000B1CF7"/>
    <w:rsid w:val="000B29F8"/>
    <w:rsid w:val="000B3D0E"/>
    <w:rsid w:val="000B57B1"/>
    <w:rsid w:val="000B68F5"/>
    <w:rsid w:val="000B756F"/>
    <w:rsid w:val="000C0187"/>
    <w:rsid w:val="000C05E6"/>
    <w:rsid w:val="000C0DE8"/>
    <w:rsid w:val="000C10FE"/>
    <w:rsid w:val="000C1489"/>
    <w:rsid w:val="000C2B59"/>
    <w:rsid w:val="000C4849"/>
    <w:rsid w:val="000C532A"/>
    <w:rsid w:val="000C6527"/>
    <w:rsid w:val="000C7822"/>
    <w:rsid w:val="000C794D"/>
    <w:rsid w:val="000D0021"/>
    <w:rsid w:val="000D0128"/>
    <w:rsid w:val="000D05E9"/>
    <w:rsid w:val="000D0A4F"/>
    <w:rsid w:val="000D0AB1"/>
    <w:rsid w:val="000D0CC5"/>
    <w:rsid w:val="000D2C43"/>
    <w:rsid w:val="000D34B9"/>
    <w:rsid w:val="000D3FF0"/>
    <w:rsid w:val="000D5369"/>
    <w:rsid w:val="000D6694"/>
    <w:rsid w:val="000D7D50"/>
    <w:rsid w:val="000E06CD"/>
    <w:rsid w:val="000E0780"/>
    <w:rsid w:val="000E0BF8"/>
    <w:rsid w:val="000E26C1"/>
    <w:rsid w:val="000E274E"/>
    <w:rsid w:val="000E2F8E"/>
    <w:rsid w:val="000E357D"/>
    <w:rsid w:val="000E3D61"/>
    <w:rsid w:val="000E45C0"/>
    <w:rsid w:val="000E5119"/>
    <w:rsid w:val="000E5C2C"/>
    <w:rsid w:val="000E60CD"/>
    <w:rsid w:val="000E723D"/>
    <w:rsid w:val="000E7C18"/>
    <w:rsid w:val="000E7E4C"/>
    <w:rsid w:val="000F0890"/>
    <w:rsid w:val="000F0B42"/>
    <w:rsid w:val="000F0BFC"/>
    <w:rsid w:val="000F1853"/>
    <w:rsid w:val="000F1E25"/>
    <w:rsid w:val="000F2A7A"/>
    <w:rsid w:val="000F2E15"/>
    <w:rsid w:val="000F2F9B"/>
    <w:rsid w:val="000F2FA5"/>
    <w:rsid w:val="000F3200"/>
    <w:rsid w:val="000F44CE"/>
    <w:rsid w:val="000F56D0"/>
    <w:rsid w:val="000F5FE2"/>
    <w:rsid w:val="000F77C0"/>
    <w:rsid w:val="000F793A"/>
    <w:rsid w:val="000F79F0"/>
    <w:rsid w:val="000F7D7B"/>
    <w:rsid w:val="000F7F29"/>
    <w:rsid w:val="0010012C"/>
    <w:rsid w:val="00100530"/>
    <w:rsid w:val="00101033"/>
    <w:rsid w:val="001017DF"/>
    <w:rsid w:val="00101A1C"/>
    <w:rsid w:val="00102BCA"/>
    <w:rsid w:val="00102DCB"/>
    <w:rsid w:val="00102E66"/>
    <w:rsid w:val="00103A58"/>
    <w:rsid w:val="00105495"/>
    <w:rsid w:val="00105672"/>
    <w:rsid w:val="001060D9"/>
    <w:rsid w:val="0010629A"/>
    <w:rsid w:val="0010708C"/>
    <w:rsid w:val="0010786E"/>
    <w:rsid w:val="00107B19"/>
    <w:rsid w:val="00107B44"/>
    <w:rsid w:val="00110E17"/>
    <w:rsid w:val="00111362"/>
    <w:rsid w:val="001114C3"/>
    <w:rsid w:val="001114DF"/>
    <w:rsid w:val="00111686"/>
    <w:rsid w:val="00112CC3"/>
    <w:rsid w:val="00113E46"/>
    <w:rsid w:val="00114B45"/>
    <w:rsid w:val="001154F9"/>
    <w:rsid w:val="00115CB1"/>
    <w:rsid w:val="00117A08"/>
    <w:rsid w:val="00117C25"/>
    <w:rsid w:val="00117C82"/>
    <w:rsid w:val="00117E7C"/>
    <w:rsid w:val="00117EBC"/>
    <w:rsid w:val="00120A2E"/>
    <w:rsid w:val="00120B66"/>
    <w:rsid w:val="0012120E"/>
    <w:rsid w:val="0012141F"/>
    <w:rsid w:val="00121815"/>
    <w:rsid w:val="00122287"/>
    <w:rsid w:val="00122663"/>
    <w:rsid w:val="00122700"/>
    <w:rsid w:val="001231FA"/>
    <w:rsid w:val="00123850"/>
    <w:rsid w:val="00125006"/>
    <w:rsid w:val="00125B6C"/>
    <w:rsid w:val="00125F9F"/>
    <w:rsid w:val="001303E7"/>
    <w:rsid w:val="0013084B"/>
    <w:rsid w:val="001308CE"/>
    <w:rsid w:val="00130EAE"/>
    <w:rsid w:val="0013173B"/>
    <w:rsid w:val="00131C3A"/>
    <w:rsid w:val="00131E6A"/>
    <w:rsid w:val="00132032"/>
    <w:rsid w:val="001328A2"/>
    <w:rsid w:val="00133457"/>
    <w:rsid w:val="00133BAA"/>
    <w:rsid w:val="001343C3"/>
    <w:rsid w:val="00134D76"/>
    <w:rsid w:val="00134EA8"/>
    <w:rsid w:val="00136716"/>
    <w:rsid w:val="00137063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644F"/>
    <w:rsid w:val="00147827"/>
    <w:rsid w:val="00151111"/>
    <w:rsid w:val="00154165"/>
    <w:rsid w:val="00154E59"/>
    <w:rsid w:val="00155428"/>
    <w:rsid w:val="0015609F"/>
    <w:rsid w:val="00156576"/>
    <w:rsid w:val="001567B6"/>
    <w:rsid w:val="0015693E"/>
    <w:rsid w:val="00156E64"/>
    <w:rsid w:val="00157E03"/>
    <w:rsid w:val="00157EB8"/>
    <w:rsid w:val="0016242C"/>
    <w:rsid w:val="00163688"/>
    <w:rsid w:val="00164225"/>
    <w:rsid w:val="00165E5B"/>
    <w:rsid w:val="00166B68"/>
    <w:rsid w:val="00166D4F"/>
    <w:rsid w:val="001671A2"/>
    <w:rsid w:val="001676E3"/>
    <w:rsid w:val="00171A50"/>
    <w:rsid w:val="00172135"/>
    <w:rsid w:val="00172557"/>
    <w:rsid w:val="00174B2A"/>
    <w:rsid w:val="00174D65"/>
    <w:rsid w:val="00175CA9"/>
    <w:rsid w:val="001764C6"/>
    <w:rsid w:val="001768E4"/>
    <w:rsid w:val="001768F0"/>
    <w:rsid w:val="001772A0"/>
    <w:rsid w:val="001772A3"/>
    <w:rsid w:val="00180031"/>
    <w:rsid w:val="001800D0"/>
    <w:rsid w:val="0018048A"/>
    <w:rsid w:val="001810B0"/>
    <w:rsid w:val="00181B55"/>
    <w:rsid w:val="001825E9"/>
    <w:rsid w:val="001834DE"/>
    <w:rsid w:val="00183C60"/>
    <w:rsid w:val="001842BE"/>
    <w:rsid w:val="001848A5"/>
    <w:rsid w:val="00185787"/>
    <w:rsid w:val="00185BF9"/>
    <w:rsid w:val="001903AB"/>
    <w:rsid w:val="001904DF"/>
    <w:rsid w:val="00191471"/>
    <w:rsid w:val="00191CB1"/>
    <w:rsid w:val="001924EC"/>
    <w:rsid w:val="00192E4F"/>
    <w:rsid w:val="001935BF"/>
    <w:rsid w:val="00193C27"/>
    <w:rsid w:val="0019416C"/>
    <w:rsid w:val="0019541B"/>
    <w:rsid w:val="00195710"/>
    <w:rsid w:val="00195AB6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4F4E"/>
    <w:rsid w:val="001B6082"/>
    <w:rsid w:val="001C112E"/>
    <w:rsid w:val="001C17E3"/>
    <w:rsid w:val="001C1AD2"/>
    <w:rsid w:val="001C1CF9"/>
    <w:rsid w:val="001C1FD1"/>
    <w:rsid w:val="001C2234"/>
    <w:rsid w:val="001C2772"/>
    <w:rsid w:val="001C34C4"/>
    <w:rsid w:val="001C3984"/>
    <w:rsid w:val="001C3FB1"/>
    <w:rsid w:val="001C4295"/>
    <w:rsid w:val="001C4326"/>
    <w:rsid w:val="001C4EB4"/>
    <w:rsid w:val="001C50F4"/>
    <w:rsid w:val="001C5100"/>
    <w:rsid w:val="001C5920"/>
    <w:rsid w:val="001C64C4"/>
    <w:rsid w:val="001C6D1B"/>
    <w:rsid w:val="001C7E99"/>
    <w:rsid w:val="001D06AA"/>
    <w:rsid w:val="001D0882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2014"/>
    <w:rsid w:val="001E30E9"/>
    <w:rsid w:val="001E3916"/>
    <w:rsid w:val="001E448F"/>
    <w:rsid w:val="001E4918"/>
    <w:rsid w:val="001E4D02"/>
    <w:rsid w:val="001E4DAC"/>
    <w:rsid w:val="001E51D3"/>
    <w:rsid w:val="001E5884"/>
    <w:rsid w:val="001E6324"/>
    <w:rsid w:val="001E6494"/>
    <w:rsid w:val="001E730B"/>
    <w:rsid w:val="001E7E53"/>
    <w:rsid w:val="001F2933"/>
    <w:rsid w:val="001F2EB8"/>
    <w:rsid w:val="001F37AC"/>
    <w:rsid w:val="001F38F3"/>
    <w:rsid w:val="001F3970"/>
    <w:rsid w:val="001F3C0D"/>
    <w:rsid w:val="001F5FAC"/>
    <w:rsid w:val="001F6496"/>
    <w:rsid w:val="001F6755"/>
    <w:rsid w:val="001F7200"/>
    <w:rsid w:val="001F77B9"/>
    <w:rsid w:val="00200002"/>
    <w:rsid w:val="00201266"/>
    <w:rsid w:val="0020151A"/>
    <w:rsid w:val="00201813"/>
    <w:rsid w:val="002030E0"/>
    <w:rsid w:val="00203667"/>
    <w:rsid w:val="00203A5A"/>
    <w:rsid w:val="00203CFA"/>
    <w:rsid w:val="00204320"/>
    <w:rsid w:val="00204678"/>
    <w:rsid w:val="002047D2"/>
    <w:rsid w:val="002054D0"/>
    <w:rsid w:val="00205697"/>
    <w:rsid w:val="00206658"/>
    <w:rsid w:val="0021059A"/>
    <w:rsid w:val="002110E7"/>
    <w:rsid w:val="00211320"/>
    <w:rsid w:val="00212410"/>
    <w:rsid w:val="00212D7A"/>
    <w:rsid w:val="00212F85"/>
    <w:rsid w:val="00213A58"/>
    <w:rsid w:val="00213E4C"/>
    <w:rsid w:val="002149C4"/>
    <w:rsid w:val="00214AEA"/>
    <w:rsid w:val="00215397"/>
    <w:rsid w:val="0021543E"/>
    <w:rsid w:val="00215726"/>
    <w:rsid w:val="00216FB9"/>
    <w:rsid w:val="00217FE4"/>
    <w:rsid w:val="00222139"/>
    <w:rsid w:val="00222DAF"/>
    <w:rsid w:val="00222FFF"/>
    <w:rsid w:val="0022384D"/>
    <w:rsid w:val="002248A5"/>
    <w:rsid w:val="00225087"/>
    <w:rsid w:val="002253AF"/>
    <w:rsid w:val="00225F53"/>
    <w:rsid w:val="00225F98"/>
    <w:rsid w:val="002269DD"/>
    <w:rsid w:val="00226B07"/>
    <w:rsid w:val="00227CF6"/>
    <w:rsid w:val="00230E5A"/>
    <w:rsid w:val="00231051"/>
    <w:rsid w:val="002315FA"/>
    <w:rsid w:val="00231803"/>
    <w:rsid w:val="002318F0"/>
    <w:rsid w:val="00231E2A"/>
    <w:rsid w:val="00231E34"/>
    <w:rsid w:val="00231FDB"/>
    <w:rsid w:val="00232644"/>
    <w:rsid w:val="0023440E"/>
    <w:rsid w:val="00235AEA"/>
    <w:rsid w:val="00236638"/>
    <w:rsid w:val="00237030"/>
    <w:rsid w:val="002371BE"/>
    <w:rsid w:val="002373F8"/>
    <w:rsid w:val="00237499"/>
    <w:rsid w:val="002377CE"/>
    <w:rsid w:val="002405BA"/>
    <w:rsid w:val="0024119B"/>
    <w:rsid w:val="00241D67"/>
    <w:rsid w:val="002425B8"/>
    <w:rsid w:val="00242F1D"/>
    <w:rsid w:val="00242FEB"/>
    <w:rsid w:val="002441D0"/>
    <w:rsid w:val="0024478D"/>
    <w:rsid w:val="00244AF8"/>
    <w:rsid w:val="00244E8D"/>
    <w:rsid w:val="002466F7"/>
    <w:rsid w:val="00246A16"/>
    <w:rsid w:val="00246B1B"/>
    <w:rsid w:val="0024725A"/>
    <w:rsid w:val="00247678"/>
    <w:rsid w:val="00247DD2"/>
    <w:rsid w:val="0025049D"/>
    <w:rsid w:val="002507AC"/>
    <w:rsid w:val="002513D1"/>
    <w:rsid w:val="0025358F"/>
    <w:rsid w:val="00254B8D"/>
    <w:rsid w:val="0025508C"/>
    <w:rsid w:val="00255705"/>
    <w:rsid w:val="00257CDB"/>
    <w:rsid w:val="00260B5E"/>
    <w:rsid w:val="00260D27"/>
    <w:rsid w:val="00263465"/>
    <w:rsid w:val="00263C10"/>
    <w:rsid w:val="002641BF"/>
    <w:rsid w:val="00265E59"/>
    <w:rsid w:val="00266319"/>
    <w:rsid w:val="0026657F"/>
    <w:rsid w:val="00266921"/>
    <w:rsid w:val="00266D45"/>
    <w:rsid w:val="00267853"/>
    <w:rsid w:val="00267867"/>
    <w:rsid w:val="00270E51"/>
    <w:rsid w:val="00272040"/>
    <w:rsid w:val="002724D4"/>
    <w:rsid w:val="00272B56"/>
    <w:rsid w:val="00272F7A"/>
    <w:rsid w:val="002733D9"/>
    <w:rsid w:val="0027378E"/>
    <w:rsid w:val="002742D8"/>
    <w:rsid w:val="002748EB"/>
    <w:rsid w:val="0027523D"/>
    <w:rsid w:val="002765BB"/>
    <w:rsid w:val="00276889"/>
    <w:rsid w:val="002769B1"/>
    <w:rsid w:val="00276EC4"/>
    <w:rsid w:val="002775A6"/>
    <w:rsid w:val="00277A9D"/>
    <w:rsid w:val="0028091B"/>
    <w:rsid w:val="00280ED7"/>
    <w:rsid w:val="00281925"/>
    <w:rsid w:val="0028210E"/>
    <w:rsid w:val="002830A7"/>
    <w:rsid w:val="002842E5"/>
    <w:rsid w:val="0028467B"/>
    <w:rsid w:val="0028552E"/>
    <w:rsid w:val="00286D62"/>
    <w:rsid w:val="002879F7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1D"/>
    <w:rsid w:val="00295400"/>
    <w:rsid w:val="0029561B"/>
    <w:rsid w:val="00295D71"/>
    <w:rsid w:val="002962E3"/>
    <w:rsid w:val="0029697B"/>
    <w:rsid w:val="00297A35"/>
    <w:rsid w:val="00297A40"/>
    <w:rsid w:val="002A099C"/>
    <w:rsid w:val="002A19E7"/>
    <w:rsid w:val="002A1C97"/>
    <w:rsid w:val="002A2463"/>
    <w:rsid w:val="002A3221"/>
    <w:rsid w:val="002A4205"/>
    <w:rsid w:val="002A4458"/>
    <w:rsid w:val="002A45FC"/>
    <w:rsid w:val="002A4BA2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57D1"/>
    <w:rsid w:val="002B5E29"/>
    <w:rsid w:val="002C234D"/>
    <w:rsid w:val="002C2886"/>
    <w:rsid w:val="002C2CA5"/>
    <w:rsid w:val="002C3420"/>
    <w:rsid w:val="002C4674"/>
    <w:rsid w:val="002C4B42"/>
    <w:rsid w:val="002C557D"/>
    <w:rsid w:val="002C6010"/>
    <w:rsid w:val="002C7044"/>
    <w:rsid w:val="002D0A94"/>
    <w:rsid w:val="002D18FB"/>
    <w:rsid w:val="002D1D8F"/>
    <w:rsid w:val="002D1EF0"/>
    <w:rsid w:val="002D2265"/>
    <w:rsid w:val="002D230E"/>
    <w:rsid w:val="002D29BC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E0311"/>
    <w:rsid w:val="002E04A3"/>
    <w:rsid w:val="002E1814"/>
    <w:rsid w:val="002E1E60"/>
    <w:rsid w:val="002E2B41"/>
    <w:rsid w:val="002E2B66"/>
    <w:rsid w:val="002E2E41"/>
    <w:rsid w:val="002E3099"/>
    <w:rsid w:val="002E39FB"/>
    <w:rsid w:val="002E3E86"/>
    <w:rsid w:val="002E496A"/>
    <w:rsid w:val="002E4AC1"/>
    <w:rsid w:val="002E548F"/>
    <w:rsid w:val="002E5735"/>
    <w:rsid w:val="002E5E0C"/>
    <w:rsid w:val="002E7438"/>
    <w:rsid w:val="002F1678"/>
    <w:rsid w:val="002F22C6"/>
    <w:rsid w:val="002F38C4"/>
    <w:rsid w:val="002F3C96"/>
    <w:rsid w:val="002F488B"/>
    <w:rsid w:val="002F5858"/>
    <w:rsid w:val="002F6769"/>
    <w:rsid w:val="002F68E2"/>
    <w:rsid w:val="002F6A07"/>
    <w:rsid w:val="002F746B"/>
    <w:rsid w:val="002F76D3"/>
    <w:rsid w:val="002F7EC0"/>
    <w:rsid w:val="002F7F32"/>
    <w:rsid w:val="003004D2"/>
    <w:rsid w:val="00301140"/>
    <w:rsid w:val="003013E8"/>
    <w:rsid w:val="00301B5F"/>
    <w:rsid w:val="00302466"/>
    <w:rsid w:val="00302783"/>
    <w:rsid w:val="003039C5"/>
    <w:rsid w:val="003046FA"/>
    <w:rsid w:val="00304A7A"/>
    <w:rsid w:val="00304AB5"/>
    <w:rsid w:val="0030541B"/>
    <w:rsid w:val="00305BA7"/>
    <w:rsid w:val="0030615C"/>
    <w:rsid w:val="003061E3"/>
    <w:rsid w:val="00306F87"/>
    <w:rsid w:val="0030721E"/>
    <w:rsid w:val="00307414"/>
    <w:rsid w:val="0031034F"/>
    <w:rsid w:val="00310492"/>
    <w:rsid w:val="00310928"/>
    <w:rsid w:val="00311D3F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134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2757"/>
    <w:rsid w:val="003231FB"/>
    <w:rsid w:val="00323AD6"/>
    <w:rsid w:val="003244C2"/>
    <w:rsid w:val="0032523E"/>
    <w:rsid w:val="00325809"/>
    <w:rsid w:val="00325B45"/>
    <w:rsid w:val="00326196"/>
    <w:rsid w:val="003266D8"/>
    <w:rsid w:val="00326A10"/>
    <w:rsid w:val="00327B65"/>
    <w:rsid w:val="00330260"/>
    <w:rsid w:val="003313A1"/>
    <w:rsid w:val="00331545"/>
    <w:rsid w:val="00332313"/>
    <w:rsid w:val="003326CE"/>
    <w:rsid w:val="00332AE2"/>
    <w:rsid w:val="00333D3D"/>
    <w:rsid w:val="003344CE"/>
    <w:rsid w:val="00334C85"/>
    <w:rsid w:val="0033505E"/>
    <w:rsid w:val="00335847"/>
    <w:rsid w:val="00336CD8"/>
    <w:rsid w:val="0034022C"/>
    <w:rsid w:val="0034050B"/>
    <w:rsid w:val="003411EB"/>
    <w:rsid w:val="00341613"/>
    <w:rsid w:val="0034199A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960"/>
    <w:rsid w:val="00346258"/>
    <w:rsid w:val="00347184"/>
    <w:rsid w:val="00347CAB"/>
    <w:rsid w:val="00350A36"/>
    <w:rsid w:val="00350A7C"/>
    <w:rsid w:val="0035153F"/>
    <w:rsid w:val="00352801"/>
    <w:rsid w:val="00352A29"/>
    <w:rsid w:val="00352C70"/>
    <w:rsid w:val="0035368E"/>
    <w:rsid w:val="00353763"/>
    <w:rsid w:val="00353CBC"/>
    <w:rsid w:val="00354326"/>
    <w:rsid w:val="00354BF1"/>
    <w:rsid w:val="0035518A"/>
    <w:rsid w:val="0035598C"/>
    <w:rsid w:val="00356442"/>
    <w:rsid w:val="003574D5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7B2F"/>
    <w:rsid w:val="00367DBD"/>
    <w:rsid w:val="00371102"/>
    <w:rsid w:val="00371795"/>
    <w:rsid w:val="003731E0"/>
    <w:rsid w:val="0037348E"/>
    <w:rsid w:val="003735C6"/>
    <w:rsid w:val="00374184"/>
    <w:rsid w:val="00374B5B"/>
    <w:rsid w:val="003755E8"/>
    <w:rsid w:val="00375A89"/>
    <w:rsid w:val="00376426"/>
    <w:rsid w:val="00376CD3"/>
    <w:rsid w:val="00377486"/>
    <w:rsid w:val="003776D1"/>
    <w:rsid w:val="00377AD6"/>
    <w:rsid w:val="0038003E"/>
    <w:rsid w:val="0038004A"/>
    <w:rsid w:val="00380B3C"/>
    <w:rsid w:val="003819E4"/>
    <w:rsid w:val="00381ABB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0FA1"/>
    <w:rsid w:val="003919D5"/>
    <w:rsid w:val="00391D9B"/>
    <w:rsid w:val="00393951"/>
    <w:rsid w:val="00393A9A"/>
    <w:rsid w:val="00393DF4"/>
    <w:rsid w:val="003940AE"/>
    <w:rsid w:val="00394980"/>
    <w:rsid w:val="00395A21"/>
    <w:rsid w:val="00395BF3"/>
    <w:rsid w:val="00396A72"/>
    <w:rsid w:val="00396C44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FAA"/>
    <w:rsid w:val="003A7CF0"/>
    <w:rsid w:val="003B080E"/>
    <w:rsid w:val="003B0BEC"/>
    <w:rsid w:val="003B24F2"/>
    <w:rsid w:val="003B2DAB"/>
    <w:rsid w:val="003B3216"/>
    <w:rsid w:val="003B338D"/>
    <w:rsid w:val="003B3EFC"/>
    <w:rsid w:val="003B4F9F"/>
    <w:rsid w:val="003B5A24"/>
    <w:rsid w:val="003B6666"/>
    <w:rsid w:val="003B673B"/>
    <w:rsid w:val="003B6F44"/>
    <w:rsid w:val="003B7022"/>
    <w:rsid w:val="003B71BE"/>
    <w:rsid w:val="003B7363"/>
    <w:rsid w:val="003B748F"/>
    <w:rsid w:val="003C13EB"/>
    <w:rsid w:val="003C209B"/>
    <w:rsid w:val="003C2BFC"/>
    <w:rsid w:val="003C2F55"/>
    <w:rsid w:val="003C391C"/>
    <w:rsid w:val="003C40E2"/>
    <w:rsid w:val="003C4A05"/>
    <w:rsid w:val="003C4B13"/>
    <w:rsid w:val="003C6A86"/>
    <w:rsid w:val="003C6A9E"/>
    <w:rsid w:val="003C6BC1"/>
    <w:rsid w:val="003C7E41"/>
    <w:rsid w:val="003D0690"/>
    <w:rsid w:val="003D13DB"/>
    <w:rsid w:val="003D17CA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AB8"/>
    <w:rsid w:val="003E7002"/>
    <w:rsid w:val="003E769E"/>
    <w:rsid w:val="003F0020"/>
    <w:rsid w:val="003F1593"/>
    <w:rsid w:val="003F1BB6"/>
    <w:rsid w:val="003F1F7E"/>
    <w:rsid w:val="003F22B6"/>
    <w:rsid w:val="003F255C"/>
    <w:rsid w:val="003F28FA"/>
    <w:rsid w:val="003F4A02"/>
    <w:rsid w:val="003F53B2"/>
    <w:rsid w:val="003F546C"/>
    <w:rsid w:val="003F54DA"/>
    <w:rsid w:val="003F5F14"/>
    <w:rsid w:val="003F738D"/>
    <w:rsid w:val="00401F90"/>
    <w:rsid w:val="004022C6"/>
    <w:rsid w:val="00402AAC"/>
    <w:rsid w:val="00402C92"/>
    <w:rsid w:val="00403D0C"/>
    <w:rsid w:val="00404DF7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5A8"/>
    <w:rsid w:val="00412156"/>
    <w:rsid w:val="00413389"/>
    <w:rsid w:val="00413EDF"/>
    <w:rsid w:val="00414764"/>
    <w:rsid w:val="00414AC0"/>
    <w:rsid w:val="00414C86"/>
    <w:rsid w:val="00414FB9"/>
    <w:rsid w:val="004151E4"/>
    <w:rsid w:val="0041553F"/>
    <w:rsid w:val="004156AA"/>
    <w:rsid w:val="00416BB5"/>
    <w:rsid w:val="00420EFB"/>
    <w:rsid w:val="00421AFC"/>
    <w:rsid w:val="004221A9"/>
    <w:rsid w:val="004243C8"/>
    <w:rsid w:val="00424BC7"/>
    <w:rsid w:val="004259ED"/>
    <w:rsid w:val="00425B97"/>
    <w:rsid w:val="00425D2B"/>
    <w:rsid w:val="00425DEF"/>
    <w:rsid w:val="00426068"/>
    <w:rsid w:val="00430D20"/>
    <w:rsid w:val="004311BC"/>
    <w:rsid w:val="004316E9"/>
    <w:rsid w:val="00431F15"/>
    <w:rsid w:val="004322B5"/>
    <w:rsid w:val="00432646"/>
    <w:rsid w:val="00433AE7"/>
    <w:rsid w:val="00433D24"/>
    <w:rsid w:val="004340CE"/>
    <w:rsid w:val="00434152"/>
    <w:rsid w:val="00434617"/>
    <w:rsid w:val="00435A70"/>
    <w:rsid w:val="00436C9F"/>
    <w:rsid w:val="004376A6"/>
    <w:rsid w:val="0044056D"/>
    <w:rsid w:val="00441650"/>
    <w:rsid w:val="00441CE5"/>
    <w:rsid w:val="004426FF"/>
    <w:rsid w:val="0044303C"/>
    <w:rsid w:val="0044400D"/>
    <w:rsid w:val="00444688"/>
    <w:rsid w:val="00444EAA"/>
    <w:rsid w:val="0044628E"/>
    <w:rsid w:val="004463CC"/>
    <w:rsid w:val="00446C8D"/>
    <w:rsid w:val="00447548"/>
    <w:rsid w:val="004479C5"/>
    <w:rsid w:val="004502AE"/>
    <w:rsid w:val="00451613"/>
    <w:rsid w:val="004516B1"/>
    <w:rsid w:val="0045314D"/>
    <w:rsid w:val="00453AF7"/>
    <w:rsid w:val="00453C85"/>
    <w:rsid w:val="004547CD"/>
    <w:rsid w:val="004548BF"/>
    <w:rsid w:val="00455D1C"/>
    <w:rsid w:val="00455E49"/>
    <w:rsid w:val="00455E9E"/>
    <w:rsid w:val="00456229"/>
    <w:rsid w:val="0045744E"/>
    <w:rsid w:val="00457698"/>
    <w:rsid w:val="0046033A"/>
    <w:rsid w:val="00460689"/>
    <w:rsid w:val="00460EA3"/>
    <w:rsid w:val="00462101"/>
    <w:rsid w:val="00463105"/>
    <w:rsid w:val="00463746"/>
    <w:rsid w:val="00464E6C"/>
    <w:rsid w:val="00465068"/>
    <w:rsid w:val="00465EDD"/>
    <w:rsid w:val="004666AE"/>
    <w:rsid w:val="00466C11"/>
    <w:rsid w:val="00466E39"/>
    <w:rsid w:val="004678F8"/>
    <w:rsid w:val="00467A92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3CDC"/>
    <w:rsid w:val="00474E6A"/>
    <w:rsid w:val="004753AC"/>
    <w:rsid w:val="00475A8F"/>
    <w:rsid w:val="004767C9"/>
    <w:rsid w:val="00477035"/>
    <w:rsid w:val="004774F5"/>
    <w:rsid w:val="00481428"/>
    <w:rsid w:val="00481734"/>
    <w:rsid w:val="00482002"/>
    <w:rsid w:val="004832D7"/>
    <w:rsid w:val="00483564"/>
    <w:rsid w:val="0048404E"/>
    <w:rsid w:val="00484562"/>
    <w:rsid w:val="00484D76"/>
    <w:rsid w:val="00486B71"/>
    <w:rsid w:val="00486BB7"/>
    <w:rsid w:val="0049003F"/>
    <w:rsid w:val="004908FF"/>
    <w:rsid w:val="00490AF4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40CB"/>
    <w:rsid w:val="004953A1"/>
    <w:rsid w:val="0049570A"/>
    <w:rsid w:val="00495DAF"/>
    <w:rsid w:val="00495EC4"/>
    <w:rsid w:val="00496127"/>
    <w:rsid w:val="00497F7E"/>
    <w:rsid w:val="004A06FF"/>
    <w:rsid w:val="004A1A4A"/>
    <w:rsid w:val="004A1CDB"/>
    <w:rsid w:val="004A2AE4"/>
    <w:rsid w:val="004A4AAE"/>
    <w:rsid w:val="004A4CD4"/>
    <w:rsid w:val="004A4D40"/>
    <w:rsid w:val="004A5044"/>
    <w:rsid w:val="004A50E7"/>
    <w:rsid w:val="004A6708"/>
    <w:rsid w:val="004A68F2"/>
    <w:rsid w:val="004A69EF"/>
    <w:rsid w:val="004A70E7"/>
    <w:rsid w:val="004B0A40"/>
    <w:rsid w:val="004B1246"/>
    <w:rsid w:val="004B17D9"/>
    <w:rsid w:val="004B18C6"/>
    <w:rsid w:val="004B1BFC"/>
    <w:rsid w:val="004B23A3"/>
    <w:rsid w:val="004B261A"/>
    <w:rsid w:val="004B2ED6"/>
    <w:rsid w:val="004B3821"/>
    <w:rsid w:val="004B3BF9"/>
    <w:rsid w:val="004B46C1"/>
    <w:rsid w:val="004B4A46"/>
    <w:rsid w:val="004B4FBA"/>
    <w:rsid w:val="004B561D"/>
    <w:rsid w:val="004B617B"/>
    <w:rsid w:val="004B659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5F1A"/>
    <w:rsid w:val="004D7B8D"/>
    <w:rsid w:val="004D7D74"/>
    <w:rsid w:val="004D7D89"/>
    <w:rsid w:val="004E0552"/>
    <w:rsid w:val="004E201F"/>
    <w:rsid w:val="004E36D9"/>
    <w:rsid w:val="004E3DC2"/>
    <w:rsid w:val="004E47DD"/>
    <w:rsid w:val="004E4A9A"/>
    <w:rsid w:val="004E4BAA"/>
    <w:rsid w:val="004E579D"/>
    <w:rsid w:val="004E62AD"/>
    <w:rsid w:val="004E7949"/>
    <w:rsid w:val="004F01E4"/>
    <w:rsid w:val="004F0AC5"/>
    <w:rsid w:val="004F1412"/>
    <w:rsid w:val="004F1715"/>
    <w:rsid w:val="004F20DE"/>
    <w:rsid w:val="004F3534"/>
    <w:rsid w:val="004F4439"/>
    <w:rsid w:val="004F4652"/>
    <w:rsid w:val="004F4E68"/>
    <w:rsid w:val="004F69A1"/>
    <w:rsid w:val="004F6ED1"/>
    <w:rsid w:val="004F70E9"/>
    <w:rsid w:val="00500889"/>
    <w:rsid w:val="00500AF4"/>
    <w:rsid w:val="00500B96"/>
    <w:rsid w:val="00501737"/>
    <w:rsid w:val="005021C9"/>
    <w:rsid w:val="00502CF6"/>
    <w:rsid w:val="005033FB"/>
    <w:rsid w:val="005038A2"/>
    <w:rsid w:val="00504915"/>
    <w:rsid w:val="0050498B"/>
    <w:rsid w:val="00510496"/>
    <w:rsid w:val="00510FE9"/>
    <w:rsid w:val="00511221"/>
    <w:rsid w:val="00511631"/>
    <w:rsid w:val="00511ADB"/>
    <w:rsid w:val="00512480"/>
    <w:rsid w:val="0051373F"/>
    <w:rsid w:val="005138F3"/>
    <w:rsid w:val="00513BF1"/>
    <w:rsid w:val="0051423C"/>
    <w:rsid w:val="00515380"/>
    <w:rsid w:val="00515403"/>
    <w:rsid w:val="00515405"/>
    <w:rsid w:val="0051563F"/>
    <w:rsid w:val="00515E1F"/>
    <w:rsid w:val="00516087"/>
    <w:rsid w:val="00516D56"/>
    <w:rsid w:val="00516E19"/>
    <w:rsid w:val="005178B3"/>
    <w:rsid w:val="005214A3"/>
    <w:rsid w:val="005216FE"/>
    <w:rsid w:val="00521886"/>
    <w:rsid w:val="00521B56"/>
    <w:rsid w:val="00521E81"/>
    <w:rsid w:val="00522274"/>
    <w:rsid w:val="005242AB"/>
    <w:rsid w:val="005245F5"/>
    <w:rsid w:val="00524E67"/>
    <w:rsid w:val="00525341"/>
    <w:rsid w:val="005253F9"/>
    <w:rsid w:val="0052691F"/>
    <w:rsid w:val="0052745B"/>
    <w:rsid w:val="00527852"/>
    <w:rsid w:val="00527D7F"/>
    <w:rsid w:val="00527DE2"/>
    <w:rsid w:val="005302C9"/>
    <w:rsid w:val="0053098E"/>
    <w:rsid w:val="00530B71"/>
    <w:rsid w:val="00530C6B"/>
    <w:rsid w:val="00531436"/>
    <w:rsid w:val="00531F5D"/>
    <w:rsid w:val="0053222A"/>
    <w:rsid w:val="00532F8B"/>
    <w:rsid w:val="0053391C"/>
    <w:rsid w:val="005339B1"/>
    <w:rsid w:val="0053414C"/>
    <w:rsid w:val="0053455E"/>
    <w:rsid w:val="00535144"/>
    <w:rsid w:val="00535A11"/>
    <w:rsid w:val="00536AAA"/>
    <w:rsid w:val="00536B3C"/>
    <w:rsid w:val="00536C15"/>
    <w:rsid w:val="0053755A"/>
    <w:rsid w:val="005408F7"/>
    <w:rsid w:val="00540A40"/>
    <w:rsid w:val="00540F1D"/>
    <w:rsid w:val="005411D3"/>
    <w:rsid w:val="00541636"/>
    <w:rsid w:val="0054234B"/>
    <w:rsid w:val="00542D85"/>
    <w:rsid w:val="00545810"/>
    <w:rsid w:val="00545BC1"/>
    <w:rsid w:val="00545E2E"/>
    <w:rsid w:val="0054679C"/>
    <w:rsid w:val="00547A30"/>
    <w:rsid w:val="00550494"/>
    <w:rsid w:val="0055114F"/>
    <w:rsid w:val="005517C7"/>
    <w:rsid w:val="00552399"/>
    <w:rsid w:val="0055351D"/>
    <w:rsid w:val="00554395"/>
    <w:rsid w:val="00554DC6"/>
    <w:rsid w:val="005557A2"/>
    <w:rsid w:val="00555DE2"/>
    <w:rsid w:val="005563D6"/>
    <w:rsid w:val="00556828"/>
    <w:rsid w:val="005604E3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6609"/>
    <w:rsid w:val="0056787D"/>
    <w:rsid w:val="00567AEC"/>
    <w:rsid w:val="00572658"/>
    <w:rsid w:val="00573A60"/>
    <w:rsid w:val="00573E49"/>
    <w:rsid w:val="00574254"/>
    <w:rsid w:val="00574790"/>
    <w:rsid w:val="00574AF8"/>
    <w:rsid w:val="00575914"/>
    <w:rsid w:val="00576162"/>
    <w:rsid w:val="00576777"/>
    <w:rsid w:val="00576D8A"/>
    <w:rsid w:val="0057742B"/>
    <w:rsid w:val="00577C06"/>
    <w:rsid w:val="00580850"/>
    <w:rsid w:val="005809FF"/>
    <w:rsid w:val="00581912"/>
    <w:rsid w:val="00581FF9"/>
    <w:rsid w:val="005833FA"/>
    <w:rsid w:val="005834FC"/>
    <w:rsid w:val="00583587"/>
    <w:rsid w:val="005839B7"/>
    <w:rsid w:val="005839F1"/>
    <w:rsid w:val="00584EA6"/>
    <w:rsid w:val="00584F96"/>
    <w:rsid w:val="005851BA"/>
    <w:rsid w:val="00586170"/>
    <w:rsid w:val="00586296"/>
    <w:rsid w:val="00590022"/>
    <w:rsid w:val="005914D7"/>
    <w:rsid w:val="00592B31"/>
    <w:rsid w:val="00592E92"/>
    <w:rsid w:val="00593084"/>
    <w:rsid w:val="00594D7A"/>
    <w:rsid w:val="00594EC6"/>
    <w:rsid w:val="005951AC"/>
    <w:rsid w:val="00595E22"/>
    <w:rsid w:val="005961B3"/>
    <w:rsid w:val="005966AC"/>
    <w:rsid w:val="005971F9"/>
    <w:rsid w:val="005A0E3B"/>
    <w:rsid w:val="005A1052"/>
    <w:rsid w:val="005A113F"/>
    <w:rsid w:val="005A2427"/>
    <w:rsid w:val="005A243F"/>
    <w:rsid w:val="005A296E"/>
    <w:rsid w:val="005A62CD"/>
    <w:rsid w:val="005A70C7"/>
    <w:rsid w:val="005A78CC"/>
    <w:rsid w:val="005B0220"/>
    <w:rsid w:val="005B025E"/>
    <w:rsid w:val="005B02AF"/>
    <w:rsid w:val="005B039D"/>
    <w:rsid w:val="005B0639"/>
    <w:rsid w:val="005B0CF2"/>
    <w:rsid w:val="005B19CB"/>
    <w:rsid w:val="005B1EF9"/>
    <w:rsid w:val="005B2074"/>
    <w:rsid w:val="005B2279"/>
    <w:rsid w:val="005B241E"/>
    <w:rsid w:val="005B2902"/>
    <w:rsid w:val="005B2969"/>
    <w:rsid w:val="005B3027"/>
    <w:rsid w:val="005B3863"/>
    <w:rsid w:val="005B40B2"/>
    <w:rsid w:val="005B4A1B"/>
    <w:rsid w:val="005B4EBE"/>
    <w:rsid w:val="005B5903"/>
    <w:rsid w:val="005B6AFA"/>
    <w:rsid w:val="005B7DEC"/>
    <w:rsid w:val="005C0833"/>
    <w:rsid w:val="005C0ACA"/>
    <w:rsid w:val="005C3050"/>
    <w:rsid w:val="005C3141"/>
    <w:rsid w:val="005C4ED2"/>
    <w:rsid w:val="005C5667"/>
    <w:rsid w:val="005C5ECE"/>
    <w:rsid w:val="005C5EEA"/>
    <w:rsid w:val="005C62D8"/>
    <w:rsid w:val="005C6502"/>
    <w:rsid w:val="005C695C"/>
    <w:rsid w:val="005C751D"/>
    <w:rsid w:val="005C758D"/>
    <w:rsid w:val="005C7761"/>
    <w:rsid w:val="005C7E63"/>
    <w:rsid w:val="005D024D"/>
    <w:rsid w:val="005D0557"/>
    <w:rsid w:val="005D059B"/>
    <w:rsid w:val="005D09A7"/>
    <w:rsid w:val="005D0D65"/>
    <w:rsid w:val="005D1649"/>
    <w:rsid w:val="005D1A65"/>
    <w:rsid w:val="005D1A69"/>
    <w:rsid w:val="005D305C"/>
    <w:rsid w:val="005D381D"/>
    <w:rsid w:val="005D3CA6"/>
    <w:rsid w:val="005D4CED"/>
    <w:rsid w:val="005D4EB4"/>
    <w:rsid w:val="005D5A67"/>
    <w:rsid w:val="005D6E37"/>
    <w:rsid w:val="005D7213"/>
    <w:rsid w:val="005D73AF"/>
    <w:rsid w:val="005D7C06"/>
    <w:rsid w:val="005D7DE4"/>
    <w:rsid w:val="005E10EA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9B5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3204"/>
    <w:rsid w:val="005F34C9"/>
    <w:rsid w:val="005F4716"/>
    <w:rsid w:val="005F4823"/>
    <w:rsid w:val="005F4C49"/>
    <w:rsid w:val="005F55E2"/>
    <w:rsid w:val="005F6061"/>
    <w:rsid w:val="005F6E7F"/>
    <w:rsid w:val="006003DF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7007"/>
    <w:rsid w:val="006178ED"/>
    <w:rsid w:val="00617D49"/>
    <w:rsid w:val="00617FAC"/>
    <w:rsid w:val="006209C1"/>
    <w:rsid w:val="00620BD2"/>
    <w:rsid w:val="006216CF"/>
    <w:rsid w:val="00622291"/>
    <w:rsid w:val="006225C7"/>
    <w:rsid w:val="006229F4"/>
    <w:rsid w:val="0062328D"/>
    <w:rsid w:val="006234DA"/>
    <w:rsid w:val="006244BB"/>
    <w:rsid w:val="006245D9"/>
    <w:rsid w:val="006249B6"/>
    <w:rsid w:val="00625633"/>
    <w:rsid w:val="00626A86"/>
    <w:rsid w:val="0062704C"/>
    <w:rsid w:val="00630252"/>
    <w:rsid w:val="00630B5C"/>
    <w:rsid w:val="00630C18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BA6"/>
    <w:rsid w:val="00636DAA"/>
    <w:rsid w:val="006406DA"/>
    <w:rsid w:val="00640A5E"/>
    <w:rsid w:val="00641B12"/>
    <w:rsid w:val="00641C96"/>
    <w:rsid w:val="00642421"/>
    <w:rsid w:val="00642FFB"/>
    <w:rsid w:val="006435BC"/>
    <w:rsid w:val="00643696"/>
    <w:rsid w:val="00643863"/>
    <w:rsid w:val="0064428A"/>
    <w:rsid w:val="00645A82"/>
    <w:rsid w:val="00645B64"/>
    <w:rsid w:val="00645E43"/>
    <w:rsid w:val="006461A4"/>
    <w:rsid w:val="006464A3"/>
    <w:rsid w:val="0065059B"/>
    <w:rsid w:val="00652600"/>
    <w:rsid w:val="00652AB6"/>
    <w:rsid w:val="00652BA1"/>
    <w:rsid w:val="006530B5"/>
    <w:rsid w:val="006534A6"/>
    <w:rsid w:val="00653E4E"/>
    <w:rsid w:val="00654995"/>
    <w:rsid w:val="00654CA2"/>
    <w:rsid w:val="006573E4"/>
    <w:rsid w:val="006600F9"/>
    <w:rsid w:val="00660879"/>
    <w:rsid w:val="00660967"/>
    <w:rsid w:val="0066134A"/>
    <w:rsid w:val="0066147F"/>
    <w:rsid w:val="00661C36"/>
    <w:rsid w:val="00662369"/>
    <w:rsid w:val="0066247F"/>
    <w:rsid w:val="00662A58"/>
    <w:rsid w:val="00662BE2"/>
    <w:rsid w:val="00663F69"/>
    <w:rsid w:val="0066450D"/>
    <w:rsid w:val="0066473B"/>
    <w:rsid w:val="006648D0"/>
    <w:rsid w:val="006648F4"/>
    <w:rsid w:val="006654E5"/>
    <w:rsid w:val="006659C2"/>
    <w:rsid w:val="00666167"/>
    <w:rsid w:val="006663E4"/>
    <w:rsid w:val="006669EC"/>
    <w:rsid w:val="006671FA"/>
    <w:rsid w:val="00667307"/>
    <w:rsid w:val="00667F01"/>
    <w:rsid w:val="0067132B"/>
    <w:rsid w:val="00671BD7"/>
    <w:rsid w:val="0067222F"/>
    <w:rsid w:val="00672255"/>
    <w:rsid w:val="00672AFC"/>
    <w:rsid w:val="00674D40"/>
    <w:rsid w:val="00674F75"/>
    <w:rsid w:val="006759F6"/>
    <w:rsid w:val="00676800"/>
    <w:rsid w:val="0067757F"/>
    <w:rsid w:val="00677BF7"/>
    <w:rsid w:val="00677D8D"/>
    <w:rsid w:val="00677EED"/>
    <w:rsid w:val="00677F4F"/>
    <w:rsid w:val="00680D57"/>
    <w:rsid w:val="00680FF3"/>
    <w:rsid w:val="00681D21"/>
    <w:rsid w:val="0068245A"/>
    <w:rsid w:val="006833DB"/>
    <w:rsid w:val="00683960"/>
    <w:rsid w:val="00683FA1"/>
    <w:rsid w:val="00684025"/>
    <w:rsid w:val="006847BD"/>
    <w:rsid w:val="006861DC"/>
    <w:rsid w:val="006865A9"/>
    <w:rsid w:val="00686AB7"/>
    <w:rsid w:val="00690E61"/>
    <w:rsid w:val="00691550"/>
    <w:rsid w:val="00691BB3"/>
    <w:rsid w:val="00691CC1"/>
    <w:rsid w:val="00691FE7"/>
    <w:rsid w:val="0069208F"/>
    <w:rsid w:val="00692703"/>
    <w:rsid w:val="00692D40"/>
    <w:rsid w:val="00692DEE"/>
    <w:rsid w:val="00693230"/>
    <w:rsid w:val="00693AC5"/>
    <w:rsid w:val="00694035"/>
    <w:rsid w:val="006942E2"/>
    <w:rsid w:val="00694B89"/>
    <w:rsid w:val="006951E5"/>
    <w:rsid w:val="006955EB"/>
    <w:rsid w:val="00695CB4"/>
    <w:rsid w:val="00696297"/>
    <w:rsid w:val="00696C78"/>
    <w:rsid w:val="00697298"/>
    <w:rsid w:val="00697F56"/>
    <w:rsid w:val="006A01A4"/>
    <w:rsid w:val="006A096B"/>
    <w:rsid w:val="006A150F"/>
    <w:rsid w:val="006A15F3"/>
    <w:rsid w:val="006A16F9"/>
    <w:rsid w:val="006A18AE"/>
    <w:rsid w:val="006A207F"/>
    <w:rsid w:val="006A328E"/>
    <w:rsid w:val="006A3EA5"/>
    <w:rsid w:val="006A4056"/>
    <w:rsid w:val="006A48C2"/>
    <w:rsid w:val="006A5540"/>
    <w:rsid w:val="006A5E7F"/>
    <w:rsid w:val="006A5F58"/>
    <w:rsid w:val="006A6A91"/>
    <w:rsid w:val="006B1758"/>
    <w:rsid w:val="006B191C"/>
    <w:rsid w:val="006B36CB"/>
    <w:rsid w:val="006B3A64"/>
    <w:rsid w:val="006B3C83"/>
    <w:rsid w:val="006B4012"/>
    <w:rsid w:val="006B4190"/>
    <w:rsid w:val="006B556C"/>
    <w:rsid w:val="006B576B"/>
    <w:rsid w:val="006B7050"/>
    <w:rsid w:val="006B77AA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508E"/>
    <w:rsid w:val="006C53CE"/>
    <w:rsid w:val="006C565C"/>
    <w:rsid w:val="006C5A16"/>
    <w:rsid w:val="006C7C67"/>
    <w:rsid w:val="006D07A4"/>
    <w:rsid w:val="006D12E4"/>
    <w:rsid w:val="006D1F4D"/>
    <w:rsid w:val="006D2F95"/>
    <w:rsid w:val="006D5919"/>
    <w:rsid w:val="006D5D05"/>
    <w:rsid w:val="006D6423"/>
    <w:rsid w:val="006D696D"/>
    <w:rsid w:val="006D799A"/>
    <w:rsid w:val="006D7A29"/>
    <w:rsid w:val="006D7A7C"/>
    <w:rsid w:val="006E0059"/>
    <w:rsid w:val="006E00AC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432C"/>
    <w:rsid w:val="006E436D"/>
    <w:rsid w:val="006E4B0F"/>
    <w:rsid w:val="006E66CB"/>
    <w:rsid w:val="006E743B"/>
    <w:rsid w:val="006F0125"/>
    <w:rsid w:val="006F05F3"/>
    <w:rsid w:val="006F1132"/>
    <w:rsid w:val="006F1ACE"/>
    <w:rsid w:val="006F329E"/>
    <w:rsid w:val="006F35A3"/>
    <w:rsid w:val="006F3E2C"/>
    <w:rsid w:val="006F4357"/>
    <w:rsid w:val="006F6EAE"/>
    <w:rsid w:val="006F71BE"/>
    <w:rsid w:val="006F7A67"/>
    <w:rsid w:val="00701414"/>
    <w:rsid w:val="0070201C"/>
    <w:rsid w:val="0070214C"/>
    <w:rsid w:val="007021A4"/>
    <w:rsid w:val="00702231"/>
    <w:rsid w:val="007038F4"/>
    <w:rsid w:val="00703BD1"/>
    <w:rsid w:val="00703BD4"/>
    <w:rsid w:val="00704307"/>
    <w:rsid w:val="00704836"/>
    <w:rsid w:val="00705C1F"/>
    <w:rsid w:val="00706AD9"/>
    <w:rsid w:val="00711117"/>
    <w:rsid w:val="00711699"/>
    <w:rsid w:val="007125B5"/>
    <w:rsid w:val="00713CD6"/>
    <w:rsid w:val="00713FFD"/>
    <w:rsid w:val="0071588B"/>
    <w:rsid w:val="00715915"/>
    <w:rsid w:val="00715E92"/>
    <w:rsid w:val="0071669E"/>
    <w:rsid w:val="00717658"/>
    <w:rsid w:val="00720232"/>
    <w:rsid w:val="007214DD"/>
    <w:rsid w:val="00721A70"/>
    <w:rsid w:val="00721AB6"/>
    <w:rsid w:val="00723695"/>
    <w:rsid w:val="00724075"/>
    <w:rsid w:val="00724DDB"/>
    <w:rsid w:val="007271C2"/>
    <w:rsid w:val="0073035B"/>
    <w:rsid w:val="0073060C"/>
    <w:rsid w:val="0073171C"/>
    <w:rsid w:val="00731792"/>
    <w:rsid w:val="0073214B"/>
    <w:rsid w:val="0073237E"/>
    <w:rsid w:val="00732A52"/>
    <w:rsid w:val="00732AC2"/>
    <w:rsid w:val="0073335F"/>
    <w:rsid w:val="007337A0"/>
    <w:rsid w:val="007346B5"/>
    <w:rsid w:val="00734D37"/>
    <w:rsid w:val="00736CC7"/>
    <w:rsid w:val="0073748C"/>
    <w:rsid w:val="00737C2B"/>
    <w:rsid w:val="00740660"/>
    <w:rsid w:val="00740926"/>
    <w:rsid w:val="00740977"/>
    <w:rsid w:val="00740B6A"/>
    <w:rsid w:val="007424B8"/>
    <w:rsid w:val="00742B32"/>
    <w:rsid w:val="0074334B"/>
    <w:rsid w:val="007439FA"/>
    <w:rsid w:val="00743DD4"/>
    <w:rsid w:val="00744A08"/>
    <w:rsid w:val="0074513A"/>
    <w:rsid w:val="007454D7"/>
    <w:rsid w:val="0074552D"/>
    <w:rsid w:val="00745AB0"/>
    <w:rsid w:val="00745B50"/>
    <w:rsid w:val="00745C91"/>
    <w:rsid w:val="00745FDA"/>
    <w:rsid w:val="00747A47"/>
    <w:rsid w:val="00747B07"/>
    <w:rsid w:val="00747FB6"/>
    <w:rsid w:val="00751664"/>
    <w:rsid w:val="00751698"/>
    <w:rsid w:val="00752119"/>
    <w:rsid w:val="0075250C"/>
    <w:rsid w:val="007528E1"/>
    <w:rsid w:val="00752999"/>
    <w:rsid w:val="00752F20"/>
    <w:rsid w:val="00753896"/>
    <w:rsid w:val="00754005"/>
    <w:rsid w:val="0075457C"/>
    <w:rsid w:val="00755627"/>
    <w:rsid w:val="0075569C"/>
    <w:rsid w:val="007557F2"/>
    <w:rsid w:val="00755861"/>
    <w:rsid w:val="007560BB"/>
    <w:rsid w:val="00757ADC"/>
    <w:rsid w:val="007605DA"/>
    <w:rsid w:val="00760EF1"/>
    <w:rsid w:val="00763170"/>
    <w:rsid w:val="00763792"/>
    <w:rsid w:val="00763DD6"/>
    <w:rsid w:val="00763F39"/>
    <w:rsid w:val="00764253"/>
    <w:rsid w:val="00764718"/>
    <w:rsid w:val="00764FD4"/>
    <w:rsid w:val="00765880"/>
    <w:rsid w:val="00765A51"/>
    <w:rsid w:val="00765B09"/>
    <w:rsid w:val="00765C65"/>
    <w:rsid w:val="007661BF"/>
    <w:rsid w:val="0076682E"/>
    <w:rsid w:val="00766884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6186"/>
    <w:rsid w:val="00776C1C"/>
    <w:rsid w:val="00776CDD"/>
    <w:rsid w:val="00777F69"/>
    <w:rsid w:val="00777FD0"/>
    <w:rsid w:val="00780BCB"/>
    <w:rsid w:val="00781E6B"/>
    <w:rsid w:val="007824E1"/>
    <w:rsid w:val="00783313"/>
    <w:rsid w:val="00783BB8"/>
    <w:rsid w:val="00783D0E"/>
    <w:rsid w:val="00784105"/>
    <w:rsid w:val="007849F6"/>
    <w:rsid w:val="007859BD"/>
    <w:rsid w:val="00785B42"/>
    <w:rsid w:val="00785BA5"/>
    <w:rsid w:val="00785BDF"/>
    <w:rsid w:val="007863FD"/>
    <w:rsid w:val="00786A90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59CF"/>
    <w:rsid w:val="0079619F"/>
    <w:rsid w:val="00796797"/>
    <w:rsid w:val="00796E9B"/>
    <w:rsid w:val="00797083"/>
    <w:rsid w:val="00797303"/>
    <w:rsid w:val="00797B9F"/>
    <w:rsid w:val="007A09C8"/>
    <w:rsid w:val="007A09DB"/>
    <w:rsid w:val="007A0FCC"/>
    <w:rsid w:val="007A1536"/>
    <w:rsid w:val="007A1B1C"/>
    <w:rsid w:val="007A2A80"/>
    <w:rsid w:val="007A46A7"/>
    <w:rsid w:val="007A4C1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45A"/>
    <w:rsid w:val="007C593D"/>
    <w:rsid w:val="007C6054"/>
    <w:rsid w:val="007C67B8"/>
    <w:rsid w:val="007C6976"/>
    <w:rsid w:val="007C6E57"/>
    <w:rsid w:val="007D0B87"/>
    <w:rsid w:val="007D0B9B"/>
    <w:rsid w:val="007D1841"/>
    <w:rsid w:val="007D1901"/>
    <w:rsid w:val="007D1A93"/>
    <w:rsid w:val="007D1A9B"/>
    <w:rsid w:val="007D1B5C"/>
    <w:rsid w:val="007D2980"/>
    <w:rsid w:val="007D2FF7"/>
    <w:rsid w:val="007D3718"/>
    <w:rsid w:val="007D3809"/>
    <w:rsid w:val="007D3BD4"/>
    <w:rsid w:val="007D3DB5"/>
    <w:rsid w:val="007D4B5C"/>
    <w:rsid w:val="007D4F7A"/>
    <w:rsid w:val="007D59AB"/>
    <w:rsid w:val="007D5AC0"/>
    <w:rsid w:val="007D6541"/>
    <w:rsid w:val="007D6A4B"/>
    <w:rsid w:val="007D70CC"/>
    <w:rsid w:val="007E0308"/>
    <w:rsid w:val="007E08A3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4207"/>
    <w:rsid w:val="007E540C"/>
    <w:rsid w:val="007E5BEB"/>
    <w:rsid w:val="007E5C7A"/>
    <w:rsid w:val="007E6AFB"/>
    <w:rsid w:val="007E6F68"/>
    <w:rsid w:val="007E749D"/>
    <w:rsid w:val="007E7931"/>
    <w:rsid w:val="007F0726"/>
    <w:rsid w:val="007F07BC"/>
    <w:rsid w:val="007F1457"/>
    <w:rsid w:val="007F1A1B"/>
    <w:rsid w:val="007F2159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6E96"/>
    <w:rsid w:val="007F74A5"/>
    <w:rsid w:val="00800EBC"/>
    <w:rsid w:val="008012C0"/>
    <w:rsid w:val="008016FD"/>
    <w:rsid w:val="0080177C"/>
    <w:rsid w:val="008021C7"/>
    <w:rsid w:val="00802399"/>
    <w:rsid w:val="0080276A"/>
    <w:rsid w:val="00803A7D"/>
    <w:rsid w:val="00804946"/>
    <w:rsid w:val="00805836"/>
    <w:rsid w:val="00805954"/>
    <w:rsid w:val="00805A81"/>
    <w:rsid w:val="008074DA"/>
    <w:rsid w:val="0080781B"/>
    <w:rsid w:val="0081046D"/>
    <w:rsid w:val="00810E05"/>
    <w:rsid w:val="008117C2"/>
    <w:rsid w:val="00811EFB"/>
    <w:rsid w:val="00812030"/>
    <w:rsid w:val="00812FF4"/>
    <w:rsid w:val="00813B58"/>
    <w:rsid w:val="00813ED6"/>
    <w:rsid w:val="008142BC"/>
    <w:rsid w:val="00815067"/>
    <w:rsid w:val="008153E3"/>
    <w:rsid w:val="00815E19"/>
    <w:rsid w:val="0081710D"/>
    <w:rsid w:val="00817276"/>
    <w:rsid w:val="00817295"/>
    <w:rsid w:val="0081734C"/>
    <w:rsid w:val="00817891"/>
    <w:rsid w:val="0082038E"/>
    <w:rsid w:val="00820E32"/>
    <w:rsid w:val="0082102F"/>
    <w:rsid w:val="00821406"/>
    <w:rsid w:val="0082252A"/>
    <w:rsid w:val="00822D6D"/>
    <w:rsid w:val="0082391A"/>
    <w:rsid w:val="00823AC3"/>
    <w:rsid w:val="00824B59"/>
    <w:rsid w:val="00824CA1"/>
    <w:rsid w:val="008257F8"/>
    <w:rsid w:val="00826566"/>
    <w:rsid w:val="008273F4"/>
    <w:rsid w:val="00830C90"/>
    <w:rsid w:val="0083179B"/>
    <w:rsid w:val="00831892"/>
    <w:rsid w:val="0083205C"/>
    <w:rsid w:val="0083238B"/>
    <w:rsid w:val="008324F3"/>
    <w:rsid w:val="00832734"/>
    <w:rsid w:val="00832E82"/>
    <w:rsid w:val="00832EE8"/>
    <w:rsid w:val="00833402"/>
    <w:rsid w:val="008344C9"/>
    <w:rsid w:val="0083520E"/>
    <w:rsid w:val="008356D5"/>
    <w:rsid w:val="00835ACA"/>
    <w:rsid w:val="008372F2"/>
    <w:rsid w:val="00837846"/>
    <w:rsid w:val="0084010B"/>
    <w:rsid w:val="00840314"/>
    <w:rsid w:val="0084054A"/>
    <w:rsid w:val="008416BB"/>
    <w:rsid w:val="008418FB"/>
    <w:rsid w:val="00841F70"/>
    <w:rsid w:val="00842E76"/>
    <w:rsid w:val="0084379B"/>
    <w:rsid w:val="00844989"/>
    <w:rsid w:val="00844D68"/>
    <w:rsid w:val="0084598A"/>
    <w:rsid w:val="00845B35"/>
    <w:rsid w:val="00846615"/>
    <w:rsid w:val="00846A3A"/>
    <w:rsid w:val="00846A9D"/>
    <w:rsid w:val="00846D4A"/>
    <w:rsid w:val="00846F2C"/>
    <w:rsid w:val="008476BC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44FD"/>
    <w:rsid w:val="00854A5D"/>
    <w:rsid w:val="00854B10"/>
    <w:rsid w:val="00855148"/>
    <w:rsid w:val="00855209"/>
    <w:rsid w:val="00856E42"/>
    <w:rsid w:val="00857002"/>
    <w:rsid w:val="0085764D"/>
    <w:rsid w:val="008578CA"/>
    <w:rsid w:val="00857A5E"/>
    <w:rsid w:val="00860175"/>
    <w:rsid w:val="008603B5"/>
    <w:rsid w:val="00860407"/>
    <w:rsid w:val="00860611"/>
    <w:rsid w:val="0086210B"/>
    <w:rsid w:val="008622A3"/>
    <w:rsid w:val="00862919"/>
    <w:rsid w:val="00862FE1"/>
    <w:rsid w:val="00863343"/>
    <w:rsid w:val="008635B5"/>
    <w:rsid w:val="00864729"/>
    <w:rsid w:val="0086538B"/>
    <w:rsid w:val="0086574D"/>
    <w:rsid w:val="00865ECA"/>
    <w:rsid w:val="008660E4"/>
    <w:rsid w:val="00866C06"/>
    <w:rsid w:val="008675E8"/>
    <w:rsid w:val="008705E3"/>
    <w:rsid w:val="00870BB2"/>
    <w:rsid w:val="00870BF4"/>
    <w:rsid w:val="00870D8D"/>
    <w:rsid w:val="00871FA3"/>
    <w:rsid w:val="00871FA9"/>
    <w:rsid w:val="00872B9B"/>
    <w:rsid w:val="00873370"/>
    <w:rsid w:val="00874259"/>
    <w:rsid w:val="008749A3"/>
    <w:rsid w:val="00875D7B"/>
    <w:rsid w:val="008768BE"/>
    <w:rsid w:val="00876B46"/>
    <w:rsid w:val="00877AC6"/>
    <w:rsid w:val="0088011C"/>
    <w:rsid w:val="00880B96"/>
    <w:rsid w:val="00881431"/>
    <w:rsid w:val="008815BD"/>
    <w:rsid w:val="00881653"/>
    <w:rsid w:val="00883087"/>
    <w:rsid w:val="0088327F"/>
    <w:rsid w:val="00883611"/>
    <w:rsid w:val="0088517F"/>
    <w:rsid w:val="00885565"/>
    <w:rsid w:val="00885D80"/>
    <w:rsid w:val="008860F0"/>
    <w:rsid w:val="008870DA"/>
    <w:rsid w:val="00887A84"/>
    <w:rsid w:val="008902E5"/>
    <w:rsid w:val="008909B0"/>
    <w:rsid w:val="00891211"/>
    <w:rsid w:val="00891E67"/>
    <w:rsid w:val="008923EA"/>
    <w:rsid w:val="00892678"/>
    <w:rsid w:val="00893160"/>
    <w:rsid w:val="008936D0"/>
    <w:rsid w:val="00893732"/>
    <w:rsid w:val="008941CA"/>
    <w:rsid w:val="00894BEC"/>
    <w:rsid w:val="00894E4C"/>
    <w:rsid w:val="00895E0A"/>
    <w:rsid w:val="008963F2"/>
    <w:rsid w:val="00896719"/>
    <w:rsid w:val="00897596"/>
    <w:rsid w:val="00897B9D"/>
    <w:rsid w:val="00897C94"/>
    <w:rsid w:val="008A005C"/>
    <w:rsid w:val="008A2324"/>
    <w:rsid w:val="008A2495"/>
    <w:rsid w:val="008A40E0"/>
    <w:rsid w:val="008A5E69"/>
    <w:rsid w:val="008A749E"/>
    <w:rsid w:val="008A7652"/>
    <w:rsid w:val="008A798D"/>
    <w:rsid w:val="008B0A57"/>
    <w:rsid w:val="008B1000"/>
    <w:rsid w:val="008B249A"/>
    <w:rsid w:val="008B2F51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60EA"/>
    <w:rsid w:val="008B64D2"/>
    <w:rsid w:val="008B6F12"/>
    <w:rsid w:val="008B7254"/>
    <w:rsid w:val="008C14CC"/>
    <w:rsid w:val="008C1676"/>
    <w:rsid w:val="008C17DF"/>
    <w:rsid w:val="008C1DE0"/>
    <w:rsid w:val="008C246B"/>
    <w:rsid w:val="008C2BEB"/>
    <w:rsid w:val="008C2C12"/>
    <w:rsid w:val="008C35F4"/>
    <w:rsid w:val="008C3F5C"/>
    <w:rsid w:val="008C54B0"/>
    <w:rsid w:val="008C57BE"/>
    <w:rsid w:val="008C6443"/>
    <w:rsid w:val="008C6EBC"/>
    <w:rsid w:val="008C6EE0"/>
    <w:rsid w:val="008C6EF6"/>
    <w:rsid w:val="008C7141"/>
    <w:rsid w:val="008C717C"/>
    <w:rsid w:val="008D1707"/>
    <w:rsid w:val="008D2204"/>
    <w:rsid w:val="008D392F"/>
    <w:rsid w:val="008D3E27"/>
    <w:rsid w:val="008D42C1"/>
    <w:rsid w:val="008D4BB6"/>
    <w:rsid w:val="008D4D31"/>
    <w:rsid w:val="008D4F5F"/>
    <w:rsid w:val="008D5849"/>
    <w:rsid w:val="008D6BC4"/>
    <w:rsid w:val="008D6BE6"/>
    <w:rsid w:val="008D6CF5"/>
    <w:rsid w:val="008D772F"/>
    <w:rsid w:val="008E156A"/>
    <w:rsid w:val="008E1E89"/>
    <w:rsid w:val="008E3303"/>
    <w:rsid w:val="008E3F18"/>
    <w:rsid w:val="008E4617"/>
    <w:rsid w:val="008E4DFF"/>
    <w:rsid w:val="008E5BE6"/>
    <w:rsid w:val="008E627A"/>
    <w:rsid w:val="008E67C4"/>
    <w:rsid w:val="008E6C11"/>
    <w:rsid w:val="008E6C8D"/>
    <w:rsid w:val="008E7259"/>
    <w:rsid w:val="008E79F9"/>
    <w:rsid w:val="008E7C4E"/>
    <w:rsid w:val="008F033F"/>
    <w:rsid w:val="008F0DC6"/>
    <w:rsid w:val="008F0E82"/>
    <w:rsid w:val="008F2DE3"/>
    <w:rsid w:val="008F3346"/>
    <w:rsid w:val="008F391A"/>
    <w:rsid w:val="008F396A"/>
    <w:rsid w:val="008F3BBA"/>
    <w:rsid w:val="008F3F4F"/>
    <w:rsid w:val="008F52CC"/>
    <w:rsid w:val="008F586D"/>
    <w:rsid w:val="008F5F24"/>
    <w:rsid w:val="008F60C7"/>
    <w:rsid w:val="008F631A"/>
    <w:rsid w:val="009008EC"/>
    <w:rsid w:val="00900B24"/>
    <w:rsid w:val="0090118B"/>
    <w:rsid w:val="00901FB8"/>
    <w:rsid w:val="009030B7"/>
    <w:rsid w:val="00903D07"/>
    <w:rsid w:val="00903D5C"/>
    <w:rsid w:val="009042C4"/>
    <w:rsid w:val="009045EC"/>
    <w:rsid w:val="00905683"/>
    <w:rsid w:val="00905CBD"/>
    <w:rsid w:val="00907FCA"/>
    <w:rsid w:val="009112AB"/>
    <w:rsid w:val="00911746"/>
    <w:rsid w:val="00911DB3"/>
    <w:rsid w:val="00911E50"/>
    <w:rsid w:val="00912224"/>
    <w:rsid w:val="0091251F"/>
    <w:rsid w:val="00913BB4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19D5"/>
    <w:rsid w:val="00921BB8"/>
    <w:rsid w:val="00922CA7"/>
    <w:rsid w:val="0092413C"/>
    <w:rsid w:val="00924942"/>
    <w:rsid w:val="009258D9"/>
    <w:rsid w:val="00926797"/>
    <w:rsid w:val="00926C18"/>
    <w:rsid w:val="009273B2"/>
    <w:rsid w:val="00927B4A"/>
    <w:rsid w:val="00927B82"/>
    <w:rsid w:val="009307E9"/>
    <w:rsid w:val="00930B62"/>
    <w:rsid w:val="00930D04"/>
    <w:rsid w:val="00931A4C"/>
    <w:rsid w:val="00932437"/>
    <w:rsid w:val="0093289A"/>
    <w:rsid w:val="009332EF"/>
    <w:rsid w:val="00934FC7"/>
    <w:rsid w:val="00935174"/>
    <w:rsid w:val="009354E5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2914"/>
    <w:rsid w:val="00942D0C"/>
    <w:rsid w:val="00943F68"/>
    <w:rsid w:val="009442A3"/>
    <w:rsid w:val="00944ACD"/>
    <w:rsid w:val="00944E28"/>
    <w:rsid w:val="00945045"/>
    <w:rsid w:val="00945A66"/>
    <w:rsid w:val="00946A0C"/>
    <w:rsid w:val="00946B3C"/>
    <w:rsid w:val="00946F8F"/>
    <w:rsid w:val="00947EDE"/>
    <w:rsid w:val="0095024F"/>
    <w:rsid w:val="0095168E"/>
    <w:rsid w:val="009524AE"/>
    <w:rsid w:val="00952AEA"/>
    <w:rsid w:val="00954C18"/>
    <w:rsid w:val="00955978"/>
    <w:rsid w:val="00955D3C"/>
    <w:rsid w:val="00956881"/>
    <w:rsid w:val="00956E68"/>
    <w:rsid w:val="00957A80"/>
    <w:rsid w:val="0096097D"/>
    <w:rsid w:val="00960F18"/>
    <w:rsid w:val="0096122B"/>
    <w:rsid w:val="00961457"/>
    <w:rsid w:val="00961795"/>
    <w:rsid w:val="00961A1C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BEB"/>
    <w:rsid w:val="00965D84"/>
    <w:rsid w:val="00966162"/>
    <w:rsid w:val="00966FAB"/>
    <w:rsid w:val="00967342"/>
    <w:rsid w:val="009679F1"/>
    <w:rsid w:val="0097095E"/>
    <w:rsid w:val="00970CD8"/>
    <w:rsid w:val="0097117E"/>
    <w:rsid w:val="009719A0"/>
    <w:rsid w:val="00971E62"/>
    <w:rsid w:val="00972204"/>
    <w:rsid w:val="009733FA"/>
    <w:rsid w:val="00973692"/>
    <w:rsid w:val="00973695"/>
    <w:rsid w:val="00973E72"/>
    <w:rsid w:val="009743F7"/>
    <w:rsid w:val="009746E3"/>
    <w:rsid w:val="009757C1"/>
    <w:rsid w:val="009768EE"/>
    <w:rsid w:val="009770B4"/>
    <w:rsid w:val="00977871"/>
    <w:rsid w:val="00977B5D"/>
    <w:rsid w:val="009804D6"/>
    <w:rsid w:val="009809D3"/>
    <w:rsid w:val="0098105E"/>
    <w:rsid w:val="009814A7"/>
    <w:rsid w:val="009819F7"/>
    <w:rsid w:val="009824FE"/>
    <w:rsid w:val="00982724"/>
    <w:rsid w:val="009829F8"/>
    <w:rsid w:val="00982A22"/>
    <w:rsid w:val="00982BE9"/>
    <w:rsid w:val="00984871"/>
    <w:rsid w:val="00985583"/>
    <w:rsid w:val="00985F5E"/>
    <w:rsid w:val="00985FB6"/>
    <w:rsid w:val="009861B5"/>
    <w:rsid w:val="00987242"/>
    <w:rsid w:val="009873FC"/>
    <w:rsid w:val="0098764F"/>
    <w:rsid w:val="009877AC"/>
    <w:rsid w:val="00987FBB"/>
    <w:rsid w:val="0099036D"/>
    <w:rsid w:val="00990B67"/>
    <w:rsid w:val="009913E2"/>
    <w:rsid w:val="0099189D"/>
    <w:rsid w:val="00991DDD"/>
    <w:rsid w:val="00993D0D"/>
    <w:rsid w:val="00993D55"/>
    <w:rsid w:val="00994A7C"/>
    <w:rsid w:val="00994DC8"/>
    <w:rsid w:val="0099535D"/>
    <w:rsid w:val="009964AE"/>
    <w:rsid w:val="00997516"/>
    <w:rsid w:val="00997F9D"/>
    <w:rsid w:val="009A04A9"/>
    <w:rsid w:val="009A09EE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C10"/>
    <w:rsid w:val="009A5FEB"/>
    <w:rsid w:val="009A6B33"/>
    <w:rsid w:val="009B00C8"/>
    <w:rsid w:val="009B02B5"/>
    <w:rsid w:val="009B0699"/>
    <w:rsid w:val="009B1EE8"/>
    <w:rsid w:val="009B27C2"/>
    <w:rsid w:val="009B306B"/>
    <w:rsid w:val="009B3630"/>
    <w:rsid w:val="009B401F"/>
    <w:rsid w:val="009B4262"/>
    <w:rsid w:val="009B4F02"/>
    <w:rsid w:val="009B53EA"/>
    <w:rsid w:val="009B552D"/>
    <w:rsid w:val="009B5CC7"/>
    <w:rsid w:val="009B6D6F"/>
    <w:rsid w:val="009C02E6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0AB"/>
    <w:rsid w:val="009C5E6F"/>
    <w:rsid w:val="009C640A"/>
    <w:rsid w:val="009C6AD0"/>
    <w:rsid w:val="009C6E65"/>
    <w:rsid w:val="009C7519"/>
    <w:rsid w:val="009C789A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62E"/>
    <w:rsid w:val="009D494A"/>
    <w:rsid w:val="009D51EB"/>
    <w:rsid w:val="009D5367"/>
    <w:rsid w:val="009D63C6"/>
    <w:rsid w:val="009D6F9B"/>
    <w:rsid w:val="009D709B"/>
    <w:rsid w:val="009D7ABD"/>
    <w:rsid w:val="009E00AE"/>
    <w:rsid w:val="009E0439"/>
    <w:rsid w:val="009E0E30"/>
    <w:rsid w:val="009E27EF"/>
    <w:rsid w:val="009E4309"/>
    <w:rsid w:val="009E441F"/>
    <w:rsid w:val="009E5D39"/>
    <w:rsid w:val="009E62F7"/>
    <w:rsid w:val="009E70FC"/>
    <w:rsid w:val="009E7528"/>
    <w:rsid w:val="009F12B1"/>
    <w:rsid w:val="009F2206"/>
    <w:rsid w:val="009F23CB"/>
    <w:rsid w:val="009F2455"/>
    <w:rsid w:val="009F24AB"/>
    <w:rsid w:val="009F2D71"/>
    <w:rsid w:val="009F3D11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9F7EAA"/>
    <w:rsid w:val="00A006BB"/>
    <w:rsid w:val="00A0222A"/>
    <w:rsid w:val="00A03744"/>
    <w:rsid w:val="00A03859"/>
    <w:rsid w:val="00A04E80"/>
    <w:rsid w:val="00A063F9"/>
    <w:rsid w:val="00A06B02"/>
    <w:rsid w:val="00A0759A"/>
    <w:rsid w:val="00A07AB0"/>
    <w:rsid w:val="00A10765"/>
    <w:rsid w:val="00A1094A"/>
    <w:rsid w:val="00A10C54"/>
    <w:rsid w:val="00A11C11"/>
    <w:rsid w:val="00A12305"/>
    <w:rsid w:val="00A12BB9"/>
    <w:rsid w:val="00A132B6"/>
    <w:rsid w:val="00A13418"/>
    <w:rsid w:val="00A13739"/>
    <w:rsid w:val="00A1413F"/>
    <w:rsid w:val="00A148AF"/>
    <w:rsid w:val="00A172C7"/>
    <w:rsid w:val="00A17A00"/>
    <w:rsid w:val="00A17FC9"/>
    <w:rsid w:val="00A20004"/>
    <w:rsid w:val="00A202BD"/>
    <w:rsid w:val="00A2144B"/>
    <w:rsid w:val="00A218D7"/>
    <w:rsid w:val="00A21E8D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19C8"/>
    <w:rsid w:val="00A31C2A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597F"/>
    <w:rsid w:val="00A3667E"/>
    <w:rsid w:val="00A36F4A"/>
    <w:rsid w:val="00A370DB"/>
    <w:rsid w:val="00A4116C"/>
    <w:rsid w:val="00A41CE6"/>
    <w:rsid w:val="00A42453"/>
    <w:rsid w:val="00A42FD3"/>
    <w:rsid w:val="00A4306B"/>
    <w:rsid w:val="00A43178"/>
    <w:rsid w:val="00A4396A"/>
    <w:rsid w:val="00A44771"/>
    <w:rsid w:val="00A455E4"/>
    <w:rsid w:val="00A46562"/>
    <w:rsid w:val="00A46A84"/>
    <w:rsid w:val="00A46E5F"/>
    <w:rsid w:val="00A46F2A"/>
    <w:rsid w:val="00A510AE"/>
    <w:rsid w:val="00A52426"/>
    <w:rsid w:val="00A529FC"/>
    <w:rsid w:val="00A52C77"/>
    <w:rsid w:val="00A52D05"/>
    <w:rsid w:val="00A52ED9"/>
    <w:rsid w:val="00A53665"/>
    <w:rsid w:val="00A53FC8"/>
    <w:rsid w:val="00A5413D"/>
    <w:rsid w:val="00A5493F"/>
    <w:rsid w:val="00A554E0"/>
    <w:rsid w:val="00A564C0"/>
    <w:rsid w:val="00A5701E"/>
    <w:rsid w:val="00A575B9"/>
    <w:rsid w:val="00A57A88"/>
    <w:rsid w:val="00A57C40"/>
    <w:rsid w:val="00A57F47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96A"/>
    <w:rsid w:val="00A67514"/>
    <w:rsid w:val="00A676BA"/>
    <w:rsid w:val="00A67D39"/>
    <w:rsid w:val="00A704D0"/>
    <w:rsid w:val="00A706CD"/>
    <w:rsid w:val="00A70998"/>
    <w:rsid w:val="00A70B29"/>
    <w:rsid w:val="00A70C78"/>
    <w:rsid w:val="00A71345"/>
    <w:rsid w:val="00A7143A"/>
    <w:rsid w:val="00A714BA"/>
    <w:rsid w:val="00A72337"/>
    <w:rsid w:val="00A72485"/>
    <w:rsid w:val="00A730EC"/>
    <w:rsid w:val="00A73906"/>
    <w:rsid w:val="00A73D5E"/>
    <w:rsid w:val="00A7481C"/>
    <w:rsid w:val="00A7587C"/>
    <w:rsid w:val="00A75C79"/>
    <w:rsid w:val="00A76251"/>
    <w:rsid w:val="00A76E85"/>
    <w:rsid w:val="00A76E9A"/>
    <w:rsid w:val="00A76F2F"/>
    <w:rsid w:val="00A775B1"/>
    <w:rsid w:val="00A7777F"/>
    <w:rsid w:val="00A77780"/>
    <w:rsid w:val="00A7782E"/>
    <w:rsid w:val="00A7785E"/>
    <w:rsid w:val="00A80203"/>
    <w:rsid w:val="00A815E3"/>
    <w:rsid w:val="00A8216C"/>
    <w:rsid w:val="00A82B25"/>
    <w:rsid w:val="00A82D1D"/>
    <w:rsid w:val="00A83267"/>
    <w:rsid w:val="00A8346B"/>
    <w:rsid w:val="00A84E7D"/>
    <w:rsid w:val="00A85805"/>
    <w:rsid w:val="00A863CD"/>
    <w:rsid w:val="00A8788B"/>
    <w:rsid w:val="00A912D0"/>
    <w:rsid w:val="00A91CC1"/>
    <w:rsid w:val="00A92061"/>
    <w:rsid w:val="00A92AF1"/>
    <w:rsid w:val="00A92B7A"/>
    <w:rsid w:val="00A93227"/>
    <w:rsid w:val="00A93A94"/>
    <w:rsid w:val="00A94A97"/>
    <w:rsid w:val="00A9514F"/>
    <w:rsid w:val="00AA0385"/>
    <w:rsid w:val="00AA0787"/>
    <w:rsid w:val="00AA0836"/>
    <w:rsid w:val="00AA0D8F"/>
    <w:rsid w:val="00AA10EE"/>
    <w:rsid w:val="00AA10F2"/>
    <w:rsid w:val="00AA1260"/>
    <w:rsid w:val="00AA14A6"/>
    <w:rsid w:val="00AA1735"/>
    <w:rsid w:val="00AA1847"/>
    <w:rsid w:val="00AA1F90"/>
    <w:rsid w:val="00AA245C"/>
    <w:rsid w:val="00AA2885"/>
    <w:rsid w:val="00AA30DC"/>
    <w:rsid w:val="00AA3185"/>
    <w:rsid w:val="00AA3C34"/>
    <w:rsid w:val="00AA45E8"/>
    <w:rsid w:val="00AA4E46"/>
    <w:rsid w:val="00AA6825"/>
    <w:rsid w:val="00AA6936"/>
    <w:rsid w:val="00AA6FA7"/>
    <w:rsid w:val="00AA723F"/>
    <w:rsid w:val="00AA7A85"/>
    <w:rsid w:val="00AB0FF0"/>
    <w:rsid w:val="00AB23A2"/>
    <w:rsid w:val="00AB2575"/>
    <w:rsid w:val="00AB2725"/>
    <w:rsid w:val="00AB3408"/>
    <w:rsid w:val="00AB3E98"/>
    <w:rsid w:val="00AB4B41"/>
    <w:rsid w:val="00AB539A"/>
    <w:rsid w:val="00AB53D6"/>
    <w:rsid w:val="00AB64A2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274"/>
    <w:rsid w:val="00AC444D"/>
    <w:rsid w:val="00AC4B5F"/>
    <w:rsid w:val="00AC50B4"/>
    <w:rsid w:val="00AC5A1A"/>
    <w:rsid w:val="00AC66A1"/>
    <w:rsid w:val="00AC6E3D"/>
    <w:rsid w:val="00AC70D6"/>
    <w:rsid w:val="00AD0699"/>
    <w:rsid w:val="00AD09DA"/>
    <w:rsid w:val="00AD0A67"/>
    <w:rsid w:val="00AD1564"/>
    <w:rsid w:val="00AD2A1C"/>
    <w:rsid w:val="00AD3386"/>
    <w:rsid w:val="00AD369F"/>
    <w:rsid w:val="00AD404C"/>
    <w:rsid w:val="00AE0E66"/>
    <w:rsid w:val="00AE13B5"/>
    <w:rsid w:val="00AE159C"/>
    <w:rsid w:val="00AE1DB7"/>
    <w:rsid w:val="00AE21B8"/>
    <w:rsid w:val="00AE2D50"/>
    <w:rsid w:val="00AE3B25"/>
    <w:rsid w:val="00AE3CF2"/>
    <w:rsid w:val="00AE3E7A"/>
    <w:rsid w:val="00AE4519"/>
    <w:rsid w:val="00AE49A0"/>
    <w:rsid w:val="00AE49C9"/>
    <w:rsid w:val="00AE5795"/>
    <w:rsid w:val="00AE60DD"/>
    <w:rsid w:val="00AE6DEE"/>
    <w:rsid w:val="00AE7E94"/>
    <w:rsid w:val="00AF0046"/>
    <w:rsid w:val="00AF0F13"/>
    <w:rsid w:val="00AF12BE"/>
    <w:rsid w:val="00AF1525"/>
    <w:rsid w:val="00AF2018"/>
    <w:rsid w:val="00AF20CE"/>
    <w:rsid w:val="00AF20FA"/>
    <w:rsid w:val="00AF25FD"/>
    <w:rsid w:val="00AF2D51"/>
    <w:rsid w:val="00AF2D56"/>
    <w:rsid w:val="00AF326C"/>
    <w:rsid w:val="00AF32A3"/>
    <w:rsid w:val="00AF439D"/>
    <w:rsid w:val="00AF4975"/>
    <w:rsid w:val="00AF4FDE"/>
    <w:rsid w:val="00AF58DA"/>
    <w:rsid w:val="00AF5940"/>
    <w:rsid w:val="00AF59B5"/>
    <w:rsid w:val="00AF5A3F"/>
    <w:rsid w:val="00AF6362"/>
    <w:rsid w:val="00AF6434"/>
    <w:rsid w:val="00AF7065"/>
    <w:rsid w:val="00AF7472"/>
    <w:rsid w:val="00B00DC6"/>
    <w:rsid w:val="00B00FEF"/>
    <w:rsid w:val="00B018A9"/>
    <w:rsid w:val="00B02CE5"/>
    <w:rsid w:val="00B0329B"/>
    <w:rsid w:val="00B03A1C"/>
    <w:rsid w:val="00B04089"/>
    <w:rsid w:val="00B061B1"/>
    <w:rsid w:val="00B0677D"/>
    <w:rsid w:val="00B078E8"/>
    <w:rsid w:val="00B07E92"/>
    <w:rsid w:val="00B105CD"/>
    <w:rsid w:val="00B114DE"/>
    <w:rsid w:val="00B122D3"/>
    <w:rsid w:val="00B122FF"/>
    <w:rsid w:val="00B127F1"/>
    <w:rsid w:val="00B141C6"/>
    <w:rsid w:val="00B14919"/>
    <w:rsid w:val="00B158F8"/>
    <w:rsid w:val="00B159D9"/>
    <w:rsid w:val="00B159E2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6741"/>
    <w:rsid w:val="00B26977"/>
    <w:rsid w:val="00B26B03"/>
    <w:rsid w:val="00B26CB7"/>
    <w:rsid w:val="00B279A9"/>
    <w:rsid w:val="00B3207E"/>
    <w:rsid w:val="00B3277A"/>
    <w:rsid w:val="00B34602"/>
    <w:rsid w:val="00B34B78"/>
    <w:rsid w:val="00B36B88"/>
    <w:rsid w:val="00B37A0F"/>
    <w:rsid w:val="00B37D06"/>
    <w:rsid w:val="00B37E34"/>
    <w:rsid w:val="00B40071"/>
    <w:rsid w:val="00B413E7"/>
    <w:rsid w:val="00B41FA3"/>
    <w:rsid w:val="00B42524"/>
    <w:rsid w:val="00B42A43"/>
    <w:rsid w:val="00B42A9F"/>
    <w:rsid w:val="00B43758"/>
    <w:rsid w:val="00B43A73"/>
    <w:rsid w:val="00B44E8A"/>
    <w:rsid w:val="00B451A9"/>
    <w:rsid w:val="00B451E5"/>
    <w:rsid w:val="00B456CE"/>
    <w:rsid w:val="00B459B3"/>
    <w:rsid w:val="00B45E50"/>
    <w:rsid w:val="00B45FF7"/>
    <w:rsid w:val="00B50841"/>
    <w:rsid w:val="00B50B53"/>
    <w:rsid w:val="00B50D9D"/>
    <w:rsid w:val="00B51291"/>
    <w:rsid w:val="00B51297"/>
    <w:rsid w:val="00B51470"/>
    <w:rsid w:val="00B51ED2"/>
    <w:rsid w:val="00B5455A"/>
    <w:rsid w:val="00B547AA"/>
    <w:rsid w:val="00B54B7B"/>
    <w:rsid w:val="00B55C60"/>
    <w:rsid w:val="00B56823"/>
    <w:rsid w:val="00B574C8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3E59"/>
    <w:rsid w:val="00B659DA"/>
    <w:rsid w:val="00B66079"/>
    <w:rsid w:val="00B66472"/>
    <w:rsid w:val="00B70A97"/>
    <w:rsid w:val="00B71582"/>
    <w:rsid w:val="00B71750"/>
    <w:rsid w:val="00B7206E"/>
    <w:rsid w:val="00B723E0"/>
    <w:rsid w:val="00B73138"/>
    <w:rsid w:val="00B73632"/>
    <w:rsid w:val="00B73E5D"/>
    <w:rsid w:val="00B744E1"/>
    <w:rsid w:val="00B7468A"/>
    <w:rsid w:val="00B74AB6"/>
    <w:rsid w:val="00B74ADA"/>
    <w:rsid w:val="00B74E47"/>
    <w:rsid w:val="00B7547C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4E3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6171"/>
    <w:rsid w:val="00B96605"/>
    <w:rsid w:val="00B96B9A"/>
    <w:rsid w:val="00B971C2"/>
    <w:rsid w:val="00B975ED"/>
    <w:rsid w:val="00B9769D"/>
    <w:rsid w:val="00B97D7D"/>
    <w:rsid w:val="00BA002E"/>
    <w:rsid w:val="00BA0A0D"/>
    <w:rsid w:val="00BA0BE4"/>
    <w:rsid w:val="00BA12FA"/>
    <w:rsid w:val="00BA1760"/>
    <w:rsid w:val="00BA1FE3"/>
    <w:rsid w:val="00BA21BB"/>
    <w:rsid w:val="00BA222B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502F"/>
    <w:rsid w:val="00BB5B66"/>
    <w:rsid w:val="00BB64BC"/>
    <w:rsid w:val="00BB6915"/>
    <w:rsid w:val="00BB6CC1"/>
    <w:rsid w:val="00BC024D"/>
    <w:rsid w:val="00BC0968"/>
    <w:rsid w:val="00BC0F6E"/>
    <w:rsid w:val="00BC1DB9"/>
    <w:rsid w:val="00BC1E7E"/>
    <w:rsid w:val="00BC2105"/>
    <w:rsid w:val="00BC2221"/>
    <w:rsid w:val="00BC3377"/>
    <w:rsid w:val="00BC3380"/>
    <w:rsid w:val="00BC4EF3"/>
    <w:rsid w:val="00BC58DE"/>
    <w:rsid w:val="00BC592E"/>
    <w:rsid w:val="00BC5B41"/>
    <w:rsid w:val="00BC62D2"/>
    <w:rsid w:val="00BC7EB1"/>
    <w:rsid w:val="00BD01C2"/>
    <w:rsid w:val="00BD03AE"/>
    <w:rsid w:val="00BD06DD"/>
    <w:rsid w:val="00BD1453"/>
    <w:rsid w:val="00BD23E3"/>
    <w:rsid w:val="00BD2D73"/>
    <w:rsid w:val="00BD37ED"/>
    <w:rsid w:val="00BD3A3B"/>
    <w:rsid w:val="00BD4839"/>
    <w:rsid w:val="00BD4A58"/>
    <w:rsid w:val="00BD4E70"/>
    <w:rsid w:val="00BD51C0"/>
    <w:rsid w:val="00BE034E"/>
    <w:rsid w:val="00BE0C6D"/>
    <w:rsid w:val="00BE106F"/>
    <w:rsid w:val="00BE14F5"/>
    <w:rsid w:val="00BE2419"/>
    <w:rsid w:val="00BE2ED5"/>
    <w:rsid w:val="00BE3FE0"/>
    <w:rsid w:val="00BE49C1"/>
    <w:rsid w:val="00BE4D92"/>
    <w:rsid w:val="00BE5980"/>
    <w:rsid w:val="00BE5B87"/>
    <w:rsid w:val="00BE5EA8"/>
    <w:rsid w:val="00BE6C2B"/>
    <w:rsid w:val="00BE7410"/>
    <w:rsid w:val="00BE7CA8"/>
    <w:rsid w:val="00BF00F5"/>
    <w:rsid w:val="00BF0A03"/>
    <w:rsid w:val="00BF10CE"/>
    <w:rsid w:val="00BF1C11"/>
    <w:rsid w:val="00BF223E"/>
    <w:rsid w:val="00BF2CA2"/>
    <w:rsid w:val="00BF2F56"/>
    <w:rsid w:val="00BF31BD"/>
    <w:rsid w:val="00BF352E"/>
    <w:rsid w:val="00BF3C1C"/>
    <w:rsid w:val="00BF4158"/>
    <w:rsid w:val="00BF4536"/>
    <w:rsid w:val="00BF4653"/>
    <w:rsid w:val="00BF5A66"/>
    <w:rsid w:val="00BF5BE0"/>
    <w:rsid w:val="00BF7741"/>
    <w:rsid w:val="00BF7EBD"/>
    <w:rsid w:val="00C00079"/>
    <w:rsid w:val="00C01081"/>
    <w:rsid w:val="00C01134"/>
    <w:rsid w:val="00C01577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E35"/>
    <w:rsid w:val="00C10621"/>
    <w:rsid w:val="00C10B58"/>
    <w:rsid w:val="00C10E2C"/>
    <w:rsid w:val="00C136B6"/>
    <w:rsid w:val="00C136F3"/>
    <w:rsid w:val="00C14A89"/>
    <w:rsid w:val="00C15056"/>
    <w:rsid w:val="00C1517C"/>
    <w:rsid w:val="00C167E3"/>
    <w:rsid w:val="00C16C89"/>
    <w:rsid w:val="00C179B1"/>
    <w:rsid w:val="00C17A46"/>
    <w:rsid w:val="00C17B70"/>
    <w:rsid w:val="00C17F55"/>
    <w:rsid w:val="00C17FD6"/>
    <w:rsid w:val="00C210B4"/>
    <w:rsid w:val="00C21D34"/>
    <w:rsid w:val="00C22094"/>
    <w:rsid w:val="00C220DC"/>
    <w:rsid w:val="00C22641"/>
    <w:rsid w:val="00C232FE"/>
    <w:rsid w:val="00C237BB"/>
    <w:rsid w:val="00C23995"/>
    <w:rsid w:val="00C24647"/>
    <w:rsid w:val="00C2478A"/>
    <w:rsid w:val="00C248E6"/>
    <w:rsid w:val="00C24A7A"/>
    <w:rsid w:val="00C24B87"/>
    <w:rsid w:val="00C250B3"/>
    <w:rsid w:val="00C26791"/>
    <w:rsid w:val="00C27C18"/>
    <w:rsid w:val="00C27EDC"/>
    <w:rsid w:val="00C30352"/>
    <w:rsid w:val="00C3092D"/>
    <w:rsid w:val="00C317AC"/>
    <w:rsid w:val="00C31A79"/>
    <w:rsid w:val="00C32F92"/>
    <w:rsid w:val="00C33DFC"/>
    <w:rsid w:val="00C34558"/>
    <w:rsid w:val="00C34F17"/>
    <w:rsid w:val="00C36327"/>
    <w:rsid w:val="00C36AF7"/>
    <w:rsid w:val="00C3744F"/>
    <w:rsid w:val="00C40372"/>
    <w:rsid w:val="00C4272E"/>
    <w:rsid w:val="00C43750"/>
    <w:rsid w:val="00C452C8"/>
    <w:rsid w:val="00C45AE0"/>
    <w:rsid w:val="00C4606C"/>
    <w:rsid w:val="00C46D0A"/>
    <w:rsid w:val="00C5013F"/>
    <w:rsid w:val="00C5022B"/>
    <w:rsid w:val="00C505FF"/>
    <w:rsid w:val="00C50D85"/>
    <w:rsid w:val="00C523A2"/>
    <w:rsid w:val="00C5297A"/>
    <w:rsid w:val="00C53DCD"/>
    <w:rsid w:val="00C541C7"/>
    <w:rsid w:val="00C54981"/>
    <w:rsid w:val="00C54A1F"/>
    <w:rsid w:val="00C55394"/>
    <w:rsid w:val="00C55D33"/>
    <w:rsid w:val="00C568DD"/>
    <w:rsid w:val="00C56AFD"/>
    <w:rsid w:val="00C56B69"/>
    <w:rsid w:val="00C56EDE"/>
    <w:rsid w:val="00C57584"/>
    <w:rsid w:val="00C602E0"/>
    <w:rsid w:val="00C62861"/>
    <w:rsid w:val="00C62D11"/>
    <w:rsid w:val="00C63021"/>
    <w:rsid w:val="00C632F6"/>
    <w:rsid w:val="00C6361A"/>
    <w:rsid w:val="00C63977"/>
    <w:rsid w:val="00C63BE2"/>
    <w:rsid w:val="00C642C6"/>
    <w:rsid w:val="00C6455C"/>
    <w:rsid w:val="00C646F5"/>
    <w:rsid w:val="00C65825"/>
    <w:rsid w:val="00C65981"/>
    <w:rsid w:val="00C66B22"/>
    <w:rsid w:val="00C70A24"/>
    <w:rsid w:val="00C70B39"/>
    <w:rsid w:val="00C7146B"/>
    <w:rsid w:val="00C718EE"/>
    <w:rsid w:val="00C72435"/>
    <w:rsid w:val="00C7292F"/>
    <w:rsid w:val="00C72971"/>
    <w:rsid w:val="00C72A9A"/>
    <w:rsid w:val="00C733EC"/>
    <w:rsid w:val="00C74AE1"/>
    <w:rsid w:val="00C75EB1"/>
    <w:rsid w:val="00C76A9C"/>
    <w:rsid w:val="00C77F12"/>
    <w:rsid w:val="00C804E8"/>
    <w:rsid w:val="00C811CB"/>
    <w:rsid w:val="00C81435"/>
    <w:rsid w:val="00C82EDD"/>
    <w:rsid w:val="00C83630"/>
    <w:rsid w:val="00C83BAA"/>
    <w:rsid w:val="00C843E8"/>
    <w:rsid w:val="00C84631"/>
    <w:rsid w:val="00C8573B"/>
    <w:rsid w:val="00C85CF7"/>
    <w:rsid w:val="00C86DAC"/>
    <w:rsid w:val="00C87E13"/>
    <w:rsid w:val="00C90492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D74"/>
    <w:rsid w:val="00CB0314"/>
    <w:rsid w:val="00CB040C"/>
    <w:rsid w:val="00CB0B1D"/>
    <w:rsid w:val="00CB104B"/>
    <w:rsid w:val="00CB1877"/>
    <w:rsid w:val="00CB1ED8"/>
    <w:rsid w:val="00CB1EE8"/>
    <w:rsid w:val="00CB26D3"/>
    <w:rsid w:val="00CB4C99"/>
    <w:rsid w:val="00CB4CD1"/>
    <w:rsid w:val="00CB5101"/>
    <w:rsid w:val="00CB5978"/>
    <w:rsid w:val="00CB5DD0"/>
    <w:rsid w:val="00CB6888"/>
    <w:rsid w:val="00CB6F45"/>
    <w:rsid w:val="00CB7527"/>
    <w:rsid w:val="00CB7C0B"/>
    <w:rsid w:val="00CC0167"/>
    <w:rsid w:val="00CC092B"/>
    <w:rsid w:val="00CC0BFD"/>
    <w:rsid w:val="00CC1A2C"/>
    <w:rsid w:val="00CC2785"/>
    <w:rsid w:val="00CC34AF"/>
    <w:rsid w:val="00CC4C51"/>
    <w:rsid w:val="00CC4E27"/>
    <w:rsid w:val="00CC5B8B"/>
    <w:rsid w:val="00CC5CA8"/>
    <w:rsid w:val="00CC5EB7"/>
    <w:rsid w:val="00CC663B"/>
    <w:rsid w:val="00CC74CD"/>
    <w:rsid w:val="00CC7672"/>
    <w:rsid w:val="00CC7B1F"/>
    <w:rsid w:val="00CD028D"/>
    <w:rsid w:val="00CD1916"/>
    <w:rsid w:val="00CD1F6A"/>
    <w:rsid w:val="00CD2220"/>
    <w:rsid w:val="00CD2718"/>
    <w:rsid w:val="00CD41CA"/>
    <w:rsid w:val="00CD4E43"/>
    <w:rsid w:val="00CD5EF2"/>
    <w:rsid w:val="00CD5F4B"/>
    <w:rsid w:val="00CD6759"/>
    <w:rsid w:val="00CD6792"/>
    <w:rsid w:val="00CD6C65"/>
    <w:rsid w:val="00CD704C"/>
    <w:rsid w:val="00CD75B6"/>
    <w:rsid w:val="00CD79DC"/>
    <w:rsid w:val="00CD7DFF"/>
    <w:rsid w:val="00CE03AF"/>
    <w:rsid w:val="00CE05F3"/>
    <w:rsid w:val="00CE1097"/>
    <w:rsid w:val="00CE1596"/>
    <w:rsid w:val="00CE2247"/>
    <w:rsid w:val="00CE24EF"/>
    <w:rsid w:val="00CE47E7"/>
    <w:rsid w:val="00CE48FA"/>
    <w:rsid w:val="00CE507F"/>
    <w:rsid w:val="00CE53F6"/>
    <w:rsid w:val="00CE55DE"/>
    <w:rsid w:val="00CE60C1"/>
    <w:rsid w:val="00CE6165"/>
    <w:rsid w:val="00CF04DF"/>
    <w:rsid w:val="00CF0C26"/>
    <w:rsid w:val="00CF0F14"/>
    <w:rsid w:val="00CF108D"/>
    <w:rsid w:val="00CF1337"/>
    <w:rsid w:val="00CF166A"/>
    <w:rsid w:val="00CF24E3"/>
    <w:rsid w:val="00CF26CF"/>
    <w:rsid w:val="00CF3D74"/>
    <w:rsid w:val="00CF4242"/>
    <w:rsid w:val="00CF4526"/>
    <w:rsid w:val="00CF481D"/>
    <w:rsid w:val="00CF586E"/>
    <w:rsid w:val="00CF6E3F"/>
    <w:rsid w:val="00CF7458"/>
    <w:rsid w:val="00CF7656"/>
    <w:rsid w:val="00CF7D76"/>
    <w:rsid w:val="00D000AC"/>
    <w:rsid w:val="00D0069E"/>
    <w:rsid w:val="00D006F3"/>
    <w:rsid w:val="00D02512"/>
    <w:rsid w:val="00D0266C"/>
    <w:rsid w:val="00D026A2"/>
    <w:rsid w:val="00D03F3E"/>
    <w:rsid w:val="00D03FB4"/>
    <w:rsid w:val="00D0458E"/>
    <w:rsid w:val="00D04CAF"/>
    <w:rsid w:val="00D0537F"/>
    <w:rsid w:val="00D0542B"/>
    <w:rsid w:val="00D05BD4"/>
    <w:rsid w:val="00D05FB0"/>
    <w:rsid w:val="00D07834"/>
    <w:rsid w:val="00D07D45"/>
    <w:rsid w:val="00D1066A"/>
    <w:rsid w:val="00D10694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57"/>
    <w:rsid w:val="00D130DC"/>
    <w:rsid w:val="00D131B3"/>
    <w:rsid w:val="00D134FC"/>
    <w:rsid w:val="00D13548"/>
    <w:rsid w:val="00D13755"/>
    <w:rsid w:val="00D1460F"/>
    <w:rsid w:val="00D14BD7"/>
    <w:rsid w:val="00D15648"/>
    <w:rsid w:val="00D15C7C"/>
    <w:rsid w:val="00D15E5A"/>
    <w:rsid w:val="00D16100"/>
    <w:rsid w:val="00D16C61"/>
    <w:rsid w:val="00D170DF"/>
    <w:rsid w:val="00D210D3"/>
    <w:rsid w:val="00D21AB7"/>
    <w:rsid w:val="00D21AFF"/>
    <w:rsid w:val="00D221B6"/>
    <w:rsid w:val="00D22604"/>
    <w:rsid w:val="00D238B1"/>
    <w:rsid w:val="00D2481C"/>
    <w:rsid w:val="00D258A4"/>
    <w:rsid w:val="00D25AF0"/>
    <w:rsid w:val="00D264C5"/>
    <w:rsid w:val="00D26808"/>
    <w:rsid w:val="00D269D3"/>
    <w:rsid w:val="00D3044F"/>
    <w:rsid w:val="00D30654"/>
    <w:rsid w:val="00D30906"/>
    <w:rsid w:val="00D30958"/>
    <w:rsid w:val="00D30E59"/>
    <w:rsid w:val="00D31165"/>
    <w:rsid w:val="00D313BE"/>
    <w:rsid w:val="00D32FF0"/>
    <w:rsid w:val="00D331EF"/>
    <w:rsid w:val="00D33830"/>
    <w:rsid w:val="00D344B5"/>
    <w:rsid w:val="00D344D4"/>
    <w:rsid w:val="00D34B94"/>
    <w:rsid w:val="00D34B98"/>
    <w:rsid w:val="00D35040"/>
    <w:rsid w:val="00D3547E"/>
    <w:rsid w:val="00D36419"/>
    <w:rsid w:val="00D37D6A"/>
    <w:rsid w:val="00D40232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877"/>
    <w:rsid w:val="00D43FF7"/>
    <w:rsid w:val="00D44168"/>
    <w:rsid w:val="00D44EF2"/>
    <w:rsid w:val="00D45557"/>
    <w:rsid w:val="00D45796"/>
    <w:rsid w:val="00D45B7C"/>
    <w:rsid w:val="00D46178"/>
    <w:rsid w:val="00D46EB7"/>
    <w:rsid w:val="00D46EEC"/>
    <w:rsid w:val="00D47E9A"/>
    <w:rsid w:val="00D50034"/>
    <w:rsid w:val="00D511D3"/>
    <w:rsid w:val="00D51D74"/>
    <w:rsid w:val="00D527A5"/>
    <w:rsid w:val="00D5346B"/>
    <w:rsid w:val="00D541C7"/>
    <w:rsid w:val="00D541D6"/>
    <w:rsid w:val="00D54DE4"/>
    <w:rsid w:val="00D559EE"/>
    <w:rsid w:val="00D569EA"/>
    <w:rsid w:val="00D57394"/>
    <w:rsid w:val="00D57A29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70A6"/>
    <w:rsid w:val="00D671A4"/>
    <w:rsid w:val="00D67D50"/>
    <w:rsid w:val="00D7062E"/>
    <w:rsid w:val="00D7069C"/>
    <w:rsid w:val="00D70FD8"/>
    <w:rsid w:val="00D71250"/>
    <w:rsid w:val="00D713B1"/>
    <w:rsid w:val="00D713D5"/>
    <w:rsid w:val="00D7157C"/>
    <w:rsid w:val="00D71949"/>
    <w:rsid w:val="00D71B4B"/>
    <w:rsid w:val="00D71DAF"/>
    <w:rsid w:val="00D71E1D"/>
    <w:rsid w:val="00D71EAB"/>
    <w:rsid w:val="00D7221C"/>
    <w:rsid w:val="00D72F0A"/>
    <w:rsid w:val="00D730E9"/>
    <w:rsid w:val="00D73101"/>
    <w:rsid w:val="00D73AB9"/>
    <w:rsid w:val="00D73B89"/>
    <w:rsid w:val="00D73FDB"/>
    <w:rsid w:val="00D7487B"/>
    <w:rsid w:val="00D74AA3"/>
    <w:rsid w:val="00D750A6"/>
    <w:rsid w:val="00D75DDD"/>
    <w:rsid w:val="00D760C1"/>
    <w:rsid w:val="00D7789F"/>
    <w:rsid w:val="00D80C75"/>
    <w:rsid w:val="00D80DFB"/>
    <w:rsid w:val="00D81786"/>
    <w:rsid w:val="00D81996"/>
    <w:rsid w:val="00D823DA"/>
    <w:rsid w:val="00D82478"/>
    <w:rsid w:val="00D840C3"/>
    <w:rsid w:val="00D856A4"/>
    <w:rsid w:val="00D86014"/>
    <w:rsid w:val="00D861C0"/>
    <w:rsid w:val="00D8630D"/>
    <w:rsid w:val="00D86447"/>
    <w:rsid w:val="00D86A61"/>
    <w:rsid w:val="00D86BA6"/>
    <w:rsid w:val="00D90516"/>
    <w:rsid w:val="00D90C42"/>
    <w:rsid w:val="00D916D6"/>
    <w:rsid w:val="00D91B10"/>
    <w:rsid w:val="00D920F3"/>
    <w:rsid w:val="00D93247"/>
    <w:rsid w:val="00D932BD"/>
    <w:rsid w:val="00D93AC4"/>
    <w:rsid w:val="00D93CCB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E63"/>
    <w:rsid w:val="00DA32FB"/>
    <w:rsid w:val="00DA3D95"/>
    <w:rsid w:val="00DA3F4E"/>
    <w:rsid w:val="00DA439A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230"/>
    <w:rsid w:val="00DB3AF2"/>
    <w:rsid w:val="00DB3E0F"/>
    <w:rsid w:val="00DB4A7C"/>
    <w:rsid w:val="00DB5673"/>
    <w:rsid w:val="00DB58F6"/>
    <w:rsid w:val="00DB71E8"/>
    <w:rsid w:val="00DB7995"/>
    <w:rsid w:val="00DC098F"/>
    <w:rsid w:val="00DC11AA"/>
    <w:rsid w:val="00DC1B58"/>
    <w:rsid w:val="00DC2D57"/>
    <w:rsid w:val="00DC301A"/>
    <w:rsid w:val="00DC3051"/>
    <w:rsid w:val="00DC3611"/>
    <w:rsid w:val="00DC561A"/>
    <w:rsid w:val="00DC56E9"/>
    <w:rsid w:val="00DC5A5C"/>
    <w:rsid w:val="00DC5B44"/>
    <w:rsid w:val="00DC6084"/>
    <w:rsid w:val="00DC7607"/>
    <w:rsid w:val="00DC79F5"/>
    <w:rsid w:val="00DD08F7"/>
    <w:rsid w:val="00DD123D"/>
    <w:rsid w:val="00DD1425"/>
    <w:rsid w:val="00DD1BF9"/>
    <w:rsid w:val="00DD1D8A"/>
    <w:rsid w:val="00DD1EE9"/>
    <w:rsid w:val="00DD24B6"/>
    <w:rsid w:val="00DD2ADF"/>
    <w:rsid w:val="00DD3185"/>
    <w:rsid w:val="00DD3EE6"/>
    <w:rsid w:val="00DD3FAB"/>
    <w:rsid w:val="00DD4092"/>
    <w:rsid w:val="00DD63E9"/>
    <w:rsid w:val="00DD69DE"/>
    <w:rsid w:val="00DD7FFC"/>
    <w:rsid w:val="00DE0176"/>
    <w:rsid w:val="00DE0FEC"/>
    <w:rsid w:val="00DE125D"/>
    <w:rsid w:val="00DE1567"/>
    <w:rsid w:val="00DE2893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950"/>
    <w:rsid w:val="00DF1AE3"/>
    <w:rsid w:val="00DF28E7"/>
    <w:rsid w:val="00DF2BAB"/>
    <w:rsid w:val="00DF2EAB"/>
    <w:rsid w:val="00DF40CA"/>
    <w:rsid w:val="00DF5B88"/>
    <w:rsid w:val="00DF6240"/>
    <w:rsid w:val="00DF62E0"/>
    <w:rsid w:val="00DF68E8"/>
    <w:rsid w:val="00DF6902"/>
    <w:rsid w:val="00DF6AA1"/>
    <w:rsid w:val="00DF6CED"/>
    <w:rsid w:val="00DF71AC"/>
    <w:rsid w:val="00E00772"/>
    <w:rsid w:val="00E00FBD"/>
    <w:rsid w:val="00E011CD"/>
    <w:rsid w:val="00E0168D"/>
    <w:rsid w:val="00E02059"/>
    <w:rsid w:val="00E020A7"/>
    <w:rsid w:val="00E02175"/>
    <w:rsid w:val="00E0243B"/>
    <w:rsid w:val="00E028AB"/>
    <w:rsid w:val="00E03353"/>
    <w:rsid w:val="00E03D77"/>
    <w:rsid w:val="00E0412C"/>
    <w:rsid w:val="00E04AF3"/>
    <w:rsid w:val="00E05197"/>
    <w:rsid w:val="00E06645"/>
    <w:rsid w:val="00E069D4"/>
    <w:rsid w:val="00E10E18"/>
    <w:rsid w:val="00E11933"/>
    <w:rsid w:val="00E13019"/>
    <w:rsid w:val="00E13207"/>
    <w:rsid w:val="00E14638"/>
    <w:rsid w:val="00E15B17"/>
    <w:rsid w:val="00E15D99"/>
    <w:rsid w:val="00E16273"/>
    <w:rsid w:val="00E1645E"/>
    <w:rsid w:val="00E169D2"/>
    <w:rsid w:val="00E17B08"/>
    <w:rsid w:val="00E17EB4"/>
    <w:rsid w:val="00E20D5D"/>
    <w:rsid w:val="00E214D9"/>
    <w:rsid w:val="00E23147"/>
    <w:rsid w:val="00E23185"/>
    <w:rsid w:val="00E2544F"/>
    <w:rsid w:val="00E25F81"/>
    <w:rsid w:val="00E26AFB"/>
    <w:rsid w:val="00E26FF8"/>
    <w:rsid w:val="00E276CC"/>
    <w:rsid w:val="00E3083B"/>
    <w:rsid w:val="00E30BEF"/>
    <w:rsid w:val="00E30E57"/>
    <w:rsid w:val="00E310C2"/>
    <w:rsid w:val="00E31EC9"/>
    <w:rsid w:val="00E3213A"/>
    <w:rsid w:val="00E32BFD"/>
    <w:rsid w:val="00E333AA"/>
    <w:rsid w:val="00E3342C"/>
    <w:rsid w:val="00E3394E"/>
    <w:rsid w:val="00E3413D"/>
    <w:rsid w:val="00E3428C"/>
    <w:rsid w:val="00E34441"/>
    <w:rsid w:val="00E3458E"/>
    <w:rsid w:val="00E34A1B"/>
    <w:rsid w:val="00E353CA"/>
    <w:rsid w:val="00E3626B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572"/>
    <w:rsid w:val="00E458D3"/>
    <w:rsid w:val="00E46911"/>
    <w:rsid w:val="00E46CC0"/>
    <w:rsid w:val="00E4709E"/>
    <w:rsid w:val="00E47303"/>
    <w:rsid w:val="00E4778E"/>
    <w:rsid w:val="00E47A96"/>
    <w:rsid w:val="00E50A37"/>
    <w:rsid w:val="00E5113B"/>
    <w:rsid w:val="00E51F3B"/>
    <w:rsid w:val="00E52666"/>
    <w:rsid w:val="00E529D3"/>
    <w:rsid w:val="00E52BB6"/>
    <w:rsid w:val="00E547E2"/>
    <w:rsid w:val="00E554A6"/>
    <w:rsid w:val="00E559B5"/>
    <w:rsid w:val="00E55A6A"/>
    <w:rsid w:val="00E55F9B"/>
    <w:rsid w:val="00E56290"/>
    <w:rsid w:val="00E56B61"/>
    <w:rsid w:val="00E600C7"/>
    <w:rsid w:val="00E6052F"/>
    <w:rsid w:val="00E60B8A"/>
    <w:rsid w:val="00E6241A"/>
    <w:rsid w:val="00E63C62"/>
    <w:rsid w:val="00E64263"/>
    <w:rsid w:val="00E64E62"/>
    <w:rsid w:val="00E65AE8"/>
    <w:rsid w:val="00E66105"/>
    <w:rsid w:val="00E664F4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7CE7"/>
    <w:rsid w:val="00E77E60"/>
    <w:rsid w:val="00E77FB8"/>
    <w:rsid w:val="00E805C4"/>
    <w:rsid w:val="00E806BF"/>
    <w:rsid w:val="00E80C20"/>
    <w:rsid w:val="00E80FFA"/>
    <w:rsid w:val="00E813F3"/>
    <w:rsid w:val="00E81A0D"/>
    <w:rsid w:val="00E82CD6"/>
    <w:rsid w:val="00E831B8"/>
    <w:rsid w:val="00E84FE2"/>
    <w:rsid w:val="00E851B2"/>
    <w:rsid w:val="00E858E6"/>
    <w:rsid w:val="00E85D7E"/>
    <w:rsid w:val="00E8602E"/>
    <w:rsid w:val="00E8665F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47AA"/>
    <w:rsid w:val="00E947D8"/>
    <w:rsid w:val="00E94A2A"/>
    <w:rsid w:val="00E9574D"/>
    <w:rsid w:val="00E96526"/>
    <w:rsid w:val="00E96D23"/>
    <w:rsid w:val="00EA11DA"/>
    <w:rsid w:val="00EA1806"/>
    <w:rsid w:val="00EA1B6A"/>
    <w:rsid w:val="00EA1CEC"/>
    <w:rsid w:val="00EA2233"/>
    <w:rsid w:val="00EA2EAC"/>
    <w:rsid w:val="00EA3557"/>
    <w:rsid w:val="00EA39A2"/>
    <w:rsid w:val="00EA435E"/>
    <w:rsid w:val="00EA4485"/>
    <w:rsid w:val="00EA50FB"/>
    <w:rsid w:val="00EA583B"/>
    <w:rsid w:val="00EA5E0D"/>
    <w:rsid w:val="00EA5E73"/>
    <w:rsid w:val="00EA60DF"/>
    <w:rsid w:val="00EA60EF"/>
    <w:rsid w:val="00EA642B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074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43B7"/>
    <w:rsid w:val="00EC4750"/>
    <w:rsid w:val="00EC4AB0"/>
    <w:rsid w:val="00EC561A"/>
    <w:rsid w:val="00EC5794"/>
    <w:rsid w:val="00EC6AD3"/>
    <w:rsid w:val="00EC6BE1"/>
    <w:rsid w:val="00EC6E30"/>
    <w:rsid w:val="00EC704C"/>
    <w:rsid w:val="00EC7C31"/>
    <w:rsid w:val="00EC7E78"/>
    <w:rsid w:val="00ED1D53"/>
    <w:rsid w:val="00ED267A"/>
    <w:rsid w:val="00ED3C99"/>
    <w:rsid w:val="00ED4205"/>
    <w:rsid w:val="00ED5763"/>
    <w:rsid w:val="00ED62CA"/>
    <w:rsid w:val="00ED683C"/>
    <w:rsid w:val="00ED75A9"/>
    <w:rsid w:val="00EE082B"/>
    <w:rsid w:val="00EE087B"/>
    <w:rsid w:val="00EE1B17"/>
    <w:rsid w:val="00EE1D82"/>
    <w:rsid w:val="00EE28D8"/>
    <w:rsid w:val="00EE345E"/>
    <w:rsid w:val="00EE34E0"/>
    <w:rsid w:val="00EE3800"/>
    <w:rsid w:val="00EE4E1E"/>
    <w:rsid w:val="00EE5A6F"/>
    <w:rsid w:val="00EE7007"/>
    <w:rsid w:val="00EE7735"/>
    <w:rsid w:val="00EE7DC6"/>
    <w:rsid w:val="00EF19AC"/>
    <w:rsid w:val="00EF205A"/>
    <w:rsid w:val="00EF459B"/>
    <w:rsid w:val="00EF45A8"/>
    <w:rsid w:val="00EF4A1A"/>
    <w:rsid w:val="00EF4C71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6067"/>
    <w:rsid w:val="00F07701"/>
    <w:rsid w:val="00F0795F"/>
    <w:rsid w:val="00F1180D"/>
    <w:rsid w:val="00F118D6"/>
    <w:rsid w:val="00F11991"/>
    <w:rsid w:val="00F13E07"/>
    <w:rsid w:val="00F15B9D"/>
    <w:rsid w:val="00F15E51"/>
    <w:rsid w:val="00F15F07"/>
    <w:rsid w:val="00F1601C"/>
    <w:rsid w:val="00F16700"/>
    <w:rsid w:val="00F16A1F"/>
    <w:rsid w:val="00F16C30"/>
    <w:rsid w:val="00F17E65"/>
    <w:rsid w:val="00F20307"/>
    <w:rsid w:val="00F21643"/>
    <w:rsid w:val="00F2174C"/>
    <w:rsid w:val="00F21CAF"/>
    <w:rsid w:val="00F22AF0"/>
    <w:rsid w:val="00F22E63"/>
    <w:rsid w:val="00F22ED4"/>
    <w:rsid w:val="00F235D5"/>
    <w:rsid w:val="00F23AB9"/>
    <w:rsid w:val="00F240DB"/>
    <w:rsid w:val="00F24941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F9E"/>
    <w:rsid w:val="00F3555D"/>
    <w:rsid w:val="00F35DA7"/>
    <w:rsid w:val="00F361AF"/>
    <w:rsid w:val="00F36A2D"/>
    <w:rsid w:val="00F36D1A"/>
    <w:rsid w:val="00F36E23"/>
    <w:rsid w:val="00F37353"/>
    <w:rsid w:val="00F4054C"/>
    <w:rsid w:val="00F40632"/>
    <w:rsid w:val="00F40CC8"/>
    <w:rsid w:val="00F418B8"/>
    <w:rsid w:val="00F43B6B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1D32"/>
    <w:rsid w:val="00F52CC6"/>
    <w:rsid w:val="00F5300F"/>
    <w:rsid w:val="00F53E3E"/>
    <w:rsid w:val="00F54FE2"/>
    <w:rsid w:val="00F55062"/>
    <w:rsid w:val="00F55812"/>
    <w:rsid w:val="00F558DD"/>
    <w:rsid w:val="00F55E6A"/>
    <w:rsid w:val="00F569E0"/>
    <w:rsid w:val="00F578DA"/>
    <w:rsid w:val="00F57A47"/>
    <w:rsid w:val="00F602D3"/>
    <w:rsid w:val="00F603EB"/>
    <w:rsid w:val="00F60DB9"/>
    <w:rsid w:val="00F60F51"/>
    <w:rsid w:val="00F61052"/>
    <w:rsid w:val="00F62D3B"/>
    <w:rsid w:val="00F63643"/>
    <w:rsid w:val="00F6366C"/>
    <w:rsid w:val="00F64003"/>
    <w:rsid w:val="00F647E5"/>
    <w:rsid w:val="00F666AF"/>
    <w:rsid w:val="00F67286"/>
    <w:rsid w:val="00F676C9"/>
    <w:rsid w:val="00F71724"/>
    <w:rsid w:val="00F71789"/>
    <w:rsid w:val="00F719B2"/>
    <w:rsid w:val="00F71CF8"/>
    <w:rsid w:val="00F73CA2"/>
    <w:rsid w:val="00F7431B"/>
    <w:rsid w:val="00F749E5"/>
    <w:rsid w:val="00F757DB"/>
    <w:rsid w:val="00F7583C"/>
    <w:rsid w:val="00F760C7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36B5"/>
    <w:rsid w:val="00F847E6"/>
    <w:rsid w:val="00F84F66"/>
    <w:rsid w:val="00F8544D"/>
    <w:rsid w:val="00F859F9"/>
    <w:rsid w:val="00F85FA7"/>
    <w:rsid w:val="00F86289"/>
    <w:rsid w:val="00F864AD"/>
    <w:rsid w:val="00F86C60"/>
    <w:rsid w:val="00F90CF1"/>
    <w:rsid w:val="00F91812"/>
    <w:rsid w:val="00F921D5"/>
    <w:rsid w:val="00F92902"/>
    <w:rsid w:val="00F94C98"/>
    <w:rsid w:val="00F951DE"/>
    <w:rsid w:val="00F959F2"/>
    <w:rsid w:val="00F95D17"/>
    <w:rsid w:val="00F95D8F"/>
    <w:rsid w:val="00F95F28"/>
    <w:rsid w:val="00F9602F"/>
    <w:rsid w:val="00F9662C"/>
    <w:rsid w:val="00F96C34"/>
    <w:rsid w:val="00F96F74"/>
    <w:rsid w:val="00F9720A"/>
    <w:rsid w:val="00F97925"/>
    <w:rsid w:val="00FA0BBD"/>
    <w:rsid w:val="00FA119C"/>
    <w:rsid w:val="00FA1F89"/>
    <w:rsid w:val="00FA2033"/>
    <w:rsid w:val="00FA22FB"/>
    <w:rsid w:val="00FA3E12"/>
    <w:rsid w:val="00FA430B"/>
    <w:rsid w:val="00FA432D"/>
    <w:rsid w:val="00FA51EA"/>
    <w:rsid w:val="00FA5405"/>
    <w:rsid w:val="00FA66C3"/>
    <w:rsid w:val="00FA6D7F"/>
    <w:rsid w:val="00FA7BB6"/>
    <w:rsid w:val="00FA7FC6"/>
    <w:rsid w:val="00FB0035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CA"/>
    <w:rsid w:val="00FB44D6"/>
    <w:rsid w:val="00FB4D19"/>
    <w:rsid w:val="00FB526D"/>
    <w:rsid w:val="00FB6170"/>
    <w:rsid w:val="00FB619B"/>
    <w:rsid w:val="00FB669C"/>
    <w:rsid w:val="00FB767A"/>
    <w:rsid w:val="00FB76E3"/>
    <w:rsid w:val="00FC0842"/>
    <w:rsid w:val="00FC0C22"/>
    <w:rsid w:val="00FC0E10"/>
    <w:rsid w:val="00FC2985"/>
    <w:rsid w:val="00FC3662"/>
    <w:rsid w:val="00FC47A7"/>
    <w:rsid w:val="00FC5D42"/>
    <w:rsid w:val="00FC5EF1"/>
    <w:rsid w:val="00FC7226"/>
    <w:rsid w:val="00FC75F1"/>
    <w:rsid w:val="00FC7927"/>
    <w:rsid w:val="00FD0236"/>
    <w:rsid w:val="00FD0BCC"/>
    <w:rsid w:val="00FD2462"/>
    <w:rsid w:val="00FD2635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7C3"/>
    <w:rsid w:val="00FD7D52"/>
    <w:rsid w:val="00FE10D2"/>
    <w:rsid w:val="00FE110D"/>
    <w:rsid w:val="00FE1121"/>
    <w:rsid w:val="00FE18F9"/>
    <w:rsid w:val="00FE1B6F"/>
    <w:rsid w:val="00FE1FCE"/>
    <w:rsid w:val="00FE2E4A"/>
    <w:rsid w:val="00FE3644"/>
    <w:rsid w:val="00FE5863"/>
    <w:rsid w:val="00FE6F55"/>
    <w:rsid w:val="00FE724C"/>
    <w:rsid w:val="00FE75B2"/>
    <w:rsid w:val="00FE77D5"/>
    <w:rsid w:val="00FF0209"/>
    <w:rsid w:val="00FF1700"/>
    <w:rsid w:val="00FF176A"/>
    <w:rsid w:val="00FF1AA2"/>
    <w:rsid w:val="00FF1F35"/>
    <w:rsid w:val="00FF284E"/>
    <w:rsid w:val="00FF2F15"/>
    <w:rsid w:val="00FF3073"/>
    <w:rsid w:val="00FF40F9"/>
    <w:rsid w:val="00FF482E"/>
    <w:rsid w:val="00FF4E02"/>
    <w:rsid w:val="00FF51F4"/>
    <w:rsid w:val="00FF5FB2"/>
    <w:rsid w:val="00FF6371"/>
    <w:rsid w:val="00FF6535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718D6"/>
  <w15:docId w15:val="{41F2F917-2C60-410C-9D5F-15A2E15C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64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"/>
    <w:basedOn w:val="a"/>
    <w:next w:val="a"/>
    <w:link w:val="10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link w:val="20"/>
    <w:qFormat/>
    <w:rsid w:val="00E600C7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Cs/>
      <w:color w:val="auto"/>
      <w:sz w:val="28"/>
      <w:szCs w:val="28"/>
      <w:lang w:eastAsia="ru-RU"/>
    </w:rPr>
  </w:style>
  <w:style w:type="paragraph" w:styleId="3">
    <w:name w:val="heading 3"/>
    <w:aliases w:val="OG Heading 3"/>
    <w:basedOn w:val="a"/>
    <w:next w:val="a"/>
    <w:link w:val="30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link w:val="2"/>
    <w:rsid w:val="00E600C7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uiPriority w:val="9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uiPriority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  <w:color w:val="00000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  <w:sz w:val="24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3z0">
    <w:name w:val="WW8Num43z0"/>
    <w:rPr>
      <w:rFonts w:ascii="Symbol" w:hAnsi="Symbol" w:cs="Times New Roman"/>
      <w:color w:val="000000"/>
    </w:rPr>
  </w:style>
  <w:style w:type="character" w:customStyle="1" w:styleId="WW8Num44z0">
    <w:name w:val="WW8Num44z0"/>
    <w:rPr>
      <w:rFonts w:ascii="Symbol" w:hAnsi="Symbol" w:cs="Times New Roman"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азвание таблицы Знак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6">
    <w:name w:val="Источник Знак"/>
    <w:rPr>
      <w:rFonts w:ascii="Arial" w:hAnsi="Arial" w:cs="Arial"/>
      <w:i/>
      <w:lang w:val="ru-RU" w:eastAsia="ar-SA" w:bidi="ar-SA"/>
    </w:rPr>
  </w:style>
  <w:style w:type="character" w:customStyle="1" w:styleId="a7">
    <w:name w:val="рисунок Знак"/>
    <w:rPr>
      <w:rFonts w:ascii="Arial" w:hAnsi="Arial" w:cs="Arial"/>
      <w:i/>
      <w:lang w:val="ru-RU" w:eastAsia="ar-SA" w:bidi="ar-SA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customStyle="1" w:styleId="a9">
    <w:name w:val="Название Знак"/>
    <w:uiPriority w:val="10"/>
    <w:rPr>
      <w:b/>
      <w:bCs/>
      <w:sz w:val="24"/>
      <w:szCs w:val="24"/>
      <w:lang w:val="ru-RU" w:eastAsia="ar-SA" w:bidi="ar-SA"/>
    </w:rPr>
  </w:style>
  <w:style w:type="character" w:customStyle="1" w:styleId="aa">
    <w:name w:val="сноска Знак"/>
    <w:basedOn w:val="a9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Pr>
      <w:rFonts w:ascii="Arial" w:hAnsi="Arial"/>
      <w:sz w:val="24"/>
      <w:szCs w:val="24"/>
      <w:lang w:val="ru-RU" w:eastAsia="ar-SA" w:bidi="ar-SA"/>
    </w:rPr>
  </w:style>
  <w:style w:type="character" w:styleId="ab">
    <w:name w:val="Hyperlink"/>
    <w:uiPriority w:val="99"/>
    <w:rPr>
      <w:color w:val="000080"/>
      <w:u w:val="single"/>
    </w:rPr>
  </w:style>
  <w:style w:type="character" w:customStyle="1" w:styleId="12">
    <w:name w:val="Знак сноски1"/>
    <w:rPr>
      <w:vertAlign w:val="superscript"/>
    </w:rPr>
  </w:style>
  <w:style w:type="character" w:customStyle="1" w:styleId="ac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d">
    <w:name w:val="Символ нумерации"/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f">
    <w:name w:val="Буквица"/>
  </w:style>
  <w:style w:type="character" w:customStyle="1" w:styleId="af0">
    <w:name w:val="Исходный текст"/>
    <w:rPr>
      <w:rFonts w:ascii="Courier New" w:eastAsia="Courier New" w:hAnsi="Courier New" w:cs="Courier New"/>
    </w:rPr>
  </w:style>
  <w:style w:type="character" w:customStyle="1" w:styleId="af1">
    <w:name w:val="Основной элемент указателя"/>
    <w:rPr>
      <w:b/>
      <w:bCs/>
    </w:rPr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Body Text"/>
    <w:aliases w:val="Основной текст Знак Знак Знак Знак,Табличный"/>
    <w:basedOn w:val="a"/>
    <w:pPr>
      <w:spacing w:after="120"/>
    </w:pPr>
  </w:style>
  <w:style w:type="paragraph" w:styleId="af3">
    <w:name w:val="Title"/>
    <w:basedOn w:val="14"/>
    <w:next w:val="af4"/>
    <w:qFormat/>
  </w:style>
  <w:style w:type="paragraph" w:styleId="af4">
    <w:name w:val="Subtitle"/>
    <w:basedOn w:val="14"/>
    <w:next w:val="af2"/>
    <w:link w:val="af5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4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6">
    <w:name w:val="List"/>
    <w:basedOn w:val="a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7">
    <w:name w:val="Body Text Indent"/>
    <w:basedOn w:val="a"/>
    <w:link w:val="af8"/>
    <w:pPr>
      <w:spacing w:after="120"/>
      <w:ind w:left="283" w:firstLine="0"/>
    </w:pPr>
  </w:style>
  <w:style w:type="character" w:customStyle="1" w:styleId="af8">
    <w:name w:val="Основной текст с отступом Знак"/>
    <w:link w:val="af7"/>
    <w:rsid w:val="00B96B9A"/>
    <w:rPr>
      <w:color w:val="000000"/>
      <w:sz w:val="24"/>
      <w:szCs w:val="26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 w:firstLine="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b">
    <w:name w:val="header"/>
    <w:aliases w:val="ВерхКолонтитул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aliases w:val="ВерхКолонтитул Знак"/>
    <w:link w:val="afb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d">
    <w:name w:val="рисунок"/>
    <w:basedOn w:val="a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e">
    <w:name w:val="название таблицы"/>
    <w:basedOn w:val="a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">
    <w:name w:val="footnote text"/>
    <w:aliases w:val="Table_Footnote_last Знак,Table_Footnote_last Знак Знак,Table_Footnote_last"/>
    <w:basedOn w:val="a"/>
    <w:link w:val="aff0"/>
    <w:semiHidden/>
    <w:rPr>
      <w:sz w:val="20"/>
      <w:szCs w:val="20"/>
    </w:rPr>
  </w:style>
  <w:style w:type="paragraph" w:customStyle="1" w:styleId="12Arial">
    <w:name w:val="Стиль Основной текст отчета 12 Arial"/>
    <w:basedOn w:val="af2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1">
    <w:name w:val="Источник"/>
    <w:basedOn w:val="a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"/>
    <w:qFormat/>
    <w:pPr>
      <w:widowControl/>
      <w:autoSpaceDE/>
      <w:spacing w:after="40"/>
    </w:pPr>
    <w:rPr>
      <w:sz w:val="22"/>
      <w:szCs w:val="24"/>
    </w:rPr>
  </w:style>
  <w:style w:type="paragraph" w:customStyle="1" w:styleId="aff2">
    <w:name w:val="сноска"/>
    <w:basedOn w:val="14"/>
    <w:pPr>
      <w:ind w:right="708" w:firstLine="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8">
    <w:name w:val="Цитата1"/>
    <w:basedOn w:val="a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2"/>
  </w:style>
  <w:style w:type="paragraph" w:styleId="aff6">
    <w:name w:val="Normal (Web)"/>
    <w:basedOn w:val="a"/>
    <w:uiPriority w:val="99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"/>
    <w:next w:val="ConsPlusNormal"/>
    <w:link w:val="ConsPlusTitle0"/>
    <w:uiPriority w:val="99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7">
    <w:name w:val="Обратный отступ"/>
    <w:basedOn w:val="af2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f2"/>
    <w:pPr>
      <w:ind w:firstLine="283"/>
    </w:pPr>
  </w:style>
  <w:style w:type="paragraph" w:customStyle="1" w:styleId="TableContents">
    <w:name w:val="Table Contents"/>
    <w:basedOn w:val="a"/>
  </w:style>
  <w:style w:type="paragraph" w:customStyle="1" w:styleId="211">
    <w:name w:val="Основной текст 21"/>
    <w:basedOn w:val="a"/>
    <w:rPr>
      <w:sz w:val="28"/>
    </w:rPr>
  </w:style>
  <w:style w:type="paragraph" w:styleId="aff8">
    <w:name w:val="TOC Heading"/>
    <w:basedOn w:val="1"/>
    <w:next w:val="a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DB4A7C"/>
    <w:pPr>
      <w:tabs>
        <w:tab w:val="right" w:leader="dot" w:pos="9627"/>
      </w:tabs>
      <w:ind w:firstLine="0"/>
      <w:jc w:val="left"/>
    </w:pPr>
    <w:rPr>
      <w:b/>
      <w:noProof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9">
    <w:name w:val="No Spacing"/>
    <w:link w:val="affa"/>
    <w:uiPriority w:val="1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a">
    <w:name w:val="Без интервала Знак"/>
    <w:link w:val="aff9"/>
    <w:uiPriority w:val="1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b">
    <w:name w:val="Table Grid"/>
    <w:basedOn w:val="a1"/>
    <w:uiPriority w:val="39"/>
    <w:rsid w:val="003A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Знак1 Знак Знак Знак"/>
    <w:basedOn w:val="a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c">
    <w:name w:val="footnote reference"/>
    <w:semiHidden/>
    <w:rsid w:val="00FF40F9"/>
    <w:rPr>
      <w:vertAlign w:val="superscript"/>
    </w:rPr>
  </w:style>
  <w:style w:type="paragraph" w:styleId="26">
    <w:name w:val="List Bullet 2"/>
    <w:basedOn w:val="a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"/>
    <w:link w:val="28"/>
    <w:uiPriority w:val="99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"/>
    <w:link w:val="34"/>
    <w:uiPriority w:val="99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d">
    <w:name w:val="Заголграф"/>
    <w:basedOn w:val="3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e">
    <w:name w:val="Знак"/>
    <w:basedOn w:val="a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">
    <w:name w:val="line number"/>
    <w:basedOn w:val="a0"/>
    <w:uiPriority w:val="99"/>
    <w:semiHidden/>
    <w:unhideWhenUsed/>
    <w:rsid w:val="0080781B"/>
  </w:style>
  <w:style w:type="paragraph" w:customStyle="1" w:styleId="1oaenoiacia6">
    <w:name w:val="1oaenoiacia6"/>
    <w:basedOn w:val="a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0">
    <w:name w:val="Document Map"/>
    <w:basedOn w:val="a"/>
    <w:link w:val="afff1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"/>
    <w:next w:val="a"/>
    <w:autoRedefine/>
    <w:uiPriority w:val="39"/>
    <w:rsid w:val="00767C18"/>
    <w:pPr>
      <w:ind w:left="240"/>
    </w:pPr>
  </w:style>
  <w:style w:type="paragraph" w:styleId="afff2">
    <w:name w:val="Balloon Text"/>
    <w:basedOn w:val="a"/>
    <w:link w:val="afff3"/>
    <w:uiPriority w:val="99"/>
    <w:semiHidden/>
    <w:unhideWhenUsed/>
    <w:rsid w:val="001C64C4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4">
    <w:name w:val="А_табл"/>
    <w:link w:val="afff5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5">
    <w:name w:val="А_табл Знак"/>
    <w:link w:val="afff4"/>
    <w:rsid w:val="004E579D"/>
    <w:rPr>
      <w:color w:val="000000"/>
      <w:sz w:val="24"/>
      <w:szCs w:val="24"/>
      <w:lang w:val="ru-RU" w:eastAsia="ru-RU" w:bidi="ar-SA"/>
    </w:rPr>
  </w:style>
  <w:style w:type="paragraph" w:styleId="afff6">
    <w:name w:val="List Paragraph"/>
    <w:basedOn w:val="a"/>
    <w:link w:val="afff7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c">
    <w:name w:val="Стиль1"/>
    <w:basedOn w:val="a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8">
    <w:name w:val="caption"/>
    <w:basedOn w:val="a"/>
    <w:next w:val="a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d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9">
    <w:name w:val="Strong"/>
    <w:uiPriority w:val="22"/>
    <w:qFormat/>
    <w:rsid w:val="00B96B9A"/>
    <w:rPr>
      <w:b/>
      <w:bCs/>
    </w:rPr>
  </w:style>
  <w:style w:type="character" w:customStyle="1" w:styleId="1e">
    <w:name w:val="Знак примечания1"/>
    <w:rsid w:val="00B96B9A"/>
    <w:rPr>
      <w:sz w:val="16"/>
      <w:szCs w:val="16"/>
    </w:rPr>
  </w:style>
  <w:style w:type="character" w:customStyle="1" w:styleId="afffa">
    <w:name w:val="Основной текст Знак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b">
    <w:name w:val="Внутренний адрес"/>
    <w:basedOn w:val="af2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c">
    <w:name w:val="очистить формат"/>
    <w:basedOn w:val="aff"/>
    <w:rsid w:val="00B96B9A"/>
    <w:pPr>
      <w:widowControl/>
      <w:autoSpaceDE/>
    </w:pPr>
    <w:rPr>
      <w:szCs w:val="24"/>
    </w:rPr>
  </w:style>
  <w:style w:type="paragraph" w:styleId="afffd">
    <w:name w:val="Plain Text"/>
    <w:basedOn w:val="a"/>
    <w:link w:val="afffe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e">
    <w:name w:val="Текст Знак"/>
    <w:link w:val="afffd"/>
    <w:rsid w:val="00B96B9A"/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">
    <w:name w:val="основной текст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0">
    <w:name w:val="основной текст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7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1">
    <w:name w:val="List Bullet"/>
    <w:aliases w:val="Маркированный список Знак1,Маркированный список Знак Знак,EIA Bullet 1"/>
    <w:basedOn w:val="a"/>
    <w:autoRedefine/>
    <w:uiPriority w:val="99"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2">
    <w:name w:val="Block Text"/>
    <w:basedOn w:val="a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3">
    <w:name w:val="основной текст Знак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0">
    <w:name w:val="заголовок 1"/>
    <w:basedOn w:val="a"/>
    <w:next w:val="a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1">
    <w:name w:val="Маркированный список 1"/>
    <w:basedOn w:val="af2"/>
    <w:next w:val="af6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4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5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6">
    <w:name w:val="Основной текст ДБ"/>
    <w:basedOn w:val="a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2">
    <w:name w:val="Заголовок 1 ДБ"/>
    <w:basedOn w:val="1"/>
    <w:next w:val="a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7">
    <w:name w:val="Список ДБ"/>
    <w:basedOn w:val="af7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8">
    <w:name w:val="Текст в таблице ДБ"/>
    <w:basedOn w:val="a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9">
    <w:name w:val="Название таблицы ДБ"/>
    <w:basedOn w:val="a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a">
    <w:name w:val="íàçâàíèå"/>
    <w:basedOn w:val="a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3">
    <w:name w:val="Текст1"/>
    <w:basedOn w:val="a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b">
    <w:name w:val="А_текст"/>
    <w:link w:val="affffc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c">
    <w:name w:val="А_текст Знак"/>
    <w:link w:val="affffb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4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0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d">
    <w:name w:val="Emphasis"/>
    <w:uiPriority w:val="20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"/>
    <w:next w:val="a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e">
    <w:name w:val="Intense Quote"/>
    <w:basedOn w:val="a"/>
    <w:next w:val="a"/>
    <w:link w:val="afffff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">
    <w:name w:val="Выделенная цитата Знак"/>
    <w:link w:val="affffe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0">
    <w:name w:val="Subtle Emphasis"/>
    <w:uiPriority w:val="19"/>
    <w:qFormat/>
    <w:rsid w:val="00BA7410"/>
    <w:rPr>
      <w:i/>
      <w:color w:val="5A5A5A"/>
    </w:rPr>
  </w:style>
  <w:style w:type="character" w:styleId="afffff1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2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3">
    <w:name w:val="Intense Reference"/>
    <w:uiPriority w:val="32"/>
    <w:qFormat/>
    <w:rsid w:val="00BA7410"/>
    <w:rPr>
      <w:b/>
      <w:sz w:val="24"/>
      <w:u w:val="single"/>
    </w:rPr>
  </w:style>
  <w:style w:type="character" w:styleId="afffff4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5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0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0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6">
    <w:name w:val="Знак Знак Знак Знак"/>
    <w:basedOn w:val="a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"/>
    <w:link w:val="aff"/>
    <w:semiHidden/>
    <w:rsid w:val="00E9359F"/>
    <w:rPr>
      <w:color w:val="000000"/>
      <w:lang w:eastAsia="ar-SA"/>
    </w:rPr>
  </w:style>
  <w:style w:type="paragraph" w:customStyle="1" w:styleId="afffff7">
    <w:name w:val="табл_строка"/>
    <w:basedOn w:val="af2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8">
    <w:name w:val="Основной текст продолжение"/>
    <w:basedOn w:val="af2"/>
    <w:next w:val="af2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4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2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0"/>
    <w:rsid w:val="00E9359F"/>
  </w:style>
  <w:style w:type="character" w:customStyle="1" w:styleId="latitude">
    <w:name w:val="latitude"/>
    <w:basedOn w:val="a0"/>
    <w:rsid w:val="00E9359F"/>
  </w:style>
  <w:style w:type="character" w:customStyle="1" w:styleId="longitude">
    <w:name w:val="longitude"/>
    <w:basedOn w:val="a0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0"/>
    <w:rsid w:val="00E9359F"/>
  </w:style>
  <w:style w:type="character" w:customStyle="1" w:styleId="geo-lon1">
    <w:name w:val="geo-lon1"/>
    <w:basedOn w:val="a0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E9359F"/>
  </w:style>
  <w:style w:type="character" w:customStyle="1" w:styleId="mw-headline">
    <w:name w:val="mw-headline"/>
    <w:basedOn w:val="a0"/>
    <w:rsid w:val="00E9359F"/>
  </w:style>
  <w:style w:type="character" w:customStyle="1" w:styleId="editsection">
    <w:name w:val="editsection"/>
    <w:basedOn w:val="a0"/>
    <w:rsid w:val="00E9359F"/>
  </w:style>
  <w:style w:type="paragraph" w:customStyle="1" w:styleId="afffff9">
    <w:name w:val="Таблица"/>
    <w:basedOn w:val="a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"/>
    <w:next w:val="a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7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7"/>
    <w:next w:val="17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1">
    <w:name w:val="Заголовок 31"/>
    <w:basedOn w:val="17"/>
    <w:next w:val="17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7"/>
    <w:next w:val="17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a">
    <w:name w:val="FollowedHyperlink"/>
    <w:uiPriority w:val="99"/>
    <w:semiHidden/>
    <w:unhideWhenUsed/>
    <w:rsid w:val="00E9359F"/>
    <w:rPr>
      <w:color w:val="800080"/>
      <w:u w:val="single"/>
    </w:rPr>
  </w:style>
  <w:style w:type="paragraph" w:customStyle="1" w:styleId="afffffb">
    <w:name w:val="НАЗВАНИЕ КК"/>
    <w:basedOn w:val="a"/>
    <w:link w:val="afffffc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c">
    <w:name w:val="НАЗВАНИЕ КК Знак"/>
    <w:link w:val="afffffb"/>
    <w:rsid w:val="00846A9D"/>
    <w:rPr>
      <w:b/>
      <w:sz w:val="28"/>
      <w:szCs w:val="28"/>
    </w:rPr>
  </w:style>
  <w:style w:type="paragraph" w:customStyle="1" w:styleId="citata">
    <w:name w:val="citata"/>
    <w:basedOn w:val="a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5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7">
    <w:name w:val="Абзац списка Знак"/>
    <w:link w:val="afff6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d">
    <w:name w:val="Мария"/>
    <w:basedOn w:val="a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e">
    <w:name w:val="Подразделы"/>
    <w:basedOn w:val="a"/>
    <w:link w:val="affffff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">
    <w:name w:val="Подразделы Знак"/>
    <w:link w:val="afffffe"/>
    <w:rsid w:val="00473A95"/>
    <w:rPr>
      <w:rFonts w:eastAsia="Calibri"/>
      <w:b/>
      <w:sz w:val="32"/>
      <w:szCs w:val="32"/>
      <w:lang w:eastAsia="en-US"/>
    </w:rPr>
  </w:style>
  <w:style w:type="paragraph" w:customStyle="1" w:styleId="affffff0">
    <w:name w:val="ПодПОДраздел"/>
    <w:basedOn w:val="afffd"/>
    <w:link w:val="affffff1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1">
    <w:name w:val="ПодПОДраздел Знак"/>
    <w:link w:val="affffff0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1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2">
    <w:name w:val="Абзац"/>
    <w:basedOn w:val="a"/>
    <w:link w:val="affffff3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3">
    <w:name w:val="Абзац Знак"/>
    <w:link w:val="affffff2"/>
    <w:rsid w:val="00CF0F14"/>
    <w:rPr>
      <w:sz w:val="24"/>
      <w:szCs w:val="24"/>
    </w:rPr>
  </w:style>
  <w:style w:type="paragraph" w:customStyle="1" w:styleId="affffff4">
    <w:name w:val="Табличный_заголовки"/>
    <w:basedOn w:val="a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  <w:lang w:val="x-none" w:eastAsia="x-none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rsid w:val="003819E4"/>
    <w:rPr>
      <w:sz w:val="24"/>
      <w:szCs w:val="24"/>
      <w:lang w:val="x-none" w:eastAsia="x-none"/>
    </w:rPr>
  </w:style>
  <w:style w:type="character" w:customStyle="1" w:styleId="S3">
    <w:name w:val="S_Маркированный Знак Знак"/>
    <w:locked/>
    <w:rsid w:val="003819E4"/>
    <w:rPr>
      <w:sz w:val="24"/>
      <w:szCs w:val="24"/>
      <w:lang w:val="x-none" w:eastAsia="x-none"/>
    </w:rPr>
  </w:style>
  <w:style w:type="table" w:customStyle="1" w:styleId="1f6">
    <w:name w:val="Сетка таблицы1"/>
    <w:basedOn w:val="a1"/>
    <w:next w:val="affb"/>
    <w:uiPriority w:val="59"/>
    <w:rsid w:val="00C66B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ffb"/>
    <w:uiPriority w:val="59"/>
    <w:rsid w:val="00C7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ffb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ffb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b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b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Нет списка1"/>
    <w:next w:val="a2"/>
    <w:uiPriority w:val="99"/>
    <w:semiHidden/>
    <w:unhideWhenUsed/>
    <w:rsid w:val="004A4CD4"/>
  </w:style>
  <w:style w:type="table" w:customStyle="1" w:styleId="72">
    <w:name w:val="Сетка таблицы7"/>
    <w:basedOn w:val="a1"/>
    <w:next w:val="affb"/>
    <w:uiPriority w:val="39"/>
    <w:rsid w:val="004A4C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b"/>
    <w:uiPriority w:val="59"/>
    <w:rsid w:val="006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fb"/>
    <w:uiPriority w:val="39"/>
    <w:rsid w:val="00AF32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b"/>
    <w:uiPriority w:val="59"/>
    <w:rsid w:val="008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b"/>
    <w:uiPriority w:val="59"/>
    <w:rsid w:val="006B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fb"/>
    <w:uiPriority w:val="59"/>
    <w:rsid w:val="00BA4D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b"/>
    <w:uiPriority w:val="59"/>
    <w:rsid w:val="00D248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annotation reference"/>
    <w:basedOn w:val="a0"/>
    <w:uiPriority w:val="99"/>
    <w:semiHidden/>
    <w:unhideWhenUsed/>
    <w:rsid w:val="00965BEB"/>
    <w:rPr>
      <w:sz w:val="16"/>
      <w:szCs w:val="16"/>
    </w:rPr>
  </w:style>
  <w:style w:type="paragraph" w:styleId="affffff6">
    <w:name w:val="annotation text"/>
    <w:basedOn w:val="a"/>
    <w:link w:val="affffff7"/>
    <w:uiPriority w:val="99"/>
    <w:semiHidden/>
    <w:unhideWhenUsed/>
    <w:rsid w:val="00965BEB"/>
    <w:rPr>
      <w:sz w:val="20"/>
      <w:szCs w:val="20"/>
    </w:rPr>
  </w:style>
  <w:style w:type="character" w:customStyle="1" w:styleId="affffff7">
    <w:name w:val="Текст примечания Знак"/>
    <w:basedOn w:val="a0"/>
    <w:link w:val="affffff6"/>
    <w:uiPriority w:val="99"/>
    <w:semiHidden/>
    <w:rsid w:val="00965BEB"/>
    <w:rPr>
      <w:color w:val="000000"/>
      <w:lang w:eastAsia="ar-SA"/>
    </w:rPr>
  </w:style>
  <w:style w:type="paragraph" w:styleId="affffff8">
    <w:name w:val="annotation subject"/>
    <w:basedOn w:val="affffff6"/>
    <w:next w:val="affffff6"/>
    <w:link w:val="affffff9"/>
    <w:uiPriority w:val="99"/>
    <w:semiHidden/>
    <w:unhideWhenUsed/>
    <w:rsid w:val="00965BEB"/>
    <w:rPr>
      <w:b/>
      <w:bCs/>
    </w:rPr>
  </w:style>
  <w:style w:type="character" w:customStyle="1" w:styleId="affffff9">
    <w:name w:val="Тема примечания Знак"/>
    <w:basedOn w:val="affffff7"/>
    <w:link w:val="affffff8"/>
    <w:uiPriority w:val="99"/>
    <w:semiHidden/>
    <w:rsid w:val="00965BEB"/>
    <w:rPr>
      <w:b/>
      <w:bCs/>
      <w:color w:val="000000"/>
      <w:lang w:eastAsia="ar-SA"/>
    </w:rPr>
  </w:style>
  <w:style w:type="table" w:customStyle="1" w:styleId="142">
    <w:name w:val="Сетка таблицы14"/>
    <w:basedOn w:val="a1"/>
    <w:next w:val="affb"/>
    <w:uiPriority w:val="59"/>
    <w:rsid w:val="00D713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1768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59"/>
    <w:rsid w:val="007D1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b"/>
    <w:uiPriority w:val="59"/>
    <w:rsid w:val="00C151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b"/>
    <w:uiPriority w:val="59"/>
    <w:rsid w:val="002669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59"/>
    <w:rsid w:val="002669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59"/>
    <w:rsid w:val="00EC6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">
    <w:name w:val="Нет списка2"/>
    <w:next w:val="a2"/>
    <w:uiPriority w:val="99"/>
    <w:semiHidden/>
    <w:unhideWhenUsed/>
    <w:rsid w:val="00EC6E30"/>
  </w:style>
  <w:style w:type="table" w:customStyle="1" w:styleId="213">
    <w:name w:val="Сетка таблицы21"/>
    <w:basedOn w:val="a1"/>
    <w:next w:val="affb"/>
    <w:uiPriority w:val="59"/>
    <w:rsid w:val="00EC6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2752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fb"/>
    <w:uiPriority w:val="39"/>
    <w:rsid w:val="005A78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fb"/>
    <w:uiPriority w:val="39"/>
    <w:rsid w:val="00FC79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b"/>
    <w:uiPriority w:val="39"/>
    <w:rsid w:val="00A714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b"/>
    <w:uiPriority w:val="39"/>
    <w:rsid w:val="00351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b"/>
    <w:rsid w:val="008633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b"/>
    <w:uiPriority w:val="39"/>
    <w:rsid w:val="008633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a">
    <w:name w:val="Обычный в таблице"/>
    <w:basedOn w:val="a"/>
    <w:link w:val="affffffb"/>
    <w:rsid w:val="00930D04"/>
    <w:pPr>
      <w:widowControl/>
      <w:suppressAutoHyphens w:val="0"/>
      <w:autoSpaceDE/>
      <w:spacing w:line="360" w:lineRule="auto"/>
      <w:ind w:hanging="6"/>
      <w:jc w:val="center"/>
    </w:pPr>
    <w:rPr>
      <w:color w:val="auto"/>
      <w:szCs w:val="24"/>
      <w:lang w:eastAsia="ru-RU"/>
    </w:rPr>
  </w:style>
  <w:style w:type="character" w:customStyle="1" w:styleId="affffffb">
    <w:name w:val="Обычный в таблице Знак"/>
    <w:link w:val="affffffa"/>
    <w:rsid w:val="00930D04"/>
    <w:rPr>
      <w:sz w:val="24"/>
      <w:szCs w:val="24"/>
    </w:rPr>
  </w:style>
  <w:style w:type="paragraph" w:customStyle="1" w:styleId="1f8">
    <w:name w:val="Знак Знак1 Знак Знак Знак Знак"/>
    <w:basedOn w:val="a"/>
    <w:rsid w:val="00B3207E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ffffc">
    <w:name w:val="Нормальный"/>
    <w:rsid w:val="00D05B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0354-8A48-4FD1-A588-D34D3910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6063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ASUS</cp:lastModifiedBy>
  <cp:revision>22</cp:revision>
  <cp:lastPrinted>2016-12-06T05:22:00Z</cp:lastPrinted>
  <dcterms:created xsi:type="dcterms:W3CDTF">2019-08-20T03:19:00Z</dcterms:created>
  <dcterms:modified xsi:type="dcterms:W3CDTF">2021-09-14T07:27:00Z</dcterms:modified>
</cp:coreProperties>
</file>