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Toc163038974"/>
    <w:bookmarkStart w:id="1" w:name="_Toc190514455"/>
    <w:p w14:paraId="0FADF324" w14:textId="77777777" w:rsidR="00E82CD6" w:rsidRPr="00F96F74" w:rsidRDefault="009C7519" w:rsidP="00A20004">
      <w:pPr>
        <w:tabs>
          <w:tab w:val="center" w:pos="6290"/>
          <w:tab w:val="right" w:pos="9521"/>
        </w:tabs>
        <w:ind w:left="3060"/>
        <w:jc w:val="right"/>
        <w:rPr>
          <w:caps/>
          <w:szCs w:val="24"/>
          <w:lang w:eastAsia="ru-RU"/>
        </w:rPr>
      </w:pPr>
      <w:r w:rsidRPr="00F96F74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382FD" wp14:editId="1984FA74">
                <wp:simplePos x="0" y="0"/>
                <wp:positionH relativeFrom="column">
                  <wp:posOffset>-91440</wp:posOffset>
                </wp:positionH>
                <wp:positionV relativeFrom="paragraph">
                  <wp:posOffset>-88265</wp:posOffset>
                </wp:positionV>
                <wp:extent cx="2280285" cy="8848725"/>
                <wp:effectExtent l="0" t="0" r="43815" b="666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4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rect w14:anchorId="1FB8AACC" id="Прямоугольник 15" o:spid="_x0000_s1026" style="position:absolute;margin-left:-7.2pt;margin-top:-6.95pt;width:179.55pt;height:6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0E0BF8" w:rsidRPr="00F96F74">
        <w:rPr>
          <w:b/>
          <w:sz w:val="28"/>
          <w:szCs w:val="28"/>
          <w:lang w:eastAsia="ru-RU"/>
        </w:rPr>
        <w:t xml:space="preserve"> </w:t>
      </w:r>
    </w:p>
    <w:p w14:paraId="1F555BCF" w14:textId="77777777" w:rsidR="00C6455C" w:rsidRPr="00F96F74" w:rsidRDefault="00C6455C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14:paraId="1BA22210" w14:textId="77777777" w:rsidR="00927B4A" w:rsidRPr="00F96F74" w:rsidRDefault="00FC7927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96F74">
        <w:rPr>
          <w:caps/>
          <w:szCs w:val="24"/>
          <w:lang w:eastAsia="ru-RU"/>
        </w:rPr>
        <w:t>муниципальное образование</w:t>
      </w:r>
    </w:p>
    <w:p w14:paraId="0F0EFA9F" w14:textId="59DBB718" w:rsidR="00927B4A" w:rsidRPr="00F96F74" w:rsidRDefault="00785B42" w:rsidP="00E82CD6">
      <w:pPr>
        <w:spacing w:line="360" w:lineRule="auto"/>
        <w:ind w:left="3060"/>
        <w:jc w:val="right"/>
        <w:rPr>
          <w:rFonts w:eastAsia="TimesNewRomanPSMT"/>
          <w:color w:val="auto"/>
          <w:szCs w:val="24"/>
          <w:lang w:eastAsia="ru-RU"/>
        </w:rPr>
      </w:pPr>
      <w:r>
        <w:rPr>
          <w:rFonts w:eastAsia="TimesNewRomanPSMT"/>
          <w:color w:val="auto"/>
          <w:szCs w:val="24"/>
          <w:lang w:eastAsia="ru-RU"/>
        </w:rPr>
        <w:t>БЕЛОВСКИЙ</w:t>
      </w:r>
      <w:r w:rsidR="00927B4A" w:rsidRPr="00F96F74">
        <w:rPr>
          <w:rFonts w:eastAsia="TimesNewRomanPSMT"/>
          <w:color w:val="auto"/>
          <w:szCs w:val="24"/>
          <w:lang w:eastAsia="ru-RU"/>
        </w:rPr>
        <w:t xml:space="preserve"> ГОРОДСКОЙ ОКРУГ</w:t>
      </w:r>
    </w:p>
    <w:p w14:paraId="4BCF6354" w14:textId="4CB16A2C" w:rsidR="00E82CD6" w:rsidRPr="00F96F74" w:rsidRDefault="00E82CD6" w:rsidP="00E82CD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96F74">
        <w:rPr>
          <w:caps/>
          <w:szCs w:val="24"/>
          <w:lang w:eastAsia="ru-RU"/>
        </w:rPr>
        <w:t>КЕМЕРОВСКОЙ ОБЛАСТИ</w:t>
      </w:r>
    </w:p>
    <w:p w14:paraId="6E2261E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3812092C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26F6B06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60D95972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0D494CF3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5019B448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05261C3B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2215B065" w14:textId="77777777" w:rsidR="00FC7927" w:rsidRPr="00F96F74" w:rsidRDefault="00FC7927" w:rsidP="00FC7927">
      <w:pPr>
        <w:ind w:left="3060"/>
        <w:jc w:val="right"/>
        <w:rPr>
          <w:szCs w:val="24"/>
          <w:lang w:eastAsia="ru-RU"/>
        </w:rPr>
      </w:pPr>
    </w:p>
    <w:p w14:paraId="351CC592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2BD43254" w14:textId="77777777" w:rsidR="00C6455C" w:rsidRPr="00F96F74" w:rsidRDefault="00E82CD6" w:rsidP="00E82CD6">
      <w:pPr>
        <w:ind w:left="2793" w:firstLine="18"/>
        <w:jc w:val="center"/>
        <w:rPr>
          <w:b/>
          <w:caps/>
          <w:sz w:val="32"/>
          <w:szCs w:val="32"/>
          <w:lang w:eastAsia="ru-RU"/>
        </w:rPr>
      </w:pPr>
      <w:r w:rsidRPr="00F96F74">
        <w:rPr>
          <w:b/>
          <w:caps/>
          <w:sz w:val="32"/>
          <w:szCs w:val="32"/>
          <w:lang w:eastAsia="ru-RU"/>
        </w:rPr>
        <w:t xml:space="preserve">            </w:t>
      </w:r>
      <w:r w:rsidR="00C6455C" w:rsidRPr="00F96F74">
        <w:rPr>
          <w:b/>
          <w:caps/>
          <w:sz w:val="32"/>
          <w:szCs w:val="32"/>
          <w:lang w:eastAsia="ru-RU"/>
        </w:rPr>
        <w:t xml:space="preserve">проект внесения изменений </w:t>
      </w:r>
    </w:p>
    <w:p w14:paraId="069B9484" w14:textId="77777777" w:rsidR="00FC7927" w:rsidRPr="00F96F74" w:rsidRDefault="00C6455C" w:rsidP="00E82CD6">
      <w:pPr>
        <w:ind w:left="2793" w:firstLine="18"/>
        <w:jc w:val="center"/>
        <w:rPr>
          <w:b/>
          <w:szCs w:val="24"/>
          <w:lang w:eastAsia="ru-RU"/>
        </w:rPr>
      </w:pPr>
      <w:r w:rsidRPr="00F96F74">
        <w:rPr>
          <w:b/>
          <w:caps/>
          <w:sz w:val="32"/>
          <w:szCs w:val="32"/>
          <w:lang w:eastAsia="ru-RU"/>
        </w:rPr>
        <w:t xml:space="preserve">               в </w:t>
      </w:r>
      <w:r w:rsidR="00E82CD6" w:rsidRPr="00F96F74">
        <w:rPr>
          <w:b/>
          <w:caps/>
          <w:sz w:val="32"/>
          <w:szCs w:val="32"/>
          <w:lang w:eastAsia="ru-RU"/>
        </w:rPr>
        <w:t>ГЕНЕРАЛЬНЫЙ ПЛАН</w:t>
      </w:r>
    </w:p>
    <w:p w14:paraId="199D30D2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3E66A9DA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038EE791" w14:textId="77777777" w:rsidR="00FC7927" w:rsidRPr="00F96F74" w:rsidRDefault="00FC7927" w:rsidP="00FC7927">
      <w:pPr>
        <w:ind w:left="3060"/>
        <w:jc w:val="right"/>
        <w:rPr>
          <w:b/>
          <w:szCs w:val="24"/>
          <w:lang w:eastAsia="ru-RU"/>
        </w:rPr>
      </w:pPr>
    </w:p>
    <w:p w14:paraId="1C565136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36764C8D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667AD1FC" w14:textId="261945AF" w:rsidR="009A5C10" w:rsidRPr="00B524AC" w:rsidRDefault="00B524AC" w:rsidP="00FC792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ОБОСНОВАНИЕ ИЗМЕНЕНИЙ</w:t>
      </w:r>
    </w:p>
    <w:p w14:paraId="4B0F3BDE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22789B93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07F52DC6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63E9B076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17238D2A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49EB461F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61EDE023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DBC867D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44805934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0AEAFA08" w14:textId="77777777" w:rsidR="00FC7927" w:rsidRPr="00F96F74" w:rsidRDefault="00FC7927" w:rsidP="00FC7927">
      <w:pPr>
        <w:ind w:left="3060"/>
        <w:jc w:val="center"/>
        <w:rPr>
          <w:sz w:val="28"/>
          <w:szCs w:val="28"/>
          <w:lang w:eastAsia="ru-RU"/>
        </w:rPr>
      </w:pPr>
    </w:p>
    <w:p w14:paraId="7386CC16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15505743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6307523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C0AAAB6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5043F0A4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5973AC54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45A6E9CF" w14:textId="77777777" w:rsidR="00E82CD6" w:rsidRPr="00F96F74" w:rsidRDefault="00E82CD6" w:rsidP="00FC7927">
      <w:pPr>
        <w:ind w:left="3060"/>
        <w:jc w:val="center"/>
        <w:rPr>
          <w:b/>
          <w:szCs w:val="24"/>
          <w:lang w:eastAsia="ru-RU"/>
        </w:rPr>
      </w:pPr>
    </w:p>
    <w:p w14:paraId="2F647521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BEE3F0B" w14:textId="77777777" w:rsidR="00FC7927" w:rsidRPr="00F96F74" w:rsidRDefault="00FC7927" w:rsidP="00FC7927">
      <w:pPr>
        <w:ind w:left="3060"/>
        <w:jc w:val="center"/>
        <w:rPr>
          <w:b/>
          <w:szCs w:val="24"/>
          <w:lang w:eastAsia="ru-RU"/>
        </w:rPr>
      </w:pPr>
    </w:p>
    <w:p w14:paraId="3DF54A7C" w14:textId="329301DF" w:rsidR="00FC7927" w:rsidRDefault="00FC7927" w:rsidP="00FC7927">
      <w:pPr>
        <w:ind w:left="3060"/>
        <w:jc w:val="center"/>
        <w:rPr>
          <w:b/>
          <w:szCs w:val="24"/>
          <w:lang w:eastAsia="ru-RU"/>
        </w:rPr>
      </w:pPr>
      <w:r w:rsidRPr="00F96F74">
        <w:rPr>
          <w:b/>
          <w:szCs w:val="24"/>
          <w:lang w:eastAsia="ru-RU"/>
        </w:rPr>
        <w:t>БАРНАУЛ 20</w:t>
      </w:r>
      <w:r w:rsidR="00C27C18">
        <w:rPr>
          <w:b/>
          <w:szCs w:val="24"/>
          <w:lang w:eastAsia="ru-RU"/>
        </w:rPr>
        <w:t>2</w:t>
      </w:r>
      <w:r w:rsidR="00A34C7F">
        <w:rPr>
          <w:b/>
          <w:szCs w:val="24"/>
          <w:lang w:eastAsia="ru-RU"/>
        </w:rPr>
        <w:t>1</w:t>
      </w:r>
      <w:r w:rsidRPr="00F96F74">
        <w:rPr>
          <w:b/>
          <w:szCs w:val="24"/>
          <w:lang w:eastAsia="ru-RU"/>
        </w:rPr>
        <w:t xml:space="preserve"> г.</w:t>
      </w:r>
    </w:p>
    <w:p w14:paraId="4CBBA3CC" w14:textId="77777777" w:rsidR="00B524AC" w:rsidRPr="00F96F74" w:rsidRDefault="00B524AC" w:rsidP="00FC7927">
      <w:pPr>
        <w:ind w:left="3060"/>
        <w:jc w:val="center"/>
        <w:rPr>
          <w:b/>
          <w:szCs w:val="24"/>
          <w:lang w:eastAsia="ru-RU"/>
        </w:rPr>
      </w:pPr>
    </w:p>
    <w:p w14:paraId="06374773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11BCB66F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0FAF87E2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5BFCAE7C" w14:textId="77777777" w:rsidR="003731E0" w:rsidRPr="00F96F74" w:rsidRDefault="003731E0" w:rsidP="00FC7927">
      <w:pPr>
        <w:ind w:left="3060"/>
        <w:jc w:val="center"/>
        <w:rPr>
          <w:b/>
          <w:szCs w:val="24"/>
          <w:lang w:eastAsia="ru-RU"/>
        </w:rPr>
      </w:pPr>
    </w:p>
    <w:p w14:paraId="07BEAC88" w14:textId="77777777" w:rsidR="00A20004" w:rsidRPr="00F96F74" w:rsidRDefault="00A20004" w:rsidP="00FC7927">
      <w:pPr>
        <w:ind w:left="3060"/>
        <w:jc w:val="center"/>
        <w:rPr>
          <w:b/>
          <w:szCs w:val="24"/>
          <w:lang w:eastAsia="ru-RU"/>
        </w:rPr>
      </w:pPr>
    </w:p>
    <w:p w14:paraId="0EAACAF5" w14:textId="77777777" w:rsidR="00A0759A" w:rsidRPr="00F96F74" w:rsidRDefault="00C6455C" w:rsidP="004E579D">
      <w:pPr>
        <w:jc w:val="center"/>
        <w:rPr>
          <w:b/>
          <w:kern w:val="1"/>
          <w:sz w:val="28"/>
          <w:szCs w:val="28"/>
        </w:rPr>
      </w:pPr>
      <w:r w:rsidRPr="00F96F7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D89061D" wp14:editId="2CBC5570">
                <wp:simplePos x="0" y="0"/>
                <wp:positionH relativeFrom="margin">
                  <wp:posOffset>-6985</wp:posOffset>
                </wp:positionH>
                <wp:positionV relativeFrom="paragraph">
                  <wp:posOffset>136968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rect w14:anchorId="1622480C" id="Прямоугольник 289" o:spid="_x0000_s1026" style="position:absolute;margin-left:-.55pt;margin-top:10.8pt;width:482.25pt;height:710.5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CtV0NK4AAAAAoBAAAPAAAA&#10;AAAAAAAAAAAAAAQFAABkcnMvZG93bnJldi54bWxQSwUGAAAAAAQABADzAAAAEQYAAAAA&#10;" filled="f" strokeweight="3pt">
                <v:stroke linestyle="thinThin"/>
                <w10:wrap anchorx="margin"/>
              </v:rect>
            </w:pict>
          </mc:Fallback>
        </mc:AlternateContent>
      </w:r>
    </w:p>
    <w:p w14:paraId="4938C0B7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14:paraId="214610A9" w14:textId="0ED059FA" w:rsidR="008117C2" w:rsidRPr="00F96F74" w:rsidRDefault="00785B4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БЕЛОВСКИЙ</w:t>
      </w:r>
      <w:r w:rsidR="00927B4A" w:rsidRPr="00F96F74">
        <w:rPr>
          <w:rFonts w:eastAsia="Calibri"/>
          <w:b/>
          <w:color w:val="auto"/>
          <w:sz w:val="28"/>
          <w:szCs w:val="28"/>
          <w:lang w:eastAsia="en-US"/>
        </w:rPr>
        <w:t xml:space="preserve"> ГОРОДСКОЙ ОКРУГ</w:t>
      </w:r>
    </w:p>
    <w:p w14:paraId="17F9F79E" w14:textId="713869FB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14:paraId="6B9D222A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634A730" w14:textId="1CD8C22D" w:rsidR="008117C2" w:rsidRPr="00F96F74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96F74">
        <w:rPr>
          <w:rFonts w:eastAsia="Calibri"/>
          <w:b/>
          <w:color w:val="auto"/>
          <w:sz w:val="28"/>
          <w:szCs w:val="28"/>
          <w:lang w:eastAsia="en-US"/>
        </w:rPr>
        <w:t>ПРОЕКТ ВНЕСЕНИЯ ИЗМЕНЕНИ</w:t>
      </w:r>
      <w:r w:rsidR="007F5EB1">
        <w:rPr>
          <w:rFonts w:eastAsia="Calibri"/>
          <w:b/>
          <w:color w:val="auto"/>
          <w:sz w:val="28"/>
          <w:szCs w:val="28"/>
          <w:lang w:eastAsia="en-US"/>
        </w:rPr>
        <w:t>Й</w:t>
      </w:r>
      <w:r w:rsidRPr="00F96F74">
        <w:rPr>
          <w:rFonts w:eastAsia="Calibri"/>
          <w:b/>
          <w:color w:val="auto"/>
          <w:sz w:val="28"/>
          <w:szCs w:val="28"/>
          <w:lang w:eastAsia="en-US"/>
        </w:rPr>
        <w:t xml:space="preserve"> В </w:t>
      </w:r>
      <w:r w:rsidR="008117C2" w:rsidRPr="00F96F74">
        <w:rPr>
          <w:rFonts w:eastAsia="Calibri"/>
          <w:b/>
          <w:color w:val="auto"/>
          <w:sz w:val="28"/>
          <w:szCs w:val="28"/>
          <w:lang w:eastAsia="en-US"/>
        </w:rPr>
        <w:t>ГЕНЕРАЛЬНЫЙ ПЛАН</w:t>
      </w:r>
    </w:p>
    <w:p w14:paraId="2CFE8EB7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CB5D7C0" w14:textId="77777777" w:rsidR="00C6455C" w:rsidRPr="00F96F74" w:rsidRDefault="00C6455C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8ADD7EC" w14:textId="78FCA009" w:rsidR="008117C2" w:rsidRPr="00F96F74" w:rsidRDefault="00B524AC" w:rsidP="009A5C10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ОБОСНОВАНИЕ ИЗМЕНЕНИЙ</w:t>
      </w:r>
    </w:p>
    <w:p w14:paraId="40417CD5" w14:textId="77777777" w:rsidR="008117C2" w:rsidRPr="00F96F74" w:rsidRDefault="008117C2" w:rsidP="008117C2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D527991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700E8C82" w14:textId="77777777" w:rsidR="000F56D0" w:rsidRPr="00F96F74" w:rsidRDefault="008117C2" w:rsidP="00297A40">
      <w:pPr>
        <w:ind w:firstLine="993"/>
        <w:rPr>
          <w:sz w:val="28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="000F56D0" w:rsidRPr="00F96F74">
        <w:rPr>
          <w:sz w:val="28"/>
        </w:rPr>
        <w:t xml:space="preserve">Центр градпроектирования и кадастра «РКЦ «Земля» </w:t>
      </w:r>
    </w:p>
    <w:p w14:paraId="79315973" w14:textId="77777777" w:rsidR="008117C2" w:rsidRPr="00F96F74" w:rsidRDefault="000F56D0" w:rsidP="000F56D0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 w:rsidRPr="00F96F74">
        <w:rPr>
          <w:sz w:val="28"/>
        </w:rPr>
        <w:t xml:space="preserve">     (ИП Фомичев И.Н.)</w:t>
      </w:r>
    </w:p>
    <w:p w14:paraId="7541854A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6DA3531A" w14:textId="77777777" w:rsidR="008117C2" w:rsidRPr="00F96F74" w:rsidRDefault="008117C2" w:rsidP="008117C2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DB809F4" w14:textId="77777777" w:rsidR="000F56D0" w:rsidRPr="00F96F74" w:rsidRDefault="000F56D0" w:rsidP="000F56D0">
      <w:pPr>
        <w:ind w:left="360" w:firstLine="349"/>
        <w:rPr>
          <w:bCs/>
          <w:sz w:val="28"/>
        </w:rPr>
      </w:pPr>
      <w:r w:rsidRPr="00F96F74">
        <w:rPr>
          <w:bCs/>
          <w:sz w:val="28"/>
        </w:rPr>
        <w:t>Руководитель проек</w:t>
      </w:r>
      <w:r w:rsidR="00E46CC0" w:rsidRPr="00F96F74">
        <w:rPr>
          <w:bCs/>
          <w:sz w:val="28"/>
        </w:rPr>
        <w:t>та ___________________________</w:t>
      </w:r>
      <w:r w:rsidRPr="00F96F74">
        <w:rPr>
          <w:bCs/>
          <w:sz w:val="28"/>
        </w:rPr>
        <w:t>И.Н. Фомичев</w:t>
      </w:r>
    </w:p>
    <w:p w14:paraId="086292B6" w14:textId="77777777" w:rsidR="000F56D0" w:rsidRPr="00F96F74" w:rsidRDefault="000F56D0" w:rsidP="000F56D0">
      <w:pPr>
        <w:ind w:firstLine="349"/>
        <w:rPr>
          <w:bCs/>
          <w:sz w:val="28"/>
          <w:highlight w:val="yellow"/>
        </w:rPr>
      </w:pPr>
    </w:p>
    <w:p w14:paraId="48A30504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31044D6F" w14:textId="295FBE54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  <w:r w:rsidRPr="00F96F74">
        <w:rPr>
          <w:bCs/>
          <w:sz w:val="28"/>
        </w:rPr>
        <w:t xml:space="preserve">Главный специалист </w:t>
      </w:r>
      <w:r w:rsidR="00E46CC0" w:rsidRPr="00F96F74">
        <w:rPr>
          <w:bCs/>
          <w:sz w:val="28"/>
        </w:rPr>
        <w:t xml:space="preserve">   ___________________________</w:t>
      </w:r>
      <w:r w:rsidRPr="00F96F74">
        <w:rPr>
          <w:bCs/>
          <w:sz w:val="28"/>
        </w:rPr>
        <w:t xml:space="preserve">К.В. </w:t>
      </w:r>
      <w:r w:rsidR="00297A40" w:rsidRPr="00F96F74">
        <w:rPr>
          <w:bCs/>
          <w:sz w:val="28"/>
        </w:rPr>
        <w:t>Дубоенко</w:t>
      </w:r>
    </w:p>
    <w:p w14:paraId="0D1B7325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711D016B" w14:textId="77777777" w:rsidR="000F56D0" w:rsidRPr="00F96F74" w:rsidRDefault="000F56D0" w:rsidP="000F56D0">
      <w:pPr>
        <w:tabs>
          <w:tab w:val="left" w:pos="6480"/>
        </w:tabs>
        <w:ind w:left="360" w:firstLine="349"/>
        <w:rPr>
          <w:bCs/>
          <w:sz w:val="28"/>
        </w:rPr>
      </w:pPr>
    </w:p>
    <w:p w14:paraId="00CC61CF" w14:textId="77777777" w:rsidR="000F56D0" w:rsidRPr="00F96F74" w:rsidRDefault="000F56D0" w:rsidP="000F56D0">
      <w:pPr>
        <w:tabs>
          <w:tab w:val="left" w:pos="6480"/>
        </w:tabs>
        <w:ind w:firstLine="349"/>
        <w:rPr>
          <w:bCs/>
          <w:sz w:val="28"/>
        </w:rPr>
      </w:pPr>
      <w:r w:rsidRPr="00F96F74">
        <w:rPr>
          <w:bCs/>
          <w:sz w:val="28"/>
        </w:rPr>
        <w:t xml:space="preserve">     </w:t>
      </w:r>
      <w:r w:rsidR="00EF4C71" w:rsidRPr="00F96F74">
        <w:rPr>
          <w:bCs/>
          <w:sz w:val="28"/>
        </w:rPr>
        <w:t>Научный руководитель_</w:t>
      </w:r>
      <w:r w:rsidRPr="00F96F74">
        <w:rPr>
          <w:bCs/>
          <w:sz w:val="28"/>
        </w:rPr>
        <w:t>_________</w:t>
      </w:r>
      <w:r w:rsidR="00E46CC0" w:rsidRPr="00F96F74">
        <w:rPr>
          <w:bCs/>
          <w:sz w:val="28"/>
        </w:rPr>
        <w:t>________________</w:t>
      </w:r>
      <w:r w:rsidRPr="00F96F74">
        <w:rPr>
          <w:bCs/>
          <w:sz w:val="28"/>
        </w:rPr>
        <w:t>Г.Ф. Камышева</w:t>
      </w:r>
    </w:p>
    <w:p w14:paraId="3BD0E019" w14:textId="77777777" w:rsidR="008117C2" w:rsidRPr="00F96F74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14:paraId="5731E4C4" w14:textId="77777777" w:rsidR="008117C2" w:rsidRPr="00F96F74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24D89334" w14:textId="77777777" w:rsidR="00927B4A" w:rsidRPr="00F96F74" w:rsidRDefault="00927B4A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302215A9" w14:textId="77777777" w:rsidR="008117C2" w:rsidRPr="00F96F74" w:rsidRDefault="008117C2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14:paraId="48DB3798" w14:textId="77777777" w:rsidR="009A5C10" w:rsidRDefault="009A5C10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14:paraId="1CF0A247" w14:textId="77777777" w:rsidR="009A5C10" w:rsidRDefault="009A5C10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14:paraId="26A5C1CC" w14:textId="66DB68F5" w:rsidR="008117C2" w:rsidRPr="00F96F74" w:rsidRDefault="006F329E" w:rsidP="008117C2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F96F74">
        <w:rPr>
          <w:rFonts w:eastAsia="Calibri"/>
          <w:bCs/>
          <w:color w:val="auto"/>
          <w:sz w:val="28"/>
          <w:szCs w:val="28"/>
          <w:lang w:eastAsia="en-US"/>
        </w:rPr>
        <w:t>Барнаул 20</w:t>
      </w:r>
      <w:r w:rsidR="00C27C18">
        <w:rPr>
          <w:rFonts w:eastAsia="Calibri"/>
          <w:bCs/>
          <w:color w:val="auto"/>
          <w:sz w:val="28"/>
          <w:szCs w:val="28"/>
          <w:lang w:eastAsia="en-US"/>
        </w:rPr>
        <w:t>2</w:t>
      </w:r>
      <w:r w:rsidR="00A34C7F">
        <w:rPr>
          <w:rFonts w:eastAsia="Calibri"/>
          <w:bCs/>
          <w:color w:val="auto"/>
          <w:sz w:val="28"/>
          <w:szCs w:val="28"/>
          <w:lang w:eastAsia="en-US"/>
        </w:rPr>
        <w:t>1</w:t>
      </w:r>
    </w:p>
    <w:p w14:paraId="40087AF0" w14:textId="77777777" w:rsidR="008117C2" w:rsidRPr="00F96F74" w:rsidRDefault="008117C2" w:rsidP="004E579D">
      <w:pPr>
        <w:jc w:val="center"/>
        <w:rPr>
          <w:b/>
          <w:kern w:val="1"/>
          <w:sz w:val="28"/>
          <w:szCs w:val="28"/>
        </w:rPr>
      </w:pPr>
    </w:p>
    <w:p w14:paraId="42D24EBC" w14:textId="0E946997" w:rsidR="00C0151E" w:rsidRDefault="00C0151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6EA3841E" w14:textId="121070EE" w:rsidR="00B524AC" w:rsidRDefault="00B524AC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1BC92205" w14:textId="0E2ADF34" w:rsidR="00B524AC" w:rsidRDefault="00B524AC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1DC18903" w14:textId="77777777" w:rsidR="00B524AC" w:rsidRDefault="00B524AC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4F4C5277" w14:textId="5DA29F9E" w:rsidR="00C054E0" w:rsidRPr="00F96F74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96F74">
        <w:rPr>
          <w:b/>
          <w:sz w:val="28"/>
          <w:szCs w:val="28"/>
        </w:rPr>
        <w:lastRenderedPageBreak/>
        <w:t>Авторский коллектив</w:t>
      </w:r>
    </w:p>
    <w:p w14:paraId="3E047B18" w14:textId="77777777" w:rsidR="00C054E0" w:rsidRPr="00F96F74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 w:rsidRPr="00F96F74">
        <w:rPr>
          <w:b/>
          <w:sz w:val="28"/>
          <w:szCs w:val="28"/>
        </w:rPr>
        <w:tab/>
      </w:r>
    </w:p>
    <w:tbl>
      <w:tblPr>
        <w:tblStyle w:val="aff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C054E0" w:rsidRPr="00F96F74" w14:paraId="6AF1A2C8" w14:textId="77777777" w:rsidTr="00EF4C71">
        <w:trPr>
          <w:trHeight w:val="6962"/>
        </w:trPr>
        <w:tc>
          <w:tcPr>
            <w:tcW w:w="2168" w:type="dxa"/>
          </w:tcPr>
          <w:p w14:paraId="4CF315B8" w14:textId="77777777" w:rsidR="00EF4C71" w:rsidRPr="00F96F74" w:rsidRDefault="00EF4C71" w:rsidP="004A4CD4">
            <w:pPr>
              <w:pStyle w:val="140"/>
              <w:ind w:firstLine="0"/>
            </w:pPr>
            <w:r w:rsidRPr="00F96F74">
              <w:t>Фомичев И.Н.</w:t>
            </w:r>
          </w:p>
          <w:p w14:paraId="2495110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Камышева Г.Ф.</w:t>
            </w:r>
          </w:p>
          <w:p w14:paraId="05BC1E6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Боженко А.С.</w:t>
            </w:r>
          </w:p>
          <w:p w14:paraId="1CE81B5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Лёвкин И.В.</w:t>
            </w:r>
          </w:p>
          <w:p w14:paraId="0F6E5125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Пурдик Л.Н.</w:t>
            </w:r>
          </w:p>
          <w:p w14:paraId="162BBF2D" w14:textId="7484C6E3" w:rsidR="00C054E0" w:rsidRPr="00F96F74" w:rsidRDefault="00297A40" w:rsidP="004A4CD4">
            <w:pPr>
              <w:pStyle w:val="140"/>
              <w:ind w:firstLine="0"/>
            </w:pPr>
            <w:r w:rsidRPr="00F96F74">
              <w:rPr>
                <w:bCs/>
              </w:rPr>
              <w:t xml:space="preserve">Дубоенко </w:t>
            </w:r>
            <w:r w:rsidR="00E46CC0" w:rsidRPr="00F96F74">
              <w:t>К.В.</w:t>
            </w:r>
          </w:p>
          <w:p w14:paraId="2751E6CF" w14:textId="77777777" w:rsidR="00C568DD" w:rsidRPr="00F96F74" w:rsidRDefault="00C568DD" w:rsidP="004A4CD4">
            <w:pPr>
              <w:pStyle w:val="140"/>
              <w:ind w:firstLine="0"/>
            </w:pPr>
            <w:r w:rsidRPr="00F96F74">
              <w:t>Индюков Д.А.</w:t>
            </w:r>
          </w:p>
          <w:p w14:paraId="0C10554A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Попова В.В.</w:t>
            </w:r>
          </w:p>
          <w:p w14:paraId="69A4B34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Бутенко О.А.</w:t>
            </w:r>
          </w:p>
          <w:p w14:paraId="6E7F6C6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Копылова Е.В.</w:t>
            </w:r>
          </w:p>
          <w:p w14:paraId="296DDC85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Куракина И.П.</w:t>
            </w:r>
          </w:p>
          <w:p w14:paraId="76B1A9F6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Мальцева Ю. В.</w:t>
            </w:r>
          </w:p>
          <w:p w14:paraId="18D245CB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Карпова Ю. С.</w:t>
            </w:r>
          </w:p>
          <w:p w14:paraId="55CC474C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Петров Д.И.       </w:t>
            </w:r>
          </w:p>
        </w:tc>
        <w:tc>
          <w:tcPr>
            <w:tcW w:w="7152" w:type="dxa"/>
          </w:tcPr>
          <w:p w14:paraId="18D8248D" w14:textId="77777777" w:rsidR="00EF4C71" w:rsidRPr="00F96F74" w:rsidRDefault="00EF4C71" w:rsidP="00EF4C71">
            <w:pPr>
              <w:pStyle w:val="140"/>
              <w:ind w:firstLine="0"/>
            </w:pPr>
            <w:r w:rsidRPr="00F96F74">
              <w:t>–  руководитель проекта;</w:t>
            </w:r>
          </w:p>
          <w:p w14:paraId="36FEE4F4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EF4C71" w:rsidRPr="00F96F74">
              <w:t>научный руководитель</w:t>
            </w:r>
            <w:r w:rsidRPr="00F96F74">
              <w:t>;</w:t>
            </w:r>
          </w:p>
          <w:p w14:paraId="6BA2332A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главный архитектор проекта;</w:t>
            </w:r>
          </w:p>
          <w:p w14:paraId="4891B9E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к.ф.-м. н., научный консультант;</w:t>
            </w:r>
          </w:p>
          <w:p w14:paraId="1994F509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к.г.н., главный картограф;</w:t>
            </w:r>
          </w:p>
          <w:p w14:paraId="02891D42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главный специалист;</w:t>
            </w:r>
          </w:p>
          <w:p w14:paraId="61342F49" w14:textId="77777777" w:rsidR="00C568DD" w:rsidRPr="00F96F74" w:rsidRDefault="00C568DD" w:rsidP="004A4CD4">
            <w:pPr>
              <w:pStyle w:val="140"/>
              <w:ind w:firstLine="0"/>
            </w:pPr>
            <w:r w:rsidRPr="00F96F74">
              <w:t>–  архитектор;</w:t>
            </w:r>
          </w:p>
          <w:p w14:paraId="2A06FA36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C568DD" w:rsidRPr="00F96F74">
              <w:t>кадастровый инженер</w:t>
            </w:r>
            <w:r w:rsidRPr="00F96F74">
              <w:t>;</w:t>
            </w:r>
          </w:p>
          <w:p w14:paraId="68B9A94E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кадастровый инженер;</w:t>
            </w:r>
          </w:p>
          <w:p w14:paraId="35A0FE50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кадастровый инженер;</w:t>
            </w:r>
          </w:p>
          <w:p w14:paraId="7C4908E4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инженер;</w:t>
            </w:r>
          </w:p>
          <w:p w14:paraId="18E71E1F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инженер;</w:t>
            </w:r>
          </w:p>
          <w:p w14:paraId="757B5883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 xml:space="preserve">–  </w:t>
            </w:r>
            <w:r w:rsidR="00CF7656" w:rsidRPr="00F96F74">
              <w:t xml:space="preserve">кадастровый </w:t>
            </w:r>
            <w:r w:rsidRPr="00F96F74">
              <w:t>инженер;</w:t>
            </w:r>
          </w:p>
          <w:p w14:paraId="17FF7DD9" w14:textId="77777777" w:rsidR="00C054E0" w:rsidRPr="00F96F74" w:rsidRDefault="00C054E0" w:rsidP="004A4CD4">
            <w:pPr>
              <w:pStyle w:val="140"/>
              <w:ind w:firstLine="0"/>
            </w:pPr>
            <w:r w:rsidRPr="00F96F74">
              <w:t>–  инженер ГИС-систем;</w:t>
            </w:r>
          </w:p>
          <w:p w14:paraId="3F8BA2CF" w14:textId="77777777" w:rsidR="00C054E0" w:rsidRPr="00F96F74" w:rsidRDefault="00C054E0" w:rsidP="004A4CD4">
            <w:pPr>
              <w:pStyle w:val="140"/>
            </w:pPr>
          </w:p>
        </w:tc>
      </w:tr>
    </w:tbl>
    <w:p w14:paraId="52FECCB7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4005E47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D2D7C71" w14:textId="77777777" w:rsidR="00332313" w:rsidRPr="00F96F74" w:rsidRDefault="000F56D0" w:rsidP="000F56D0">
      <w:pPr>
        <w:widowControl/>
        <w:tabs>
          <w:tab w:val="left" w:pos="4387"/>
        </w:tabs>
        <w:suppressAutoHyphens w:val="0"/>
        <w:autoSpaceDE/>
        <w:spacing w:after="160" w:line="259" w:lineRule="auto"/>
        <w:ind w:left="-284" w:right="-1" w:firstLine="568"/>
        <w:rPr>
          <w:rFonts w:eastAsia="Calibri"/>
          <w:color w:val="auto"/>
          <w:sz w:val="28"/>
          <w:szCs w:val="28"/>
          <w:lang w:eastAsia="en-US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ab/>
      </w:r>
    </w:p>
    <w:p w14:paraId="050BF32A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367C4C54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9890396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85B7FDC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9450A1D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8A1E9A8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68D93D2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506CA532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30A5B0F" w14:textId="77777777" w:rsidR="00332313" w:rsidRPr="00F96F74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F543DDD" w14:textId="77777777" w:rsidR="004A69EF" w:rsidRPr="00F96F74" w:rsidRDefault="004A69EF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DD64B63" w14:textId="77777777" w:rsidR="003731E0" w:rsidRPr="00F96F74" w:rsidRDefault="003731E0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116D16E" w14:textId="77777777" w:rsidR="00414AC0" w:rsidRPr="00F96F74" w:rsidRDefault="00414AC0" w:rsidP="00414AC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F96F74">
        <w:rPr>
          <w:rFonts w:eastAsia="Calibri"/>
          <w:color w:val="auto"/>
          <w:sz w:val="28"/>
          <w:szCs w:val="28"/>
          <w:lang w:eastAsia="en-US"/>
        </w:rPr>
        <w:t>СОСТАВ ПРОЕКТА</w:t>
      </w:r>
    </w:p>
    <w:p w14:paraId="136D5935" w14:textId="5B8D6E40" w:rsidR="00414AC0" w:rsidRDefault="009A5C10" w:rsidP="00414AC0">
      <w:pPr>
        <w:ind w:left="284" w:right="-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</w:t>
      </w:r>
      <w:r w:rsidRPr="009A5C10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ab/>
      </w:r>
      <w:r w:rsidR="00C6455C" w:rsidRPr="00F96F74">
        <w:rPr>
          <w:rFonts w:eastAsia="Calibri"/>
          <w:b/>
          <w:sz w:val="28"/>
          <w:szCs w:val="28"/>
        </w:rPr>
        <w:t xml:space="preserve">Пояснительная записка </w:t>
      </w:r>
      <w:r w:rsidR="00B524AC">
        <w:rPr>
          <w:rFonts w:eastAsia="Calibri"/>
          <w:b/>
          <w:sz w:val="28"/>
          <w:szCs w:val="28"/>
        </w:rPr>
        <w:t>по обоснованию изменений</w:t>
      </w:r>
    </w:p>
    <w:p w14:paraId="6DA3C287" w14:textId="1D5F1328" w:rsidR="009A5C10" w:rsidRPr="009A5C10" w:rsidRDefault="009A5C10" w:rsidP="00414AC0">
      <w:pPr>
        <w:ind w:left="284" w:right="-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 w:rsidRPr="009A5C1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Внесение изменений в положение о территориальном планировании</w:t>
      </w:r>
    </w:p>
    <w:p w14:paraId="6525C5E1" w14:textId="44EB180E" w:rsidR="00414AC0" w:rsidRPr="00F96F74" w:rsidRDefault="009A5C10" w:rsidP="00414AC0">
      <w:pPr>
        <w:ind w:left="284" w:right="-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 w:rsidRPr="00686AB7">
        <w:rPr>
          <w:rFonts w:eastAsia="Calibri"/>
          <w:b/>
          <w:sz w:val="28"/>
          <w:szCs w:val="28"/>
        </w:rPr>
        <w:t xml:space="preserve">. </w:t>
      </w:r>
      <w:r w:rsidR="00414AC0" w:rsidRPr="00F96F74">
        <w:rPr>
          <w:rFonts w:eastAsia="Calibri"/>
          <w:b/>
          <w:sz w:val="28"/>
          <w:szCs w:val="28"/>
        </w:rPr>
        <w:t>Графические материалы проекта</w:t>
      </w:r>
    </w:p>
    <w:p w14:paraId="75253202" w14:textId="77777777" w:rsidR="00414AC0" w:rsidRPr="00F96F74" w:rsidRDefault="00414AC0" w:rsidP="00414AC0">
      <w:pPr>
        <w:ind w:left="284" w:right="-1"/>
        <w:rPr>
          <w:rFonts w:eastAsia="Calibri"/>
          <w:b/>
          <w:sz w:val="28"/>
          <w:szCs w:val="28"/>
          <w:highlight w:val="yellow"/>
        </w:rPr>
      </w:pPr>
    </w:p>
    <w:p w14:paraId="2A8FF506" w14:textId="77777777" w:rsidR="00134EA8" w:rsidRDefault="00134EA8" w:rsidP="00134EA8">
      <w:pPr>
        <w:ind w:firstLine="0"/>
        <w:jc w:val="center"/>
        <w:rPr>
          <w:iCs/>
          <w:color w:val="auto"/>
          <w:szCs w:val="24"/>
        </w:rPr>
      </w:pPr>
      <w:bookmarkStart w:id="2" w:name="_Toc467578489"/>
      <w:bookmarkEnd w:id="0"/>
      <w:bookmarkEnd w:id="1"/>
      <w:r>
        <w:rPr>
          <w:iCs/>
        </w:rPr>
        <w:t>Основная часть проекта</w:t>
      </w:r>
    </w:p>
    <w:p w14:paraId="72392AC0" w14:textId="62682C3F" w:rsidR="00134EA8" w:rsidRDefault="00134EA8" w:rsidP="00134EA8">
      <w:pPr>
        <w:ind w:firstLine="0"/>
        <w:rPr>
          <w:b/>
          <w:i/>
        </w:rPr>
      </w:pPr>
    </w:p>
    <w:tbl>
      <w:tblPr>
        <w:tblW w:w="98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802"/>
        <w:gridCol w:w="1843"/>
        <w:gridCol w:w="1395"/>
      </w:tblGrid>
      <w:tr w:rsidR="00134EA8" w14:paraId="1CB879F6" w14:textId="77777777" w:rsidTr="00134EA8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2A09C1" w14:textId="77777777" w:rsidR="00134EA8" w:rsidRDefault="00134EA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№п/п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C4EA48" w14:textId="77777777" w:rsidR="00134EA8" w:rsidRDefault="00134EA8">
            <w:pPr>
              <w:ind w:firstLine="0"/>
              <w:jc w:val="center"/>
              <w:rPr>
                <w:b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5CBCB3" w14:textId="77777777" w:rsidR="00134EA8" w:rsidRDefault="00134EA8">
            <w:pPr>
              <w:ind w:firstLine="0"/>
              <w:jc w:val="center"/>
              <w:rPr>
                <w:b/>
              </w:rPr>
            </w:pPr>
            <w:r>
              <w:rPr>
                <w:b/>
                <w:i/>
              </w:rPr>
              <w:t>Лист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BFF21F" w14:textId="77777777" w:rsidR="00134EA8" w:rsidRDefault="00134EA8">
            <w:pPr>
              <w:ind w:right="111" w:firstLine="0"/>
              <w:jc w:val="center"/>
              <w:rPr>
                <w:b/>
              </w:rPr>
            </w:pPr>
            <w:r>
              <w:rPr>
                <w:b/>
                <w:i/>
              </w:rPr>
              <w:t>Масштаб</w:t>
            </w:r>
          </w:p>
        </w:tc>
      </w:tr>
      <w:tr w:rsidR="00134EA8" w14:paraId="5A887CF9" w14:textId="77777777" w:rsidTr="00134EA8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2B9F04" w14:textId="77777777" w:rsidR="00134EA8" w:rsidRDefault="00134EA8">
            <w:pPr>
              <w:ind w:firstLine="0"/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8055AF" w14:textId="77777777" w:rsidR="00134EA8" w:rsidRDefault="00134EA8">
            <w:pPr>
              <w:ind w:right="34" w:firstLine="0"/>
              <w:rPr>
                <w:i/>
                <w:lang w:eastAsia="ru-RU"/>
              </w:rPr>
            </w:pPr>
            <w:r>
              <w:rPr>
                <w:i/>
              </w:rPr>
              <w:t>Карта планируемого размещения объектов местного значения.</w:t>
            </w:r>
          </w:p>
          <w:p w14:paraId="366416E2" w14:textId="77777777" w:rsidR="00134EA8" w:rsidRDefault="00134EA8">
            <w:pPr>
              <w:ind w:right="34" w:firstLine="0"/>
              <w:rPr>
                <w:i/>
              </w:rPr>
            </w:pPr>
            <w:r>
              <w:rPr>
                <w:i/>
              </w:rPr>
              <w:t>Карта границ населенных пунктов.</w:t>
            </w:r>
          </w:p>
          <w:p w14:paraId="38CE9CB1" w14:textId="77777777" w:rsidR="00134EA8" w:rsidRDefault="00134EA8">
            <w:pPr>
              <w:ind w:right="34" w:firstLine="0"/>
              <w:rPr>
                <w:i/>
              </w:rPr>
            </w:pPr>
            <w:r>
              <w:rPr>
                <w:i/>
              </w:rPr>
              <w:t>Карта функциональных зон.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5DFBCE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ГП.ОЧП-1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91EEF1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1:25000</w:t>
            </w:r>
          </w:p>
        </w:tc>
      </w:tr>
      <w:tr w:rsidR="00134EA8" w14:paraId="69658622" w14:textId="77777777" w:rsidTr="00134EA8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2F4C1A" w14:textId="77777777" w:rsidR="00134EA8" w:rsidRDefault="00134EA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74DA6" w14:textId="77777777" w:rsidR="00134EA8" w:rsidRDefault="00134EA8">
            <w:pPr>
              <w:ind w:right="34" w:firstLine="0"/>
              <w:rPr>
                <w:i/>
                <w:lang w:eastAsia="ru-RU"/>
              </w:rPr>
            </w:pPr>
            <w:r>
              <w:rPr>
                <w:i/>
              </w:rPr>
              <w:t>Карта планируемого размещения объектов местного значения.</w:t>
            </w:r>
          </w:p>
          <w:p w14:paraId="37BAA8BB" w14:textId="77777777" w:rsidR="00134EA8" w:rsidRDefault="00134EA8">
            <w:pPr>
              <w:ind w:right="34" w:firstLine="0"/>
              <w:rPr>
                <w:i/>
              </w:rPr>
            </w:pPr>
            <w:r>
              <w:rPr>
                <w:i/>
              </w:rPr>
              <w:t xml:space="preserve">Карта границ населенного пункта. </w:t>
            </w:r>
          </w:p>
          <w:p w14:paraId="0EE7D618" w14:textId="77777777" w:rsidR="00134EA8" w:rsidRDefault="00134EA8">
            <w:pPr>
              <w:ind w:right="34" w:firstLine="0"/>
              <w:rPr>
                <w:i/>
              </w:rPr>
            </w:pPr>
            <w:r>
              <w:rPr>
                <w:i/>
              </w:rPr>
              <w:t>Карта функциональных зон.</w:t>
            </w:r>
          </w:p>
          <w:p w14:paraId="6F0D071F" w14:textId="64FC2137" w:rsidR="00134EA8" w:rsidRDefault="00A34C7F">
            <w:pPr>
              <w:ind w:right="34" w:firstLine="0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пгт.Грамотеино</w:t>
            </w:r>
            <w:proofErr w:type="spellEnd"/>
            <w:proofErr w:type="gram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Грамотеино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D71723" w14:textId="2E8FAB70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ГП.ОЧП-</w:t>
            </w:r>
            <w:r w:rsidR="00A34C7F">
              <w:rPr>
                <w:i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9F82B1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1:5000</w:t>
            </w:r>
          </w:p>
        </w:tc>
      </w:tr>
    </w:tbl>
    <w:p w14:paraId="207837E6" w14:textId="77777777" w:rsidR="00134EA8" w:rsidRDefault="00134EA8" w:rsidP="00134EA8">
      <w:pPr>
        <w:ind w:firstLine="0"/>
        <w:rPr>
          <w:b/>
          <w:i/>
        </w:rPr>
      </w:pPr>
    </w:p>
    <w:p w14:paraId="3F05468D" w14:textId="77777777" w:rsidR="00134EA8" w:rsidRDefault="00134EA8" w:rsidP="00134EA8">
      <w:pPr>
        <w:ind w:firstLine="0"/>
        <w:jc w:val="center"/>
        <w:rPr>
          <w:iCs/>
        </w:rPr>
      </w:pPr>
      <w:r>
        <w:rPr>
          <w:iCs/>
        </w:rPr>
        <w:t>Материалы по обоснованию проекта</w:t>
      </w:r>
    </w:p>
    <w:p w14:paraId="194AD5B5" w14:textId="51765D6E" w:rsidR="00134EA8" w:rsidRDefault="00134EA8" w:rsidP="00134EA8">
      <w:pPr>
        <w:ind w:firstLine="0"/>
        <w:rPr>
          <w:b/>
          <w:i/>
        </w:rPr>
      </w:pPr>
    </w:p>
    <w:tbl>
      <w:tblPr>
        <w:tblW w:w="98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802"/>
        <w:gridCol w:w="1843"/>
        <w:gridCol w:w="1395"/>
      </w:tblGrid>
      <w:tr w:rsidR="00134EA8" w14:paraId="28ABECB1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F531C1" w14:textId="77777777" w:rsidR="00134EA8" w:rsidRDefault="00134EA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№п/п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82B15F" w14:textId="77777777" w:rsidR="00134EA8" w:rsidRDefault="00134EA8">
            <w:pPr>
              <w:ind w:firstLine="0"/>
              <w:jc w:val="center"/>
              <w:rPr>
                <w:b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DB77CF" w14:textId="77777777" w:rsidR="00134EA8" w:rsidRDefault="00134EA8">
            <w:pPr>
              <w:ind w:firstLine="0"/>
              <w:jc w:val="center"/>
              <w:rPr>
                <w:b/>
              </w:rPr>
            </w:pPr>
            <w:r>
              <w:rPr>
                <w:b/>
                <w:i/>
              </w:rPr>
              <w:t>Лист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900210" w14:textId="77777777" w:rsidR="00134EA8" w:rsidRDefault="00134EA8">
            <w:pPr>
              <w:ind w:right="111" w:firstLine="0"/>
              <w:jc w:val="center"/>
              <w:rPr>
                <w:b/>
              </w:rPr>
            </w:pPr>
            <w:r>
              <w:rPr>
                <w:b/>
                <w:i/>
              </w:rPr>
              <w:t>Масштаб</w:t>
            </w:r>
          </w:p>
        </w:tc>
      </w:tr>
      <w:tr w:rsidR="00134EA8" w14:paraId="55E17929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333ED4" w14:textId="3C54D8FF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FE5569" w14:textId="77777777" w:rsidR="00134EA8" w:rsidRDefault="00134EA8">
            <w:pPr>
              <w:ind w:right="34" w:firstLine="0"/>
              <w:rPr>
                <w:lang w:eastAsia="ru-RU"/>
              </w:rPr>
            </w:pPr>
            <w:r>
              <w:rPr>
                <w:i/>
              </w:rPr>
              <w:t>Карта расположения объектов местного значения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1F6381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3914D9" w14:textId="77777777" w:rsidR="00134EA8" w:rsidRDefault="00134EA8">
            <w:pPr>
              <w:ind w:right="34" w:firstLine="0"/>
              <w:jc w:val="center"/>
              <w:rPr>
                <w:lang w:eastAsia="ru-RU"/>
              </w:rPr>
            </w:pPr>
            <w:r>
              <w:rPr>
                <w:i/>
              </w:rPr>
              <w:t>1:25000</w:t>
            </w:r>
          </w:p>
        </w:tc>
      </w:tr>
      <w:tr w:rsidR="00134EA8" w14:paraId="2256D3D0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F1F9CD" w14:textId="3AC58622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091A7E" w14:textId="77777777" w:rsidR="00134EA8" w:rsidRDefault="00134EA8">
            <w:pPr>
              <w:ind w:right="34" w:firstLine="0"/>
              <w:rPr>
                <w:lang w:eastAsia="ru-RU"/>
              </w:rPr>
            </w:pPr>
            <w:r>
              <w:rPr>
                <w:i/>
              </w:rPr>
              <w:t>Карта использования территории с отображением особых экономических зон, особо охраняемых природных территорий федерального, регионального, местного значения, территорий объектов культурного наследия, зон с особыми условиями использования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4A38A0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6B3ED8" w14:textId="77777777" w:rsidR="00134EA8" w:rsidRDefault="00134EA8">
            <w:pPr>
              <w:ind w:right="34" w:firstLine="0"/>
              <w:jc w:val="center"/>
              <w:rPr>
                <w:lang w:eastAsia="ru-RU"/>
              </w:rPr>
            </w:pPr>
            <w:r>
              <w:rPr>
                <w:i/>
              </w:rPr>
              <w:t>1:25000</w:t>
            </w:r>
          </w:p>
        </w:tc>
      </w:tr>
      <w:tr w:rsidR="00134EA8" w14:paraId="58948CAE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08A967" w14:textId="0A3C2F7F" w:rsidR="00134EA8" w:rsidRDefault="00FB44CA" w:rsidP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57C242" w14:textId="77777777" w:rsidR="00134EA8" w:rsidRDefault="00134EA8">
            <w:pPr>
              <w:ind w:right="34" w:firstLine="0"/>
              <w:rPr>
                <w:lang w:eastAsia="ru-RU"/>
              </w:rPr>
            </w:pPr>
            <w:r>
              <w:rPr>
                <w:i/>
              </w:rPr>
              <w:t>Карта ограничений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C46944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074951" w14:textId="77777777" w:rsidR="00134EA8" w:rsidRDefault="00134EA8">
            <w:pPr>
              <w:ind w:right="34" w:firstLine="0"/>
              <w:jc w:val="center"/>
              <w:rPr>
                <w:lang w:eastAsia="ru-RU"/>
              </w:rPr>
            </w:pPr>
            <w:r>
              <w:rPr>
                <w:i/>
              </w:rPr>
              <w:t>1:25000</w:t>
            </w:r>
          </w:p>
        </w:tc>
      </w:tr>
      <w:tr w:rsidR="00134EA8" w14:paraId="0C43B1E7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E5CA66" w14:textId="37A888F2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928710" w14:textId="77777777" w:rsidR="00134EA8" w:rsidRDefault="00134EA8">
            <w:pPr>
              <w:ind w:right="34" w:firstLine="0"/>
              <w:rPr>
                <w:lang w:eastAsia="ru-RU"/>
              </w:rPr>
            </w:pPr>
            <w:r>
              <w:rPr>
                <w:i/>
              </w:rPr>
              <w:t>Карта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54731C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D0F495" w14:textId="77777777" w:rsidR="00134EA8" w:rsidRDefault="00134EA8">
            <w:pPr>
              <w:ind w:right="34" w:firstLine="0"/>
              <w:jc w:val="center"/>
              <w:rPr>
                <w:lang w:eastAsia="ru-RU"/>
              </w:rPr>
            </w:pPr>
            <w:r>
              <w:rPr>
                <w:i/>
              </w:rPr>
              <w:t>1:25000</w:t>
            </w:r>
          </w:p>
        </w:tc>
      </w:tr>
      <w:tr w:rsidR="00134EA8" w14:paraId="29EF9BA5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0CA01F" w14:textId="5BDC67DF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677764" w14:textId="77777777" w:rsidR="00134EA8" w:rsidRDefault="00134EA8">
            <w:pPr>
              <w:ind w:right="34" w:firstLine="0"/>
              <w:rPr>
                <w:i/>
                <w:lang w:eastAsia="ru-RU"/>
              </w:rPr>
            </w:pPr>
            <w:r>
              <w:rPr>
                <w:i/>
              </w:rPr>
              <w:t>Карта инженерной инфраструктуры и инженерного благоустройства. Карта инженерных сетей водоснабжения, теплоснабжения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5BFEA9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45703C" w14:textId="77777777" w:rsidR="00134EA8" w:rsidRDefault="00134EA8">
            <w:pPr>
              <w:ind w:right="34" w:firstLine="0"/>
              <w:jc w:val="center"/>
            </w:pPr>
            <w:r>
              <w:rPr>
                <w:i/>
              </w:rPr>
              <w:t>1:25000</w:t>
            </w:r>
          </w:p>
        </w:tc>
      </w:tr>
      <w:tr w:rsidR="00134EA8" w14:paraId="2E2CE2CC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32C75B" w14:textId="0EEED909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16D3A8" w14:textId="77777777" w:rsidR="00134EA8" w:rsidRDefault="00134EA8">
            <w:pPr>
              <w:ind w:right="34" w:firstLine="0"/>
              <w:rPr>
                <w:i/>
                <w:lang w:eastAsia="ru-RU"/>
              </w:rPr>
            </w:pPr>
            <w:r>
              <w:rPr>
                <w:i/>
              </w:rPr>
              <w:t>Карта инженерной инфраструктуры и инженерного благоустройства. Карта инженерных сетей электроснабжения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C2DFED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153F5F" w14:textId="77777777" w:rsidR="00134EA8" w:rsidRDefault="00134EA8">
            <w:pPr>
              <w:ind w:right="34" w:firstLine="0"/>
              <w:jc w:val="center"/>
            </w:pPr>
            <w:r>
              <w:rPr>
                <w:i/>
              </w:rPr>
              <w:t>1:25000</w:t>
            </w:r>
          </w:p>
        </w:tc>
      </w:tr>
      <w:tr w:rsidR="00134EA8" w14:paraId="590F1A5B" w14:textId="77777777" w:rsidTr="00FB44CA">
        <w:trPr>
          <w:trHeight w:val="2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058A4C" w14:textId="7E52D0D4" w:rsidR="00134EA8" w:rsidRDefault="00FB44CA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974572" w14:textId="77777777" w:rsidR="00134EA8" w:rsidRDefault="00134EA8">
            <w:pPr>
              <w:ind w:right="34" w:firstLine="0"/>
              <w:rPr>
                <w:i/>
                <w:lang w:eastAsia="ru-RU"/>
              </w:rPr>
            </w:pPr>
            <w:r>
              <w:rPr>
                <w:i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501D53" w14:textId="77777777" w:rsidR="00134EA8" w:rsidRDefault="00134EA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ГП.МОП-8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81DD2E" w14:textId="77777777" w:rsidR="00134EA8" w:rsidRDefault="00134EA8">
            <w:pPr>
              <w:ind w:right="34" w:firstLine="0"/>
              <w:jc w:val="center"/>
            </w:pPr>
            <w:r>
              <w:rPr>
                <w:i/>
              </w:rPr>
              <w:t>1:25000</w:t>
            </w:r>
          </w:p>
        </w:tc>
      </w:tr>
    </w:tbl>
    <w:p w14:paraId="3A224884" w14:textId="79FC6FBA" w:rsidR="0054234B" w:rsidRDefault="0054234B">
      <w:pPr>
        <w:widowControl/>
        <w:suppressAutoHyphens w:val="0"/>
        <w:autoSpaceDE/>
        <w:ind w:firstLine="0"/>
        <w:jc w:val="left"/>
        <w:rPr>
          <w:rFonts w:cs="Arial"/>
          <w:b/>
          <w:bCs/>
          <w:smallCaps/>
          <w:kern w:val="28"/>
          <w:sz w:val="32"/>
          <w:szCs w:val="32"/>
        </w:rPr>
      </w:pPr>
      <w:r>
        <w:rPr>
          <w:smallCaps/>
          <w:kern w:val="28"/>
          <w:sz w:val="32"/>
        </w:rPr>
        <w:br w:type="page"/>
      </w:r>
    </w:p>
    <w:p w14:paraId="128D4DE3" w14:textId="7E9C4D3A" w:rsidR="009A5C10" w:rsidRPr="009A5C10" w:rsidRDefault="009A5C10" w:rsidP="002C45C2">
      <w:pPr>
        <w:suppressAutoHyphens w:val="0"/>
        <w:overflowPunct w:val="0"/>
        <w:autoSpaceDN w:val="0"/>
        <w:adjustRightInd w:val="0"/>
        <w:spacing w:line="275" w:lineRule="auto"/>
        <w:ind w:right="220"/>
        <w:rPr>
          <w:color w:val="auto"/>
          <w:szCs w:val="24"/>
          <w:lang w:eastAsia="ru-RU"/>
        </w:rPr>
      </w:pPr>
      <w:r w:rsidRPr="009A5C10">
        <w:rPr>
          <w:b/>
          <w:bCs/>
          <w:sz w:val="28"/>
          <w:szCs w:val="28"/>
          <w:lang w:eastAsia="ru-RU"/>
        </w:rPr>
        <w:lastRenderedPageBreak/>
        <w:t xml:space="preserve">ВНЕСЕНИЕ ИЗМЕНЕНИЙ В </w:t>
      </w:r>
      <w:r w:rsidR="00B524AC">
        <w:rPr>
          <w:b/>
          <w:bCs/>
          <w:sz w:val="28"/>
          <w:szCs w:val="28"/>
          <w:lang w:eastAsia="ru-RU"/>
        </w:rPr>
        <w:t>ФУНКЦИОНАЛЬНОЕ ЗОНИРОВАНИЕ</w:t>
      </w:r>
      <w:r w:rsidRPr="009A5C10">
        <w:rPr>
          <w:b/>
          <w:bCs/>
          <w:sz w:val="28"/>
          <w:szCs w:val="28"/>
          <w:lang w:eastAsia="ru-RU"/>
        </w:rPr>
        <w:t>.</w:t>
      </w:r>
    </w:p>
    <w:p w14:paraId="102CB0B7" w14:textId="195BCCB6" w:rsidR="00B524AC" w:rsidRDefault="00B524AC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 xml:space="preserve">Настоящим проектом внесения изменений в генеральный план </w:t>
      </w:r>
      <w:r>
        <w:rPr>
          <w:bCs/>
          <w:szCs w:val="24"/>
        </w:rPr>
        <w:t>Беловского городского округа</w:t>
      </w:r>
      <w:r>
        <w:rPr>
          <w:bCs/>
          <w:szCs w:val="24"/>
        </w:rPr>
        <w:t xml:space="preserve"> предусматривается изменение отдельных видов функциональных зон</w:t>
      </w:r>
      <w:r>
        <w:rPr>
          <w:bCs/>
          <w:szCs w:val="24"/>
        </w:rPr>
        <w:t xml:space="preserve"> в части населенного пункта </w:t>
      </w:r>
      <w:proofErr w:type="spellStart"/>
      <w:r>
        <w:rPr>
          <w:bCs/>
          <w:szCs w:val="24"/>
        </w:rPr>
        <w:t>пгт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Грамотеино</w:t>
      </w:r>
      <w:proofErr w:type="spellEnd"/>
      <w:r>
        <w:rPr>
          <w:bCs/>
          <w:szCs w:val="24"/>
        </w:rPr>
        <w:t xml:space="preserve"> с целью размещения объектов </w:t>
      </w:r>
      <w:r w:rsidR="002C45C2">
        <w:rPr>
          <w:bCs/>
          <w:szCs w:val="24"/>
        </w:rPr>
        <w:t>индивидуального жилищного строительства и объектов капитального строительства по обслуживанию транспортных средств.</w:t>
      </w:r>
    </w:p>
    <w:p w14:paraId="5E5B1D5E" w14:textId="0E3B01FA" w:rsidR="001E448F" w:rsidRPr="00134EA8" w:rsidRDefault="002C45C2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Таким образом, изменению подлежит</w:t>
      </w:r>
      <w:r w:rsidR="00001CC4">
        <w:rPr>
          <w:bCs/>
          <w:szCs w:val="24"/>
        </w:rPr>
        <w:t xml:space="preserve"> конфигураци</w:t>
      </w:r>
      <w:r w:rsidR="00C0151E">
        <w:rPr>
          <w:bCs/>
          <w:szCs w:val="24"/>
        </w:rPr>
        <w:t>я</w:t>
      </w:r>
      <w:r w:rsidR="00001CC4">
        <w:rPr>
          <w:bCs/>
          <w:szCs w:val="24"/>
        </w:rPr>
        <w:t xml:space="preserve"> функциональных зон в границах земельн</w:t>
      </w:r>
      <w:r w:rsidR="00195B3A">
        <w:rPr>
          <w:bCs/>
          <w:szCs w:val="24"/>
        </w:rPr>
        <w:t>ых</w:t>
      </w:r>
      <w:r w:rsidR="00001CC4">
        <w:rPr>
          <w:bCs/>
          <w:szCs w:val="24"/>
        </w:rPr>
        <w:t xml:space="preserve"> участк</w:t>
      </w:r>
      <w:r w:rsidR="00195B3A">
        <w:rPr>
          <w:bCs/>
          <w:szCs w:val="24"/>
        </w:rPr>
        <w:t>ов</w:t>
      </w:r>
      <w:r w:rsidR="00001CC4">
        <w:rPr>
          <w:bCs/>
          <w:szCs w:val="24"/>
        </w:rPr>
        <w:t xml:space="preserve"> с кадастровым</w:t>
      </w:r>
      <w:r w:rsidR="00195B3A">
        <w:rPr>
          <w:bCs/>
          <w:szCs w:val="24"/>
        </w:rPr>
        <w:t>и</w:t>
      </w:r>
      <w:r w:rsidR="00001CC4">
        <w:rPr>
          <w:bCs/>
          <w:szCs w:val="24"/>
        </w:rPr>
        <w:t xml:space="preserve"> номер</w:t>
      </w:r>
      <w:r w:rsidR="00C0151E">
        <w:rPr>
          <w:bCs/>
          <w:szCs w:val="24"/>
        </w:rPr>
        <w:t>а</w:t>
      </w:r>
      <w:r w:rsidR="00001CC4">
        <w:rPr>
          <w:bCs/>
          <w:szCs w:val="24"/>
        </w:rPr>
        <w:t>м</w:t>
      </w:r>
      <w:r w:rsidR="00195B3A">
        <w:rPr>
          <w:bCs/>
          <w:szCs w:val="24"/>
        </w:rPr>
        <w:t>и</w:t>
      </w:r>
      <w:r w:rsidR="00001CC4">
        <w:rPr>
          <w:bCs/>
          <w:szCs w:val="24"/>
        </w:rPr>
        <w:t xml:space="preserve"> </w:t>
      </w:r>
      <w:r w:rsidR="00195B3A" w:rsidRPr="00195B3A">
        <w:rPr>
          <w:bCs/>
          <w:szCs w:val="24"/>
        </w:rPr>
        <w:t>42:21:0702030:152</w:t>
      </w:r>
      <w:r w:rsidR="00195B3A">
        <w:rPr>
          <w:bCs/>
          <w:szCs w:val="24"/>
        </w:rPr>
        <w:t xml:space="preserve"> и </w:t>
      </w:r>
      <w:r w:rsidR="00195B3A" w:rsidRPr="00195B3A">
        <w:rPr>
          <w:bCs/>
          <w:szCs w:val="24"/>
        </w:rPr>
        <w:t>42:21:0702030:153</w:t>
      </w:r>
      <w:r w:rsidR="00A31C2A" w:rsidRPr="00134EA8">
        <w:rPr>
          <w:bCs/>
          <w:szCs w:val="24"/>
        </w:rPr>
        <w:t>.</w:t>
      </w:r>
      <w:r w:rsidR="009E0C01">
        <w:rPr>
          <w:bCs/>
          <w:szCs w:val="24"/>
        </w:rPr>
        <w:t xml:space="preserve"> В границах земельного участка </w:t>
      </w:r>
      <w:r w:rsidR="009E0C01" w:rsidRPr="00195B3A">
        <w:rPr>
          <w:bCs/>
          <w:szCs w:val="24"/>
        </w:rPr>
        <w:t>42:21:0702030:152</w:t>
      </w:r>
      <w:r w:rsidR="009E0C01">
        <w:rPr>
          <w:bCs/>
          <w:szCs w:val="24"/>
        </w:rPr>
        <w:t xml:space="preserve"> установ</w:t>
      </w:r>
      <w:r w:rsidR="00C0151E">
        <w:rPr>
          <w:bCs/>
          <w:szCs w:val="24"/>
        </w:rPr>
        <w:t>лена</w:t>
      </w:r>
      <w:r w:rsidR="009E0C01">
        <w:rPr>
          <w:bCs/>
          <w:szCs w:val="24"/>
        </w:rPr>
        <w:t xml:space="preserve"> зону </w:t>
      </w:r>
      <w:r w:rsidR="009E0C01" w:rsidRPr="00134EA8">
        <w:rPr>
          <w:bCs/>
          <w:szCs w:val="24"/>
        </w:rPr>
        <w:t>инженерной</w:t>
      </w:r>
      <w:r w:rsidR="009E0C01">
        <w:rPr>
          <w:bCs/>
          <w:szCs w:val="24"/>
        </w:rPr>
        <w:t xml:space="preserve"> и транспортной инфраструктуры. В границах земельного участка </w:t>
      </w:r>
      <w:r w:rsidR="009E0C01" w:rsidRPr="00195B3A">
        <w:rPr>
          <w:bCs/>
          <w:szCs w:val="24"/>
        </w:rPr>
        <w:t>42:21:0702030:15</w:t>
      </w:r>
      <w:r w:rsidR="009E0C01">
        <w:rPr>
          <w:bCs/>
          <w:szCs w:val="24"/>
        </w:rPr>
        <w:t>3 установ</w:t>
      </w:r>
      <w:r w:rsidR="00C0151E">
        <w:rPr>
          <w:bCs/>
          <w:szCs w:val="24"/>
        </w:rPr>
        <w:t>лена</w:t>
      </w:r>
      <w:r w:rsidR="009E0C01">
        <w:rPr>
          <w:bCs/>
          <w:szCs w:val="24"/>
        </w:rPr>
        <w:t xml:space="preserve"> жил</w:t>
      </w:r>
      <w:r w:rsidR="00C0151E">
        <w:rPr>
          <w:bCs/>
          <w:szCs w:val="24"/>
        </w:rPr>
        <w:t>ая</w:t>
      </w:r>
      <w:r w:rsidR="009E0C01">
        <w:rPr>
          <w:bCs/>
          <w:szCs w:val="24"/>
        </w:rPr>
        <w:t xml:space="preserve"> зон</w:t>
      </w:r>
      <w:r w:rsidR="00C0151E">
        <w:rPr>
          <w:bCs/>
          <w:szCs w:val="24"/>
        </w:rPr>
        <w:t>а</w:t>
      </w:r>
      <w:r w:rsidR="009E0C01">
        <w:rPr>
          <w:bCs/>
          <w:szCs w:val="24"/>
        </w:rPr>
        <w:t>.</w:t>
      </w:r>
    </w:p>
    <w:p w14:paraId="43985A69" w14:textId="46D153AC" w:rsidR="002C45C2" w:rsidRDefault="002C45C2" w:rsidP="002C45C2">
      <w:pPr>
        <w:overflowPunct w:val="0"/>
        <w:autoSpaceDN w:val="0"/>
        <w:adjustRightInd w:val="0"/>
        <w:spacing w:line="286" w:lineRule="auto"/>
        <w:ind w:firstLine="0"/>
        <w:rPr>
          <w:bCs/>
          <w:szCs w:val="24"/>
        </w:rPr>
      </w:pPr>
    </w:p>
    <w:p w14:paraId="4CA9B4FF" w14:textId="690D6ACC" w:rsidR="002C45C2" w:rsidRPr="009A5C10" w:rsidRDefault="002C45C2" w:rsidP="002C45C2">
      <w:pPr>
        <w:suppressAutoHyphens w:val="0"/>
        <w:overflowPunct w:val="0"/>
        <w:autoSpaceDN w:val="0"/>
        <w:adjustRightInd w:val="0"/>
        <w:spacing w:line="275" w:lineRule="auto"/>
        <w:ind w:right="220"/>
        <w:rPr>
          <w:color w:val="auto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ЗОНЫ ОГРАНИЧЕНИЯ ИСПОЛЬЗОВАНИЯ ОБЪЕКТОВ НЕДВИЖИМОСТИ</w:t>
      </w:r>
      <w:r w:rsidRPr="009A5C10">
        <w:rPr>
          <w:b/>
          <w:bCs/>
          <w:sz w:val="28"/>
          <w:szCs w:val="28"/>
          <w:lang w:eastAsia="ru-RU"/>
        </w:rPr>
        <w:t>.</w:t>
      </w:r>
    </w:p>
    <w:p w14:paraId="2C2F4355" w14:textId="46ADF47C" w:rsidR="002C45C2" w:rsidRDefault="002C45C2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bookmarkStart w:id="3" w:name="_GoBack"/>
      <w:bookmarkEnd w:id="3"/>
      <w:r>
        <w:rPr>
          <w:bCs/>
          <w:szCs w:val="24"/>
        </w:rPr>
        <w:t xml:space="preserve">В связи с наличием на территории Беловского городского округа ряда предприятий, осуществляющих деятельность по добыче угля открытым и закрытым способом (угольных разрезов и шахт), существует необходимость определения зон подработанных и подрабатываемых грунтов, зон влияния деформации почв в целях последующего установления в градостроительных регламентов правил землепользования и застройки ограничений использования земельных участков и объектов капитального строительства для отдельных </w:t>
      </w:r>
      <w:r w:rsidR="001C5019">
        <w:rPr>
          <w:bCs/>
          <w:szCs w:val="24"/>
        </w:rPr>
        <w:t xml:space="preserve">видов </w:t>
      </w:r>
      <w:r>
        <w:rPr>
          <w:bCs/>
          <w:szCs w:val="24"/>
        </w:rPr>
        <w:t>территориальных зон</w:t>
      </w:r>
      <w:r w:rsidR="001C5019">
        <w:rPr>
          <w:bCs/>
          <w:szCs w:val="24"/>
        </w:rPr>
        <w:t>.</w:t>
      </w:r>
    </w:p>
    <w:p w14:paraId="1A890EC4" w14:textId="321AAC14" w:rsidR="001C5019" w:rsidRDefault="001C5019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Зоны ограничения использования объектов недвижимости на подработанных территориях угольных шахт установлены в соответствии с конфигурацией соответствующих горных отводов, в лицензионных границах, в которых предприятия осуществляют свою производственную деятельность.</w:t>
      </w:r>
    </w:p>
    <w:p w14:paraId="4448528F" w14:textId="4BF29A78" w:rsidR="001C5019" w:rsidRDefault="001C5019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>
        <w:rPr>
          <w:bCs/>
          <w:szCs w:val="24"/>
        </w:rPr>
        <w:t>П</w:t>
      </w:r>
      <w:r w:rsidRPr="001C5019">
        <w:rPr>
          <w:bCs/>
          <w:szCs w:val="24"/>
        </w:rPr>
        <w:t xml:space="preserve">одрабатываемая территория </w:t>
      </w:r>
      <w:r>
        <w:rPr>
          <w:bCs/>
          <w:szCs w:val="24"/>
        </w:rPr>
        <w:t>-</w:t>
      </w:r>
      <w:r w:rsidRPr="001C5019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Pr="001C5019">
        <w:rPr>
          <w:bCs/>
          <w:szCs w:val="24"/>
        </w:rPr>
        <w:t>ерритория,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</w:t>
      </w:r>
      <w:r>
        <w:rPr>
          <w:bCs/>
          <w:szCs w:val="24"/>
        </w:rPr>
        <w:t>.</w:t>
      </w:r>
    </w:p>
    <w:p w14:paraId="3AFD8EBA" w14:textId="7777777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При проектировании зданий и сооружений для строительства на подрабатываемых территориях следует предусматривать:</w:t>
      </w:r>
    </w:p>
    <w:p w14:paraId="7991E6A8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градостроительную планировку территории, обеспечивающую уменьшение вредного воздействия деформаций земной поверхности на здания и сооружения;</w:t>
      </w:r>
    </w:p>
    <w:p w14:paraId="4568707D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конструктивные меры защиты зданий и сооружений;</w:t>
      </w:r>
    </w:p>
    <w:p w14:paraId="64381AB9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снижающие неравномерную осадку и устраняющие крены зданий и сооружений с применением различных методов их выравнивания;</w:t>
      </w:r>
    </w:p>
    <w:p w14:paraId="0D06434F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конструктивные мероприятия, снижающие влияние неравномерных осадок на усилия в конструкциях зданий и сооружений;</w:t>
      </w:r>
    </w:p>
    <w:p w14:paraId="16607573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технологические мероприятия, устраняющие крены зданий и сооружений с применением различных методов их выравнивания</w:t>
      </w:r>
    </w:p>
    <w:p w14:paraId="1A9FD465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lastRenderedPageBreak/>
        <w:t>горные меры защиты, предусматривающие порядок горных работ, снижающий деформации земной поверхности;</w:t>
      </w:r>
    </w:p>
    <w:p w14:paraId="4E2151D3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инженерную подготовку строительных площадок, снижающую неравномерность деформаций основания;</w:t>
      </w:r>
    </w:p>
    <w:p w14:paraId="74B8571D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исключающие возможность образования провалов в зонах старых горных выработок;</w:t>
      </w:r>
    </w:p>
    <w:p w14:paraId="16BEEA22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ликвидацию (тампонаж, закладку и т.п.) пустот старых горных выработок, выявленных в процессе изыскательских работ;</w:t>
      </w:r>
    </w:p>
    <w:p w14:paraId="10AB1050" w14:textId="77777777" w:rsidR="00E23FCE" w:rsidRPr="001C52CE" w:rsidRDefault="00E23FCE" w:rsidP="001C52CE">
      <w:pPr>
        <w:pStyle w:val="afff6"/>
        <w:numPr>
          <w:ilvl w:val="0"/>
          <w:numId w:val="21"/>
        </w:numPr>
        <w:overflowPunct w:val="0"/>
        <w:autoSpaceDN w:val="0"/>
        <w:adjustRightInd w:val="0"/>
        <w:spacing w:line="286" w:lineRule="auto"/>
        <w:ind w:left="1134"/>
        <w:rPr>
          <w:rFonts w:ascii="Times New Roman" w:hAnsi="Times New Roman"/>
          <w:bCs/>
          <w:sz w:val="24"/>
          <w:szCs w:val="24"/>
        </w:rPr>
      </w:pPr>
      <w:r w:rsidRPr="001C52CE">
        <w:rPr>
          <w:rFonts w:ascii="Times New Roman" w:hAnsi="Times New Roman"/>
          <w:bCs/>
          <w:sz w:val="24"/>
          <w:szCs w:val="24"/>
        </w:rPr>
        <w:t>мероприятия, обеспечивающие нормальную эксплуатацию наружных и внутренних инженерных сетей, лифтов и другого инженерного и технологического оборудования в период проявления неравномерных деформаций основания.</w:t>
      </w:r>
    </w:p>
    <w:p w14:paraId="35DC43EB" w14:textId="7777777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 xml:space="preserve">Выполнение указанных мер защиты не исключает возможности появления </w:t>
      </w:r>
      <w:proofErr w:type="gramStart"/>
      <w:r w:rsidRPr="00E23FCE">
        <w:rPr>
          <w:bCs/>
          <w:szCs w:val="24"/>
        </w:rPr>
        <w:t>в несущих и ограждающих конструкциях</w:t>
      </w:r>
      <w:proofErr w:type="gramEnd"/>
      <w:r w:rsidRPr="00E23FCE">
        <w:rPr>
          <w:bCs/>
          <w:szCs w:val="24"/>
        </w:rPr>
        <w:t xml:space="preserve"> допускаемых по условиям эксплуатации деформаций и трещин, устранимых при проведении ремонта.</w:t>
      </w:r>
    </w:p>
    <w:p w14:paraId="672D721C" w14:textId="200C82F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При подработке эксплуатируемых зданий и сооружений следует предусматривать меры защиты согласно указаниям приложения Б</w:t>
      </w:r>
      <w:r w:rsidR="001C52CE">
        <w:rPr>
          <w:bCs/>
          <w:szCs w:val="24"/>
        </w:rPr>
        <w:t xml:space="preserve"> </w:t>
      </w:r>
      <w:r w:rsidR="001C52CE" w:rsidRPr="001C52CE">
        <w:rPr>
          <w:bCs/>
          <w:szCs w:val="24"/>
        </w:rPr>
        <w:t>СП 21.13330.2012</w:t>
      </w:r>
      <w:r w:rsidR="001C52CE">
        <w:rPr>
          <w:bCs/>
          <w:szCs w:val="24"/>
        </w:rPr>
        <w:t xml:space="preserve"> «</w:t>
      </w:r>
      <w:r w:rsidR="001C52CE" w:rsidRPr="001C52CE">
        <w:rPr>
          <w:bCs/>
          <w:szCs w:val="24"/>
        </w:rPr>
        <w:t>З</w:t>
      </w:r>
      <w:r w:rsidR="001C52CE" w:rsidRPr="001C52CE">
        <w:rPr>
          <w:bCs/>
          <w:szCs w:val="24"/>
        </w:rPr>
        <w:t>дания и сооружения на подрабатываемых территориях и просадочных грунтах</w:t>
      </w:r>
      <w:r w:rsidR="001C52CE">
        <w:rPr>
          <w:bCs/>
          <w:szCs w:val="24"/>
        </w:rPr>
        <w:t>»</w:t>
      </w:r>
      <w:r w:rsidRPr="00E23FCE">
        <w:rPr>
          <w:bCs/>
          <w:szCs w:val="24"/>
        </w:rPr>
        <w:t>.</w:t>
      </w:r>
    </w:p>
    <w:p w14:paraId="001EA9CC" w14:textId="25E6C2BE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Проекты зданий и сооружений, разработанные для обычных условий строительства, не допускается применять для строительства на подрабатываемых территориях без проверки расчетом и переработки их, при необходимости, в соответствии с требованиями настоящих норм.</w:t>
      </w:r>
    </w:p>
    <w:p w14:paraId="61063FB8" w14:textId="7777777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Типовые проекты зданий и сооружений, возводимых на подрабатываемых территориях, должны быть унифицированы в целях обеспечения возможности их применения на подрабатываемых территориях различных групп.</w:t>
      </w:r>
    </w:p>
    <w:p w14:paraId="44CF53AE" w14:textId="30B4F13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Здания и сооружения с новыми или усовершенствованными конструктивными решениями,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условиях.</w:t>
      </w:r>
    </w:p>
    <w:p w14:paraId="1C597FFE" w14:textId="77777777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В отдельных случаях допускается строительство зданий и сооружений I и II уровней ответственности (ГОСТ 27751) по индивидуальным проектам с новыми конструктивными решениями, разработанными региональными территориальными проектными организациями и согласованными с головными институтами и проектными организациями, по рабочей документации которых возводились подземные конструкции.</w:t>
      </w:r>
    </w:p>
    <w:p w14:paraId="646BC5A3" w14:textId="6C38C39B" w:rsidR="00E23FCE" w:rsidRPr="00E23FCE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r w:rsidRPr="00E23FCE">
        <w:rPr>
          <w:bCs/>
          <w:szCs w:val="24"/>
        </w:rPr>
        <w:t>При строительстве на подрабатываемых территориях проектами зданий и сооружений следует предусматривать выполнение работ, связанных с инструментальными наблюдениями за деформациями земной поверхности, а также зданиями и сооружениями, включая, при необходимости, и период их строительства.</w:t>
      </w:r>
    </w:p>
    <w:p w14:paraId="351CDE23" w14:textId="07654129" w:rsidR="001C5019" w:rsidRDefault="00E23FCE" w:rsidP="00E23FCE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  <w:proofErr w:type="gramStart"/>
      <w:r w:rsidRPr="00E23FCE">
        <w:rPr>
          <w:bCs/>
          <w:szCs w:val="24"/>
        </w:rPr>
        <w:t>Строительство зданий и сооружений</w:t>
      </w:r>
      <w:proofErr w:type="gramEnd"/>
      <w:r w:rsidR="001C52CE">
        <w:rPr>
          <w:bCs/>
          <w:szCs w:val="24"/>
        </w:rPr>
        <w:t xml:space="preserve"> относящихся к категории</w:t>
      </w:r>
      <w:r w:rsidRPr="00E23FCE">
        <w:rPr>
          <w:bCs/>
          <w:szCs w:val="24"/>
        </w:rPr>
        <w:t xml:space="preserve"> особо опасны</w:t>
      </w:r>
      <w:r w:rsidR="001C52CE">
        <w:rPr>
          <w:bCs/>
          <w:szCs w:val="24"/>
        </w:rPr>
        <w:t>х</w:t>
      </w:r>
      <w:r w:rsidRPr="00E23FCE">
        <w:rPr>
          <w:bCs/>
          <w:szCs w:val="24"/>
        </w:rPr>
        <w:t>, технически сложны</w:t>
      </w:r>
      <w:r w:rsidR="001C52CE">
        <w:rPr>
          <w:bCs/>
          <w:szCs w:val="24"/>
        </w:rPr>
        <w:t>х</w:t>
      </w:r>
      <w:r w:rsidRPr="00E23FCE">
        <w:rPr>
          <w:bCs/>
          <w:szCs w:val="24"/>
        </w:rPr>
        <w:t xml:space="preserve"> и уникальны</w:t>
      </w:r>
      <w:r w:rsidR="001C52CE">
        <w:rPr>
          <w:bCs/>
          <w:szCs w:val="24"/>
        </w:rPr>
        <w:t>х</w:t>
      </w:r>
      <w:r w:rsidRPr="00E23FCE">
        <w:rPr>
          <w:bCs/>
          <w:szCs w:val="24"/>
        </w:rPr>
        <w:t xml:space="preserve"> объект</w:t>
      </w:r>
      <w:r w:rsidR="001C52CE">
        <w:rPr>
          <w:bCs/>
          <w:szCs w:val="24"/>
        </w:rPr>
        <w:t>ов</w:t>
      </w:r>
      <w:r w:rsidRPr="00E23FCE">
        <w:rPr>
          <w:bCs/>
          <w:szCs w:val="24"/>
        </w:rPr>
        <w:t>, на подрабатываемых территориях, как правило, не допускается.</w:t>
      </w:r>
    </w:p>
    <w:bookmarkEnd w:id="2"/>
    <w:p w14:paraId="4466AF32" w14:textId="77777777" w:rsidR="001C52CE" w:rsidRDefault="001C52CE" w:rsidP="009A5C10">
      <w:pPr>
        <w:overflowPunct w:val="0"/>
        <w:autoSpaceDN w:val="0"/>
        <w:adjustRightInd w:val="0"/>
        <w:spacing w:line="286" w:lineRule="auto"/>
        <w:rPr>
          <w:bCs/>
          <w:szCs w:val="24"/>
        </w:rPr>
      </w:pPr>
    </w:p>
    <w:sectPr w:rsidR="001C52CE" w:rsidSect="0078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47C9" w14:textId="77777777" w:rsidR="00F620EE" w:rsidRDefault="00F620EE">
      <w:r>
        <w:separator/>
      </w:r>
    </w:p>
  </w:endnote>
  <w:endnote w:type="continuationSeparator" w:id="0">
    <w:p w14:paraId="586539FF" w14:textId="77777777" w:rsidR="00F620EE" w:rsidRDefault="00F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203" w:usb1="09060000" w:usb2="00000010" w:usb3="00000000" w:csb0="000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4D22" w14:textId="77777777" w:rsidR="00C0151E" w:rsidRDefault="00C0151E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A33E" w14:textId="5B4CF79E" w:rsidR="00B51470" w:rsidRDefault="00B51470" w:rsidP="00231E34">
    <w:pPr>
      <w:pStyle w:val="af9"/>
      <w:pBdr>
        <w:top w:val="thinThickSmallGap" w:sz="24" w:space="1" w:color="auto"/>
      </w:pBdr>
      <w:ind w:firstLine="0"/>
    </w:pPr>
    <w:r w:rsidRPr="000F56D0">
      <w:t xml:space="preserve">Центр градпроектирования и кадастра «РКЦ «Земля» </w:t>
    </w:r>
    <w:r w:rsidRPr="00E466BF">
      <w:t>20</w:t>
    </w:r>
    <w:r w:rsidR="00C27C18">
      <w:t>2</w:t>
    </w:r>
    <w:r w:rsidR="00A34C7F">
      <w:t>1</w:t>
    </w:r>
    <w:r>
      <w:t xml:space="preserve"> </w:t>
    </w:r>
    <w:r w:rsidRPr="00E466BF">
      <w:t>г.</w:t>
    </w:r>
    <w:r>
      <w:t xml:space="preserve">    </w:t>
    </w:r>
    <w:r>
      <w:rPr>
        <w:rFonts w:ascii="Cambria" w:hAnsi="Cambria" w:cs="Cambria"/>
      </w:rPr>
      <w:t xml:space="preserve">                              Страница </w:t>
    </w:r>
    <w:r>
      <w:fldChar w:fldCharType="begin"/>
    </w:r>
    <w:r>
      <w:instrText>PAGE   \* MERGEFORMAT</w:instrText>
    </w:r>
    <w:r>
      <w:fldChar w:fldCharType="separate"/>
    </w:r>
    <w:r w:rsidR="0054234B">
      <w:rPr>
        <w:noProof/>
      </w:rPr>
      <w:t>5</w:t>
    </w:r>
    <w:r>
      <w:fldChar w:fldCharType="end"/>
    </w:r>
  </w:p>
  <w:p w14:paraId="7A4A4614" w14:textId="77777777" w:rsidR="00B51470" w:rsidRDefault="00B51470" w:rsidP="00231E34">
    <w:pPr>
      <w:pStyle w:val="af9"/>
      <w:pBdr>
        <w:top w:val="thinThickSmallGap" w:sz="24" w:space="1" w:color="auto"/>
      </w:pBd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3D15" w14:textId="1A33FC93" w:rsidR="00B51470" w:rsidRDefault="00B51470" w:rsidP="003731E0">
    <w:pPr>
      <w:pStyle w:val="af9"/>
      <w:pBdr>
        <w:top w:val="thinThickSmallGap" w:sz="24" w:space="1" w:color="auto"/>
      </w:pBdr>
      <w:ind w:firstLine="0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</w:t>
    </w:r>
    <w:r w:rsidR="00785B42">
      <w:t>2</w:t>
    </w:r>
    <w:r w:rsidR="00A34C7F">
      <w:t>1</w:t>
    </w:r>
    <w:r>
      <w:t xml:space="preserve"> </w:t>
    </w:r>
    <w:r w:rsidRPr="00E466BF">
      <w:t>г.</w:t>
    </w:r>
    <w:r>
      <w:t xml:space="preserve">    </w:t>
    </w:r>
    <w:r>
      <w:rPr>
        <w:rFonts w:ascii="Cambria" w:hAnsi="Cambria" w:cs="Cambria"/>
      </w:rPr>
      <w:t xml:space="preserve">                              Страница </w:t>
    </w:r>
    <w:r>
      <w:fldChar w:fldCharType="begin"/>
    </w:r>
    <w:r>
      <w:instrText>PAGE   \* MERGEFORMAT</w:instrText>
    </w:r>
    <w:r>
      <w:fldChar w:fldCharType="separate"/>
    </w:r>
    <w:r w:rsidR="0054234B">
      <w:rPr>
        <w:noProof/>
      </w:rPr>
      <w:t>1</w:t>
    </w:r>
    <w:r>
      <w:fldChar w:fldCharType="end"/>
    </w:r>
  </w:p>
  <w:p w14:paraId="1CDF0734" w14:textId="77777777" w:rsidR="00B51470" w:rsidRDefault="00B5147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2AA3" w14:textId="77777777" w:rsidR="00F620EE" w:rsidRDefault="00F620EE">
      <w:r>
        <w:separator/>
      </w:r>
    </w:p>
  </w:footnote>
  <w:footnote w:type="continuationSeparator" w:id="0">
    <w:p w14:paraId="2B75F946" w14:textId="77777777" w:rsidR="00F620EE" w:rsidRDefault="00F6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C149" w14:textId="77777777" w:rsidR="00C0151E" w:rsidRDefault="00C0151E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F1DA" w14:textId="65FA6DEA" w:rsidR="00B51470" w:rsidRPr="008117C2" w:rsidRDefault="00785B42" w:rsidP="008117C2">
    <w:pPr>
      <w:pStyle w:val="afb"/>
      <w:pBdr>
        <w:bottom w:val="thickThinSmallGap" w:sz="24" w:space="1" w:color="auto"/>
      </w:pBdr>
      <w:jc w:val="right"/>
    </w:pPr>
    <w:r>
      <w:rPr>
        <w:rFonts w:ascii="Cambria" w:hAnsi="Cambria"/>
      </w:rPr>
      <w:t>Беловский</w:t>
    </w:r>
    <w:r w:rsidR="00B51470">
      <w:rPr>
        <w:rFonts w:ascii="Cambria" w:hAnsi="Cambria"/>
      </w:rPr>
      <w:t xml:space="preserve"> городской округ. Генеральный план. Проект внесения изменений.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7918" w14:textId="21F5C5FB" w:rsidR="00B51470" w:rsidRPr="008117C2" w:rsidRDefault="00785B42" w:rsidP="003731E0">
    <w:pPr>
      <w:pStyle w:val="afb"/>
      <w:pBdr>
        <w:bottom w:val="thickThinSmallGap" w:sz="24" w:space="1" w:color="auto"/>
      </w:pBdr>
      <w:jc w:val="right"/>
    </w:pPr>
    <w:r>
      <w:rPr>
        <w:rFonts w:ascii="Cambria" w:hAnsi="Cambria" w:cs="Cambria"/>
        <w:color w:val="auto"/>
        <w:szCs w:val="24"/>
        <w:lang w:eastAsia="ru-RU"/>
      </w:rPr>
      <w:t>Беловский</w:t>
    </w:r>
    <w:r w:rsidR="00B51470">
      <w:rPr>
        <w:rFonts w:ascii="Cambria" w:hAnsi="Cambria" w:cs="Cambria"/>
        <w:color w:val="auto"/>
        <w:szCs w:val="24"/>
        <w:lang w:eastAsia="ru-RU"/>
      </w:rPr>
      <w:t xml:space="preserve"> городской округ</w:t>
    </w:r>
    <w:r w:rsidR="00B51470">
      <w:rPr>
        <w:rFonts w:ascii="Cambria" w:hAnsi="Cambria"/>
      </w:rPr>
      <w:t>. Генеральный план. Проект внесения изменений.</w:t>
    </w:r>
  </w:p>
  <w:p w14:paraId="52057292" w14:textId="77777777" w:rsidR="00B51470" w:rsidRDefault="00B51470" w:rsidP="00DA439A">
    <w:pPr>
      <w:pStyle w:val="afb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A"/>
    <w:multiLevelType w:val="singleLevel"/>
    <w:tmpl w:val="0000001A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 w15:restartNumberingAfterBreak="0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56A30"/>
    <w:multiLevelType w:val="hybridMultilevel"/>
    <w:tmpl w:val="0916F2D8"/>
    <w:lvl w:ilvl="0" w:tplc="F162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9E25DEF"/>
    <w:multiLevelType w:val="hybridMultilevel"/>
    <w:tmpl w:val="A72A9866"/>
    <w:lvl w:ilvl="0" w:tplc="8F227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BC83A41"/>
    <w:multiLevelType w:val="hybridMultilevel"/>
    <w:tmpl w:val="E8803760"/>
    <w:lvl w:ilvl="0" w:tplc="0BC49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0E7CF6"/>
    <w:multiLevelType w:val="hybridMultilevel"/>
    <w:tmpl w:val="8B9660B4"/>
    <w:lvl w:ilvl="0" w:tplc="3AFAF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902B5C"/>
    <w:multiLevelType w:val="hybridMultilevel"/>
    <w:tmpl w:val="1FD455CE"/>
    <w:lvl w:ilvl="0" w:tplc="14185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8D68AF"/>
    <w:multiLevelType w:val="hybridMultilevel"/>
    <w:tmpl w:val="0916F2D8"/>
    <w:lvl w:ilvl="0" w:tplc="F162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1C6C47"/>
    <w:multiLevelType w:val="hybridMultilevel"/>
    <w:tmpl w:val="8630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D13DF"/>
    <w:multiLevelType w:val="hybridMultilevel"/>
    <w:tmpl w:val="C86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70802"/>
    <w:multiLevelType w:val="hybridMultilevel"/>
    <w:tmpl w:val="4F74816E"/>
    <w:lvl w:ilvl="0" w:tplc="1F381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5A3913"/>
    <w:multiLevelType w:val="hybridMultilevel"/>
    <w:tmpl w:val="81CA86B2"/>
    <w:lvl w:ilvl="0" w:tplc="0EB22D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9674F"/>
    <w:multiLevelType w:val="hybridMultilevel"/>
    <w:tmpl w:val="1102E6E0"/>
    <w:lvl w:ilvl="0" w:tplc="C4BCE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10A19"/>
    <w:multiLevelType w:val="hybridMultilevel"/>
    <w:tmpl w:val="76F4DB12"/>
    <w:lvl w:ilvl="0" w:tplc="9DB6D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7814AB"/>
    <w:multiLevelType w:val="hybridMultilevel"/>
    <w:tmpl w:val="1CC66090"/>
    <w:lvl w:ilvl="0" w:tplc="E2CC2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B06C9"/>
    <w:multiLevelType w:val="hybridMultilevel"/>
    <w:tmpl w:val="EC82BAF2"/>
    <w:lvl w:ilvl="0" w:tplc="0EB22D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EB22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B2E34"/>
    <w:multiLevelType w:val="hybridMultilevel"/>
    <w:tmpl w:val="B992B060"/>
    <w:lvl w:ilvl="0" w:tplc="BDCAA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E779ED"/>
    <w:multiLevelType w:val="hybridMultilevel"/>
    <w:tmpl w:val="7736E8AA"/>
    <w:lvl w:ilvl="0" w:tplc="71DC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37"/>
  </w:num>
  <w:num w:numId="5">
    <w:abstractNumId w:val="20"/>
  </w:num>
  <w:num w:numId="6">
    <w:abstractNumId w:val="29"/>
  </w:num>
  <w:num w:numId="7">
    <w:abstractNumId w:val="19"/>
  </w:num>
  <w:num w:numId="8">
    <w:abstractNumId w:val="34"/>
  </w:num>
  <w:num w:numId="9">
    <w:abstractNumId w:val="17"/>
  </w:num>
  <w:num w:numId="10">
    <w:abstractNumId w:val="25"/>
  </w:num>
  <w:num w:numId="11">
    <w:abstractNumId w:val="27"/>
  </w:num>
  <w:num w:numId="12">
    <w:abstractNumId w:val="26"/>
  </w:num>
  <w:num w:numId="13">
    <w:abstractNumId w:val="32"/>
  </w:num>
  <w:num w:numId="14">
    <w:abstractNumId w:val="28"/>
  </w:num>
  <w:num w:numId="15">
    <w:abstractNumId w:val="23"/>
  </w:num>
  <w:num w:numId="16">
    <w:abstractNumId w:val="33"/>
  </w:num>
  <w:num w:numId="17">
    <w:abstractNumId w:val="31"/>
  </w:num>
  <w:num w:numId="18">
    <w:abstractNumId w:val="35"/>
  </w:num>
  <w:num w:numId="19">
    <w:abstractNumId w:val="36"/>
  </w:num>
  <w:num w:numId="20">
    <w:abstractNumId w:val="24"/>
  </w:num>
  <w:num w:numId="2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A8"/>
    <w:rsid w:val="000000E3"/>
    <w:rsid w:val="0000032C"/>
    <w:rsid w:val="00001004"/>
    <w:rsid w:val="00001CC4"/>
    <w:rsid w:val="0000299F"/>
    <w:rsid w:val="00002D6A"/>
    <w:rsid w:val="000038FB"/>
    <w:rsid w:val="00003F43"/>
    <w:rsid w:val="00004C65"/>
    <w:rsid w:val="00005F30"/>
    <w:rsid w:val="00005F5A"/>
    <w:rsid w:val="0000610E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76F4"/>
    <w:rsid w:val="00017760"/>
    <w:rsid w:val="00020043"/>
    <w:rsid w:val="00020289"/>
    <w:rsid w:val="00020E01"/>
    <w:rsid w:val="000213D9"/>
    <w:rsid w:val="00021A60"/>
    <w:rsid w:val="00022DE0"/>
    <w:rsid w:val="00023111"/>
    <w:rsid w:val="00024468"/>
    <w:rsid w:val="00025B63"/>
    <w:rsid w:val="00026B1E"/>
    <w:rsid w:val="00027327"/>
    <w:rsid w:val="000273FA"/>
    <w:rsid w:val="00027D80"/>
    <w:rsid w:val="0003087B"/>
    <w:rsid w:val="000309F1"/>
    <w:rsid w:val="0003174E"/>
    <w:rsid w:val="00031FC5"/>
    <w:rsid w:val="00032975"/>
    <w:rsid w:val="00033110"/>
    <w:rsid w:val="0003338F"/>
    <w:rsid w:val="00033CA4"/>
    <w:rsid w:val="00033EB0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581"/>
    <w:rsid w:val="00055863"/>
    <w:rsid w:val="00055E9F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4F87"/>
    <w:rsid w:val="000652C3"/>
    <w:rsid w:val="00065E95"/>
    <w:rsid w:val="000660BC"/>
    <w:rsid w:val="00066363"/>
    <w:rsid w:val="00066D38"/>
    <w:rsid w:val="00070742"/>
    <w:rsid w:val="00073C4F"/>
    <w:rsid w:val="00073DD1"/>
    <w:rsid w:val="00074A43"/>
    <w:rsid w:val="00075D92"/>
    <w:rsid w:val="0007661D"/>
    <w:rsid w:val="000772C8"/>
    <w:rsid w:val="000772FF"/>
    <w:rsid w:val="00077692"/>
    <w:rsid w:val="000776DF"/>
    <w:rsid w:val="0007788A"/>
    <w:rsid w:val="00077A74"/>
    <w:rsid w:val="00077EEF"/>
    <w:rsid w:val="000808A5"/>
    <w:rsid w:val="00080DCF"/>
    <w:rsid w:val="00080FD2"/>
    <w:rsid w:val="00082963"/>
    <w:rsid w:val="00083544"/>
    <w:rsid w:val="000856CD"/>
    <w:rsid w:val="00086691"/>
    <w:rsid w:val="00087CA1"/>
    <w:rsid w:val="00087F8E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4596"/>
    <w:rsid w:val="00094AAD"/>
    <w:rsid w:val="00094BB1"/>
    <w:rsid w:val="0009523C"/>
    <w:rsid w:val="00095E31"/>
    <w:rsid w:val="00095EEB"/>
    <w:rsid w:val="0009607C"/>
    <w:rsid w:val="00096416"/>
    <w:rsid w:val="0009650B"/>
    <w:rsid w:val="00096A11"/>
    <w:rsid w:val="0009749A"/>
    <w:rsid w:val="0009764C"/>
    <w:rsid w:val="00097994"/>
    <w:rsid w:val="00097E2A"/>
    <w:rsid w:val="000A0A7F"/>
    <w:rsid w:val="000A17F4"/>
    <w:rsid w:val="000A26A2"/>
    <w:rsid w:val="000A301B"/>
    <w:rsid w:val="000A3725"/>
    <w:rsid w:val="000A37EB"/>
    <w:rsid w:val="000A39BB"/>
    <w:rsid w:val="000A44E6"/>
    <w:rsid w:val="000A49CD"/>
    <w:rsid w:val="000A585D"/>
    <w:rsid w:val="000A5C11"/>
    <w:rsid w:val="000A5C3C"/>
    <w:rsid w:val="000A66B4"/>
    <w:rsid w:val="000A71FE"/>
    <w:rsid w:val="000B05C2"/>
    <w:rsid w:val="000B1244"/>
    <w:rsid w:val="000B1CF7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1489"/>
    <w:rsid w:val="000C4849"/>
    <w:rsid w:val="000C532A"/>
    <w:rsid w:val="000C6527"/>
    <w:rsid w:val="000C7822"/>
    <w:rsid w:val="000C794D"/>
    <w:rsid w:val="000D0021"/>
    <w:rsid w:val="000D0128"/>
    <w:rsid w:val="000D05E9"/>
    <w:rsid w:val="000D0A4F"/>
    <w:rsid w:val="000D0AB1"/>
    <w:rsid w:val="000D0CC5"/>
    <w:rsid w:val="000D2C43"/>
    <w:rsid w:val="000D34B9"/>
    <w:rsid w:val="000D3FF0"/>
    <w:rsid w:val="000D5369"/>
    <w:rsid w:val="000D6694"/>
    <w:rsid w:val="000D7D50"/>
    <w:rsid w:val="000E06CD"/>
    <w:rsid w:val="000E0780"/>
    <w:rsid w:val="000E0BF8"/>
    <w:rsid w:val="000E26C1"/>
    <w:rsid w:val="000E274E"/>
    <w:rsid w:val="000E2F8E"/>
    <w:rsid w:val="000E357D"/>
    <w:rsid w:val="000E3D61"/>
    <w:rsid w:val="000E45C0"/>
    <w:rsid w:val="000E5119"/>
    <w:rsid w:val="000E5C2C"/>
    <w:rsid w:val="000E60CD"/>
    <w:rsid w:val="000E723D"/>
    <w:rsid w:val="000E7C18"/>
    <w:rsid w:val="000E7E4C"/>
    <w:rsid w:val="000F0890"/>
    <w:rsid w:val="000F0B42"/>
    <w:rsid w:val="000F0BFC"/>
    <w:rsid w:val="000F1853"/>
    <w:rsid w:val="000F1E25"/>
    <w:rsid w:val="000F2A7A"/>
    <w:rsid w:val="000F2E15"/>
    <w:rsid w:val="000F2F9B"/>
    <w:rsid w:val="000F2FA5"/>
    <w:rsid w:val="000F3200"/>
    <w:rsid w:val="000F44CE"/>
    <w:rsid w:val="000F56D0"/>
    <w:rsid w:val="000F5FE2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2BCA"/>
    <w:rsid w:val="00102DCB"/>
    <w:rsid w:val="00102E66"/>
    <w:rsid w:val="00103A58"/>
    <w:rsid w:val="00105495"/>
    <w:rsid w:val="00105672"/>
    <w:rsid w:val="001060D9"/>
    <w:rsid w:val="0010629A"/>
    <w:rsid w:val="0010708C"/>
    <w:rsid w:val="0010786E"/>
    <w:rsid w:val="00107B19"/>
    <w:rsid w:val="00107B44"/>
    <w:rsid w:val="00110E17"/>
    <w:rsid w:val="00111362"/>
    <w:rsid w:val="001114C3"/>
    <w:rsid w:val="001114DF"/>
    <w:rsid w:val="00111686"/>
    <w:rsid w:val="00112CC3"/>
    <w:rsid w:val="00113E46"/>
    <w:rsid w:val="00114B45"/>
    <w:rsid w:val="001154F9"/>
    <w:rsid w:val="00115CB1"/>
    <w:rsid w:val="00117A08"/>
    <w:rsid w:val="00117C25"/>
    <w:rsid w:val="00117C82"/>
    <w:rsid w:val="00117E7C"/>
    <w:rsid w:val="00117EBC"/>
    <w:rsid w:val="00120A2E"/>
    <w:rsid w:val="00120B66"/>
    <w:rsid w:val="0012120E"/>
    <w:rsid w:val="0012141F"/>
    <w:rsid w:val="00121815"/>
    <w:rsid w:val="00122287"/>
    <w:rsid w:val="00122663"/>
    <w:rsid w:val="00122700"/>
    <w:rsid w:val="001231FA"/>
    <w:rsid w:val="00123850"/>
    <w:rsid w:val="00125006"/>
    <w:rsid w:val="00125B6C"/>
    <w:rsid w:val="00125F9F"/>
    <w:rsid w:val="001303E7"/>
    <w:rsid w:val="0013084B"/>
    <w:rsid w:val="001308CE"/>
    <w:rsid w:val="00130EA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4EA8"/>
    <w:rsid w:val="00136716"/>
    <w:rsid w:val="00137063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644F"/>
    <w:rsid w:val="00147827"/>
    <w:rsid w:val="00151111"/>
    <w:rsid w:val="00154165"/>
    <w:rsid w:val="00154E59"/>
    <w:rsid w:val="00155428"/>
    <w:rsid w:val="0015609F"/>
    <w:rsid w:val="00156576"/>
    <w:rsid w:val="001567B6"/>
    <w:rsid w:val="0015693E"/>
    <w:rsid w:val="00156E64"/>
    <w:rsid w:val="00157E03"/>
    <w:rsid w:val="00157EB8"/>
    <w:rsid w:val="0016242C"/>
    <w:rsid w:val="00163688"/>
    <w:rsid w:val="00164225"/>
    <w:rsid w:val="00165E5B"/>
    <w:rsid w:val="00166B68"/>
    <w:rsid w:val="00166D4F"/>
    <w:rsid w:val="001671A2"/>
    <w:rsid w:val="001676E3"/>
    <w:rsid w:val="00171A50"/>
    <w:rsid w:val="00172135"/>
    <w:rsid w:val="00172557"/>
    <w:rsid w:val="00174B2A"/>
    <w:rsid w:val="00174D65"/>
    <w:rsid w:val="00175CA9"/>
    <w:rsid w:val="001764C6"/>
    <w:rsid w:val="001768E4"/>
    <w:rsid w:val="001768F0"/>
    <w:rsid w:val="001772A0"/>
    <w:rsid w:val="001772A3"/>
    <w:rsid w:val="00180031"/>
    <w:rsid w:val="001800D0"/>
    <w:rsid w:val="0018048A"/>
    <w:rsid w:val="001810B0"/>
    <w:rsid w:val="00181B55"/>
    <w:rsid w:val="001825E9"/>
    <w:rsid w:val="001834DE"/>
    <w:rsid w:val="00183C60"/>
    <w:rsid w:val="001842BE"/>
    <w:rsid w:val="001848A5"/>
    <w:rsid w:val="00185787"/>
    <w:rsid w:val="00185BF9"/>
    <w:rsid w:val="001903AB"/>
    <w:rsid w:val="00191471"/>
    <w:rsid w:val="00191CB1"/>
    <w:rsid w:val="001924EC"/>
    <w:rsid w:val="00192E4F"/>
    <w:rsid w:val="001935BF"/>
    <w:rsid w:val="00193C27"/>
    <w:rsid w:val="0019416C"/>
    <w:rsid w:val="0019541B"/>
    <w:rsid w:val="00195710"/>
    <w:rsid w:val="00195AB6"/>
    <w:rsid w:val="00195B3A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4F4E"/>
    <w:rsid w:val="001B6082"/>
    <w:rsid w:val="001C112E"/>
    <w:rsid w:val="001C17E3"/>
    <w:rsid w:val="001C1AD2"/>
    <w:rsid w:val="001C1CF9"/>
    <w:rsid w:val="001C1FD1"/>
    <w:rsid w:val="001C2234"/>
    <w:rsid w:val="001C2772"/>
    <w:rsid w:val="001C34C4"/>
    <w:rsid w:val="001C3984"/>
    <w:rsid w:val="001C3FB1"/>
    <w:rsid w:val="001C4295"/>
    <w:rsid w:val="001C4326"/>
    <w:rsid w:val="001C4EB4"/>
    <w:rsid w:val="001C5019"/>
    <w:rsid w:val="001C50F4"/>
    <w:rsid w:val="001C5100"/>
    <w:rsid w:val="001C52CE"/>
    <w:rsid w:val="001C5920"/>
    <w:rsid w:val="001C64C4"/>
    <w:rsid w:val="001C6D1B"/>
    <w:rsid w:val="001C7E99"/>
    <w:rsid w:val="001D06AA"/>
    <w:rsid w:val="001D0882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2014"/>
    <w:rsid w:val="001E30E9"/>
    <w:rsid w:val="001E3916"/>
    <w:rsid w:val="001E448F"/>
    <w:rsid w:val="001E4918"/>
    <w:rsid w:val="001E4D02"/>
    <w:rsid w:val="001E4DAC"/>
    <w:rsid w:val="001E51D3"/>
    <w:rsid w:val="001E5884"/>
    <w:rsid w:val="001E6324"/>
    <w:rsid w:val="001E6494"/>
    <w:rsid w:val="001E730B"/>
    <w:rsid w:val="001E7E53"/>
    <w:rsid w:val="001F2933"/>
    <w:rsid w:val="001F2EB8"/>
    <w:rsid w:val="001F37AC"/>
    <w:rsid w:val="001F38F3"/>
    <w:rsid w:val="001F3970"/>
    <w:rsid w:val="001F3C0D"/>
    <w:rsid w:val="001F5FAC"/>
    <w:rsid w:val="001F6496"/>
    <w:rsid w:val="001F6755"/>
    <w:rsid w:val="001F7200"/>
    <w:rsid w:val="001F77B9"/>
    <w:rsid w:val="00200002"/>
    <w:rsid w:val="00201266"/>
    <w:rsid w:val="0020151A"/>
    <w:rsid w:val="00201813"/>
    <w:rsid w:val="002030E0"/>
    <w:rsid w:val="00203667"/>
    <w:rsid w:val="00203A5A"/>
    <w:rsid w:val="00203CFA"/>
    <w:rsid w:val="00204320"/>
    <w:rsid w:val="00204678"/>
    <w:rsid w:val="002047D2"/>
    <w:rsid w:val="002054D0"/>
    <w:rsid w:val="00205697"/>
    <w:rsid w:val="00206658"/>
    <w:rsid w:val="0021059A"/>
    <w:rsid w:val="002110E7"/>
    <w:rsid w:val="00211320"/>
    <w:rsid w:val="00212410"/>
    <w:rsid w:val="00212D7A"/>
    <w:rsid w:val="00212F85"/>
    <w:rsid w:val="00213A58"/>
    <w:rsid w:val="00213E4C"/>
    <w:rsid w:val="002149C4"/>
    <w:rsid w:val="00214AEA"/>
    <w:rsid w:val="00215397"/>
    <w:rsid w:val="0021543E"/>
    <w:rsid w:val="00215726"/>
    <w:rsid w:val="00216FB9"/>
    <w:rsid w:val="00217FE4"/>
    <w:rsid w:val="00222139"/>
    <w:rsid w:val="00222DAF"/>
    <w:rsid w:val="00222FFF"/>
    <w:rsid w:val="0022384D"/>
    <w:rsid w:val="002248A5"/>
    <w:rsid w:val="00225087"/>
    <w:rsid w:val="002253AF"/>
    <w:rsid w:val="00225F53"/>
    <w:rsid w:val="00225F98"/>
    <w:rsid w:val="002269DD"/>
    <w:rsid w:val="00226B07"/>
    <w:rsid w:val="00227CF6"/>
    <w:rsid w:val="00230E5A"/>
    <w:rsid w:val="00231051"/>
    <w:rsid w:val="002315FA"/>
    <w:rsid w:val="00231803"/>
    <w:rsid w:val="002318F0"/>
    <w:rsid w:val="00231E2A"/>
    <w:rsid w:val="00231E34"/>
    <w:rsid w:val="00231FDB"/>
    <w:rsid w:val="00232644"/>
    <w:rsid w:val="0023440E"/>
    <w:rsid w:val="00235AEA"/>
    <w:rsid w:val="00236638"/>
    <w:rsid w:val="00237030"/>
    <w:rsid w:val="002371BE"/>
    <w:rsid w:val="002373F8"/>
    <w:rsid w:val="00237499"/>
    <w:rsid w:val="002377CE"/>
    <w:rsid w:val="002405BA"/>
    <w:rsid w:val="0024119B"/>
    <w:rsid w:val="00241D67"/>
    <w:rsid w:val="002425B8"/>
    <w:rsid w:val="00242F1D"/>
    <w:rsid w:val="00242FEB"/>
    <w:rsid w:val="002441D0"/>
    <w:rsid w:val="0024478D"/>
    <w:rsid w:val="00244AF8"/>
    <w:rsid w:val="00244E8D"/>
    <w:rsid w:val="002466F7"/>
    <w:rsid w:val="00246A16"/>
    <w:rsid w:val="00246B1B"/>
    <w:rsid w:val="0024725A"/>
    <w:rsid w:val="00247678"/>
    <w:rsid w:val="00247DD2"/>
    <w:rsid w:val="0025049D"/>
    <w:rsid w:val="002507AC"/>
    <w:rsid w:val="002513D1"/>
    <w:rsid w:val="0025358F"/>
    <w:rsid w:val="00254B8D"/>
    <w:rsid w:val="0025508C"/>
    <w:rsid w:val="00255705"/>
    <w:rsid w:val="00257CDB"/>
    <w:rsid w:val="00260B5E"/>
    <w:rsid w:val="00260D27"/>
    <w:rsid w:val="00263465"/>
    <w:rsid w:val="00263C10"/>
    <w:rsid w:val="002641BF"/>
    <w:rsid w:val="00265E59"/>
    <w:rsid w:val="00266319"/>
    <w:rsid w:val="0026657F"/>
    <w:rsid w:val="00266921"/>
    <w:rsid w:val="00266D45"/>
    <w:rsid w:val="00267867"/>
    <w:rsid w:val="00270E51"/>
    <w:rsid w:val="00272040"/>
    <w:rsid w:val="002724D4"/>
    <w:rsid w:val="00272B56"/>
    <w:rsid w:val="00272F7A"/>
    <w:rsid w:val="002733D9"/>
    <w:rsid w:val="0027378E"/>
    <w:rsid w:val="002742D8"/>
    <w:rsid w:val="002748EB"/>
    <w:rsid w:val="0027523D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30A7"/>
    <w:rsid w:val="002842E5"/>
    <w:rsid w:val="0028467B"/>
    <w:rsid w:val="0028552E"/>
    <w:rsid w:val="00286D62"/>
    <w:rsid w:val="002879F7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1D"/>
    <w:rsid w:val="00295400"/>
    <w:rsid w:val="0029561B"/>
    <w:rsid w:val="00295D71"/>
    <w:rsid w:val="002962E3"/>
    <w:rsid w:val="0029697B"/>
    <w:rsid w:val="00297A35"/>
    <w:rsid w:val="00297A40"/>
    <w:rsid w:val="002A099C"/>
    <w:rsid w:val="002A19E7"/>
    <w:rsid w:val="002A1C97"/>
    <w:rsid w:val="002A2463"/>
    <w:rsid w:val="002A3221"/>
    <w:rsid w:val="002A4205"/>
    <w:rsid w:val="002A4458"/>
    <w:rsid w:val="002A45FC"/>
    <w:rsid w:val="002A4BA2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57D1"/>
    <w:rsid w:val="002B5E29"/>
    <w:rsid w:val="002C234D"/>
    <w:rsid w:val="002C2886"/>
    <w:rsid w:val="002C2CA5"/>
    <w:rsid w:val="002C3420"/>
    <w:rsid w:val="002C45C2"/>
    <w:rsid w:val="002C4674"/>
    <w:rsid w:val="002C4B42"/>
    <w:rsid w:val="002C557D"/>
    <w:rsid w:val="002C6010"/>
    <w:rsid w:val="002C7044"/>
    <w:rsid w:val="002D0A94"/>
    <w:rsid w:val="002D18FB"/>
    <w:rsid w:val="002D1D8F"/>
    <w:rsid w:val="002D1EF0"/>
    <w:rsid w:val="002D2265"/>
    <w:rsid w:val="002D230E"/>
    <w:rsid w:val="002D29BC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1814"/>
    <w:rsid w:val="002E1E60"/>
    <w:rsid w:val="002E2B41"/>
    <w:rsid w:val="002E2B66"/>
    <w:rsid w:val="002E2E41"/>
    <w:rsid w:val="002E3099"/>
    <w:rsid w:val="002E39FB"/>
    <w:rsid w:val="002E3E86"/>
    <w:rsid w:val="002E496A"/>
    <w:rsid w:val="002E4AC1"/>
    <w:rsid w:val="002E548F"/>
    <w:rsid w:val="002E5735"/>
    <w:rsid w:val="002E5E0C"/>
    <w:rsid w:val="002E7438"/>
    <w:rsid w:val="002F1678"/>
    <w:rsid w:val="002F22C6"/>
    <w:rsid w:val="002F38C4"/>
    <w:rsid w:val="002F3C96"/>
    <w:rsid w:val="002F488B"/>
    <w:rsid w:val="002F5858"/>
    <w:rsid w:val="002F6769"/>
    <w:rsid w:val="002F68E2"/>
    <w:rsid w:val="002F6A07"/>
    <w:rsid w:val="002F6D9A"/>
    <w:rsid w:val="002F746B"/>
    <w:rsid w:val="002F76D3"/>
    <w:rsid w:val="002F7EC0"/>
    <w:rsid w:val="002F7F32"/>
    <w:rsid w:val="003004D2"/>
    <w:rsid w:val="00301140"/>
    <w:rsid w:val="003013E8"/>
    <w:rsid w:val="00301B5F"/>
    <w:rsid w:val="00302466"/>
    <w:rsid w:val="00302783"/>
    <w:rsid w:val="003039C5"/>
    <w:rsid w:val="003046FA"/>
    <w:rsid w:val="00304A7A"/>
    <w:rsid w:val="00304AB5"/>
    <w:rsid w:val="0030541B"/>
    <w:rsid w:val="00305BA7"/>
    <w:rsid w:val="0030615C"/>
    <w:rsid w:val="003061E3"/>
    <w:rsid w:val="00306F87"/>
    <w:rsid w:val="0030721E"/>
    <w:rsid w:val="00307414"/>
    <w:rsid w:val="0031034F"/>
    <w:rsid w:val="00310492"/>
    <w:rsid w:val="00310928"/>
    <w:rsid w:val="00311D3F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134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2757"/>
    <w:rsid w:val="003231FB"/>
    <w:rsid w:val="00323AD6"/>
    <w:rsid w:val="003244C2"/>
    <w:rsid w:val="0032523E"/>
    <w:rsid w:val="00325809"/>
    <w:rsid w:val="00325B45"/>
    <w:rsid w:val="00326196"/>
    <w:rsid w:val="003266D8"/>
    <w:rsid w:val="00326A10"/>
    <w:rsid w:val="00327B65"/>
    <w:rsid w:val="00330260"/>
    <w:rsid w:val="003313A1"/>
    <w:rsid w:val="00331545"/>
    <w:rsid w:val="00332313"/>
    <w:rsid w:val="003326CE"/>
    <w:rsid w:val="00332AE2"/>
    <w:rsid w:val="00333D3D"/>
    <w:rsid w:val="003344CE"/>
    <w:rsid w:val="00334C85"/>
    <w:rsid w:val="0033505E"/>
    <w:rsid w:val="00335847"/>
    <w:rsid w:val="00336CD8"/>
    <w:rsid w:val="0034022C"/>
    <w:rsid w:val="0034050B"/>
    <w:rsid w:val="003411EB"/>
    <w:rsid w:val="00341613"/>
    <w:rsid w:val="0034199A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0A7C"/>
    <w:rsid w:val="0035153F"/>
    <w:rsid w:val="00352801"/>
    <w:rsid w:val="00352A29"/>
    <w:rsid w:val="00352C70"/>
    <w:rsid w:val="0035368E"/>
    <w:rsid w:val="00353763"/>
    <w:rsid w:val="00353CBC"/>
    <w:rsid w:val="00354326"/>
    <w:rsid w:val="00354BF1"/>
    <w:rsid w:val="0035518A"/>
    <w:rsid w:val="0035598C"/>
    <w:rsid w:val="00356442"/>
    <w:rsid w:val="003574D5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1102"/>
    <w:rsid w:val="00371795"/>
    <w:rsid w:val="003731E0"/>
    <w:rsid w:val="0037348E"/>
    <w:rsid w:val="003735C6"/>
    <w:rsid w:val="00374184"/>
    <w:rsid w:val="00374B5B"/>
    <w:rsid w:val="003755E8"/>
    <w:rsid w:val="00375A89"/>
    <w:rsid w:val="00376426"/>
    <w:rsid w:val="00376CD3"/>
    <w:rsid w:val="00377486"/>
    <w:rsid w:val="003776D1"/>
    <w:rsid w:val="00377AD6"/>
    <w:rsid w:val="0038003E"/>
    <w:rsid w:val="0038004A"/>
    <w:rsid w:val="00380B3C"/>
    <w:rsid w:val="003819E4"/>
    <w:rsid w:val="00381ABB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0FA1"/>
    <w:rsid w:val="003919D5"/>
    <w:rsid w:val="00391D9B"/>
    <w:rsid w:val="00393951"/>
    <w:rsid w:val="00393A9A"/>
    <w:rsid w:val="00393DF4"/>
    <w:rsid w:val="003940AE"/>
    <w:rsid w:val="00394980"/>
    <w:rsid w:val="00395A21"/>
    <w:rsid w:val="00395BF3"/>
    <w:rsid w:val="00396A72"/>
    <w:rsid w:val="00396C44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FAA"/>
    <w:rsid w:val="003A7CF0"/>
    <w:rsid w:val="003B080E"/>
    <w:rsid w:val="003B0BEC"/>
    <w:rsid w:val="003B24F2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48F"/>
    <w:rsid w:val="003C13EB"/>
    <w:rsid w:val="003C209B"/>
    <w:rsid w:val="003C2BFC"/>
    <w:rsid w:val="003C2F55"/>
    <w:rsid w:val="003C391C"/>
    <w:rsid w:val="003C40E2"/>
    <w:rsid w:val="003C4A05"/>
    <w:rsid w:val="003C4B13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593"/>
    <w:rsid w:val="003F1BB6"/>
    <w:rsid w:val="003F1F7E"/>
    <w:rsid w:val="003F22B6"/>
    <w:rsid w:val="003F255C"/>
    <w:rsid w:val="003F28FA"/>
    <w:rsid w:val="003F4A02"/>
    <w:rsid w:val="003F53B2"/>
    <w:rsid w:val="003F546C"/>
    <w:rsid w:val="003F54DA"/>
    <w:rsid w:val="003F5F14"/>
    <w:rsid w:val="003F738D"/>
    <w:rsid w:val="00401F90"/>
    <w:rsid w:val="004022C6"/>
    <w:rsid w:val="00402AAC"/>
    <w:rsid w:val="00402C92"/>
    <w:rsid w:val="00403D0C"/>
    <w:rsid w:val="00404DF7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2156"/>
    <w:rsid w:val="00413389"/>
    <w:rsid w:val="00413EDF"/>
    <w:rsid w:val="00414764"/>
    <w:rsid w:val="00414AC0"/>
    <w:rsid w:val="00414C86"/>
    <w:rsid w:val="00414FB9"/>
    <w:rsid w:val="004151E4"/>
    <w:rsid w:val="0041553F"/>
    <w:rsid w:val="004156AA"/>
    <w:rsid w:val="00416BB5"/>
    <w:rsid w:val="00420EFB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30D20"/>
    <w:rsid w:val="004311BC"/>
    <w:rsid w:val="004316E9"/>
    <w:rsid w:val="00431F15"/>
    <w:rsid w:val="004322B5"/>
    <w:rsid w:val="00432646"/>
    <w:rsid w:val="00433AE7"/>
    <w:rsid w:val="00433D24"/>
    <w:rsid w:val="004340CE"/>
    <w:rsid w:val="00434152"/>
    <w:rsid w:val="00434617"/>
    <w:rsid w:val="00435A70"/>
    <w:rsid w:val="00436C9F"/>
    <w:rsid w:val="004376A6"/>
    <w:rsid w:val="0044056D"/>
    <w:rsid w:val="00441650"/>
    <w:rsid w:val="00441CE5"/>
    <w:rsid w:val="004426FF"/>
    <w:rsid w:val="0044303C"/>
    <w:rsid w:val="0044400D"/>
    <w:rsid w:val="00444688"/>
    <w:rsid w:val="00444EAA"/>
    <w:rsid w:val="0044628E"/>
    <w:rsid w:val="004463CC"/>
    <w:rsid w:val="00446C8D"/>
    <w:rsid w:val="00447548"/>
    <w:rsid w:val="004479C5"/>
    <w:rsid w:val="004502AE"/>
    <w:rsid w:val="00451613"/>
    <w:rsid w:val="004516B1"/>
    <w:rsid w:val="0045314D"/>
    <w:rsid w:val="00453AF7"/>
    <w:rsid w:val="00453C85"/>
    <w:rsid w:val="004547CD"/>
    <w:rsid w:val="004548BF"/>
    <w:rsid w:val="00455D1C"/>
    <w:rsid w:val="00455E49"/>
    <w:rsid w:val="00455E9E"/>
    <w:rsid w:val="00456229"/>
    <w:rsid w:val="0045744E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66AE"/>
    <w:rsid w:val="00466C11"/>
    <w:rsid w:val="00466E39"/>
    <w:rsid w:val="004678F8"/>
    <w:rsid w:val="00467A92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3CDC"/>
    <w:rsid w:val="00474E6A"/>
    <w:rsid w:val="004753AC"/>
    <w:rsid w:val="00475A8F"/>
    <w:rsid w:val="004767C9"/>
    <w:rsid w:val="00477035"/>
    <w:rsid w:val="004774F5"/>
    <w:rsid w:val="00481428"/>
    <w:rsid w:val="00481734"/>
    <w:rsid w:val="00482002"/>
    <w:rsid w:val="004832D7"/>
    <w:rsid w:val="00483564"/>
    <w:rsid w:val="0048404E"/>
    <w:rsid w:val="00484562"/>
    <w:rsid w:val="00484D76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40CB"/>
    <w:rsid w:val="004953A1"/>
    <w:rsid w:val="0049570A"/>
    <w:rsid w:val="00495DAF"/>
    <w:rsid w:val="00495EC4"/>
    <w:rsid w:val="00496127"/>
    <w:rsid w:val="00497F7E"/>
    <w:rsid w:val="004A06FF"/>
    <w:rsid w:val="004A1A4A"/>
    <w:rsid w:val="004A1CDB"/>
    <w:rsid w:val="004A2AE4"/>
    <w:rsid w:val="004A4AAE"/>
    <w:rsid w:val="004A4CD4"/>
    <w:rsid w:val="004A4D40"/>
    <w:rsid w:val="004A5044"/>
    <w:rsid w:val="004A50E7"/>
    <w:rsid w:val="004A6708"/>
    <w:rsid w:val="004A68F2"/>
    <w:rsid w:val="004A69EF"/>
    <w:rsid w:val="004A70E7"/>
    <w:rsid w:val="004B0A40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A46"/>
    <w:rsid w:val="004B4FBA"/>
    <w:rsid w:val="004B561D"/>
    <w:rsid w:val="004B617B"/>
    <w:rsid w:val="004B659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5F1A"/>
    <w:rsid w:val="004D7B8D"/>
    <w:rsid w:val="004D7D74"/>
    <w:rsid w:val="004D7D89"/>
    <w:rsid w:val="004E0552"/>
    <w:rsid w:val="004E201F"/>
    <w:rsid w:val="004E36D9"/>
    <w:rsid w:val="004E3DC2"/>
    <w:rsid w:val="004E47DD"/>
    <w:rsid w:val="004E4A9A"/>
    <w:rsid w:val="004E4BAA"/>
    <w:rsid w:val="004E579D"/>
    <w:rsid w:val="004E62AD"/>
    <w:rsid w:val="004E7949"/>
    <w:rsid w:val="004F01E4"/>
    <w:rsid w:val="004F0AC5"/>
    <w:rsid w:val="004F1412"/>
    <w:rsid w:val="004F1715"/>
    <w:rsid w:val="004F20DE"/>
    <w:rsid w:val="004F3534"/>
    <w:rsid w:val="004F4439"/>
    <w:rsid w:val="004F4652"/>
    <w:rsid w:val="004F4E68"/>
    <w:rsid w:val="004F69A1"/>
    <w:rsid w:val="004F6ED1"/>
    <w:rsid w:val="004F70E9"/>
    <w:rsid w:val="00500889"/>
    <w:rsid w:val="00500AF4"/>
    <w:rsid w:val="00500B96"/>
    <w:rsid w:val="00501737"/>
    <w:rsid w:val="005021C9"/>
    <w:rsid w:val="00502CF6"/>
    <w:rsid w:val="005033FB"/>
    <w:rsid w:val="005038A2"/>
    <w:rsid w:val="00504915"/>
    <w:rsid w:val="0050498B"/>
    <w:rsid w:val="00510496"/>
    <w:rsid w:val="00510FE9"/>
    <w:rsid w:val="00511221"/>
    <w:rsid w:val="00511631"/>
    <w:rsid w:val="00511ADB"/>
    <w:rsid w:val="00512480"/>
    <w:rsid w:val="0051373F"/>
    <w:rsid w:val="005138F3"/>
    <w:rsid w:val="00513BF1"/>
    <w:rsid w:val="0051423C"/>
    <w:rsid w:val="00515380"/>
    <w:rsid w:val="00515403"/>
    <w:rsid w:val="00515405"/>
    <w:rsid w:val="0051563F"/>
    <w:rsid w:val="00515E1F"/>
    <w:rsid w:val="00516087"/>
    <w:rsid w:val="00516D56"/>
    <w:rsid w:val="00516E19"/>
    <w:rsid w:val="005178B3"/>
    <w:rsid w:val="005214A3"/>
    <w:rsid w:val="005216FE"/>
    <w:rsid w:val="00521886"/>
    <w:rsid w:val="00521B56"/>
    <w:rsid w:val="00521E81"/>
    <w:rsid w:val="00522274"/>
    <w:rsid w:val="005242AB"/>
    <w:rsid w:val="005245F5"/>
    <w:rsid w:val="00524E67"/>
    <w:rsid w:val="00525341"/>
    <w:rsid w:val="005253F9"/>
    <w:rsid w:val="0052691F"/>
    <w:rsid w:val="0052745B"/>
    <w:rsid w:val="00527852"/>
    <w:rsid w:val="00527D7F"/>
    <w:rsid w:val="00527DE2"/>
    <w:rsid w:val="005302C9"/>
    <w:rsid w:val="0053098E"/>
    <w:rsid w:val="00530B71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A11"/>
    <w:rsid w:val="00536AAA"/>
    <w:rsid w:val="00536B3C"/>
    <w:rsid w:val="00536C15"/>
    <w:rsid w:val="0053755A"/>
    <w:rsid w:val="005408F7"/>
    <w:rsid w:val="00540A40"/>
    <w:rsid w:val="00540F1D"/>
    <w:rsid w:val="005411D3"/>
    <w:rsid w:val="00541636"/>
    <w:rsid w:val="0054234B"/>
    <w:rsid w:val="00542D85"/>
    <w:rsid w:val="00545810"/>
    <w:rsid w:val="00545BC1"/>
    <w:rsid w:val="00545E2E"/>
    <w:rsid w:val="0054679C"/>
    <w:rsid w:val="00547A30"/>
    <w:rsid w:val="00550494"/>
    <w:rsid w:val="0055114F"/>
    <w:rsid w:val="005517C7"/>
    <w:rsid w:val="00552399"/>
    <w:rsid w:val="0055351D"/>
    <w:rsid w:val="00554395"/>
    <w:rsid w:val="00554DC6"/>
    <w:rsid w:val="005557A2"/>
    <w:rsid w:val="00555DE2"/>
    <w:rsid w:val="005563D6"/>
    <w:rsid w:val="00556828"/>
    <w:rsid w:val="005604E3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6609"/>
    <w:rsid w:val="0056787D"/>
    <w:rsid w:val="00567AEC"/>
    <w:rsid w:val="00572658"/>
    <w:rsid w:val="00573A60"/>
    <w:rsid w:val="00573E49"/>
    <w:rsid w:val="00574254"/>
    <w:rsid w:val="00574790"/>
    <w:rsid w:val="00574AF8"/>
    <w:rsid w:val="00575914"/>
    <w:rsid w:val="00576162"/>
    <w:rsid w:val="00576777"/>
    <w:rsid w:val="00576D8A"/>
    <w:rsid w:val="0057742B"/>
    <w:rsid w:val="00577C06"/>
    <w:rsid w:val="00580850"/>
    <w:rsid w:val="005809FF"/>
    <w:rsid w:val="00581912"/>
    <w:rsid w:val="00581FF9"/>
    <w:rsid w:val="005833FA"/>
    <w:rsid w:val="005834FC"/>
    <w:rsid w:val="00583587"/>
    <w:rsid w:val="005839B7"/>
    <w:rsid w:val="005839F1"/>
    <w:rsid w:val="00584EA6"/>
    <w:rsid w:val="00584F96"/>
    <w:rsid w:val="005851BA"/>
    <w:rsid w:val="00586170"/>
    <w:rsid w:val="00586296"/>
    <w:rsid w:val="00590022"/>
    <w:rsid w:val="005914D7"/>
    <w:rsid w:val="00592B31"/>
    <w:rsid w:val="00592E92"/>
    <w:rsid w:val="00593084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2427"/>
    <w:rsid w:val="005A243F"/>
    <w:rsid w:val="005A296E"/>
    <w:rsid w:val="005A62CD"/>
    <w:rsid w:val="005A70C7"/>
    <w:rsid w:val="005A78CC"/>
    <w:rsid w:val="005B0220"/>
    <w:rsid w:val="005B025E"/>
    <w:rsid w:val="005B02AF"/>
    <w:rsid w:val="005B039D"/>
    <w:rsid w:val="005B0639"/>
    <w:rsid w:val="005B0CF2"/>
    <w:rsid w:val="005B19CB"/>
    <w:rsid w:val="005B1EF9"/>
    <w:rsid w:val="005B2074"/>
    <w:rsid w:val="005B2279"/>
    <w:rsid w:val="005B241E"/>
    <w:rsid w:val="005B2902"/>
    <w:rsid w:val="005B2969"/>
    <w:rsid w:val="005B3027"/>
    <w:rsid w:val="005B3863"/>
    <w:rsid w:val="005B40B2"/>
    <w:rsid w:val="005B4A1B"/>
    <w:rsid w:val="005B4EBE"/>
    <w:rsid w:val="005B5903"/>
    <w:rsid w:val="005B6AFA"/>
    <w:rsid w:val="005B7DEC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695C"/>
    <w:rsid w:val="005C751D"/>
    <w:rsid w:val="005C758D"/>
    <w:rsid w:val="005C7761"/>
    <w:rsid w:val="005C7E63"/>
    <w:rsid w:val="005D024D"/>
    <w:rsid w:val="005D0557"/>
    <w:rsid w:val="005D059B"/>
    <w:rsid w:val="005D09A7"/>
    <w:rsid w:val="005D0D65"/>
    <w:rsid w:val="005D1649"/>
    <w:rsid w:val="005D1A65"/>
    <w:rsid w:val="005D1A69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C06"/>
    <w:rsid w:val="005D7DE4"/>
    <w:rsid w:val="005E10EA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9B5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2694"/>
    <w:rsid w:val="005F3204"/>
    <w:rsid w:val="005F34C9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7007"/>
    <w:rsid w:val="006178ED"/>
    <w:rsid w:val="00617D49"/>
    <w:rsid w:val="00617FAC"/>
    <w:rsid w:val="006209C1"/>
    <w:rsid w:val="00620BD2"/>
    <w:rsid w:val="006216CF"/>
    <w:rsid w:val="00622291"/>
    <w:rsid w:val="006225C7"/>
    <w:rsid w:val="006229F4"/>
    <w:rsid w:val="0062328D"/>
    <w:rsid w:val="006234DA"/>
    <w:rsid w:val="006244BB"/>
    <w:rsid w:val="006245D9"/>
    <w:rsid w:val="006249B6"/>
    <w:rsid w:val="00625633"/>
    <w:rsid w:val="00626A86"/>
    <w:rsid w:val="0062704C"/>
    <w:rsid w:val="00630252"/>
    <w:rsid w:val="00630B5C"/>
    <w:rsid w:val="00630C18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BA6"/>
    <w:rsid w:val="00636DAA"/>
    <w:rsid w:val="006406DA"/>
    <w:rsid w:val="00640A5E"/>
    <w:rsid w:val="00641B12"/>
    <w:rsid w:val="00641C96"/>
    <w:rsid w:val="00642421"/>
    <w:rsid w:val="00642FFB"/>
    <w:rsid w:val="006435BC"/>
    <w:rsid w:val="00643696"/>
    <w:rsid w:val="00643863"/>
    <w:rsid w:val="0064428A"/>
    <w:rsid w:val="00645A82"/>
    <w:rsid w:val="00645B64"/>
    <w:rsid w:val="00645E43"/>
    <w:rsid w:val="006461A4"/>
    <w:rsid w:val="006464A3"/>
    <w:rsid w:val="0065059B"/>
    <w:rsid w:val="00652600"/>
    <w:rsid w:val="00652AB6"/>
    <w:rsid w:val="00652BA1"/>
    <w:rsid w:val="006530B5"/>
    <w:rsid w:val="006534A6"/>
    <w:rsid w:val="00653E4E"/>
    <w:rsid w:val="00654995"/>
    <w:rsid w:val="00654CA2"/>
    <w:rsid w:val="006573E4"/>
    <w:rsid w:val="006600F9"/>
    <w:rsid w:val="00660879"/>
    <w:rsid w:val="00660967"/>
    <w:rsid w:val="0066134A"/>
    <w:rsid w:val="0066147F"/>
    <w:rsid w:val="00661C36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4E5"/>
    <w:rsid w:val="006659C2"/>
    <w:rsid w:val="00666167"/>
    <w:rsid w:val="006663E4"/>
    <w:rsid w:val="006669EC"/>
    <w:rsid w:val="006671FA"/>
    <w:rsid w:val="00667307"/>
    <w:rsid w:val="00667F01"/>
    <w:rsid w:val="0067132B"/>
    <w:rsid w:val="00671BD7"/>
    <w:rsid w:val="0067222F"/>
    <w:rsid w:val="00672255"/>
    <w:rsid w:val="00672AFC"/>
    <w:rsid w:val="00674D40"/>
    <w:rsid w:val="00674F75"/>
    <w:rsid w:val="006759F6"/>
    <w:rsid w:val="00676800"/>
    <w:rsid w:val="0067757F"/>
    <w:rsid w:val="00677BF7"/>
    <w:rsid w:val="00677D8D"/>
    <w:rsid w:val="00677EED"/>
    <w:rsid w:val="00677F4F"/>
    <w:rsid w:val="00680D57"/>
    <w:rsid w:val="00680FF3"/>
    <w:rsid w:val="00681D21"/>
    <w:rsid w:val="0068245A"/>
    <w:rsid w:val="006833DB"/>
    <w:rsid w:val="00683960"/>
    <w:rsid w:val="00683FA1"/>
    <w:rsid w:val="00684025"/>
    <w:rsid w:val="006847BD"/>
    <w:rsid w:val="006861DC"/>
    <w:rsid w:val="006865A9"/>
    <w:rsid w:val="00686AB7"/>
    <w:rsid w:val="00690E61"/>
    <w:rsid w:val="00691550"/>
    <w:rsid w:val="00691BB3"/>
    <w:rsid w:val="00691CC1"/>
    <w:rsid w:val="00691FE7"/>
    <w:rsid w:val="0069208F"/>
    <w:rsid w:val="00692703"/>
    <w:rsid w:val="00692D40"/>
    <w:rsid w:val="00692DEE"/>
    <w:rsid w:val="00693230"/>
    <w:rsid w:val="00693AC5"/>
    <w:rsid w:val="00694035"/>
    <w:rsid w:val="006942E2"/>
    <w:rsid w:val="00694B89"/>
    <w:rsid w:val="006951E5"/>
    <w:rsid w:val="006955EB"/>
    <w:rsid w:val="00695CB4"/>
    <w:rsid w:val="00696297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207F"/>
    <w:rsid w:val="006A328E"/>
    <w:rsid w:val="006A3EA5"/>
    <w:rsid w:val="006A4056"/>
    <w:rsid w:val="006A48C2"/>
    <w:rsid w:val="006A5540"/>
    <w:rsid w:val="006A5E7F"/>
    <w:rsid w:val="006A5F58"/>
    <w:rsid w:val="006A6A91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07A4"/>
    <w:rsid w:val="006D12E4"/>
    <w:rsid w:val="006D1F4D"/>
    <w:rsid w:val="006D2F95"/>
    <w:rsid w:val="006D5919"/>
    <w:rsid w:val="006D5D05"/>
    <w:rsid w:val="006D6423"/>
    <w:rsid w:val="006D696D"/>
    <w:rsid w:val="006D799A"/>
    <w:rsid w:val="006D7A29"/>
    <w:rsid w:val="006D7A7C"/>
    <w:rsid w:val="006E0059"/>
    <w:rsid w:val="006E00AC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2C"/>
    <w:rsid w:val="006E436D"/>
    <w:rsid w:val="006E4B0F"/>
    <w:rsid w:val="006E66CB"/>
    <w:rsid w:val="006E743B"/>
    <w:rsid w:val="006F0125"/>
    <w:rsid w:val="006F05F3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1414"/>
    <w:rsid w:val="0070201C"/>
    <w:rsid w:val="0070214C"/>
    <w:rsid w:val="007021A4"/>
    <w:rsid w:val="00702231"/>
    <w:rsid w:val="007038F4"/>
    <w:rsid w:val="00703BD1"/>
    <w:rsid w:val="00703BD4"/>
    <w:rsid w:val="00704307"/>
    <w:rsid w:val="00704836"/>
    <w:rsid w:val="00705C1F"/>
    <w:rsid w:val="00706AD9"/>
    <w:rsid w:val="00711117"/>
    <w:rsid w:val="00711699"/>
    <w:rsid w:val="007125B5"/>
    <w:rsid w:val="00713CD6"/>
    <w:rsid w:val="00713FFD"/>
    <w:rsid w:val="0071588B"/>
    <w:rsid w:val="00715915"/>
    <w:rsid w:val="00715E92"/>
    <w:rsid w:val="0071669E"/>
    <w:rsid w:val="00717658"/>
    <w:rsid w:val="00720232"/>
    <w:rsid w:val="007214DD"/>
    <w:rsid w:val="00721A70"/>
    <w:rsid w:val="00721AB6"/>
    <w:rsid w:val="00723695"/>
    <w:rsid w:val="00724075"/>
    <w:rsid w:val="00724DDB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46B5"/>
    <w:rsid w:val="00734D37"/>
    <w:rsid w:val="00736CC7"/>
    <w:rsid w:val="0073748C"/>
    <w:rsid w:val="00737C2B"/>
    <w:rsid w:val="00740660"/>
    <w:rsid w:val="00740926"/>
    <w:rsid w:val="00740977"/>
    <w:rsid w:val="00740B6A"/>
    <w:rsid w:val="007424B8"/>
    <w:rsid w:val="00742B32"/>
    <w:rsid w:val="0074334B"/>
    <w:rsid w:val="007439FA"/>
    <w:rsid w:val="00743DD4"/>
    <w:rsid w:val="00744A08"/>
    <w:rsid w:val="0074513A"/>
    <w:rsid w:val="007454D7"/>
    <w:rsid w:val="0074552D"/>
    <w:rsid w:val="00745AB0"/>
    <w:rsid w:val="00745B50"/>
    <w:rsid w:val="00745C91"/>
    <w:rsid w:val="00745FDA"/>
    <w:rsid w:val="00747A47"/>
    <w:rsid w:val="00747B07"/>
    <w:rsid w:val="00747FB6"/>
    <w:rsid w:val="00751664"/>
    <w:rsid w:val="00751698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7ADC"/>
    <w:rsid w:val="007605DA"/>
    <w:rsid w:val="00760EF1"/>
    <w:rsid w:val="00763170"/>
    <w:rsid w:val="00763792"/>
    <w:rsid w:val="00763DD6"/>
    <w:rsid w:val="00763F39"/>
    <w:rsid w:val="00764253"/>
    <w:rsid w:val="00764718"/>
    <w:rsid w:val="00764FD4"/>
    <w:rsid w:val="00765880"/>
    <w:rsid w:val="00765A51"/>
    <w:rsid w:val="00765B09"/>
    <w:rsid w:val="00765C65"/>
    <w:rsid w:val="007661BF"/>
    <w:rsid w:val="0076682E"/>
    <w:rsid w:val="00766884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6186"/>
    <w:rsid w:val="00776C1C"/>
    <w:rsid w:val="00776CDD"/>
    <w:rsid w:val="00777F69"/>
    <w:rsid w:val="00777FD0"/>
    <w:rsid w:val="00780BCB"/>
    <w:rsid w:val="00781E6B"/>
    <w:rsid w:val="007824E1"/>
    <w:rsid w:val="00783313"/>
    <w:rsid w:val="00783BB8"/>
    <w:rsid w:val="00783D0E"/>
    <w:rsid w:val="00784105"/>
    <w:rsid w:val="007849F6"/>
    <w:rsid w:val="007859BD"/>
    <w:rsid w:val="00785B42"/>
    <w:rsid w:val="00785BA5"/>
    <w:rsid w:val="00785BDF"/>
    <w:rsid w:val="007863FD"/>
    <w:rsid w:val="00786A90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59CF"/>
    <w:rsid w:val="0079619F"/>
    <w:rsid w:val="00796797"/>
    <w:rsid w:val="00796E9B"/>
    <w:rsid w:val="00797083"/>
    <w:rsid w:val="00797303"/>
    <w:rsid w:val="00797B9F"/>
    <w:rsid w:val="007A09C8"/>
    <w:rsid w:val="007A09DB"/>
    <w:rsid w:val="007A0FCC"/>
    <w:rsid w:val="007A1536"/>
    <w:rsid w:val="007A1B1C"/>
    <w:rsid w:val="007A2A80"/>
    <w:rsid w:val="007A46A7"/>
    <w:rsid w:val="007A4C1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7B8"/>
    <w:rsid w:val="007C6976"/>
    <w:rsid w:val="007C6E57"/>
    <w:rsid w:val="007D0B87"/>
    <w:rsid w:val="007D0B9B"/>
    <w:rsid w:val="007D1841"/>
    <w:rsid w:val="007D1901"/>
    <w:rsid w:val="007D1A93"/>
    <w:rsid w:val="007D1A9B"/>
    <w:rsid w:val="007D1B5C"/>
    <w:rsid w:val="007D2980"/>
    <w:rsid w:val="007D2FF7"/>
    <w:rsid w:val="007D3718"/>
    <w:rsid w:val="007D3809"/>
    <w:rsid w:val="007D3BD4"/>
    <w:rsid w:val="007D3DB5"/>
    <w:rsid w:val="007D4B5C"/>
    <w:rsid w:val="007D4F7A"/>
    <w:rsid w:val="007D59AB"/>
    <w:rsid w:val="007D5AC0"/>
    <w:rsid w:val="007D6541"/>
    <w:rsid w:val="007D6A4B"/>
    <w:rsid w:val="007D70CC"/>
    <w:rsid w:val="007E0308"/>
    <w:rsid w:val="007E08A3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4207"/>
    <w:rsid w:val="007E540C"/>
    <w:rsid w:val="007E5BEB"/>
    <w:rsid w:val="007E5C7A"/>
    <w:rsid w:val="007E6AFB"/>
    <w:rsid w:val="007E6F68"/>
    <w:rsid w:val="007E749D"/>
    <w:rsid w:val="007E7931"/>
    <w:rsid w:val="007F0726"/>
    <w:rsid w:val="007F07BC"/>
    <w:rsid w:val="007F1457"/>
    <w:rsid w:val="007F1A1B"/>
    <w:rsid w:val="007F21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5EB1"/>
    <w:rsid w:val="007F6E96"/>
    <w:rsid w:val="007F74A5"/>
    <w:rsid w:val="00800EBC"/>
    <w:rsid w:val="008012C0"/>
    <w:rsid w:val="008016FD"/>
    <w:rsid w:val="0080177C"/>
    <w:rsid w:val="008021C7"/>
    <w:rsid w:val="00802399"/>
    <w:rsid w:val="0080276A"/>
    <w:rsid w:val="00803A7D"/>
    <w:rsid w:val="00804946"/>
    <w:rsid w:val="00805836"/>
    <w:rsid w:val="00805954"/>
    <w:rsid w:val="00805A81"/>
    <w:rsid w:val="008074DA"/>
    <w:rsid w:val="0080781B"/>
    <w:rsid w:val="0081046D"/>
    <w:rsid w:val="00810E05"/>
    <w:rsid w:val="008117C2"/>
    <w:rsid w:val="00811EFB"/>
    <w:rsid w:val="00812030"/>
    <w:rsid w:val="00812FF4"/>
    <w:rsid w:val="00813B58"/>
    <w:rsid w:val="00813ED6"/>
    <w:rsid w:val="008142BC"/>
    <w:rsid w:val="00815067"/>
    <w:rsid w:val="008153E3"/>
    <w:rsid w:val="00815E19"/>
    <w:rsid w:val="0081710D"/>
    <w:rsid w:val="00817276"/>
    <w:rsid w:val="00817295"/>
    <w:rsid w:val="0081734C"/>
    <w:rsid w:val="00817891"/>
    <w:rsid w:val="0082038E"/>
    <w:rsid w:val="00820E32"/>
    <w:rsid w:val="0082102F"/>
    <w:rsid w:val="00821406"/>
    <w:rsid w:val="0082252A"/>
    <w:rsid w:val="00822D6D"/>
    <w:rsid w:val="0082391A"/>
    <w:rsid w:val="00823AC3"/>
    <w:rsid w:val="00824B59"/>
    <w:rsid w:val="00824CA1"/>
    <w:rsid w:val="008257F8"/>
    <w:rsid w:val="00826566"/>
    <w:rsid w:val="008273F4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72F2"/>
    <w:rsid w:val="00837846"/>
    <w:rsid w:val="0084010B"/>
    <w:rsid w:val="00840314"/>
    <w:rsid w:val="0084054A"/>
    <w:rsid w:val="008416BB"/>
    <w:rsid w:val="008418FB"/>
    <w:rsid w:val="00841F70"/>
    <w:rsid w:val="00842E76"/>
    <w:rsid w:val="0084379B"/>
    <w:rsid w:val="00844989"/>
    <w:rsid w:val="00844D68"/>
    <w:rsid w:val="0084598A"/>
    <w:rsid w:val="00845B35"/>
    <w:rsid w:val="00846615"/>
    <w:rsid w:val="00846A3A"/>
    <w:rsid w:val="00846A9D"/>
    <w:rsid w:val="00846D4A"/>
    <w:rsid w:val="00846F2C"/>
    <w:rsid w:val="008476BC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44FD"/>
    <w:rsid w:val="00854A5D"/>
    <w:rsid w:val="00854B10"/>
    <w:rsid w:val="00855148"/>
    <w:rsid w:val="00855209"/>
    <w:rsid w:val="00856E42"/>
    <w:rsid w:val="00857002"/>
    <w:rsid w:val="0085764D"/>
    <w:rsid w:val="008578CA"/>
    <w:rsid w:val="00857A5E"/>
    <w:rsid w:val="00860175"/>
    <w:rsid w:val="008603B5"/>
    <w:rsid w:val="00860407"/>
    <w:rsid w:val="00860611"/>
    <w:rsid w:val="0086210B"/>
    <w:rsid w:val="008622A3"/>
    <w:rsid w:val="00862919"/>
    <w:rsid w:val="00862FE1"/>
    <w:rsid w:val="00863343"/>
    <w:rsid w:val="008635B5"/>
    <w:rsid w:val="00864729"/>
    <w:rsid w:val="0086538B"/>
    <w:rsid w:val="0086574D"/>
    <w:rsid w:val="00865ECA"/>
    <w:rsid w:val="008660E4"/>
    <w:rsid w:val="00866C06"/>
    <w:rsid w:val="008675E8"/>
    <w:rsid w:val="008705E3"/>
    <w:rsid w:val="00870BB2"/>
    <w:rsid w:val="00870BF4"/>
    <w:rsid w:val="00870D8D"/>
    <w:rsid w:val="00871FA3"/>
    <w:rsid w:val="00871FA9"/>
    <w:rsid w:val="00872B9B"/>
    <w:rsid w:val="00873370"/>
    <w:rsid w:val="00874259"/>
    <w:rsid w:val="008749A3"/>
    <w:rsid w:val="00875D7B"/>
    <w:rsid w:val="008768BE"/>
    <w:rsid w:val="00876B46"/>
    <w:rsid w:val="00877AC6"/>
    <w:rsid w:val="0088011C"/>
    <w:rsid w:val="00880B96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0DA"/>
    <w:rsid w:val="00887A84"/>
    <w:rsid w:val="008902E5"/>
    <w:rsid w:val="008909B0"/>
    <w:rsid w:val="00891211"/>
    <w:rsid w:val="00891E67"/>
    <w:rsid w:val="008923EA"/>
    <w:rsid w:val="00892678"/>
    <w:rsid w:val="00893160"/>
    <w:rsid w:val="008936D0"/>
    <w:rsid w:val="00893732"/>
    <w:rsid w:val="008941CA"/>
    <w:rsid w:val="00894BEC"/>
    <w:rsid w:val="00894E4C"/>
    <w:rsid w:val="00895E0A"/>
    <w:rsid w:val="008963F2"/>
    <w:rsid w:val="00896719"/>
    <w:rsid w:val="00897596"/>
    <w:rsid w:val="00897B9D"/>
    <w:rsid w:val="00897C94"/>
    <w:rsid w:val="008A005C"/>
    <w:rsid w:val="008A2324"/>
    <w:rsid w:val="008A2495"/>
    <w:rsid w:val="008A40E0"/>
    <w:rsid w:val="008A5E69"/>
    <w:rsid w:val="008A749E"/>
    <w:rsid w:val="008A7652"/>
    <w:rsid w:val="008A798D"/>
    <w:rsid w:val="008B0A57"/>
    <w:rsid w:val="008B1000"/>
    <w:rsid w:val="008B249A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60EA"/>
    <w:rsid w:val="008B64D2"/>
    <w:rsid w:val="008B6F12"/>
    <w:rsid w:val="008B7254"/>
    <w:rsid w:val="008C14CC"/>
    <w:rsid w:val="008C1676"/>
    <w:rsid w:val="008C17DF"/>
    <w:rsid w:val="008C1DE0"/>
    <w:rsid w:val="008C246B"/>
    <w:rsid w:val="008C2BEB"/>
    <w:rsid w:val="008C2C12"/>
    <w:rsid w:val="008C35F4"/>
    <w:rsid w:val="008C3F5C"/>
    <w:rsid w:val="008C54B0"/>
    <w:rsid w:val="008C57BE"/>
    <w:rsid w:val="008C6443"/>
    <w:rsid w:val="008C6EBC"/>
    <w:rsid w:val="008C6EE0"/>
    <w:rsid w:val="008C6EF6"/>
    <w:rsid w:val="008C7141"/>
    <w:rsid w:val="008C717C"/>
    <w:rsid w:val="008D1707"/>
    <w:rsid w:val="008D2204"/>
    <w:rsid w:val="008D392F"/>
    <w:rsid w:val="008D3E27"/>
    <w:rsid w:val="008D42C1"/>
    <w:rsid w:val="008D4BB6"/>
    <w:rsid w:val="008D4D31"/>
    <w:rsid w:val="008D4F5F"/>
    <w:rsid w:val="008D5849"/>
    <w:rsid w:val="008D6BC4"/>
    <w:rsid w:val="008D6BE6"/>
    <w:rsid w:val="008D6CF5"/>
    <w:rsid w:val="008D772F"/>
    <w:rsid w:val="008E156A"/>
    <w:rsid w:val="008E1E89"/>
    <w:rsid w:val="008E3303"/>
    <w:rsid w:val="008E3F18"/>
    <w:rsid w:val="008E4617"/>
    <w:rsid w:val="008E4DFF"/>
    <w:rsid w:val="008E5BE6"/>
    <w:rsid w:val="008E627A"/>
    <w:rsid w:val="008E67C4"/>
    <w:rsid w:val="008E6C11"/>
    <w:rsid w:val="008E6C8D"/>
    <w:rsid w:val="008E7259"/>
    <w:rsid w:val="008E79F9"/>
    <w:rsid w:val="008E7C4E"/>
    <w:rsid w:val="008F033F"/>
    <w:rsid w:val="008F0DC6"/>
    <w:rsid w:val="008F0E82"/>
    <w:rsid w:val="008F2DE3"/>
    <w:rsid w:val="008F3346"/>
    <w:rsid w:val="008F391A"/>
    <w:rsid w:val="008F396A"/>
    <w:rsid w:val="008F3BBA"/>
    <w:rsid w:val="008F3F4F"/>
    <w:rsid w:val="008F52CC"/>
    <w:rsid w:val="008F586D"/>
    <w:rsid w:val="008F5F24"/>
    <w:rsid w:val="008F60C7"/>
    <w:rsid w:val="008F631A"/>
    <w:rsid w:val="009008EC"/>
    <w:rsid w:val="00900B24"/>
    <w:rsid w:val="0090118B"/>
    <w:rsid w:val="00901FB8"/>
    <w:rsid w:val="009030B7"/>
    <w:rsid w:val="009033F6"/>
    <w:rsid w:val="00903D07"/>
    <w:rsid w:val="00903D5C"/>
    <w:rsid w:val="009042C4"/>
    <w:rsid w:val="009045EC"/>
    <w:rsid w:val="00905683"/>
    <w:rsid w:val="00905CBD"/>
    <w:rsid w:val="00907FCA"/>
    <w:rsid w:val="009112AB"/>
    <w:rsid w:val="00911746"/>
    <w:rsid w:val="00911DB3"/>
    <w:rsid w:val="00911E50"/>
    <w:rsid w:val="00912224"/>
    <w:rsid w:val="0091251F"/>
    <w:rsid w:val="00913BB4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19D5"/>
    <w:rsid w:val="00921BB8"/>
    <w:rsid w:val="00922CA7"/>
    <w:rsid w:val="0092413C"/>
    <w:rsid w:val="00924942"/>
    <w:rsid w:val="009258D9"/>
    <w:rsid w:val="00926797"/>
    <w:rsid w:val="00926C18"/>
    <w:rsid w:val="009273B2"/>
    <w:rsid w:val="00927B4A"/>
    <w:rsid w:val="00927B82"/>
    <w:rsid w:val="009307E9"/>
    <w:rsid w:val="00930B62"/>
    <w:rsid w:val="00930D04"/>
    <w:rsid w:val="00931A4C"/>
    <w:rsid w:val="00932437"/>
    <w:rsid w:val="0093289A"/>
    <w:rsid w:val="009332EF"/>
    <w:rsid w:val="00934FC7"/>
    <w:rsid w:val="00935174"/>
    <w:rsid w:val="009354E5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2914"/>
    <w:rsid w:val="00942D0C"/>
    <w:rsid w:val="00943F68"/>
    <w:rsid w:val="009442A3"/>
    <w:rsid w:val="00944ACD"/>
    <w:rsid w:val="00944E28"/>
    <w:rsid w:val="00945045"/>
    <w:rsid w:val="00945A66"/>
    <w:rsid w:val="00946A0C"/>
    <w:rsid w:val="00946B3C"/>
    <w:rsid w:val="00946F8F"/>
    <w:rsid w:val="00947EDE"/>
    <w:rsid w:val="0095024F"/>
    <w:rsid w:val="0095168E"/>
    <w:rsid w:val="009524AE"/>
    <w:rsid w:val="00952AEA"/>
    <w:rsid w:val="00954C18"/>
    <w:rsid w:val="00955978"/>
    <w:rsid w:val="00955D3C"/>
    <w:rsid w:val="00956881"/>
    <w:rsid w:val="00956E68"/>
    <w:rsid w:val="00957A80"/>
    <w:rsid w:val="0096097D"/>
    <w:rsid w:val="00960F18"/>
    <w:rsid w:val="0096122B"/>
    <w:rsid w:val="00961457"/>
    <w:rsid w:val="00961795"/>
    <w:rsid w:val="00961A1C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BEB"/>
    <w:rsid w:val="00965D84"/>
    <w:rsid w:val="00966162"/>
    <w:rsid w:val="00966FAB"/>
    <w:rsid w:val="00967342"/>
    <w:rsid w:val="009679F1"/>
    <w:rsid w:val="0097095E"/>
    <w:rsid w:val="00970CD8"/>
    <w:rsid w:val="0097117E"/>
    <w:rsid w:val="009719A0"/>
    <w:rsid w:val="00971E62"/>
    <w:rsid w:val="00972204"/>
    <w:rsid w:val="009733FA"/>
    <w:rsid w:val="00973692"/>
    <w:rsid w:val="00973695"/>
    <w:rsid w:val="00973E72"/>
    <w:rsid w:val="009743F7"/>
    <w:rsid w:val="009746E3"/>
    <w:rsid w:val="009757C1"/>
    <w:rsid w:val="009768EE"/>
    <w:rsid w:val="009770B4"/>
    <w:rsid w:val="00977871"/>
    <w:rsid w:val="00977B5D"/>
    <w:rsid w:val="009804D6"/>
    <w:rsid w:val="009809D3"/>
    <w:rsid w:val="0098105E"/>
    <w:rsid w:val="009814A7"/>
    <w:rsid w:val="009819F7"/>
    <w:rsid w:val="009824FE"/>
    <w:rsid w:val="00982724"/>
    <w:rsid w:val="009829F8"/>
    <w:rsid w:val="00982A22"/>
    <w:rsid w:val="00982BE9"/>
    <w:rsid w:val="00984871"/>
    <w:rsid w:val="00985583"/>
    <w:rsid w:val="00985F5E"/>
    <w:rsid w:val="00985FB6"/>
    <w:rsid w:val="009861B5"/>
    <w:rsid w:val="00987242"/>
    <w:rsid w:val="009873FC"/>
    <w:rsid w:val="0098764F"/>
    <w:rsid w:val="009877AC"/>
    <w:rsid w:val="00987FBB"/>
    <w:rsid w:val="0099036D"/>
    <w:rsid w:val="00990B67"/>
    <w:rsid w:val="009913E2"/>
    <w:rsid w:val="0099189D"/>
    <w:rsid w:val="00991DDD"/>
    <w:rsid w:val="00993D0D"/>
    <w:rsid w:val="00993D55"/>
    <w:rsid w:val="00994A7C"/>
    <w:rsid w:val="00994DC8"/>
    <w:rsid w:val="0099535D"/>
    <w:rsid w:val="009964AE"/>
    <w:rsid w:val="00997516"/>
    <w:rsid w:val="00997F9D"/>
    <w:rsid w:val="009A04A9"/>
    <w:rsid w:val="009A09EE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C10"/>
    <w:rsid w:val="009A5FEB"/>
    <w:rsid w:val="009A6B33"/>
    <w:rsid w:val="009B00C8"/>
    <w:rsid w:val="009B02B5"/>
    <w:rsid w:val="009B0699"/>
    <w:rsid w:val="009B1EE8"/>
    <w:rsid w:val="009B27C2"/>
    <w:rsid w:val="009B306B"/>
    <w:rsid w:val="009B3630"/>
    <w:rsid w:val="009B401F"/>
    <w:rsid w:val="009B4262"/>
    <w:rsid w:val="009B4F02"/>
    <w:rsid w:val="009B53EA"/>
    <w:rsid w:val="009B552D"/>
    <w:rsid w:val="009B5CC7"/>
    <w:rsid w:val="009B6D6F"/>
    <w:rsid w:val="009C02E6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0AB"/>
    <w:rsid w:val="009C5E6F"/>
    <w:rsid w:val="009C640A"/>
    <w:rsid w:val="009C6AD0"/>
    <w:rsid w:val="009C6E65"/>
    <w:rsid w:val="009C7519"/>
    <w:rsid w:val="009C789A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62E"/>
    <w:rsid w:val="009D494A"/>
    <w:rsid w:val="009D51EB"/>
    <w:rsid w:val="009D5367"/>
    <w:rsid w:val="009D63C6"/>
    <w:rsid w:val="009D6F9B"/>
    <w:rsid w:val="009D709B"/>
    <w:rsid w:val="009D7ABD"/>
    <w:rsid w:val="009E00AE"/>
    <w:rsid w:val="009E0439"/>
    <w:rsid w:val="009E0C01"/>
    <w:rsid w:val="009E0E30"/>
    <w:rsid w:val="009E27EF"/>
    <w:rsid w:val="009E4309"/>
    <w:rsid w:val="009E441F"/>
    <w:rsid w:val="009E5D39"/>
    <w:rsid w:val="009E62F7"/>
    <w:rsid w:val="009E70FC"/>
    <w:rsid w:val="009E7528"/>
    <w:rsid w:val="009F12B1"/>
    <w:rsid w:val="009F2206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9F7EAA"/>
    <w:rsid w:val="00A006BB"/>
    <w:rsid w:val="00A0222A"/>
    <w:rsid w:val="00A03744"/>
    <w:rsid w:val="00A03859"/>
    <w:rsid w:val="00A04E80"/>
    <w:rsid w:val="00A063F9"/>
    <w:rsid w:val="00A06B02"/>
    <w:rsid w:val="00A0759A"/>
    <w:rsid w:val="00A07AB0"/>
    <w:rsid w:val="00A10765"/>
    <w:rsid w:val="00A1094A"/>
    <w:rsid w:val="00A10C54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004"/>
    <w:rsid w:val="00A202BD"/>
    <w:rsid w:val="00A2144B"/>
    <w:rsid w:val="00A218D7"/>
    <w:rsid w:val="00A21E8D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C2A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4C7F"/>
    <w:rsid w:val="00A3597F"/>
    <w:rsid w:val="00A3667E"/>
    <w:rsid w:val="00A36F4A"/>
    <w:rsid w:val="00A370DB"/>
    <w:rsid w:val="00A4116C"/>
    <w:rsid w:val="00A41CE6"/>
    <w:rsid w:val="00A42453"/>
    <w:rsid w:val="00A42FD3"/>
    <w:rsid w:val="00A4306B"/>
    <w:rsid w:val="00A43178"/>
    <w:rsid w:val="00A4396A"/>
    <w:rsid w:val="00A44771"/>
    <w:rsid w:val="00A455E4"/>
    <w:rsid w:val="00A46562"/>
    <w:rsid w:val="00A46A84"/>
    <w:rsid w:val="00A46E5F"/>
    <w:rsid w:val="00A46F2A"/>
    <w:rsid w:val="00A510AE"/>
    <w:rsid w:val="00A52426"/>
    <w:rsid w:val="00A529FC"/>
    <w:rsid w:val="00A52C77"/>
    <w:rsid w:val="00A52D05"/>
    <w:rsid w:val="00A52ED9"/>
    <w:rsid w:val="00A53665"/>
    <w:rsid w:val="00A53FC8"/>
    <w:rsid w:val="00A5413D"/>
    <w:rsid w:val="00A5493F"/>
    <w:rsid w:val="00A554E0"/>
    <w:rsid w:val="00A564C0"/>
    <w:rsid w:val="00A5701E"/>
    <w:rsid w:val="00A575B9"/>
    <w:rsid w:val="00A57A88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96A"/>
    <w:rsid w:val="00A67514"/>
    <w:rsid w:val="00A676BA"/>
    <w:rsid w:val="00A67D39"/>
    <w:rsid w:val="00A704D0"/>
    <w:rsid w:val="00A706CD"/>
    <w:rsid w:val="00A70998"/>
    <w:rsid w:val="00A70B29"/>
    <w:rsid w:val="00A70C78"/>
    <w:rsid w:val="00A71345"/>
    <w:rsid w:val="00A7143A"/>
    <w:rsid w:val="00A714B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85"/>
    <w:rsid w:val="00A76E9A"/>
    <w:rsid w:val="00A76F2F"/>
    <w:rsid w:val="00A775B1"/>
    <w:rsid w:val="00A7777F"/>
    <w:rsid w:val="00A77780"/>
    <w:rsid w:val="00A7782E"/>
    <w:rsid w:val="00A7785E"/>
    <w:rsid w:val="00A80203"/>
    <w:rsid w:val="00A815E3"/>
    <w:rsid w:val="00A8216C"/>
    <w:rsid w:val="00A82B25"/>
    <w:rsid w:val="00A82D1D"/>
    <w:rsid w:val="00A83267"/>
    <w:rsid w:val="00A8346B"/>
    <w:rsid w:val="00A84E7D"/>
    <w:rsid w:val="00A85805"/>
    <w:rsid w:val="00A863CD"/>
    <w:rsid w:val="00A8788B"/>
    <w:rsid w:val="00A912D0"/>
    <w:rsid w:val="00A91CC1"/>
    <w:rsid w:val="00A92061"/>
    <w:rsid w:val="00A92AF1"/>
    <w:rsid w:val="00A92B7A"/>
    <w:rsid w:val="00A93227"/>
    <w:rsid w:val="00A93A94"/>
    <w:rsid w:val="00A94A97"/>
    <w:rsid w:val="00A9514F"/>
    <w:rsid w:val="00AA0385"/>
    <w:rsid w:val="00AA0787"/>
    <w:rsid w:val="00AA0836"/>
    <w:rsid w:val="00AA0D8F"/>
    <w:rsid w:val="00AA10EE"/>
    <w:rsid w:val="00AA10F2"/>
    <w:rsid w:val="00AA1260"/>
    <w:rsid w:val="00AA14A6"/>
    <w:rsid w:val="00AA1735"/>
    <w:rsid w:val="00AA1847"/>
    <w:rsid w:val="00AA1F90"/>
    <w:rsid w:val="00AA245C"/>
    <w:rsid w:val="00AA2885"/>
    <w:rsid w:val="00AA30DC"/>
    <w:rsid w:val="00AA3185"/>
    <w:rsid w:val="00AA3C34"/>
    <w:rsid w:val="00AA45E8"/>
    <w:rsid w:val="00AA4E46"/>
    <w:rsid w:val="00AA6825"/>
    <w:rsid w:val="00AA6936"/>
    <w:rsid w:val="00AA6FA7"/>
    <w:rsid w:val="00AA723F"/>
    <w:rsid w:val="00AA7A85"/>
    <w:rsid w:val="00AB0FF0"/>
    <w:rsid w:val="00AB23A2"/>
    <w:rsid w:val="00AB2575"/>
    <w:rsid w:val="00AB2725"/>
    <w:rsid w:val="00AB3408"/>
    <w:rsid w:val="00AB3E98"/>
    <w:rsid w:val="00AB4B41"/>
    <w:rsid w:val="00AB539A"/>
    <w:rsid w:val="00AB53D6"/>
    <w:rsid w:val="00AB64A2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4B5F"/>
    <w:rsid w:val="00AC50B4"/>
    <w:rsid w:val="00AC5A1A"/>
    <w:rsid w:val="00AC66A1"/>
    <w:rsid w:val="00AC6E3D"/>
    <w:rsid w:val="00AC70D6"/>
    <w:rsid w:val="00AD0699"/>
    <w:rsid w:val="00AD09DA"/>
    <w:rsid w:val="00AD0A67"/>
    <w:rsid w:val="00AD1564"/>
    <w:rsid w:val="00AD2A1C"/>
    <w:rsid w:val="00AD3386"/>
    <w:rsid w:val="00AD369F"/>
    <w:rsid w:val="00AD404C"/>
    <w:rsid w:val="00AE0E66"/>
    <w:rsid w:val="00AE13B5"/>
    <w:rsid w:val="00AE159C"/>
    <w:rsid w:val="00AE1DB7"/>
    <w:rsid w:val="00AE21B8"/>
    <w:rsid w:val="00AE2D50"/>
    <w:rsid w:val="00AE3B25"/>
    <w:rsid w:val="00AE3CF2"/>
    <w:rsid w:val="00AE3E7A"/>
    <w:rsid w:val="00AE4519"/>
    <w:rsid w:val="00AE49A0"/>
    <w:rsid w:val="00AE49C9"/>
    <w:rsid w:val="00AE5795"/>
    <w:rsid w:val="00AE60DD"/>
    <w:rsid w:val="00AE6DEE"/>
    <w:rsid w:val="00AE7E94"/>
    <w:rsid w:val="00AF0046"/>
    <w:rsid w:val="00AF0F13"/>
    <w:rsid w:val="00AF12BE"/>
    <w:rsid w:val="00AF1525"/>
    <w:rsid w:val="00AF2018"/>
    <w:rsid w:val="00AF20CE"/>
    <w:rsid w:val="00AF20FA"/>
    <w:rsid w:val="00AF25FD"/>
    <w:rsid w:val="00AF2D51"/>
    <w:rsid w:val="00AF2D56"/>
    <w:rsid w:val="00AF326C"/>
    <w:rsid w:val="00AF32A3"/>
    <w:rsid w:val="00AF439D"/>
    <w:rsid w:val="00AF4975"/>
    <w:rsid w:val="00AF4FDE"/>
    <w:rsid w:val="00AF58DA"/>
    <w:rsid w:val="00AF5940"/>
    <w:rsid w:val="00AF59B5"/>
    <w:rsid w:val="00AF5A3F"/>
    <w:rsid w:val="00AF6362"/>
    <w:rsid w:val="00AF6434"/>
    <w:rsid w:val="00AF7065"/>
    <w:rsid w:val="00AF7472"/>
    <w:rsid w:val="00B00DC6"/>
    <w:rsid w:val="00B00FEF"/>
    <w:rsid w:val="00B018A9"/>
    <w:rsid w:val="00B02CE5"/>
    <w:rsid w:val="00B0329B"/>
    <w:rsid w:val="00B03A1C"/>
    <w:rsid w:val="00B04089"/>
    <w:rsid w:val="00B061B1"/>
    <w:rsid w:val="00B078E8"/>
    <w:rsid w:val="00B07E92"/>
    <w:rsid w:val="00B105CD"/>
    <w:rsid w:val="00B114DE"/>
    <w:rsid w:val="00B122D3"/>
    <w:rsid w:val="00B122FF"/>
    <w:rsid w:val="00B127F1"/>
    <w:rsid w:val="00B141C6"/>
    <w:rsid w:val="00B14919"/>
    <w:rsid w:val="00B158F8"/>
    <w:rsid w:val="00B159D9"/>
    <w:rsid w:val="00B159E2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6741"/>
    <w:rsid w:val="00B26977"/>
    <w:rsid w:val="00B26B03"/>
    <w:rsid w:val="00B26CB7"/>
    <w:rsid w:val="00B279A9"/>
    <w:rsid w:val="00B3207E"/>
    <w:rsid w:val="00B3277A"/>
    <w:rsid w:val="00B34602"/>
    <w:rsid w:val="00B34B78"/>
    <w:rsid w:val="00B36B88"/>
    <w:rsid w:val="00B37A0F"/>
    <w:rsid w:val="00B37D06"/>
    <w:rsid w:val="00B37E34"/>
    <w:rsid w:val="00B40071"/>
    <w:rsid w:val="00B413E7"/>
    <w:rsid w:val="00B41FA3"/>
    <w:rsid w:val="00B42524"/>
    <w:rsid w:val="00B42A43"/>
    <w:rsid w:val="00B42A9F"/>
    <w:rsid w:val="00B43758"/>
    <w:rsid w:val="00B43A73"/>
    <w:rsid w:val="00B44E8A"/>
    <w:rsid w:val="00B451A9"/>
    <w:rsid w:val="00B451E5"/>
    <w:rsid w:val="00B456CE"/>
    <w:rsid w:val="00B459B3"/>
    <w:rsid w:val="00B45E50"/>
    <w:rsid w:val="00B50841"/>
    <w:rsid w:val="00B50B53"/>
    <w:rsid w:val="00B50D9D"/>
    <w:rsid w:val="00B51291"/>
    <w:rsid w:val="00B51297"/>
    <w:rsid w:val="00B51470"/>
    <w:rsid w:val="00B51ED2"/>
    <w:rsid w:val="00B524AC"/>
    <w:rsid w:val="00B5455A"/>
    <w:rsid w:val="00B547AA"/>
    <w:rsid w:val="00B54B7B"/>
    <w:rsid w:val="00B55C60"/>
    <w:rsid w:val="00B56823"/>
    <w:rsid w:val="00B574C8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3E59"/>
    <w:rsid w:val="00B659DA"/>
    <w:rsid w:val="00B66079"/>
    <w:rsid w:val="00B66472"/>
    <w:rsid w:val="00B70A97"/>
    <w:rsid w:val="00B71582"/>
    <w:rsid w:val="00B71750"/>
    <w:rsid w:val="00B7206E"/>
    <w:rsid w:val="00B723E0"/>
    <w:rsid w:val="00B73138"/>
    <w:rsid w:val="00B73632"/>
    <w:rsid w:val="00B73E5D"/>
    <w:rsid w:val="00B744E1"/>
    <w:rsid w:val="00B7468A"/>
    <w:rsid w:val="00B74AB6"/>
    <w:rsid w:val="00B74ADA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4E3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6171"/>
    <w:rsid w:val="00B96605"/>
    <w:rsid w:val="00B96B9A"/>
    <w:rsid w:val="00B971C2"/>
    <w:rsid w:val="00B975ED"/>
    <w:rsid w:val="00B9769D"/>
    <w:rsid w:val="00B97D7D"/>
    <w:rsid w:val="00BA002E"/>
    <w:rsid w:val="00BA0A0D"/>
    <w:rsid w:val="00BA0BE4"/>
    <w:rsid w:val="00BA12FA"/>
    <w:rsid w:val="00BA1760"/>
    <w:rsid w:val="00BA1FE3"/>
    <w:rsid w:val="00BA21BB"/>
    <w:rsid w:val="00BA222B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502F"/>
    <w:rsid w:val="00BB5B66"/>
    <w:rsid w:val="00BB64BC"/>
    <w:rsid w:val="00BB6915"/>
    <w:rsid w:val="00BB6CC1"/>
    <w:rsid w:val="00BC024D"/>
    <w:rsid w:val="00BC0968"/>
    <w:rsid w:val="00BC0F6E"/>
    <w:rsid w:val="00BC1DB9"/>
    <w:rsid w:val="00BC1E7E"/>
    <w:rsid w:val="00BC2105"/>
    <w:rsid w:val="00BC2221"/>
    <w:rsid w:val="00BC3377"/>
    <w:rsid w:val="00BC3380"/>
    <w:rsid w:val="00BC4EF3"/>
    <w:rsid w:val="00BC58DE"/>
    <w:rsid w:val="00BC592E"/>
    <w:rsid w:val="00BC5B41"/>
    <w:rsid w:val="00BC62D2"/>
    <w:rsid w:val="00BC7EB1"/>
    <w:rsid w:val="00BD01C2"/>
    <w:rsid w:val="00BD03AE"/>
    <w:rsid w:val="00BD06DD"/>
    <w:rsid w:val="00BD1453"/>
    <w:rsid w:val="00BD23E3"/>
    <w:rsid w:val="00BD2D73"/>
    <w:rsid w:val="00BD37ED"/>
    <w:rsid w:val="00BD3A3B"/>
    <w:rsid w:val="00BD4839"/>
    <w:rsid w:val="00BD4A58"/>
    <w:rsid w:val="00BD4E70"/>
    <w:rsid w:val="00BD51C0"/>
    <w:rsid w:val="00BE034E"/>
    <w:rsid w:val="00BE0C6D"/>
    <w:rsid w:val="00BE106F"/>
    <w:rsid w:val="00BE14F5"/>
    <w:rsid w:val="00BE2419"/>
    <w:rsid w:val="00BE2ED5"/>
    <w:rsid w:val="00BE3FE0"/>
    <w:rsid w:val="00BE49C1"/>
    <w:rsid w:val="00BE4D92"/>
    <w:rsid w:val="00BE5980"/>
    <w:rsid w:val="00BE5B87"/>
    <w:rsid w:val="00BE5EA8"/>
    <w:rsid w:val="00BE6C2B"/>
    <w:rsid w:val="00BE7410"/>
    <w:rsid w:val="00BE7CA8"/>
    <w:rsid w:val="00BF00F5"/>
    <w:rsid w:val="00BF0A03"/>
    <w:rsid w:val="00BF10CE"/>
    <w:rsid w:val="00BF1C11"/>
    <w:rsid w:val="00BF223E"/>
    <w:rsid w:val="00BF2CA2"/>
    <w:rsid w:val="00BF2F56"/>
    <w:rsid w:val="00BF31BD"/>
    <w:rsid w:val="00BF352E"/>
    <w:rsid w:val="00BF3C1C"/>
    <w:rsid w:val="00BF4158"/>
    <w:rsid w:val="00BF4536"/>
    <w:rsid w:val="00BF4653"/>
    <w:rsid w:val="00BF5A66"/>
    <w:rsid w:val="00BF5BE0"/>
    <w:rsid w:val="00BF7741"/>
    <w:rsid w:val="00BF7EBD"/>
    <w:rsid w:val="00C00079"/>
    <w:rsid w:val="00C01081"/>
    <w:rsid w:val="00C01134"/>
    <w:rsid w:val="00C0151E"/>
    <w:rsid w:val="00C01577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E35"/>
    <w:rsid w:val="00C10621"/>
    <w:rsid w:val="00C10B58"/>
    <w:rsid w:val="00C10E2C"/>
    <w:rsid w:val="00C136B6"/>
    <w:rsid w:val="00C136F3"/>
    <w:rsid w:val="00C14A89"/>
    <w:rsid w:val="00C15056"/>
    <w:rsid w:val="00C1517C"/>
    <w:rsid w:val="00C167E3"/>
    <w:rsid w:val="00C16C89"/>
    <w:rsid w:val="00C179B1"/>
    <w:rsid w:val="00C17A46"/>
    <w:rsid w:val="00C17B70"/>
    <w:rsid w:val="00C17F55"/>
    <w:rsid w:val="00C17FD6"/>
    <w:rsid w:val="00C210B4"/>
    <w:rsid w:val="00C21D34"/>
    <w:rsid w:val="00C22094"/>
    <w:rsid w:val="00C220DC"/>
    <w:rsid w:val="00C22641"/>
    <w:rsid w:val="00C232FE"/>
    <w:rsid w:val="00C237BB"/>
    <w:rsid w:val="00C23995"/>
    <w:rsid w:val="00C24647"/>
    <w:rsid w:val="00C2478A"/>
    <w:rsid w:val="00C248E6"/>
    <w:rsid w:val="00C24A7A"/>
    <w:rsid w:val="00C24B87"/>
    <w:rsid w:val="00C250B3"/>
    <w:rsid w:val="00C26791"/>
    <w:rsid w:val="00C27C18"/>
    <w:rsid w:val="00C27EDC"/>
    <w:rsid w:val="00C30352"/>
    <w:rsid w:val="00C3092D"/>
    <w:rsid w:val="00C317AC"/>
    <w:rsid w:val="00C31A79"/>
    <w:rsid w:val="00C32F92"/>
    <w:rsid w:val="00C33DFC"/>
    <w:rsid w:val="00C34558"/>
    <w:rsid w:val="00C34F17"/>
    <w:rsid w:val="00C36327"/>
    <w:rsid w:val="00C36AF7"/>
    <w:rsid w:val="00C3744F"/>
    <w:rsid w:val="00C40372"/>
    <w:rsid w:val="00C4272E"/>
    <w:rsid w:val="00C43750"/>
    <w:rsid w:val="00C452C8"/>
    <w:rsid w:val="00C45AE0"/>
    <w:rsid w:val="00C4606C"/>
    <w:rsid w:val="00C46D0A"/>
    <w:rsid w:val="00C5013F"/>
    <w:rsid w:val="00C5022B"/>
    <w:rsid w:val="00C505FF"/>
    <w:rsid w:val="00C50D85"/>
    <w:rsid w:val="00C523A2"/>
    <w:rsid w:val="00C5297A"/>
    <w:rsid w:val="00C53DCD"/>
    <w:rsid w:val="00C541C7"/>
    <w:rsid w:val="00C54981"/>
    <w:rsid w:val="00C54A1F"/>
    <w:rsid w:val="00C551C7"/>
    <w:rsid w:val="00C55394"/>
    <w:rsid w:val="00C55D33"/>
    <w:rsid w:val="00C568DD"/>
    <w:rsid w:val="00C56AFD"/>
    <w:rsid w:val="00C56B69"/>
    <w:rsid w:val="00C56EDE"/>
    <w:rsid w:val="00C57584"/>
    <w:rsid w:val="00C602E0"/>
    <w:rsid w:val="00C62861"/>
    <w:rsid w:val="00C62D11"/>
    <w:rsid w:val="00C63021"/>
    <w:rsid w:val="00C632F6"/>
    <w:rsid w:val="00C6361A"/>
    <w:rsid w:val="00C63977"/>
    <w:rsid w:val="00C63BE2"/>
    <w:rsid w:val="00C642C6"/>
    <w:rsid w:val="00C6455C"/>
    <w:rsid w:val="00C646F5"/>
    <w:rsid w:val="00C65825"/>
    <w:rsid w:val="00C65981"/>
    <w:rsid w:val="00C66B22"/>
    <w:rsid w:val="00C70A24"/>
    <w:rsid w:val="00C70B39"/>
    <w:rsid w:val="00C7146B"/>
    <w:rsid w:val="00C718EE"/>
    <w:rsid w:val="00C72435"/>
    <w:rsid w:val="00C7292F"/>
    <w:rsid w:val="00C72971"/>
    <w:rsid w:val="00C72A9A"/>
    <w:rsid w:val="00C733EC"/>
    <w:rsid w:val="00C74AE1"/>
    <w:rsid w:val="00C75EB1"/>
    <w:rsid w:val="00C76A9C"/>
    <w:rsid w:val="00C77F12"/>
    <w:rsid w:val="00C804E8"/>
    <w:rsid w:val="00C811CB"/>
    <w:rsid w:val="00C81435"/>
    <w:rsid w:val="00C82EDD"/>
    <w:rsid w:val="00C83630"/>
    <w:rsid w:val="00C83BAA"/>
    <w:rsid w:val="00C843E8"/>
    <w:rsid w:val="00C84631"/>
    <w:rsid w:val="00C8573B"/>
    <w:rsid w:val="00C85CF7"/>
    <w:rsid w:val="00C86DAC"/>
    <w:rsid w:val="00C87E13"/>
    <w:rsid w:val="00C90492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AF0"/>
    <w:rsid w:val="00CA7D74"/>
    <w:rsid w:val="00CB0314"/>
    <w:rsid w:val="00CB040C"/>
    <w:rsid w:val="00CB0B1D"/>
    <w:rsid w:val="00CB104B"/>
    <w:rsid w:val="00CB1877"/>
    <w:rsid w:val="00CB1ED8"/>
    <w:rsid w:val="00CB1EE8"/>
    <w:rsid w:val="00CB26D3"/>
    <w:rsid w:val="00CB4C99"/>
    <w:rsid w:val="00CB4CD1"/>
    <w:rsid w:val="00CB5101"/>
    <w:rsid w:val="00CB5978"/>
    <w:rsid w:val="00CB5DD0"/>
    <w:rsid w:val="00CB6888"/>
    <w:rsid w:val="00CB6F45"/>
    <w:rsid w:val="00CB7527"/>
    <w:rsid w:val="00CB7C0B"/>
    <w:rsid w:val="00CC0167"/>
    <w:rsid w:val="00CC092B"/>
    <w:rsid w:val="00CC0BFD"/>
    <w:rsid w:val="00CC1A2C"/>
    <w:rsid w:val="00CC2785"/>
    <w:rsid w:val="00CC34AF"/>
    <w:rsid w:val="00CC4C51"/>
    <w:rsid w:val="00CC4E27"/>
    <w:rsid w:val="00CC5B8B"/>
    <w:rsid w:val="00CC5CA8"/>
    <w:rsid w:val="00CC5EB7"/>
    <w:rsid w:val="00CC663B"/>
    <w:rsid w:val="00CC74CD"/>
    <w:rsid w:val="00CC7672"/>
    <w:rsid w:val="00CC7B1F"/>
    <w:rsid w:val="00CD028D"/>
    <w:rsid w:val="00CD1916"/>
    <w:rsid w:val="00CD1F6A"/>
    <w:rsid w:val="00CD2220"/>
    <w:rsid w:val="00CD2718"/>
    <w:rsid w:val="00CD41CA"/>
    <w:rsid w:val="00CD4E43"/>
    <w:rsid w:val="00CD5EF2"/>
    <w:rsid w:val="00CD5F4B"/>
    <w:rsid w:val="00CD6759"/>
    <w:rsid w:val="00CD6792"/>
    <w:rsid w:val="00CD6C65"/>
    <w:rsid w:val="00CD704C"/>
    <w:rsid w:val="00CD75B6"/>
    <w:rsid w:val="00CD79DC"/>
    <w:rsid w:val="00CD7DFF"/>
    <w:rsid w:val="00CE03AF"/>
    <w:rsid w:val="00CE05F3"/>
    <w:rsid w:val="00CE1097"/>
    <w:rsid w:val="00CE1596"/>
    <w:rsid w:val="00CE2247"/>
    <w:rsid w:val="00CE24EF"/>
    <w:rsid w:val="00CE47E7"/>
    <w:rsid w:val="00CE48FA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4E3"/>
    <w:rsid w:val="00CF26CF"/>
    <w:rsid w:val="00CF3D74"/>
    <w:rsid w:val="00CF4242"/>
    <w:rsid w:val="00CF4526"/>
    <w:rsid w:val="00CF481D"/>
    <w:rsid w:val="00CF586E"/>
    <w:rsid w:val="00CF6E3F"/>
    <w:rsid w:val="00CF7458"/>
    <w:rsid w:val="00CF7656"/>
    <w:rsid w:val="00CF7D76"/>
    <w:rsid w:val="00D000AC"/>
    <w:rsid w:val="00D0069E"/>
    <w:rsid w:val="00D006F3"/>
    <w:rsid w:val="00D02512"/>
    <w:rsid w:val="00D0266C"/>
    <w:rsid w:val="00D026A2"/>
    <w:rsid w:val="00D03F3E"/>
    <w:rsid w:val="00D03FB4"/>
    <w:rsid w:val="00D0458E"/>
    <w:rsid w:val="00D04CAF"/>
    <w:rsid w:val="00D0537F"/>
    <w:rsid w:val="00D0542B"/>
    <w:rsid w:val="00D05BD4"/>
    <w:rsid w:val="00D05FB0"/>
    <w:rsid w:val="00D07834"/>
    <w:rsid w:val="00D07D45"/>
    <w:rsid w:val="00D1066A"/>
    <w:rsid w:val="00D10694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57"/>
    <w:rsid w:val="00D130DC"/>
    <w:rsid w:val="00D131B3"/>
    <w:rsid w:val="00D134FC"/>
    <w:rsid w:val="00D13548"/>
    <w:rsid w:val="00D13755"/>
    <w:rsid w:val="00D1460F"/>
    <w:rsid w:val="00D14BD7"/>
    <w:rsid w:val="00D15648"/>
    <w:rsid w:val="00D15C7C"/>
    <w:rsid w:val="00D15E5A"/>
    <w:rsid w:val="00D16100"/>
    <w:rsid w:val="00D16C61"/>
    <w:rsid w:val="00D170DF"/>
    <w:rsid w:val="00D210D3"/>
    <w:rsid w:val="00D21AB7"/>
    <w:rsid w:val="00D21AFF"/>
    <w:rsid w:val="00D221B6"/>
    <w:rsid w:val="00D22604"/>
    <w:rsid w:val="00D238B1"/>
    <w:rsid w:val="00D2481C"/>
    <w:rsid w:val="00D258A4"/>
    <w:rsid w:val="00D25AF0"/>
    <w:rsid w:val="00D264C5"/>
    <w:rsid w:val="00D26808"/>
    <w:rsid w:val="00D269D3"/>
    <w:rsid w:val="00D3044F"/>
    <w:rsid w:val="00D30654"/>
    <w:rsid w:val="00D30906"/>
    <w:rsid w:val="00D30958"/>
    <w:rsid w:val="00D30E59"/>
    <w:rsid w:val="00D31165"/>
    <w:rsid w:val="00D313BE"/>
    <w:rsid w:val="00D32FF0"/>
    <w:rsid w:val="00D331EF"/>
    <w:rsid w:val="00D33830"/>
    <w:rsid w:val="00D344B5"/>
    <w:rsid w:val="00D344D4"/>
    <w:rsid w:val="00D34B94"/>
    <w:rsid w:val="00D34B98"/>
    <w:rsid w:val="00D35040"/>
    <w:rsid w:val="00D3547E"/>
    <w:rsid w:val="00D36419"/>
    <w:rsid w:val="00D37D6A"/>
    <w:rsid w:val="00D40232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877"/>
    <w:rsid w:val="00D43FF7"/>
    <w:rsid w:val="00D44168"/>
    <w:rsid w:val="00D44EF2"/>
    <w:rsid w:val="00D45557"/>
    <w:rsid w:val="00D45796"/>
    <w:rsid w:val="00D45B7C"/>
    <w:rsid w:val="00D46178"/>
    <w:rsid w:val="00D46EB7"/>
    <w:rsid w:val="00D46EEC"/>
    <w:rsid w:val="00D47E9A"/>
    <w:rsid w:val="00D50034"/>
    <w:rsid w:val="00D511D3"/>
    <w:rsid w:val="00D51D74"/>
    <w:rsid w:val="00D527A5"/>
    <w:rsid w:val="00D5346B"/>
    <w:rsid w:val="00D541C7"/>
    <w:rsid w:val="00D541D6"/>
    <w:rsid w:val="00D54DE4"/>
    <w:rsid w:val="00D559EE"/>
    <w:rsid w:val="00D569EA"/>
    <w:rsid w:val="00D57394"/>
    <w:rsid w:val="00D57A29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70A6"/>
    <w:rsid w:val="00D671A4"/>
    <w:rsid w:val="00D67D50"/>
    <w:rsid w:val="00D7062E"/>
    <w:rsid w:val="00D7069C"/>
    <w:rsid w:val="00D70FD8"/>
    <w:rsid w:val="00D71250"/>
    <w:rsid w:val="00D713B1"/>
    <w:rsid w:val="00D713D5"/>
    <w:rsid w:val="00D7157C"/>
    <w:rsid w:val="00D71949"/>
    <w:rsid w:val="00D71B4B"/>
    <w:rsid w:val="00D71DAF"/>
    <w:rsid w:val="00D71E1D"/>
    <w:rsid w:val="00D71EAB"/>
    <w:rsid w:val="00D7221C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60C1"/>
    <w:rsid w:val="00D7789F"/>
    <w:rsid w:val="00D80C75"/>
    <w:rsid w:val="00D80DFB"/>
    <w:rsid w:val="00D81786"/>
    <w:rsid w:val="00D81996"/>
    <w:rsid w:val="00D823DA"/>
    <w:rsid w:val="00D82478"/>
    <w:rsid w:val="00D840C3"/>
    <w:rsid w:val="00D856A4"/>
    <w:rsid w:val="00D86014"/>
    <w:rsid w:val="00D861C0"/>
    <w:rsid w:val="00D8630D"/>
    <w:rsid w:val="00D86447"/>
    <w:rsid w:val="00D86A61"/>
    <w:rsid w:val="00D86BA6"/>
    <w:rsid w:val="00D9051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39A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230"/>
    <w:rsid w:val="00DB3AF2"/>
    <w:rsid w:val="00DB3E0F"/>
    <w:rsid w:val="00DB4A7C"/>
    <w:rsid w:val="00DB5673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3611"/>
    <w:rsid w:val="00DC561A"/>
    <w:rsid w:val="00DC56E9"/>
    <w:rsid w:val="00DC5A5C"/>
    <w:rsid w:val="00DC5B44"/>
    <w:rsid w:val="00DC608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3E9"/>
    <w:rsid w:val="00DD69DE"/>
    <w:rsid w:val="00DD7FFC"/>
    <w:rsid w:val="00DE0176"/>
    <w:rsid w:val="00DE0FEC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950"/>
    <w:rsid w:val="00DF1AE3"/>
    <w:rsid w:val="00DF28E7"/>
    <w:rsid w:val="00DF2BAB"/>
    <w:rsid w:val="00DF2EAB"/>
    <w:rsid w:val="00DF40CA"/>
    <w:rsid w:val="00DF5B88"/>
    <w:rsid w:val="00DF6240"/>
    <w:rsid w:val="00DF62E0"/>
    <w:rsid w:val="00DF68E8"/>
    <w:rsid w:val="00DF6902"/>
    <w:rsid w:val="00DF6AA1"/>
    <w:rsid w:val="00DF6CED"/>
    <w:rsid w:val="00DF71AC"/>
    <w:rsid w:val="00E00772"/>
    <w:rsid w:val="00E00FBD"/>
    <w:rsid w:val="00E011CD"/>
    <w:rsid w:val="00E0168D"/>
    <w:rsid w:val="00E02059"/>
    <w:rsid w:val="00E020A7"/>
    <w:rsid w:val="00E02175"/>
    <w:rsid w:val="00E0243B"/>
    <w:rsid w:val="00E028AB"/>
    <w:rsid w:val="00E03353"/>
    <w:rsid w:val="00E03D77"/>
    <w:rsid w:val="00E0412C"/>
    <w:rsid w:val="00E04AF3"/>
    <w:rsid w:val="00E05197"/>
    <w:rsid w:val="00E06645"/>
    <w:rsid w:val="00E069D4"/>
    <w:rsid w:val="00E1089D"/>
    <w:rsid w:val="00E10E18"/>
    <w:rsid w:val="00E11933"/>
    <w:rsid w:val="00E13019"/>
    <w:rsid w:val="00E13207"/>
    <w:rsid w:val="00E15B17"/>
    <w:rsid w:val="00E15D99"/>
    <w:rsid w:val="00E16273"/>
    <w:rsid w:val="00E1645E"/>
    <w:rsid w:val="00E169D2"/>
    <w:rsid w:val="00E17B08"/>
    <w:rsid w:val="00E17EB4"/>
    <w:rsid w:val="00E20D5D"/>
    <w:rsid w:val="00E214D9"/>
    <w:rsid w:val="00E23147"/>
    <w:rsid w:val="00E23185"/>
    <w:rsid w:val="00E23FCE"/>
    <w:rsid w:val="00E2544F"/>
    <w:rsid w:val="00E25F81"/>
    <w:rsid w:val="00E26AFB"/>
    <w:rsid w:val="00E26FF8"/>
    <w:rsid w:val="00E276CC"/>
    <w:rsid w:val="00E3083B"/>
    <w:rsid w:val="00E30BEF"/>
    <w:rsid w:val="00E30E57"/>
    <w:rsid w:val="00E310C2"/>
    <w:rsid w:val="00E31EC9"/>
    <w:rsid w:val="00E3213A"/>
    <w:rsid w:val="00E32BFD"/>
    <w:rsid w:val="00E333AA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572"/>
    <w:rsid w:val="00E458D3"/>
    <w:rsid w:val="00E46911"/>
    <w:rsid w:val="00E46CC0"/>
    <w:rsid w:val="00E4709E"/>
    <w:rsid w:val="00E47303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54A6"/>
    <w:rsid w:val="00E559B5"/>
    <w:rsid w:val="00E55A6A"/>
    <w:rsid w:val="00E55F9B"/>
    <w:rsid w:val="00E56290"/>
    <w:rsid w:val="00E56B61"/>
    <w:rsid w:val="00E600C7"/>
    <w:rsid w:val="00E6052F"/>
    <w:rsid w:val="00E60B8A"/>
    <w:rsid w:val="00E6241A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2CD6"/>
    <w:rsid w:val="00E831B8"/>
    <w:rsid w:val="00E84FE2"/>
    <w:rsid w:val="00E851B2"/>
    <w:rsid w:val="00E858E6"/>
    <w:rsid w:val="00E85D7E"/>
    <w:rsid w:val="00E8602E"/>
    <w:rsid w:val="00E8665F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47AA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4485"/>
    <w:rsid w:val="00EA50FB"/>
    <w:rsid w:val="00EA583B"/>
    <w:rsid w:val="00EA5E0D"/>
    <w:rsid w:val="00EA5E73"/>
    <w:rsid w:val="00EA60DF"/>
    <w:rsid w:val="00EA60EF"/>
    <w:rsid w:val="00EA642B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074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43B7"/>
    <w:rsid w:val="00EC4750"/>
    <w:rsid w:val="00EC4AB0"/>
    <w:rsid w:val="00EC561A"/>
    <w:rsid w:val="00EC5794"/>
    <w:rsid w:val="00EC6AD3"/>
    <w:rsid w:val="00EC6BE1"/>
    <w:rsid w:val="00EC6E30"/>
    <w:rsid w:val="00EC704C"/>
    <w:rsid w:val="00EC7C31"/>
    <w:rsid w:val="00EC7E78"/>
    <w:rsid w:val="00ED1D53"/>
    <w:rsid w:val="00ED267A"/>
    <w:rsid w:val="00ED3C99"/>
    <w:rsid w:val="00ED4205"/>
    <w:rsid w:val="00ED5763"/>
    <w:rsid w:val="00ED62CA"/>
    <w:rsid w:val="00ED683C"/>
    <w:rsid w:val="00ED75A9"/>
    <w:rsid w:val="00EE082B"/>
    <w:rsid w:val="00EE087B"/>
    <w:rsid w:val="00EE1B17"/>
    <w:rsid w:val="00EE1D82"/>
    <w:rsid w:val="00EE28D8"/>
    <w:rsid w:val="00EE345E"/>
    <w:rsid w:val="00EE34E0"/>
    <w:rsid w:val="00EE3800"/>
    <w:rsid w:val="00EE4E1E"/>
    <w:rsid w:val="00EE5A6F"/>
    <w:rsid w:val="00EE7007"/>
    <w:rsid w:val="00EE7735"/>
    <w:rsid w:val="00EE7DC6"/>
    <w:rsid w:val="00EF19AC"/>
    <w:rsid w:val="00EF205A"/>
    <w:rsid w:val="00EF459B"/>
    <w:rsid w:val="00EF45A8"/>
    <w:rsid w:val="00EF4A1A"/>
    <w:rsid w:val="00EF4C71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6067"/>
    <w:rsid w:val="00F07701"/>
    <w:rsid w:val="00F0795F"/>
    <w:rsid w:val="00F1180D"/>
    <w:rsid w:val="00F118D6"/>
    <w:rsid w:val="00F11991"/>
    <w:rsid w:val="00F13E07"/>
    <w:rsid w:val="00F15B9D"/>
    <w:rsid w:val="00F15E51"/>
    <w:rsid w:val="00F15F07"/>
    <w:rsid w:val="00F1601C"/>
    <w:rsid w:val="00F16700"/>
    <w:rsid w:val="00F16A1F"/>
    <w:rsid w:val="00F16C30"/>
    <w:rsid w:val="00F17E65"/>
    <w:rsid w:val="00F20307"/>
    <w:rsid w:val="00F21643"/>
    <w:rsid w:val="00F2174C"/>
    <w:rsid w:val="00F21CAF"/>
    <w:rsid w:val="00F22AF0"/>
    <w:rsid w:val="00F22E63"/>
    <w:rsid w:val="00F22ED4"/>
    <w:rsid w:val="00F235D5"/>
    <w:rsid w:val="00F23AB9"/>
    <w:rsid w:val="00F240DB"/>
    <w:rsid w:val="00F24941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F9E"/>
    <w:rsid w:val="00F3555D"/>
    <w:rsid w:val="00F35DA7"/>
    <w:rsid w:val="00F361AF"/>
    <w:rsid w:val="00F36A2D"/>
    <w:rsid w:val="00F36D1A"/>
    <w:rsid w:val="00F36E23"/>
    <w:rsid w:val="00F37353"/>
    <w:rsid w:val="00F4054C"/>
    <w:rsid w:val="00F40CC8"/>
    <w:rsid w:val="00F418B8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1D32"/>
    <w:rsid w:val="00F52CC6"/>
    <w:rsid w:val="00F5300F"/>
    <w:rsid w:val="00F53E3E"/>
    <w:rsid w:val="00F54FE2"/>
    <w:rsid w:val="00F55062"/>
    <w:rsid w:val="00F55812"/>
    <w:rsid w:val="00F558DD"/>
    <w:rsid w:val="00F55E6A"/>
    <w:rsid w:val="00F569E0"/>
    <w:rsid w:val="00F578DA"/>
    <w:rsid w:val="00F57A47"/>
    <w:rsid w:val="00F602D3"/>
    <w:rsid w:val="00F603EB"/>
    <w:rsid w:val="00F60DB9"/>
    <w:rsid w:val="00F60F51"/>
    <w:rsid w:val="00F61052"/>
    <w:rsid w:val="00F620EE"/>
    <w:rsid w:val="00F62D3B"/>
    <w:rsid w:val="00F63643"/>
    <w:rsid w:val="00F6366C"/>
    <w:rsid w:val="00F64003"/>
    <w:rsid w:val="00F647E5"/>
    <w:rsid w:val="00F666AF"/>
    <w:rsid w:val="00F67286"/>
    <w:rsid w:val="00F676C9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36B5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21D5"/>
    <w:rsid w:val="00F92902"/>
    <w:rsid w:val="00F94C98"/>
    <w:rsid w:val="00F951DE"/>
    <w:rsid w:val="00F959F2"/>
    <w:rsid w:val="00F95D17"/>
    <w:rsid w:val="00F95D8F"/>
    <w:rsid w:val="00F95F28"/>
    <w:rsid w:val="00F9602F"/>
    <w:rsid w:val="00F9662C"/>
    <w:rsid w:val="00F96C34"/>
    <w:rsid w:val="00F96F74"/>
    <w:rsid w:val="00F9720A"/>
    <w:rsid w:val="00F97925"/>
    <w:rsid w:val="00FA0BBD"/>
    <w:rsid w:val="00FA119C"/>
    <w:rsid w:val="00FA1F89"/>
    <w:rsid w:val="00FA2033"/>
    <w:rsid w:val="00FA22FB"/>
    <w:rsid w:val="00FA3E12"/>
    <w:rsid w:val="00FA430B"/>
    <w:rsid w:val="00FA432D"/>
    <w:rsid w:val="00FA51EA"/>
    <w:rsid w:val="00FA5405"/>
    <w:rsid w:val="00FA66C3"/>
    <w:rsid w:val="00FA6D7F"/>
    <w:rsid w:val="00FA7BB6"/>
    <w:rsid w:val="00FA7FC6"/>
    <w:rsid w:val="00FB0035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CA"/>
    <w:rsid w:val="00FB44D6"/>
    <w:rsid w:val="00FB4D19"/>
    <w:rsid w:val="00FB526D"/>
    <w:rsid w:val="00FB6170"/>
    <w:rsid w:val="00FB619B"/>
    <w:rsid w:val="00FB669C"/>
    <w:rsid w:val="00FB767A"/>
    <w:rsid w:val="00FB76E3"/>
    <w:rsid w:val="00FC0842"/>
    <w:rsid w:val="00FC0C22"/>
    <w:rsid w:val="00FC0E10"/>
    <w:rsid w:val="00FC2985"/>
    <w:rsid w:val="00FC3662"/>
    <w:rsid w:val="00FC47A7"/>
    <w:rsid w:val="00FC5D42"/>
    <w:rsid w:val="00FC5EF1"/>
    <w:rsid w:val="00FC7226"/>
    <w:rsid w:val="00FC75F1"/>
    <w:rsid w:val="00FC7927"/>
    <w:rsid w:val="00FD0236"/>
    <w:rsid w:val="00FD0BCC"/>
    <w:rsid w:val="00FD153B"/>
    <w:rsid w:val="00FD2462"/>
    <w:rsid w:val="00FD2635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D52"/>
    <w:rsid w:val="00FE10D2"/>
    <w:rsid w:val="00FE110D"/>
    <w:rsid w:val="00FE1121"/>
    <w:rsid w:val="00FE18F9"/>
    <w:rsid w:val="00FE1B6F"/>
    <w:rsid w:val="00FE1FCE"/>
    <w:rsid w:val="00FE2E4A"/>
    <w:rsid w:val="00FE3644"/>
    <w:rsid w:val="00FE5863"/>
    <w:rsid w:val="00FE6F55"/>
    <w:rsid w:val="00FE724C"/>
    <w:rsid w:val="00FE75B2"/>
    <w:rsid w:val="00FE77D5"/>
    <w:rsid w:val="00FF0209"/>
    <w:rsid w:val="00FF1700"/>
    <w:rsid w:val="00FF176A"/>
    <w:rsid w:val="00FF1AA2"/>
    <w:rsid w:val="00FF1F35"/>
    <w:rsid w:val="00FF284E"/>
    <w:rsid w:val="00FF2F15"/>
    <w:rsid w:val="00FF3073"/>
    <w:rsid w:val="00FF40F9"/>
    <w:rsid w:val="00FF482E"/>
    <w:rsid w:val="00FF4E02"/>
    <w:rsid w:val="00FF51F4"/>
    <w:rsid w:val="00FF5FB2"/>
    <w:rsid w:val="00FF6371"/>
    <w:rsid w:val="00FF653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718D6"/>
  <w15:docId w15:val="{41F2F917-2C60-410C-9D5F-15A2E15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4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qFormat/>
    <w:rsid w:val="00E600C7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Cs/>
      <w:color w:val="auto"/>
      <w:sz w:val="28"/>
      <w:szCs w:val="28"/>
      <w:lang w:eastAsia="ru-RU"/>
    </w:rPr>
  </w:style>
  <w:style w:type="paragraph" w:styleId="3">
    <w:name w:val="heading 3"/>
    <w:aliases w:val="OG Heading 3"/>
    <w:basedOn w:val="a"/>
    <w:next w:val="a"/>
    <w:link w:val="30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link w:val="2"/>
    <w:rsid w:val="00E600C7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uiPriority w:val="9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uiPriority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6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7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a9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a">
    <w:name w:val="сноска Знак"/>
    <w:basedOn w:val="a9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b">
    <w:name w:val="Hyperlink"/>
    <w:uiPriority w:val="99"/>
    <w:rPr>
      <w:color w:val="000080"/>
      <w:u w:val="single"/>
    </w:rPr>
  </w:style>
  <w:style w:type="character" w:customStyle="1" w:styleId="12">
    <w:name w:val="Знак сноски1"/>
    <w:rPr>
      <w:vertAlign w:val="superscript"/>
    </w:rPr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f">
    <w:name w:val="Буквица"/>
  </w:style>
  <w:style w:type="character" w:customStyle="1" w:styleId="af0">
    <w:name w:val="Исходный текст"/>
    <w:rPr>
      <w:rFonts w:ascii="Courier New" w:eastAsia="Courier New" w:hAnsi="Courier New" w:cs="Courier New"/>
    </w:rPr>
  </w:style>
  <w:style w:type="character" w:customStyle="1" w:styleId="af1">
    <w:name w:val="Основной элемент указателя"/>
    <w:rPr>
      <w:b/>
      <w:bCs/>
    </w:rPr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aliases w:val="Основной текст Знак Знак Знак Знак,Табличный"/>
    <w:basedOn w:val="a"/>
    <w:pPr>
      <w:spacing w:after="120"/>
    </w:pPr>
  </w:style>
  <w:style w:type="paragraph" w:styleId="af3">
    <w:name w:val="Title"/>
    <w:basedOn w:val="14"/>
    <w:next w:val="af4"/>
    <w:qFormat/>
  </w:style>
  <w:style w:type="paragraph" w:styleId="af4">
    <w:name w:val="Subtitle"/>
    <w:basedOn w:val="14"/>
    <w:next w:val="af2"/>
    <w:link w:val="af5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4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6">
    <w:name w:val="List"/>
    <w:basedOn w:val="a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7">
    <w:name w:val="Body Text Indent"/>
    <w:basedOn w:val="a"/>
    <w:link w:val="af8"/>
    <w:pPr>
      <w:spacing w:after="120"/>
      <w:ind w:left="283" w:firstLine="0"/>
    </w:pPr>
  </w:style>
  <w:style w:type="character" w:customStyle="1" w:styleId="af8">
    <w:name w:val="Основной текст с отступом Знак"/>
    <w:link w:val="af7"/>
    <w:rsid w:val="00B96B9A"/>
    <w:rPr>
      <w:color w:val="000000"/>
      <w:sz w:val="24"/>
      <w:szCs w:val="26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b">
    <w:name w:val="header"/>
    <w:aliases w:val="ВерхКолонтитул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aliases w:val="ВерхКолонтитул Знак"/>
    <w:link w:val="afb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d">
    <w:name w:val="рисунок"/>
    <w:basedOn w:val="a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e">
    <w:name w:val="название таблицы"/>
    <w:basedOn w:val="a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">
    <w:name w:val="footnote text"/>
    <w:aliases w:val="Table_Footnote_last Знак,Table_Footnote_last Знак Знак,Table_Footnote_last"/>
    <w:basedOn w:val="a"/>
    <w:link w:val="aff0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2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1">
    <w:name w:val="Источник"/>
    <w:basedOn w:val="a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qFormat/>
    <w:pPr>
      <w:widowControl/>
      <w:autoSpaceDE/>
      <w:spacing w:after="40"/>
    </w:pPr>
    <w:rPr>
      <w:sz w:val="22"/>
      <w:szCs w:val="24"/>
    </w:rPr>
  </w:style>
  <w:style w:type="paragraph" w:customStyle="1" w:styleId="aff2">
    <w:name w:val="сноска"/>
    <w:basedOn w:val="14"/>
    <w:pPr>
      <w:ind w:right="708" w:firstLine="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8">
    <w:name w:val="Цитата1"/>
    <w:basedOn w:val="a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2"/>
  </w:style>
  <w:style w:type="paragraph" w:styleId="aff6">
    <w:name w:val="Normal (Web)"/>
    <w:basedOn w:val="a"/>
    <w:uiPriority w:val="99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7">
    <w:name w:val="Обратный отступ"/>
    <w:basedOn w:val="af2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2"/>
    <w:pPr>
      <w:ind w:firstLine="283"/>
    </w:pPr>
  </w:style>
  <w:style w:type="paragraph" w:customStyle="1" w:styleId="TableContents">
    <w:name w:val="Table Contents"/>
    <w:basedOn w:val="a"/>
  </w:style>
  <w:style w:type="paragraph" w:customStyle="1" w:styleId="211">
    <w:name w:val="Основной текст 21"/>
    <w:basedOn w:val="a"/>
    <w:rPr>
      <w:sz w:val="28"/>
    </w:rPr>
  </w:style>
  <w:style w:type="paragraph" w:styleId="aff8">
    <w:name w:val="TOC Heading"/>
    <w:basedOn w:val="1"/>
    <w:next w:val="a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DB4A7C"/>
    <w:pPr>
      <w:tabs>
        <w:tab w:val="right" w:leader="dot" w:pos="9627"/>
      </w:tabs>
      <w:ind w:firstLine="0"/>
      <w:jc w:val="left"/>
    </w:pPr>
    <w:rPr>
      <w:b/>
      <w:noProof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9">
    <w:name w:val="No Spacing"/>
    <w:link w:val="affa"/>
    <w:uiPriority w:val="1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a">
    <w:name w:val="Без интервала Знак"/>
    <w:link w:val="aff9"/>
    <w:uiPriority w:val="1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b">
    <w:name w:val="Table Grid"/>
    <w:basedOn w:val="a1"/>
    <w:uiPriority w:val="39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Знак1 Знак Знак Знак"/>
    <w:basedOn w:val="a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c">
    <w:name w:val="footnote reference"/>
    <w:semiHidden/>
    <w:rsid w:val="00FF40F9"/>
    <w:rPr>
      <w:vertAlign w:val="superscript"/>
    </w:rPr>
  </w:style>
  <w:style w:type="paragraph" w:styleId="26">
    <w:name w:val="List Bullet 2"/>
    <w:basedOn w:val="a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"/>
    <w:link w:val="28"/>
    <w:uiPriority w:val="99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"/>
    <w:link w:val="34"/>
    <w:uiPriority w:val="99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d">
    <w:name w:val="Заголграф"/>
    <w:basedOn w:val="3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e">
    <w:name w:val="Знак"/>
    <w:basedOn w:val="a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">
    <w:name w:val="line number"/>
    <w:basedOn w:val="a0"/>
    <w:uiPriority w:val="99"/>
    <w:semiHidden/>
    <w:unhideWhenUsed/>
    <w:rsid w:val="0080781B"/>
  </w:style>
  <w:style w:type="paragraph" w:customStyle="1" w:styleId="1oaenoiacia6">
    <w:name w:val="1oaenoiacia6"/>
    <w:basedOn w:val="a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0">
    <w:name w:val="Document Map"/>
    <w:basedOn w:val="a"/>
    <w:link w:val="afff1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767C18"/>
    <w:pPr>
      <w:ind w:left="240"/>
    </w:pPr>
  </w:style>
  <w:style w:type="paragraph" w:styleId="afff2">
    <w:name w:val="Balloon Text"/>
    <w:basedOn w:val="a"/>
    <w:link w:val="afff3"/>
    <w:uiPriority w:val="99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4">
    <w:name w:val="А_табл"/>
    <w:link w:val="afff5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5">
    <w:name w:val="А_табл Знак"/>
    <w:link w:val="afff4"/>
    <w:rsid w:val="004E579D"/>
    <w:rPr>
      <w:color w:val="000000"/>
      <w:sz w:val="24"/>
      <w:szCs w:val="24"/>
      <w:lang w:val="ru-RU" w:eastAsia="ru-RU" w:bidi="ar-SA"/>
    </w:rPr>
  </w:style>
  <w:style w:type="paragraph" w:styleId="afff6">
    <w:name w:val="List Paragraph"/>
    <w:basedOn w:val="a"/>
    <w:link w:val="afff7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c">
    <w:name w:val="Стиль1"/>
    <w:basedOn w:val="a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8">
    <w:name w:val="caption"/>
    <w:basedOn w:val="a"/>
    <w:next w:val="a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d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B96B9A"/>
    <w:rPr>
      <w:b/>
      <w:bCs/>
    </w:rPr>
  </w:style>
  <w:style w:type="character" w:customStyle="1" w:styleId="1e">
    <w:name w:val="Знак примечания1"/>
    <w:rsid w:val="00B96B9A"/>
    <w:rPr>
      <w:sz w:val="16"/>
      <w:szCs w:val="16"/>
    </w:rPr>
  </w:style>
  <w:style w:type="character" w:customStyle="1" w:styleId="afffa">
    <w:name w:val="Основной текст Знак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b">
    <w:name w:val="Внутренний адрес"/>
    <w:basedOn w:val="af2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c">
    <w:name w:val="очистить формат"/>
    <w:basedOn w:val="aff"/>
    <w:rsid w:val="00B96B9A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e">
    <w:name w:val="Текст Знак"/>
    <w:link w:val="afffd"/>
    <w:rsid w:val="00B96B9A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">
    <w:name w:val="основной текст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0">
    <w:name w:val="основной текст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7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1">
    <w:name w:val="List Bullet"/>
    <w:aliases w:val="Маркированный список Знак1,Маркированный список Знак Знак,EIA Bullet 1"/>
    <w:basedOn w:val="a"/>
    <w:autoRedefine/>
    <w:uiPriority w:val="99"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2">
    <w:name w:val="Block Text"/>
    <w:basedOn w:val="a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3">
    <w:name w:val="основной текст Знак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0">
    <w:name w:val="заголовок 1"/>
    <w:basedOn w:val="a"/>
    <w:next w:val="a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1">
    <w:name w:val="Маркированный список 1"/>
    <w:basedOn w:val="af2"/>
    <w:next w:val="af6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6">
    <w:name w:val="Основной текст ДБ"/>
    <w:basedOn w:val="a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2">
    <w:name w:val="Заголовок 1 ДБ"/>
    <w:basedOn w:val="1"/>
    <w:next w:val="a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7">
    <w:name w:val="Список ДБ"/>
    <w:basedOn w:val="af7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9">
    <w:name w:val="Название таблицы ДБ"/>
    <w:basedOn w:val="a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a">
    <w:name w:val="íàçâàíèå"/>
    <w:basedOn w:val="a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3">
    <w:name w:val="Текст1"/>
    <w:basedOn w:val="a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b">
    <w:name w:val="А_текст"/>
    <w:link w:val="affffc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c">
    <w:name w:val="А_текст Знак"/>
    <w:link w:val="affffb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4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0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d">
    <w:name w:val="Emphasis"/>
    <w:uiPriority w:val="20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"/>
    <w:next w:val="a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e">
    <w:name w:val="Intense Quote"/>
    <w:basedOn w:val="a"/>
    <w:next w:val="a"/>
    <w:link w:val="afffff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">
    <w:name w:val="Выделенная цитата Знак"/>
    <w:link w:val="affffe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0">
    <w:name w:val="Subtle Emphasis"/>
    <w:uiPriority w:val="19"/>
    <w:qFormat/>
    <w:rsid w:val="00BA7410"/>
    <w:rPr>
      <w:i/>
      <w:color w:val="5A5A5A"/>
    </w:rPr>
  </w:style>
  <w:style w:type="character" w:styleId="afffff1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2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3">
    <w:name w:val="Intense Reference"/>
    <w:uiPriority w:val="32"/>
    <w:qFormat/>
    <w:rsid w:val="00BA7410"/>
    <w:rPr>
      <w:b/>
      <w:sz w:val="24"/>
      <w:u w:val="single"/>
    </w:rPr>
  </w:style>
  <w:style w:type="character" w:styleId="afffff4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5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0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6">
    <w:name w:val="Знак Знак Знак Знак"/>
    <w:basedOn w:val="a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"/>
    <w:semiHidden/>
    <w:rsid w:val="00E9359F"/>
    <w:rPr>
      <w:color w:val="000000"/>
      <w:lang w:eastAsia="ar-SA"/>
    </w:rPr>
  </w:style>
  <w:style w:type="paragraph" w:customStyle="1" w:styleId="afffff7">
    <w:name w:val="табл_строка"/>
    <w:basedOn w:val="af2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8">
    <w:name w:val="Основной текст продолжение"/>
    <w:basedOn w:val="af2"/>
    <w:next w:val="af2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4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2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0"/>
    <w:rsid w:val="00E9359F"/>
  </w:style>
  <w:style w:type="character" w:customStyle="1" w:styleId="latitude">
    <w:name w:val="latitude"/>
    <w:basedOn w:val="a0"/>
    <w:rsid w:val="00E9359F"/>
  </w:style>
  <w:style w:type="character" w:customStyle="1" w:styleId="longitude">
    <w:name w:val="longitude"/>
    <w:basedOn w:val="a0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0"/>
    <w:rsid w:val="00E9359F"/>
  </w:style>
  <w:style w:type="character" w:customStyle="1" w:styleId="geo-lon1">
    <w:name w:val="geo-lon1"/>
    <w:basedOn w:val="a0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E9359F"/>
  </w:style>
  <w:style w:type="character" w:customStyle="1" w:styleId="mw-headline">
    <w:name w:val="mw-headline"/>
    <w:basedOn w:val="a0"/>
    <w:rsid w:val="00E9359F"/>
  </w:style>
  <w:style w:type="character" w:customStyle="1" w:styleId="editsection">
    <w:name w:val="editsection"/>
    <w:basedOn w:val="a0"/>
    <w:rsid w:val="00E9359F"/>
  </w:style>
  <w:style w:type="paragraph" w:customStyle="1" w:styleId="afffff9">
    <w:name w:val="Таблица"/>
    <w:basedOn w:val="a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"/>
    <w:next w:val="a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7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7"/>
    <w:next w:val="17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1">
    <w:name w:val="Заголовок 31"/>
    <w:basedOn w:val="17"/>
    <w:next w:val="17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7"/>
    <w:next w:val="17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a">
    <w:name w:val="FollowedHyperlink"/>
    <w:uiPriority w:val="99"/>
    <w:semiHidden/>
    <w:unhideWhenUsed/>
    <w:rsid w:val="00E9359F"/>
    <w:rPr>
      <w:color w:val="800080"/>
      <w:u w:val="single"/>
    </w:rPr>
  </w:style>
  <w:style w:type="paragraph" w:customStyle="1" w:styleId="afffffb">
    <w:name w:val="НАЗВАНИЕ КК"/>
    <w:basedOn w:val="a"/>
    <w:link w:val="afffffc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c">
    <w:name w:val="НАЗВАНИЕ КК Знак"/>
    <w:link w:val="afffffb"/>
    <w:rsid w:val="00846A9D"/>
    <w:rPr>
      <w:b/>
      <w:sz w:val="28"/>
      <w:szCs w:val="28"/>
    </w:rPr>
  </w:style>
  <w:style w:type="paragraph" w:customStyle="1" w:styleId="citata">
    <w:name w:val="citata"/>
    <w:basedOn w:val="a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5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7">
    <w:name w:val="Абзац списка Знак"/>
    <w:link w:val="afff6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d">
    <w:name w:val="Мария"/>
    <w:basedOn w:val="a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e">
    <w:name w:val="Подразделы"/>
    <w:basedOn w:val="a"/>
    <w:link w:val="affffff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">
    <w:name w:val="Подразделы Знак"/>
    <w:link w:val="afffffe"/>
    <w:rsid w:val="00473A95"/>
    <w:rPr>
      <w:rFonts w:eastAsia="Calibri"/>
      <w:b/>
      <w:sz w:val="32"/>
      <w:szCs w:val="32"/>
      <w:lang w:eastAsia="en-US"/>
    </w:rPr>
  </w:style>
  <w:style w:type="paragraph" w:customStyle="1" w:styleId="affffff0">
    <w:name w:val="ПодПОДраздел"/>
    <w:basedOn w:val="afffd"/>
    <w:link w:val="affffff1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1">
    <w:name w:val="ПодПОДраздел Знак"/>
    <w:link w:val="affffff0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1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2">
    <w:name w:val="Абзац"/>
    <w:basedOn w:val="a"/>
    <w:link w:val="affffff3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3">
    <w:name w:val="Абзац Знак"/>
    <w:link w:val="affffff2"/>
    <w:rsid w:val="00CF0F14"/>
    <w:rPr>
      <w:sz w:val="24"/>
      <w:szCs w:val="24"/>
    </w:rPr>
  </w:style>
  <w:style w:type="paragraph" w:customStyle="1" w:styleId="affffff4">
    <w:name w:val="Табличный_заголовки"/>
    <w:basedOn w:val="a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6">
    <w:name w:val="Сетка таблицы1"/>
    <w:basedOn w:val="a1"/>
    <w:next w:val="affb"/>
    <w:uiPriority w:val="59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ffb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fb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b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2"/>
    <w:uiPriority w:val="99"/>
    <w:semiHidden/>
    <w:unhideWhenUsed/>
    <w:rsid w:val="004A4CD4"/>
  </w:style>
  <w:style w:type="table" w:customStyle="1" w:styleId="72">
    <w:name w:val="Сетка таблицы7"/>
    <w:basedOn w:val="a1"/>
    <w:next w:val="affb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b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fb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b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fb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fb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b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annotation reference"/>
    <w:basedOn w:val="a0"/>
    <w:uiPriority w:val="99"/>
    <w:semiHidden/>
    <w:unhideWhenUsed/>
    <w:rsid w:val="00965BEB"/>
    <w:rPr>
      <w:sz w:val="16"/>
      <w:szCs w:val="16"/>
    </w:rPr>
  </w:style>
  <w:style w:type="paragraph" w:styleId="affffff6">
    <w:name w:val="annotation text"/>
    <w:basedOn w:val="a"/>
    <w:link w:val="affffff7"/>
    <w:uiPriority w:val="99"/>
    <w:semiHidden/>
    <w:unhideWhenUsed/>
    <w:rsid w:val="00965BEB"/>
    <w:rPr>
      <w:sz w:val="20"/>
      <w:szCs w:val="20"/>
    </w:rPr>
  </w:style>
  <w:style w:type="character" w:customStyle="1" w:styleId="affffff7">
    <w:name w:val="Текст примечания Знак"/>
    <w:basedOn w:val="a0"/>
    <w:link w:val="affffff6"/>
    <w:uiPriority w:val="99"/>
    <w:semiHidden/>
    <w:rsid w:val="00965BEB"/>
    <w:rPr>
      <w:color w:val="000000"/>
      <w:lang w:eastAsia="ar-SA"/>
    </w:rPr>
  </w:style>
  <w:style w:type="paragraph" w:styleId="affffff8">
    <w:name w:val="annotation subject"/>
    <w:basedOn w:val="affffff6"/>
    <w:next w:val="affffff6"/>
    <w:link w:val="affffff9"/>
    <w:uiPriority w:val="99"/>
    <w:semiHidden/>
    <w:unhideWhenUsed/>
    <w:rsid w:val="00965BEB"/>
    <w:rPr>
      <w:b/>
      <w:bCs/>
    </w:rPr>
  </w:style>
  <w:style w:type="character" w:customStyle="1" w:styleId="affffff9">
    <w:name w:val="Тема примечания Знак"/>
    <w:basedOn w:val="affffff7"/>
    <w:link w:val="affffff8"/>
    <w:uiPriority w:val="99"/>
    <w:semiHidden/>
    <w:rsid w:val="00965BEB"/>
    <w:rPr>
      <w:b/>
      <w:bCs/>
      <w:color w:val="000000"/>
      <w:lang w:eastAsia="ar-SA"/>
    </w:rPr>
  </w:style>
  <w:style w:type="table" w:customStyle="1" w:styleId="142">
    <w:name w:val="Сетка таблицы14"/>
    <w:basedOn w:val="a1"/>
    <w:next w:val="affb"/>
    <w:uiPriority w:val="59"/>
    <w:rsid w:val="00D713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1768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59"/>
    <w:rsid w:val="007D1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b"/>
    <w:uiPriority w:val="59"/>
    <w:rsid w:val="00C151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59"/>
    <w:rsid w:val="002669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2"/>
    <w:uiPriority w:val="99"/>
    <w:semiHidden/>
    <w:unhideWhenUsed/>
    <w:rsid w:val="00EC6E30"/>
  </w:style>
  <w:style w:type="table" w:customStyle="1" w:styleId="213">
    <w:name w:val="Сетка таблицы21"/>
    <w:basedOn w:val="a1"/>
    <w:next w:val="affb"/>
    <w:uiPriority w:val="59"/>
    <w:rsid w:val="00EC6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0C7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27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fb"/>
    <w:uiPriority w:val="39"/>
    <w:rsid w:val="00981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fb"/>
    <w:uiPriority w:val="39"/>
    <w:rsid w:val="005A7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b"/>
    <w:uiPriority w:val="39"/>
    <w:rsid w:val="00FC79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b"/>
    <w:uiPriority w:val="39"/>
    <w:rsid w:val="00A71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b"/>
    <w:uiPriority w:val="39"/>
    <w:rsid w:val="00351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b"/>
    <w:rsid w:val="008633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b"/>
    <w:uiPriority w:val="39"/>
    <w:rsid w:val="00863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a">
    <w:name w:val="Обычный в таблице"/>
    <w:basedOn w:val="a"/>
    <w:link w:val="affffffb"/>
    <w:rsid w:val="00930D04"/>
    <w:pPr>
      <w:widowControl/>
      <w:suppressAutoHyphens w:val="0"/>
      <w:autoSpaceDE/>
      <w:spacing w:line="360" w:lineRule="auto"/>
      <w:ind w:hanging="6"/>
      <w:jc w:val="center"/>
    </w:pPr>
    <w:rPr>
      <w:color w:val="auto"/>
      <w:szCs w:val="24"/>
      <w:lang w:eastAsia="ru-RU"/>
    </w:rPr>
  </w:style>
  <w:style w:type="character" w:customStyle="1" w:styleId="affffffb">
    <w:name w:val="Обычный в таблице Знак"/>
    <w:link w:val="affffffa"/>
    <w:rsid w:val="00930D04"/>
    <w:rPr>
      <w:sz w:val="24"/>
      <w:szCs w:val="24"/>
    </w:rPr>
  </w:style>
  <w:style w:type="paragraph" w:customStyle="1" w:styleId="1f8">
    <w:name w:val="Знак Знак1 Знак Знак Знак Знак"/>
    <w:basedOn w:val="a"/>
    <w:rsid w:val="00B3207E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ffffc">
    <w:name w:val="Нормальный"/>
    <w:rsid w:val="00D05B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72F6-148C-400C-B948-CF4A0272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7698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ASUS</cp:lastModifiedBy>
  <cp:revision>2</cp:revision>
  <cp:lastPrinted>2016-12-06T05:22:00Z</cp:lastPrinted>
  <dcterms:created xsi:type="dcterms:W3CDTF">2021-09-14T07:24:00Z</dcterms:created>
  <dcterms:modified xsi:type="dcterms:W3CDTF">2021-09-14T07:24:00Z</dcterms:modified>
</cp:coreProperties>
</file>