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71687" w14:textId="77777777" w:rsidR="004455EB" w:rsidRPr="002336F8" w:rsidRDefault="004455EB" w:rsidP="0008044E">
      <w:pPr>
        <w:suppressAutoHyphens w:val="0"/>
        <w:overflowPunct w:val="0"/>
        <w:autoSpaceDE w:val="0"/>
        <w:ind w:right="-1"/>
        <w:jc w:val="center"/>
        <w:textAlignment w:val="baseline"/>
        <w:rPr>
          <w:b/>
          <w:bCs/>
          <w:iCs/>
          <w:color w:val="000000" w:themeColor="text1"/>
          <w:sz w:val="20"/>
          <w:szCs w:val="20"/>
          <w:lang w:eastAsia="ru-RU"/>
        </w:rPr>
      </w:pPr>
      <w:bookmarkStart w:id="0" w:name="_Hlk536118393"/>
      <w:bookmarkEnd w:id="0"/>
      <w:r w:rsidRPr="002336F8">
        <w:rPr>
          <w:b/>
          <w:noProof/>
          <w:color w:val="000000" w:themeColor="text1"/>
          <w:sz w:val="20"/>
          <w:szCs w:val="20"/>
          <w:lang w:eastAsia="ru-RU"/>
        </w:rPr>
        <w:drawing>
          <wp:inline distT="0" distB="0" distL="0" distR="0" wp14:anchorId="4847BACE" wp14:editId="02D6400A">
            <wp:extent cx="1625600" cy="948055"/>
            <wp:effectExtent l="0" t="0" r="0" b="4445"/>
            <wp:docPr id="6" name="Рисунок 1"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1.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625600" cy="948055"/>
                    </a:xfrm>
                    <a:prstGeom prst="rect">
                      <a:avLst/>
                    </a:prstGeom>
                    <a:noFill/>
                    <a:ln>
                      <a:noFill/>
                    </a:ln>
                  </pic:spPr>
                </pic:pic>
              </a:graphicData>
            </a:graphic>
          </wp:inline>
        </w:drawing>
      </w:r>
    </w:p>
    <w:p w14:paraId="40482B89" w14:textId="77777777" w:rsidR="004455EB" w:rsidRPr="002336F8" w:rsidRDefault="004455EB" w:rsidP="0008044E">
      <w:pPr>
        <w:ind w:right="-3"/>
        <w:jc w:val="center"/>
        <w:rPr>
          <w:rFonts w:eastAsia="Lucida Sans Unicode"/>
          <w:color w:val="000000" w:themeColor="text1"/>
          <w:lang w:eastAsia="ru-RU"/>
        </w:rPr>
      </w:pPr>
    </w:p>
    <w:p w14:paraId="2BBAEF3A" w14:textId="77777777" w:rsidR="004455EB" w:rsidRPr="002336F8" w:rsidRDefault="004455EB" w:rsidP="0008044E">
      <w:pPr>
        <w:ind w:right="-3"/>
        <w:jc w:val="center"/>
        <w:rPr>
          <w:rFonts w:eastAsia="Lucida Sans Unicode"/>
          <w:bCs/>
          <w:color w:val="000000" w:themeColor="text1"/>
          <w:kern w:val="1"/>
          <w:sz w:val="20"/>
          <w:szCs w:val="20"/>
          <w:lang w:eastAsia="ru-RU"/>
        </w:rPr>
      </w:pPr>
      <w:r w:rsidRPr="002336F8">
        <w:rPr>
          <w:rFonts w:eastAsia="Lucida Sans Unicode"/>
          <w:bCs/>
          <w:color w:val="000000" w:themeColor="text1"/>
          <w:kern w:val="1"/>
          <w:sz w:val="20"/>
          <w:szCs w:val="20"/>
          <w:lang w:eastAsia="ru-RU"/>
        </w:rPr>
        <w:t>ООО «Архивариус»</w:t>
      </w:r>
    </w:p>
    <w:p w14:paraId="3D785059" w14:textId="77777777" w:rsidR="004455EB" w:rsidRPr="002336F8" w:rsidRDefault="004455EB" w:rsidP="0008044E">
      <w:pPr>
        <w:tabs>
          <w:tab w:val="left" w:pos="5700"/>
        </w:tabs>
        <w:suppressAutoHyphens w:val="0"/>
        <w:ind w:right="-3"/>
        <w:jc w:val="center"/>
        <w:rPr>
          <w:color w:val="000000" w:themeColor="text1"/>
          <w:sz w:val="20"/>
          <w:szCs w:val="20"/>
          <w:lang w:eastAsia="ru-RU"/>
        </w:rPr>
      </w:pPr>
      <w:r w:rsidRPr="002336F8">
        <w:rPr>
          <w:color w:val="000000" w:themeColor="text1"/>
          <w:sz w:val="20"/>
          <w:szCs w:val="20"/>
          <w:lang w:eastAsia="ru-RU"/>
        </w:rPr>
        <w:t>Челябинская обл., г. Магнитогорск, пр. Металлургов, д. 12</w:t>
      </w:r>
    </w:p>
    <w:p w14:paraId="4BAF3CB9" w14:textId="77777777" w:rsidR="004455EB" w:rsidRPr="002336F8" w:rsidRDefault="004455EB" w:rsidP="0008044E">
      <w:pPr>
        <w:tabs>
          <w:tab w:val="left" w:pos="5700"/>
        </w:tabs>
        <w:suppressAutoHyphens w:val="0"/>
        <w:ind w:right="-3"/>
        <w:jc w:val="center"/>
        <w:rPr>
          <w:color w:val="000000" w:themeColor="text1"/>
          <w:sz w:val="20"/>
          <w:szCs w:val="20"/>
          <w:lang w:eastAsia="ru-RU"/>
        </w:rPr>
      </w:pPr>
      <w:proofErr w:type="spellStart"/>
      <w:r w:rsidRPr="002336F8">
        <w:rPr>
          <w:color w:val="000000" w:themeColor="text1"/>
          <w:sz w:val="20"/>
          <w:szCs w:val="20"/>
          <w:lang w:val="en-US" w:eastAsia="ru-RU"/>
        </w:rPr>
        <w:t>archivar</w:t>
      </w:r>
      <w:proofErr w:type="spellEnd"/>
      <w:r w:rsidRPr="002336F8">
        <w:rPr>
          <w:color w:val="000000" w:themeColor="text1"/>
          <w:sz w:val="20"/>
          <w:szCs w:val="20"/>
          <w:lang w:eastAsia="ru-RU"/>
        </w:rPr>
        <w:t>.</w:t>
      </w:r>
      <w:proofErr w:type="spellStart"/>
      <w:r w:rsidRPr="002336F8">
        <w:rPr>
          <w:color w:val="000000" w:themeColor="text1"/>
          <w:sz w:val="20"/>
          <w:szCs w:val="20"/>
          <w:lang w:val="en-US" w:eastAsia="ru-RU"/>
        </w:rPr>
        <w:t>ru</w:t>
      </w:r>
      <w:proofErr w:type="spellEnd"/>
    </w:p>
    <w:p w14:paraId="1CB96F9C" w14:textId="505462A7" w:rsidR="004455EB" w:rsidRPr="002336F8" w:rsidRDefault="00B20B9A" w:rsidP="0008044E">
      <w:pPr>
        <w:suppressAutoHyphens w:val="0"/>
        <w:overflowPunct w:val="0"/>
        <w:autoSpaceDE w:val="0"/>
        <w:ind w:right="284"/>
        <w:jc w:val="center"/>
        <w:textAlignment w:val="baseline"/>
        <w:rPr>
          <w:rFonts w:eastAsia="Arial-BoldItalicMT"/>
          <w:b/>
          <w:bCs/>
          <w:iCs/>
          <w:color w:val="000000" w:themeColor="text1"/>
          <w:sz w:val="36"/>
          <w:szCs w:val="36"/>
          <w:lang w:eastAsia="ru-RU"/>
        </w:rPr>
      </w:pPr>
      <w:r w:rsidRPr="002336F8">
        <w:rPr>
          <w:noProof/>
          <w:color w:val="000000" w:themeColor="text1"/>
          <w:lang w:eastAsia="ru-RU"/>
        </w:rPr>
        <mc:AlternateContent>
          <mc:Choice Requires="wps">
            <w:drawing>
              <wp:anchor distT="4294967292" distB="4294967292" distL="114300" distR="114300" simplePos="0" relativeHeight="251666432" behindDoc="0" locked="0" layoutInCell="1" allowOverlap="1" wp14:anchorId="706372E2" wp14:editId="323B2B3C">
                <wp:simplePos x="0" y="0"/>
                <wp:positionH relativeFrom="column">
                  <wp:posOffset>-5715</wp:posOffset>
                </wp:positionH>
                <wp:positionV relativeFrom="paragraph">
                  <wp:posOffset>101600</wp:posOffset>
                </wp:positionV>
                <wp:extent cx="5819775" cy="635"/>
                <wp:effectExtent l="0" t="0" r="28575" b="37465"/>
                <wp:wrapNone/>
                <wp:docPr id="3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97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43C6" id="Line 3" o:spid="_x0000_s1026" style="position:absolute;flip:y;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8pt" to="457.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"/>
            </w:pict>
          </mc:Fallback>
        </mc:AlternateContent>
      </w:r>
    </w:p>
    <w:p w14:paraId="336610D0" w14:textId="77777777" w:rsidR="0037351B" w:rsidRPr="002336F8" w:rsidRDefault="0037351B" w:rsidP="0037351B">
      <w:pPr>
        <w:overflowPunct w:val="0"/>
        <w:autoSpaceDE w:val="0"/>
        <w:jc w:val="center"/>
        <w:textAlignment w:val="baseline"/>
        <w:rPr>
          <w:rFonts w:eastAsia="Arial-BoldItalicMT"/>
          <w:b/>
          <w:bCs/>
          <w:iCs/>
          <w:color w:val="000000" w:themeColor="text1"/>
          <w:sz w:val="28"/>
          <w:szCs w:val="36"/>
        </w:rPr>
      </w:pPr>
    </w:p>
    <w:p w14:paraId="77259227" w14:textId="77777777" w:rsidR="00862AA2" w:rsidRPr="002336F8" w:rsidRDefault="00862AA2" w:rsidP="00862AA2">
      <w:pPr>
        <w:overflowPunct w:val="0"/>
        <w:autoSpaceDE w:val="0"/>
        <w:jc w:val="center"/>
        <w:textAlignment w:val="baseline"/>
        <w:rPr>
          <w:rFonts w:eastAsia="Arial-BoldItalicMT"/>
          <w:b/>
          <w:bCs/>
          <w:iCs/>
          <w:color w:val="000000" w:themeColor="text1"/>
          <w:sz w:val="36"/>
          <w:szCs w:val="36"/>
          <w:highlight w:val="yellow"/>
        </w:rPr>
      </w:pPr>
      <w:bookmarkStart w:id="1" w:name="_Hlk491395596"/>
      <w:r w:rsidRPr="002336F8">
        <w:rPr>
          <w:rFonts w:eastAsia="Arial-BoldItalicMT"/>
          <w:b/>
          <w:bCs/>
          <w:iCs/>
          <w:noProof/>
          <w:color w:val="000000" w:themeColor="text1"/>
          <w:sz w:val="36"/>
          <w:szCs w:val="36"/>
          <w:highlight w:val="yellow"/>
          <w:lang w:eastAsia="ru-RU"/>
        </w:rPr>
        <w:drawing>
          <wp:inline distT="0" distB="0" distL="0" distR="0" wp14:anchorId="640A1C47" wp14:editId="72EBCCD8">
            <wp:extent cx="1692422" cy="2377440"/>
            <wp:effectExtent l="0" t="0" r="3175" b="3810"/>
            <wp:docPr id="55" name="Рисунок 55" descr="C:\Documents and Settings\User\Рабочий стол\2183_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2183_bi.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694578" cy="2380469"/>
                    </a:xfrm>
                    <a:prstGeom prst="rect">
                      <a:avLst/>
                    </a:prstGeom>
                    <a:noFill/>
                    <a:ln>
                      <a:noFill/>
                    </a:ln>
                  </pic:spPr>
                </pic:pic>
              </a:graphicData>
            </a:graphic>
          </wp:inline>
        </w:drawing>
      </w:r>
    </w:p>
    <w:p w14:paraId="7764D15C" w14:textId="77777777" w:rsidR="00862AA2" w:rsidRPr="002336F8" w:rsidRDefault="00862AA2" w:rsidP="00862AA2">
      <w:pPr>
        <w:overflowPunct w:val="0"/>
        <w:autoSpaceDE w:val="0"/>
        <w:textAlignment w:val="baseline"/>
        <w:rPr>
          <w:b/>
          <w:iCs/>
          <w:color w:val="000000" w:themeColor="text1"/>
          <w:sz w:val="32"/>
          <w:szCs w:val="32"/>
          <w:highlight w:val="yellow"/>
        </w:rPr>
      </w:pPr>
    </w:p>
    <w:bookmarkEnd w:id="1"/>
    <w:p w14:paraId="71C0A58A" w14:textId="4EAF0DFE" w:rsidR="00862AA2" w:rsidRPr="002336F8" w:rsidRDefault="005C5FA2" w:rsidP="00862AA2">
      <w:pPr>
        <w:suppressAutoHyphens w:val="0"/>
        <w:ind w:right="-3"/>
        <w:jc w:val="center"/>
        <w:rPr>
          <w:b/>
          <w:color w:val="000000" w:themeColor="text1"/>
          <w:sz w:val="32"/>
          <w:szCs w:val="32"/>
        </w:rPr>
      </w:pPr>
      <w:r>
        <w:rPr>
          <w:b/>
          <w:color w:val="000000" w:themeColor="text1"/>
          <w:sz w:val="32"/>
          <w:szCs w:val="32"/>
        </w:rPr>
        <w:t>Планировка территории (проект межевания) города Белово, в районе ул. Юности, ул. Советская</w:t>
      </w:r>
    </w:p>
    <w:p w14:paraId="069B875D" w14:textId="77777777" w:rsidR="00862AA2" w:rsidRPr="002336F8" w:rsidRDefault="00862AA2" w:rsidP="00862AA2">
      <w:pPr>
        <w:suppressAutoHyphens w:val="0"/>
        <w:overflowPunct w:val="0"/>
        <w:autoSpaceDE w:val="0"/>
        <w:ind w:right="-3"/>
        <w:jc w:val="center"/>
        <w:textAlignment w:val="baseline"/>
        <w:rPr>
          <w:color w:val="000000" w:themeColor="text1"/>
          <w:sz w:val="32"/>
          <w:szCs w:val="32"/>
          <w:highlight w:val="yellow"/>
          <w:lang w:eastAsia="ru-RU"/>
        </w:rPr>
      </w:pPr>
    </w:p>
    <w:p w14:paraId="17A4A160" w14:textId="40FBD454" w:rsidR="00862AA2" w:rsidRPr="002336F8" w:rsidRDefault="00862AA2" w:rsidP="00862AA2">
      <w:pPr>
        <w:suppressAutoHyphens w:val="0"/>
        <w:overflowPunct w:val="0"/>
        <w:autoSpaceDE w:val="0"/>
        <w:ind w:right="-3"/>
        <w:jc w:val="center"/>
        <w:textAlignment w:val="baseline"/>
        <w:rPr>
          <w:color w:val="000000" w:themeColor="text1"/>
          <w:sz w:val="32"/>
          <w:szCs w:val="32"/>
          <w:lang w:eastAsia="ru-RU"/>
        </w:rPr>
      </w:pPr>
      <w:r w:rsidRPr="002336F8">
        <w:rPr>
          <w:color w:val="000000" w:themeColor="text1"/>
          <w:sz w:val="32"/>
          <w:szCs w:val="32"/>
          <w:lang w:eastAsia="ru-RU"/>
        </w:rPr>
        <w:t>Том I</w:t>
      </w:r>
    </w:p>
    <w:p w14:paraId="21CFA842" w14:textId="77777777" w:rsidR="00862AA2" w:rsidRPr="002336F8" w:rsidRDefault="00862AA2" w:rsidP="00862AA2">
      <w:pPr>
        <w:overflowPunct w:val="0"/>
        <w:autoSpaceDE w:val="0"/>
        <w:jc w:val="center"/>
        <w:textAlignment w:val="baseline"/>
        <w:rPr>
          <w:i/>
          <w:color w:val="000000" w:themeColor="text1"/>
          <w:sz w:val="32"/>
          <w:szCs w:val="32"/>
          <w:lang w:eastAsia="ru-RU"/>
        </w:rPr>
      </w:pPr>
    </w:p>
    <w:p w14:paraId="3676B149" w14:textId="77777777" w:rsidR="00862AA2" w:rsidRPr="002336F8" w:rsidRDefault="00862AA2" w:rsidP="00862AA2">
      <w:pPr>
        <w:suppressAutoHyphens w:val="0"/>
        <w:overflowPunct w:val="0"/>
        <w:autoSpaceDE w:val="0"/>
        <w:ind w:right="-3"/>
        <w:jc w:val="center"/>
        <w:textAlignment w:val="baseline"/>
        <w:rPr>
          <w:i/>
          <w:color w:val="000000" w:themeColor="text1"/>
          <w:sz w:val="32"/>
          <w:szCs w:val="32"/>
          <w:lang w:eastAsia="ru-RU"/>
        </w:rPr>
      </w:pPr>
      <w:r w:rsidRPr="002336F8">
        <w:rPr>
          <w:i/>
          <w:color w:val="000000" w:themeColor="text1"/>
          <w:sz w:val="32"/>
          <w:szCs w:val="32"/>
          <w:lang w:eastAsia="ru-RU"/>
        </w:rPr>
        <w:t>ПРОЕКТ МЕЖЕВАНИЯ ТЕРРИТОРИИ</w:t>
      </w:r>
    </w:p>
    <w:p w14:paraId="027C1809" w14:textId="77777777" w:rsidR="00862AA2" w:rsidRPr="002336F8" w:rsidRDefault="00862AA2" w:rsidP="00862AA2">
      <w:pPr>
        <w:suppressAutoHyphens w:val="0"/>
        <w:overflowPunct w:val="0"/>
        <w:autoSpaceDE w:val="0"/>
        <w:ind w:right="-3"/>
        <w:jc w:val="center"/>
        <w:textAlignment w:val="baseline"/>
        <w:rPr>
          <w:color w:val="000000" w:themeColor="text1"/>
          <w:sz w:val="32"/>
          <w:szCs w:val="32"/>
          <w:lang w:eastAsia="ru-RU"/>
        </w:rPr>
      </w:pPr>
    </w:p>
    <w:p w14:paraId="6DB2D4ED" w14:textId="77777777" w:rsidR="00862AA2" w:rsidRPr="002336F8" w:rsidRDefault="00862AA2" w:rsidP="00862AA2">
      <w:pPr>
        <w:suppressAutoHyphens w:val="0"/>
        <w:overflowPunct w:val="0"/>
        <w:autoSpaceDE w:val="0"/>
        <w:ind w:right="-3"/>
        <w:jc w:val="center"/>
        <w:textAlignment w:val="baseline"/>
        <w:rPr>
          <w:color w:val="000000" w:themeColor="text1"/>
          <w:sz w:val="28"/>
          <w:szCs w:val="28"/>
          <w:lang w:eastAsia="ru-RU"/>
        </w:rPr>
      </w:pPr>
      <w:r w:rsidRPr="002336F8">
        <w:rPr>
          <w:color w:val="000000" w:themeColor="text1"/>
          <w:sz w:val="28"/>
          <w:szCs w:val="28"/>
          <w:lang w:eastAsia="ru-RU"/>
        </w:rPr>
        <w:t>Основная часть проекта</w:t>
      </w:r>
    </w:p>
    <w:p w14:paraId="009F8921" w14:textId="77777777" w:rsidR="00862AA2" w:rsidRPr="002336F8" w:rsidRDefault="00862AA2" w:rsidP="00862AA2">
      <w:pPr>
        <w:suppressAutoHyphens w:val="0"/>
        <w:overflowPunct w:val="0"/>
        <w:autoSpaceDE w:val="0"/>
        <w:ind w:right="-3"/>
        <w:jc w:val="center"/>
        <w:textAlignment w:val="baseline"/>
        <w:rPr>
          <w:color w:val="000000" w:themeColor="text1"/>
          <w:sz w:val="28"/>
          <w:szCs w:val="28"/>
          <w:lang w:eastAsia="ru-RU"/>
        </w:rPr>
      </w:pPr>
    </w:p>
    <w:p w14:paraId="035C794E" w14:textId="77777777" w:rsidR="00862AA2" w:rsidRPr="002336F8" w:rsidRDefault="00862AA2" w:rsidP="00862AA2">
      <w:pPr>
        <w:suppressAutoHyphens w:val="0"/>
        <w:overflowPunct w:val="0"/>
        <w:autoSpaceDE w:val="0"/>
        <w:ind w:right="-3"/>
        <w:jc w:val="center"/>
        <w:textAlignment w:val="baseline"/>
        <w:rPr>
          <w:color w:val="000000" w:themeColor="text1"/>
          <w:sz w:val="28"/>
          <w:szCs w:val="28"/>
          <w:lang w:eastAsia="ru-RU"/>
        </w:rPr>
      </w:pPr>
      <w:r w:rsidRPr="002336F8">
        <w:rPr>
          <w:color w:val="000000" w:themeColor="text1"/>
          <w:sz w:val="28"/>
          <w:szCs w:val="28"/>
          <w:lang w:eastAsia="ru-RU"/>
        </w:rPr>
        <w:t>Текстовая часть</w:t>
      </w:r>
    </w:p>
    <w:p w14:paraId="0DA64F4D" w14:textId="77777777" w:rsidR="00862AA2" w:rsidRPr="002336F8" w:rsidRDefault="00862AA2" w:rsidP="00862AA2">
      <w:pPr>
        <w:ind w:right="-3"/>
        <w:jc w:val="center"/>
        <w:rPr>
          <w:rFonts w:eastAsia="Lucida Sans Unicode"/>
          <w:bCs/>
          <w:color w:val="000000" w:themeColor="text1"/>
          <w:kern w:val="1"/>
          <w:sz w:val="20"/>
          <w:szCs w:val="20"/>
          <w:lang w:eastAsia="ru-RU"/>
        </w:rPr>
      </w:pPr>
    </w:p>
    <w:p w14:paraId="403CF128" w14:textId="17D2B6CF" w:rsidR="00862AA2" w:rsidRPr="002336F8" w:rsidRDefault="00862AA2" w:rsidP="00862AA2">
      <w:pPr>
        <w:ind w:right="-3"/>
        <w:jc w:val="center"/>
        <w:rPr>
          <w:rFonts w:eastAsia="Lucida Sans Unicode"/>
          <w:bCs/>
          <w:color w:val="000000" w:themeColor="text1"/>
          <w:kern w:val="1"/>
          <w:sz w:val="20"/>
          <w:szCs w:val="20"/>
          <w:lang w:eastAsia="ru-RU"/>
        </w:rPr>
      </w:pPr>
      <w:r w:rsidRPr="002336F8">
        <w:rPr>
          <w:rFonts w:eastAsia="Lucida Sans Unicode"/>
          <w:bCs/>
          <w:color w:val="000000" w:themeColor="text1"/>
          <w:kern w:val="1"/>
          <w:sz w:val="20"/>
          <w:szCs w:val="20"/>
          <w:lang w:eastAsia="ru-RU"/>
        </w:rPr>
        <w:t>Шифр: А-06.</w:t>
      </w:r>
      <w:r w:rsidR="00A216FF" w:rsidRPr="002336F8">
        <w:rPr>
          <w:rFonts w:eastAsia="Lucida Sans Unicode"/>
          <w:bCs/>
          <w:color w:val="000000" w:themeColor="text1"/>
          <w:kern w:val="1"/>
          <w:sz w:val="20"/>
          <w:szCs w:val="20"/>
          <w:lang w:eastAsia="ru-RU"/>
        </w:rPr>
        <w:t>1030-20</w:t>
      </w:r>
      <w:r w:rsidRPr="002336F8">
        <w:rPr>
          <w:rFonts w:eastAsia="Lucida Sans Unicode"/>
          <w:bCs/>
          <w:color w:val="000000" w:themeColor="text1"/>
          <w:kern w:val="1"/>
          <w:sz w:val="20"/>
          <w:szCs w:val="20"/>
          <w:lang w:eastAsia="ru-RU"/>
        </w:rPr>
        <w:t xml:space="preserve"> ПМТ.ТЧ</w:t>
      </w:r>
    </w:p>
    <w:p w14:paraId="7CFC5E3B" w14:textId="77777777" w:rsidR="00862AA2" w:rsidRPr="002336F8" w:rsidRDefault="00862AA2" w:rsidP="00862AA2">
      <w:pPr>
        <w:tabs>
          <w:tab w:val="left" w:pos="5700"/>
        </w:tabs>
        <w:suppressAutoHyphens w:val="0"/>
        <w:ind w:right="-3"/>
        <w:jc w:val="center"/>
        <w:rPr>
          <w:color w:val="000000" w:themeColor="text1"/>
          <w:sz w:val="20"/>
          <w:szCs w:val="20"/>
          <w:lang w:eastAsia="ru-RU"/>
        </w:rPr>
      </w:pPr>
    </w:p>
    <w:p w14:paraId="78B7F384" w14:textId="77777777" w:rsidR="00862AA2" w:rsidRPr="002336F8" w:rsidRDefault="00862AA2" w:rsidP="00862AA2">
      <w:pPr>
        <w:tabs>
          <w:tab w:val="left" w:pos="5700"/>
        </w:tabs>
        <w:suppressAutoHyphens w:val="0"/>
        <w:ind w:right="-3"/>
        <w:jc w:val="center"/>
        <w:rPr>
          <w:color w:val="000000" w:themeColor="text1"/>
          <w:sz w:val="20"/>
          <w:szCs w:val="20"/>
          <w:lang w:eastAsia="ru-RU"/>
        </w:rPr>
      </w:pPr>
      <w:r w:rsidRPr="002336F8">
        <w:rPr>
          <w:noProof/>
          <w:color w:val="000000" w:themeColor="text1"/>
          <w:lang w:eastAsia="ru-RU"/>
        </w:rPr>
        <mc:AlternateContent>
          <mc:Choice Requires="wps">
            <w:drawing>
              <wp:anchor distT="4294967291" distB="4294967291" distL="114300" distR="114300" simplePos="0" relativeHeight="251668480" behindDoc="0" locked="0" layoutInCell="1" allowOverlap="1" wp14:anchorId="5B1E80BD" wp14:editId="3C3DBFAE">
                <wp:simplePos x="0" y="0"/>
                <wp:positionH relativeFrom="column">
                  <wp:posOffset>-5715</wp:posOffset>
                </wp:positionH>
                <wp:positionV relativeFrom="paragraph">
                  <wp:posOffset>120649</wp:posOffset>
                </wp:positionV>
                <wp:extent cx="5818505" cy="0"/>
                <wp:effectExtent l="0" t="0" r="29845" b="19050"/>
                <wp:wrapNone/>
                <wp:docPr id="3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8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46FD5" id="Line 3" o:spid="_x0000_s1026" style="position:absolute;flip:y;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9.5pt" to="457.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huGgIAADM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"/>
            </w:pict>
          </mc:Fallback>
        </mc:AlternateContent>
      </w:r>
    </w:p>
    <w:p w14:paraId="44061959" w14:textId="77777777" w:rsidR="00862AA2" w:rsidRPr="002336F8" w:rsidRDefault="00862AA2" w:rsidP="00862AA2">
      <w:pPr>
        <w:tabs>
          <w:tab w:val="left" w:pos="5700"/>
        </w:tabs>
        <w:suppressAutoHyphens w:val="0"/>
        <w:ind w:right="-3"/>
        <w:jc w:val="center"/>
        <w:rPr>
          <w:color w:val="000000" w:themeColor="text1"/>
          <w:sz w:val="20"/>
          <w:szCs w:val="20"/>
          <w:lang w:eastAsia="ru-RU"/>
        </w:rPr>
      </w:pPr>
    </w:p>
    <w:p w14:paraId="390731B1" w14:textId="5DDBA1B2" w:rsidR="00862AA2" w:rsidRPr="002336F8" w:rsidRDefault="00862AA2" w:rsidP="00862AA2">
      <w:pPr>
        <w:tabs>
          <w:tab w:val="left" w:pos="5700"/>
        </w:tabs>
        <w:suppressAutoHyphens w:val="0"/>
        <w:ind w:right="-3"/>
        <w:jc w:val="center"/>
        <w:rPr>
          <w:color w:val="000000" w:themeColor="text1"/>
          <w:sz w:val="20"/>
          <w:szCs w:val="20"/>
          <w:lang w:eastAsia="ru-RU"/>
        </w:rPr>
      </w:pPr>
      <w:r w:rsidRPr="002336F8">
        <w:rPr>
          <w:color w:val="000000" w:themeColor="text1"/>
          <w:sz w:val="20"/>
          <w:szCs w:val="20"/>
          <w:lang w:eastAsia="ru-RU"/>
        </w:rPr>
        <w:t>Заказчик:</w:t>
      </w:r>
      <w:r w:rsidRPr="002336F8">
        <w:rPr>
          <w:color w:val="000000" w:themeColor="text1"/>
        </w:rPr>
        <w:t xml:space="preserve"> </w:t>
      </w:r>
      <w:r w:rsidR="006663ED">
        <w:rPr>
          <w:color w:val="000000" w:themeColor="text1"/>
          <w:sz w:val="20"/>
          <w:szCs w:val="20"/>
          <w:lang w:eastAsia="ru-RU"/>
        </w:rPr>
        <w:t>Михайлов А.Н.</w:t>
      </w:r>
    </w:p>
    <w:p w14:paraId="24315AED" w14:textId="77777777" w:rsidR="006B4C60" w:rsidRPr="002336F8" w:rsidRDefault="006B4C60" w:rsidP="006B4C60">
      <w:pPr>
        <w:tabs>
          <w:tab w:val="left" w:pos="5700"/>
        </w:tabs>
        <w:suppressAutoHyphens w:val="0"/>
        <w:ind w:right="-3"/>
        <w:jc w:val="center"/>
        <w:rPr>
          <w:rFonts w:eastAsia="SimSun"/>
          <w:color w:val="000000" w:themeColor="text1"/>
          <w:sz w:val="20"/>
          <w:szCs w:val="20"/>
          <w:lang w:eastAsia="ru-RU"/>
        </w:rPr>
      </w:pPr>
    </w:p>
    <w:p w14:paraId="1479F6FD" w14:textId="77777777" w:rsidR="006B4C60" w:rsidRPr="002336F8" w:rsidRDefault="006B4C60" w:rsidP="006B4C60">
      <w:pPr>
        <w:tabs>
          <w:tab w:val="left" w:pos="5700"/>
        </w:tabs>
        <w:suppressAutoHyphens w:val="0"/>
        <w:ind w:right="-3"/>
        <w:jc w:val="center"/>
        <w:rPr>
          <w:rFonts w:eastAsia="SimSun"/>
          <w:color w:val="000000" w:themeColor="text1"/>
          <w:sz w:val="20"/>
          <w:szCs w:val="20"/>
          <w:lang w:eastAsia="ru-RU"/>
        </w:rPr>
      </w:pPr>
    </w:p>
    <w:p w14:paraId="30E5B50B" w14:textId="77777777" w:rsidR="00DD0566" w:rsidRPr="002336F8" w:rsidRDefault="00DD0566" w:rsidP="006B4C60">
      <w:pPr>
        <w:tabs>
          <w:tab w:val="left" w:pos="5700"/>
        </w:tabs>
        <w:suppressAutoHyphens w:val="0"/>
        <w:ind w:right="-3"/>
        <w:jc w:val="center"/>
        <w:rPr>
          <w:rFonts w:eastAsia="SimSun"/>
          <w:color w:val="000000" w:themeColor="text1"/>
          <w:sz w:val="20"/>
          <w:szCs w:val="20"/>
          <w:lang w:eastAsia="ru-RU"/>
        </w:rPr>
      </w:pPr>
    </w:p>
    <w:p w14:paraId="260506ED" w14:textId="77777777" w:rsidR="006B4C60" w:rsidRPr="002336F8" w:rsidRDefault="006B4C60" w:rsidP="006B4C60">
      <w:pPr>
        <w:tabs>
          <w:tab w:val="left" w:pos="5700"/>
        </w:tabs>
        <w:suppressAutoHyphens w:val="0"/>
        <w:ind w:right="-3"/>
        <w:jc w:val="center"/>
        <w:rPr>
          <w:rFonts w:eastAsia="SimSun"/>
          <w:color w:val="000000" w:themeColor="text1"/>
          <w:sz w:val="20"/>
          <w:szCs w:val="20"/>
          <w:lang w:eastAsia="ru-RU"/>
        </w:rPr>
      </w:pPr>
      <w:r w:rsidRPr="002336F8">
        <w:rPr>
          <w:rFonts w:eastAsia="SimSun"/>
          <w:color w:val="000000" w:themeColor="text1"/>
          <w:sz w:val="20"/>
          <w:szCs w:val="20"/>
          <w:lang w:eastAsia="ru-RU"/>
        </w:rPr>
        <w:t>Директор ООО «</w:t>
      </w:r>
      <w:proofErr w:type="gramStart"/>
      <w:r w:rsidRPr="002336F8">
        <w:rPr>
          <w:rFonts w:eastAsia="SimSun"/>
          <w:color w:val="000000" w:themeColor="text1"/>
          <w:sz w:val="20"/>
          <w:szCs w:val="20"/>
          <w:lang w:eastAsia="ru-RU"/>
        </w:rPr>
        <w:t xml:space="preserve">Архивариус»   </w:t>
      </w:r>
      <w:proofErr w:type="gramEnd"/>
      <w:r w:rsidRPr="002336F8">
        <w:rPr>
          <w:rFonts w:eastAsia="SimSun"/>
          <w:color w:val="000000" w:themeColor="text1"/>
          <w:sz w:val="20"/>
          <w:szCs w:val="20"/>
          <w:lang w:eastAsia="ru-RU"/>
        </w:rPr>
        <w:t xml:space="preserve">                                К.Н. Гребенщиков</w:t>
      </w:r>
    </w:p>
    <w:p w14:paraId="29E782B9" w14:textId="77777777" w:rsidR="006B4C60" w:rsidRPr="002336F8" w:rsidRDefault="006B4C60" w:rsidP="006B4C60">
      <w:pPr>
        <w:tabs>
          <w:tab w:val="left" w:pos="5700"/>
        </w:tabs>
        <w:suppressAutoHyphens w:val="0"/>
        <w:ind w:right="-3"/>
        <w:jc w:val="center"/>
        <w:rPr>
          <w:rFonts w:eastAsia="SimSun"/>
          <w:color w:val="000000" w:themeColor="text1"/>
          <w:sz w:val="20"/>
          <w:szCs w:val="20"/>
          <w:lang w:eastAsia="ru-RU"/>
        </w:rPr>
      </w:pPr>
    </w:p>
    <w:p w14:paraId="318EB7C5" w14:textId="77777777" w:rsidR="006B4C60" w:rsidRPr="002336F8" w:rsidRDefault="006B4C60" w:rsidP="006B4C60">
      <w:pPr>
        <w:tabs>
          <w:tab w:val="left" w:pos="5700"/>
        </w:tabs>
        <w:suppressAutoHyphens w:val="0"/>
        <w:ind w:right="-3"/>
        <w:jc w:val="center"/>
        <w:rPr>
          <w:rFonts w:eastAsia="SimSun"/>
          <w:color w:val="000000" w:themeColor="text1"/>
          <w:sz w:val="20"/>
          <w:szCs w:val="20"/>
          <w:lang w:eastAsia="ru-RU"/>
        </w:rPr>
      </w:pPr>
    </w:p>
    <w:p w14:paraId="775F2ED9" w14:textId="77777777" w:rsidR="00DD0566" w:rsidRPr="002336F8" w:rsidRDefault="00DD0566" w:rsidP="006B4C60">
      <w:pPr>
        <w:tabs>
          <w:tab w:val="left" w:pos="5700"/>
        </w:tabs>
        <w:suppressAutoHyphens w:val="0"/>
        <w:ind w:right="-3"/>
        <w:jc w:val="center"/>
        <w:rPr>
          <w:rFonts w:eastAsia="SimSun"/>
          <w:color w:val="000000" w:themeColor="text1"/>
          <w:sz w:val="20"/>
          <w:szCs w:val="20"/>
          <w:lang w:eastAsia="ru-RU"/>
        </w:rPr>
      </w:pPr>
    </w:p>
    <w:p w14:paraId="0E232D4B" w14:textId="77777777" w:rsidR="00DD0566" w:rsidRPr="002336F8" w:rsidRDefault="00DD0566" w:rsidP="006B4C60">
      <w:pPr>
        <w:tabs>
          <w:tab w:val="left" w:pos="5700"/>
        </w:tabs>
        <w:suppressAutoHyphens w:val="0"/>
        <w:ind w:right="-3"/>
        <w:jc w:val="center"/>
        <w:rPr>
          <w:rFonts w:eastAsia="SimSun"/>
          <w:color w:val="000000" w:themeColor="text1"/>
          <w:sz w:val="20"/>
          <w:szCs w:val="20"/>
          <w:lang w:eastAsia="ru-RU"/>
        </w:rPr>
      </w:pPr>
    </w:p>
    <w:p w14:paraId="4B2CBBC2" w14:textId="77777777" w:rsidR="006B4C60" w:rsidRPr="002336F8" w:rsidRDefault="006B4C60" w:rsidP="006B4C60">
      <w:pPr>
        <w:tabs>
          <w:tab w:val="left" w:pos="5700"/>
        </w:tabs>
        <w:suppressAutoHyphens w:val="0"/>
        <w:ind w:right="-3"/>
        <w:jc w:val="center"/>
        <w:rPr>
          <w:rFonts w:eastAsia="SimSun"/>
          <w:color w:val="000000" w:themeColor="text1"/>
          <w:sz w:val="20"/>
          <w:szCs w:val="20"/>
          <w:lang w:eastAsia="ru-RU"/>
        </w:rPr>
      </w:pPr>
    </w:p>
    <w:p w14:paraId="0E2BEE5A" w14:textId="2403627A" w:rsidR="006B4C60" w:rsidRPr="002336F8" w:rsidRDefault="00862AA2" w:rsidP="006B4C60">
      <w:pPr>
        <w:widowControl w:val="0"/>
        <w:suppressAutoHyphens w:val="0"/>
        <w:autoSpaceDE w:val="0"/>
        <w:adjustRightInd w:val="0"/>
        <w:jc w:val="center"/>
        <w:textAlignment w:val="baseline"/>
        <w:rPr>
          <w:rFonts w:eastAsia="Lucida Sans Unicode"/>
          <w:bCs/>
          <w:color w:val="000000" w:themeColor="text1"/>
          <w:kern w:val="2"/>
          <w:sz w:val="20"/>
          <w:szCs w:val="20"/>
          <w:lang w:eastAsia="ru-RU"/>
        </w:rPr>
        <w:sectPr w:rsidR="006B4C60" w:rsidRPr="002336F8" w:rsidSect="006B4C60">
          <w:headerReference w:type="default" r:id="rId10"/>
          <w:footerReference w:type="default" r:id="rId11"/>
          <w:pgSz w:w="11906" w:h="16838"/>
          <w:pgMar w:top="1134" w:right="850" w:bottom="1134" w:left="1418" w:header="708" w:footer="420" w:gutter="0"/>
          <w:cols w:space="708"/>
          <w:titlePg/>
          <w:docGrid w:linePitch="360"/>
        </w:sectPr>
      </w:pPr>
      <w:r w:rsidRPr="002336F8">
        <w:rPr>
          <w:rFonts w:eastAsia="Lucida Sans Unicode"/>
          <w:bCs/>
          <w:color w:val="000000" w:themeColor="text1"/>
          <w:kern w:val="2"/>
          <w:sz w:val="20"/>
          <w:szCs w:val="20"/>
          <w:lang w:eastAsia="ru-RU"/>
        </w:rPr>
        <w:t>Магнитогорск - Белово,</w:t>
      </w:r>
      <w:r w:rsidR="0037351B" w:rsidRPr="002336F8">
        <w:rPr>
          <w:rFonts w:eastAsia="Lucida Sans Unicode"/>
          <w:bCs/>
          <w:color w:val="000000" w:themeColor="text1"/>
          <w:kern w:val="2"/>
          <w:sz w:val="20"/>
          <w:szCs w:val="20"/>
          <w:lang w:eastAsia="ru-RU"/>
        </w:rPr>
        <w:t xml:space="preserve"> </w:t>
      </w:r>
      <w:r w:rsidR="00DD0566" w:rsidRPr="002336F8">
        <w:rPr>
          <w:rFonts w:eastAsia="Lucida Sans Unicode"/>
          <w:bCs/>
          <w:color w:val="000000" w:themeColor="text1"/>
          <w:kern w:val="2"/>
          <w:sz w:val="20"/>
          <w:szCs w:val="20"/>
          <w:lang w:eastAsia="ru-RU"/>
        </w:rPr>
        <w:t>2020</w:t>
      </w:r>
      <w:r w:rsidR="006B4C60" w:rsidRPr="002336F8">
        <w:rPr>
          <w:rFonts w:eastAsia="Lucida Sans Unicode"/>
          <w:bCs/>
          <w:color w:val="000000" w:themeColor="text1"/>
          <w:kern w:val="2"/>
          <w:sz w:val="20"/>
          <w:szCs w:val="20"/>
          <w:lang w:eastAsia="ru-RU"/>
        </w:rPr>
        <w:t xml:space="preserve"> г.</w:t>
      </w:r>
    </w:p>
    <w:p w14:paraId="2DFACC05" w14:textId="77777777" w:rsidR="003A6EDD" w:rsidRPr="002336F8" w:rsidRDefault="003A6EDD" w:rsidP="003A6EDD">
      <w:pPr>
        <w:spacing w:after="240"/>
        <w:jc w:val="center"/>
        <w:rPr>
          <w:b/>
          <w:i/>
          <w:iCs/>
          <w:color w:val="000000" w:themeColor="text1"/>
        </w:rPr>
      </w:pPr>
      <w:r w:rsidRPr="002336F8">
        <w:rPr>
          <w:b/>
          <w:i/>
          <w:iCs/>
          <w:color w:val="000000" w:themeColor="text1"/>
        </w:rPr>
        <w:lastRenderedPageBreak/>
        <w:t>СОСТАВ ПРОЕКТА</w:t>
      </w:r>
    </w:p>
    <w:tbl>
      <w:tblPr>
        <w:tblW w:w="963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244"/>
        <w:gridCol w:w="2978"/>
        <w:gridCol w:w="878"/>
      </w:tblGrid>
      <w:tr w:rsidR="00DD0566" w:rsidRPr="002336F8" w14:paraId="04C80441" w14:textId="77777777" w:rsidTr="00F26288">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FFF88" w14:textId="77777777" w:rsidR="00DD0566" w:rsidRPr="002336F8" w:rsidRDefault="00DD0566" w:rsidP="00DD0566">
            <w:pPr>
              <w:suppressAutoHyphens w:val="0"/>
              <w:jc w:val="center"/>
              <w:rPr>
                <w:rFonts w:eastAsiaTheme="minorHAnsi"/>
                <w:b/>
                <w:color w:val="000000" w:themeColor="text1"/>
                <w:sz w:val="22"/>
                <w:szCs w:val="22"/>
                <w:lang w:eastAsia="en-US"/>
              </w:rPr>
            </w:pPr>
            <w:bookmarkStart w:id="2" w:name="_Hlk509778114"/>
            <w:r w:rsidRPr="002336F8">
              <w:rPr>
                <w:rFonts w:eastAsiaTheme="minorHAnsi"/>
                <w:b/>
                <w:color w:val="000000" w:themeColor="text1"/>
                <w:sz w:val="22"/>
                <w:szCs w:val="22"/>
                <w:lang w:eastAsia="en-US"/>
              </w:rPr>
              <w:t>№</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ABE41" w14:textId="77777777" w:rsidR="00DD0566" w:rsidRPr="002336F8" w:rsidRDefault="00DD0566" w:rsidP="00DD0566">
            <w:pPr>
              <w:suppressAutoHyphens w:val="0"/>
              <w:jc w:val="center"/>
              <w:rPr>
                <w:rFonts w:eastAsiaTheme="minorHAnsi"/>
                <w:b/>
                <w:color w:val="000000" w:themeColor="text1"/>
                <w:sz w:val="22"/>
                <w:szCs w:val="22"/>
                <w:lang w:eastAsia="en-US"/>
              </w:rPr>
            </w:pPr>
            <w:r w:rsidRPr="002336F8">
              <w:rPr>
                <w:rFonts w:eastAsiaTheme="minorHAnsi"/>
                <w:b/>
                <w:color w:val="000000" w:themeColor="text1"/>
                <w:sz w:val="22"/>
                <w:szCs w:val="22"/>
                <w:lang w:eastAsia="en-US"/>
              </w:rPr>
              <w:t>Наименование</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17FC7" w14:textId="77777777" w:rsidR="00DD0566" w:rsidRPr="002336F8" w:rsidRDefault="00DD0566" w:rsidP="00DD0566">
            <w:pPr>
              <w:suppressAutoHyphens w:val="0"/>
              <w:jc w:val="center"/>
              <w:rPr>
                <w:rFonts w:eastAsiaTheme="minorHAnsi"/>
                <w:b/>
                <w:color w:val="000000" w:themeColor="text1"/>
                <w:sz w:val="22"/>
                <w:szCs w:val="22"/>
                <w:lang w:eastAsia="en-US"/>
              </w:rPr>
            </w:pPr>
            <w:r w:rsidRPr="002336F8">
              <w:rPr>
                <w:rFonts w:eastAsiaTheme="minorHAnsi"/>
                <w:b/>
                <w:color w:val="000000" w:themeColor="text1"/>
                <w:sz w:val="22"/>
                <w:szCs w:val="22"/>
                <w:lang w:eastAsia="en-US"/>
              </w:rPr>
              <w:t>Шифр</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FF007" w14:textId="77777777" w:rsidR="00DD0566" w:rsidRPr="002336F8" w:rsidRDefault="00DD0566" w:rsidP="00DD0566">
            <w:pPr>
              <w:suppressAutoHyphens w:val="0"/>
              <w:jc w:val="center"/>
              <w:rPr>
                <w:rFonts w:eastAsiaTheme="minorHAnsi"/>
                <w:b/>
                <w:color w:val="000000" w:themeColor="text1"/>
                <w:sz w:val="22"/>
                <w:szCs w:val="22"/>
                <w:lang w:eastAsia="en-US"/>
              </w:rPr>
            </w:pPr>
            <w:r w:rsidRPr="002336F8">
              <w:rPr>
                <w:rFonts w:eastAsiaTheme="minorHAnsi"/>
                <w:b/>
                <w:color w:val="000000" w:themeColor="text1"/>
                <w:sz w:val="22"/>
                <w:szCs w:val="22"/>
                <w:lang w:eastAsia="en-US"/>
              </w:rPr>
              <w:t>Масштаб</w:t>
            </w:r>
          </w:p>
        </w:tc>
      </w:tr>
      <w:tr w:rsidR="00DD0566" w:rsidRPr="002336F8" w14:paraId="2C346A72" w14:textId="77777777" w:rsidTr="00F26288">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857DE93" w14:textId="77777777" w:rsidR="00DD0566" w:rsidRPr="002336F8" w:rsidRDefault="00DD0566" w:rsidP="00DD0566">
            <w:pPr>
              <w:suppressAutoHyphens w:val="0"/>
              <w:jc w:val="center"/>
              <w:rPr>
                <w:rFonts w:eastAsiaTheme="minorHAnsi"/>
                <w:b/>
                <w:color w:val="000000" w:themeColor="text1"/>
                <w:sz w:val="22"/>
                <w:szCs w:val="22"/>
                <w:lang w:eastAsia="en-US"/>
              </w:rPr>
            </w:pPr>
          </w:p>
        </w:tc>
        <w:tc>
          <w:tcPr>
            <w:tcW w:w="91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026048" w14:textId="77777777" w:rsidR="00DD0566" w:rsidRPr="002336F8" w:rsidRDefault="00DD0566" w:rsidP="00DD0566">
            <w:pPr>
              <w:widowControl w:val="0"/>
              <w:suppressAutoHyphens w:val="0"/>
              <w:autoSpaceDE w:val="0"/>
              <w:adjustRightInd w:val="0"/>
              <w:jc w:val="center"/>
              <w:textAlignment w:val="baseline"/>
              <w:rPr>
                <w:rFonts w:eastAsia="GOST Type AU"/>
                <w:color w:val="000000" w:themeColor="text1"/>
                <w:sz w:val="22"/>
                <w:szCs w:val="22"/>
                <w:lang w:eastAsia="en-US"/>
              </w:rPr>
            </w:pPr>
            <w:r w:rsidRPr="002336F8">
              <w:rPr>
                <w:rFonts w:eastAsiaTheme="minorHAnsi"/>
                <w:b/>
                <w:iCs/>
                <w:color w:val="000000" w:themeColor="text1"/>
                <w:sz w:val="22"/>
                <w:szCs w:val="22"/>
                <w:lang w:eastAsia="en-US"/>
              </w:rPr>
              <w:t>Проект межевания территории</w:t>
            </w:r>
          </w:p>
        </w:tc>
      </w:tr>
      <w:tr w:rsidR="00DD0566" w:rsidRPr="002336F8" w14:paraId="14D93271" w14:textId="77777777" w:rsidTr="00F26288">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1E46B68" w14:textId="77777777" w:rsidR="00DD0566" w:rsidRPr="002336F8" w:rsidRDefault="00DD0566" w:rsidP="00DD0566">
            <w:pPr>
              <w:suppressAutoHyphens w:val="0"/>
              <w:jc w:val="center"/>
              <w:rPr>
                <w:rFonts w:eastAsiaTheme="minorHAnsi"/>
                <w:color w:val="000000" w:themeColor="text1"/>
                <w:sz w:val="20"/>
                <w:szCs w:val="20"/>
                <w:lang w:eastAsia="en-US"/>
              </w:rPr>
            </w:pPr>
          </w:p>
        </w:tc>
        <w:tc>
          <w:tcPr>
            <w:tcW w:w="91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F9665F" w14:textId="77777777" w:rsidR="00DD0566" w:rsidRPr="002336F8" w:rsidRDefault="00DD0566" w:rsidP="00DD0566">
            <w:pPr>
              <w:widowControl w:val="0"/>
              <w:suppressAutoHyphens w:val="0"/>
              <w:autoSpaceDE w:val="0"/>
              <w:adjustRightInd w:val="0"/>
              <w:jc w:val="center"/>
              <w:textAlignment w:val="baseline"/>
              <w:rPr>
                <w:rFonts w:eastAsia="GOST Type AU"/>
                <w:i/>
                <w:color w:val="000000" w:themeColor="text1"/>
                <w:sz w:val="22"/>
                <w:szCs w:val="22"/>
                <w:lang w:eastAsia="en-US"/>
              </w:rPr>
            </w:pPr>
            <w:r w:rsidRPr="002336F8">
              <w:rPr>
                <w:rFonts w:eastAsiaTheme="minorHAnsi"/>
                <w:i/>
                <w:color w:val="000000" w:themeColor="text1"/>
                <w:sz w:val="22"/>
                <w:szCs w:val="22"/>
                <w:lang w:eastAsia="en-US"/>
              </w:rPr>
              <w:t>Основная часть проекта</w:t>
            </w:r>
          </w:p>
        </w:tc>
      </w:tr>
      <w:tr w:rsidR="00DD0566" w:rsidRPr="002336F8" w14:paraId="23DC2247" w14:textId="77777777" w:rsidTr="00F26288">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B70CA0D" w14:textId="77777777" w:rsidR="00DD0566" w:rsidRPr="002336F8" w:rsidRDefault="00DD0566" w:rsidP="00DD0566">
            <w:pPr>
              <w:numPr>
                <w:ilvl w:val="0"/>
                <w:numId w:val="5"/>
              </w:numPr>
              <w:suppressAutoHyphens w:val="0"/>
              <w:ind w:left="0" w:firstLine="0"/>
              <w:jc w:val="center"/>
              <w:rPr>
                <w:rFonts w:eastAsiaTheme="minorHAnsi"/>
                <w:color w:val="000000" w:themeColor="text1"/>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61044CFB" w14:textId="77777777" w:rsidR="00DD0566" w:rsidRPr="002336F8" w:rsidRDefault="00DD0566" w:rsidP="00DD0566">
            <w:pPr>
              <w:widowControl w:val="0"/>
              <w:suppressAutoHyphens w:val="0"/>
              <w:autoSpaceDE w:val="0"/>
              <w:adjustRightInd w:val="0"/>
              <w:textAlignment w:val="baseline"/>
              <w:rPr>
                <w:rFonts w:eastAsiaTheme="minorHAnsi"/>
                <w:iCs/>
                <w:color w:val="000000" w:themeColor="text1"/>
                <w:sz w:val="22"/>
                <w:szCs w:val="22"/>
                <w:lang w:val="en-US" w:eastAsia="en-US"/>
              </w:rPr>
            </w:pPr>
            <w:r w:rsidRPr="002336F8">
              <w:rPr>
                <w:rFonts w:eastAsiaTheme="minorHAnsi"/>
                <w:color w:val="000000" w:themeColor="text1"/>
                <w:sz w:val="22"/>
                <w:szCs w:val="22"/>
                <w:lang w:eastAsia="en-US"/>
              </w:rPr>
              <w:t>Текстовая часть</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7D0A278D" w14:textId="77777777" w:rsidR="00DD0566" w:rsidRPr="002336F8" w:rsidRDefault="00DD0566" w:rsidP="00DD0566">
            <w:pPr>
              <w:widowControl w:val="0"/>
              <w:suppressAutoHyphens w:val="0"/>
              <w:autoSpaceDE w:val="0"/>
              <w:adjustRightInd w:val="0"/>
              <w:jc w:val="center"/>
              <w:textAlignment w:val="baseline"/>
              <w:rPr>
                <w:rFonts w:eastAsiaTheme="minorHAnsi"/>
                <w:iCs/>
                <w:color w:val="000000" w:themeColor="text1"/>
                <w:sz w:val="22"/>
                <w:szCs w:val="22"/>
                <w:lang w:eastAsia="en-US"/>
              </w:rPr>
            </w:pPr>
            <w:r w:rsidRPr="002336F8">
              <w:rPr>
                <w:rFonts w:eastAsiaTheme="minorHAnsi"/>
                <w:iCs/>
                <w:color w:val="000000" w:themeColor="text1"/>
                <w:sz w:val="22"/>
                <w:szCs w:val="22"/>
                <w:lang w:eastAsia="en-US"/>
              </w:rPr>
              <w:t xml:space="preserve">Том </w:t>
            </w:r>
            <w:r w:rsidRPr="002336F8">
              <w:rPr>
                <w:rFonts w:eastAsiaTheme="minorHAnsi"/>
                <w:color w:val="000000" w:themeColor="text1"/>
                <w:sz w:val="22"/>
                <w:szCs w:val="22"/>
                <w:lang w:eastAsia="en-US"/>
              </w:rPr>
              <w:t>I</w:t>
            </w:r>
          </w:p>
          <w:p w14:paraId="099C3B6B" w14:textId="03407F30" w:rsidR="00DD0566" w:rsidRPr="002336F8" w:rsidRDefault="00A216FF" w:rsidP="00DD0566">
            <w:pPr>
              <w:widowControl w:val="0"/>
              <w:suppressAutoHyphens w:val="0"/>
              <w:autoSpaceDE w:val="0"/>
              <w:adjustRightInd w:val="0"/>
              <w:jc w:val="center"/>
              <w:textAlignment w:val="baseline"/>
              <w:rPr>
                <w:rFonts w:eastAsiaTheme="minorHAnsi"/>
                <w:iCs/>
                <w:color w:val="000000" w:themeColor="text1"/>
                <w:sz w:val="22"/>
                <w:szCs w:val="22"/>
                <w:lang w:eastAsia="en-US"/>
              </w:rPr>
            </w:pPr>
            <w:r w:rsidRPr="002336F8">
              <w:rPr>
                <w:rFonts w:eastAsia="Lucida Sans Unicode"/>
                <w:bCs/>
                <w:color w:val="000000" w:themeColor="text1"/>
                <w:kern w:val="1"/>
                <w:sz w:val="22"/>
                <w:szCs w:val="22"/>
                <w:lang w:eastAsia="ru-RU"/>
              </w:rPr>
              <w:t xml:space="preserve">А-06.1030-20 </w:t>
            </w:r>
            <w:r w:rsidR="00DD0566" w:rsidRPr="002336F8">
              <w:rPr>
                <w:rFonts w:eastAsiaTheme="minorHAnsi"/>
                <w:iCs/>
                <w:color w:val="000000" w:themeColor="text1"/>
                <w:sz w:val="22"/>
                <w:szCs w:val="22"/>
                <w:lang w:eastAsia="en-US"/>
              </w:rPr>
              <w:t>ПМТ.ТЧ</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49A040A0" w14:textId="77777777" w:rsidR="00DD0566" w:rsidRPr="002336F8" w:rsidRDefault="00DD0566" w:rsidP="00DD0566">
            <w:pPr>
              <w:widowControl w:val="0"/>
              <w:suppressAutoHyphens w:val="0"/>
              <w:autoSpaceDE w:val="0"/>
              <w:adjustRightInd w:val="0"/>
              <w:jc w:val="center"/>
              <w:textAlignment w:val="baseline"/>
              <w:rPr>
                <w:rFonts w:eastAsia="GOST Type AU"/>
                <w:color w:val="000000" w:themeColor="text1"/>
                <w:sz w:val="22"/>
                <w:szCs w:val="22"/>
                <w:lang w:eastAsia="en-US"/>
              </w:rPr>
            </w:pPr>
          </w:p>
        </w:tc>
      </w:tr>
      <w:tr w:rsidR="00DD0566" w:rsidRPr="002336F8" w14:paraId="7BF49FBF" w14:textId="77777777" w:rsidTr="00F26288">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F1BC3B3" w14:textId="77777777" w:rsidR="00DD0566" w:rsidRPr="002336F8" w:rsidRDefault="00DD0566" w:rsidP="00DD0566">
            <w:pPr>
              <w:numPr>
                <w:ilvl w:val="0"/>
                <w:numId w:val="5"/>
              </w:numPr>
              <w:suppressAutoHyphens w:val="0"/>
              <w:ind w:left="0" w:firstLine="0"/>
              <w:jc w:val="center"/>
              <w:rPr>
                <w:rFonts w:eastAsiaTheme="minorHAnsi"/>
                <w:color w:val="000000" w:themeColor="text1"/>
                <w:sz w:val="22"/>
                <w:szCs w:val="22"/>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772F95EC" w14:textId="77777777" w:rsidR="00DD0566" w:rsidRPr="002336F8" w:rsidRDefault="00DD0566" w:rsidP="00DD0566">
            <w:pPr>
              <w:suppressAutoHyphens w:val="0"/>
              <w:rPr>
                <w:rFonts w:eastAsiaTheme="minorHAnsi"/>
                <w:color w:val="000000" w:themeColor="text1"/>
                <w:sz w:val="22"/>
                <w:szCs w:val="22"/>
                <w:lang w:eastAsia="en-US"/>
              </w:rPr>
            </w:pPr>
            <w:r w:rsidRPr="002336F8">
              <w:rPr>
                <w:rFonts w:eastAsiaTheme="minorHAnsi"/>
                <w:color w:val="000000" w:themeColor="text1"/>
                <w:sz w:val="22"/>
                <w:szCs w:val="22"/>
                <w:lang w:eastAsia="en-US"/>
              </w:rPr>
              <w:t>Чертеж межевания территории</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77976E26" w14:textId="53BC35C1" w:rsidR="00DD0566" w:rsidRPr="002336F8" w:rsidRDefault="00A216FF" w:rsidP="00DD0566">
            <w:pPr>
              <w:widowControl w:val="0"/>
              <w:autoSpaceDE w:val="0"/>
              <w:adjustRightInd w:val="0"/>
              <w:jc w:val="center"/>
              <w:textAlignment w:val="baseline"/>
              <w:rPr>
                <w:rFonts w:eastAsia="GOST Type AU"/>
                <w:color w:val="000000" w:themeColor="text1"/>
                <w:sz w:val="22"/>
                <w:szCs w:val="22"/>
              </w:rPr>
            </w:pPr>
            <w:r w:rsidRPr="002336F8">
              <w:rPr>
                <w:rFonts w:eastAsia="Lucida Sans Unicode"/>
                <w:bCs/>
                <w:color w:val="000000" w:themeColor="text1"/>
                <w:kern w:val="1"/>
                <w:sz w:val="22"/>
                <w:szCs w:val="22"/>
                <w:lang w:eastAsia="ru-RU"/>
              </w:rPr>
              <w:t xml:space="preserve">А-06.1030-20 </w:t>
            </w:r>
            <w:r w:rsidR="00DD0566" w:rsidRPr="002336F8">
              <w:rPr>
                <w:rFonts w:eastAsia="GOST Type AU"/>
                <w:color w:val="000000" w:themeColor="text1"/>
                <w:sz w:val="22"/>
                <w:szCs w:val="22"/>
              </w:rPr>
              <w:t>ПМТ.ОЧП-1</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0769ABE8" w14:textId="34DA1AF7" w:rsidR="00DD0566" w:rsidRPr="002336F8" w:rsidRDefault="00CA1F9B" w:rsidP="00DD0566">
            <w:pPr>
              <w:widowControl w:val="0"/>
              <w:autoSpaceDE w:val="0"/>
              <w:adjustRightInd w:val="0"/>
              <w:jc w:val="center"/>
              <w:textAlignment w:val="baseline"/>
              <w:rPr>
                <w:rFonts w:eastAsia="GOST Type AU"/>
                <w:color w:val="000000" w:themeColor="text1"/>
                <w:sz w:val="22"/>
                <w:szCs w:val="22"/>
              </w:rPr>
            </w:pPr>
            <w:r w:rsidRPr="002336F8">
              <w:rPr>
                <w:rFonts w:eastAsia="GOST Type AU"/>
                <w:color w:val="000000" w:themeColor="text1"/>
                <w:sz w:val="22"/>
                <w:szCs w:val="22"/>
                <w:lang w:eastAsia="en-US"/>
              </w:rPr>
              <w:t>1:10</w:t>
            </w:r>
            <w:r w:rsidR="00DD0566" w:rsidRPr="002336F8">
              <w:rPr>
                <w:rFonts w:eastAsia="GOST Type AU"/>
                <w:color w:val="000000" w:themeColor="text1"/>
                <w:sz w:val="22"/>
                <w:szCs w:val="22"/>
                <w:lang w:eastAsia="en-US"/>
              </w:rPr>
              <w:t>00</w:t>
            </w:r>
          </w:p>
        </w:tc>
      </w:tr>
      <w:tr w:rsidR="00DD0566" w:rsidRPr="002336F8" w14:paraId="3D6D158A" w14:textId="77777777" w:rsidTr="00F26288">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2A152A0" w14:textId="77777777" w:rsidR="00DD0566" w:rsidRPr="002336F8" w:rsidRDefault="00DD0566" w:rsidP="00DD0566">
            <w:pPr>
              <w:suppressAutoHyphens w:val="0"/>
              <w:jc w:val="center"/>
              <w:rPr>
                <w:rFonts w:eastAsiaTheme="minorHAnsi"/>
                <w:color w:val="000000" w:themeColor="text1"/>
                <w:sz w:val="20"/>
                <w:szCs w:val="20"/>
                <w:lang w:eastAsia="en-US"/>
              </w:rPr>
            </w:pPr>
          </w:p>
        </w:tc>
        <w:tc>
          <w:tcPr>
            <w:tcW w:w="91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EBC83A" w14:textId="77777777" w:rsidR="00DD0566" w:rsidRPr="002336F8" w:rsidRDefault="00DD0566" w:rsidP="00DD0566">
            <w:pPr>
              <w:widowControl w:val="0"/>
              <w:suppressAutoHyphens w:val="0"/>
              <w:autoSpaceDE w:val="0"/>
              <w:adjustRightInd w:val="0"/>
              <w:jc w:val="center"/>
              <w:textAlignment w:val="baseline"/>
              <w:rPr>
                <w:rFonts w:eastAsia="GOST Type AU"/>
                <w:i/>
                <w:color w:val="000000" w:themeColor="text1"/>
                <w:sz w:val="22"/>
                <w:szCs w:val="22"/>
                <w:lang w:eastAsia="en-US"/>
              </w:rPr>
            </w:pPr>
            <w:r w:rsidRPr="002336F8">
              <w:rPr>
                <w:rFonts w:eastAsiaTheme="minorHAnsi"/>
                <w:i/>
                <w:color w:val="000000" w:themeColor="text1"/>
                <w:sz w:val="22"/>
                <w:szCs w:val="22"/>
                <w:lang w:eastAsia="en-US"/>
              </w:rPr>
              <w:t>Материалы по обоснованию проекта</w:t>
            </w:r>
          </w:p>
        </w:tc>
      </w:tr>
      <w:tr w:rsidR="00DD0566" w:rsidRPr="002336F8" w14:paraId="539EBF63" w14:textId="77777777" w:rsidTr="00F26288">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CE01904" w14:textId="77777777" w:rsidR="00DD0566" w:rsidRPr="002336F8" w:rsidRDefault="00DD0566" w:rsidP="00DD0566">
            <w:pPr>
              <w:numPr>
                <w:ilvl w:val="0"/>
                <w:numId w:val="5"/>
              </w:numPr>
              <w:suppressAutoHyphens w:val="0"/>
              <w:ind w:left="0" w:firstLine="0"/>
              <w:jc w:val="center"/>
              <w:rPr>
                <w:rFonts w:eastAsiaTheme="minorHAnsi"/>
                <w:color w:val="000000" w:themeColor="text1"/>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5C2C65AD" w14:textId="77777777" w:rsidR="00DD0566" w:rsidRPr="002336F8" w:rsidRDefault="00DD0566" w:rsidP="00DD0566">
            <w:pPr>
              <w:suppressAutoHyphens w:val="0"/>
              <w:rPr>
                <w:rFonts w:eastAsiaTheme="minorHAnsi"/>
                <w:b/>
                <w:color w:val="000000" w:themeColor="text1"/>
                <w:sz w:val="22"/>
                <w:szCs w:val="22"/>
                <w:lang w:eastAsia="en-US"/>
              </w:rPr>
            </w:pPr>
            <w:r w:rsidRPr="002336F8">
              <w:rPr>
                <w:rFonts w:eastAsiaTheme="minorHAnsi"/>
                <w:color w:val="000000" w:themeColor="text1"/>
                <w:sz w:val="22"/>
                <w:szCs w:val="22"/>
                <w:lang w:eastAsia="en-US"/>
              </w:rPr>
              <w:t>Чертеж по обоснованию межевания территории</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2E4572AB" w14:textId="6D9EA0FA" w:rsidR="00DD0566" w:rsidRPr="002336F8" w:rsidRDefault="00A216FF" w:rsidP="00DD0566">
            <w:pPr>
              <w:widowControl w:val="0"/>
              <w:suppressAutoHyphens w:val="0"/>
              <w:autoSpaceDE w:val="0"/>
              <w:adjustRightInd w:val="0"/>
              <w:jc w:val="center"/>
              <w:textAlignment w:val="baseline"/>
              <w:rPr>
                <w:rFonts w:eastAsia="GOST Type AU"/>
                <w:color w:val="000000" w:themeColor="text1"/>
                <w:sz w:val="22"/>
                <w:szCs w:val="22"/>
                <w:lang w:eastAsia="en-US"/>
              </w:rPr>
            </w:pPr>
            <w:r w:rsidRPr="002336F8">
              <w:rPr>
                <w:rFonts w:eastAsia="Lucida Sans Unicode"/>
                <w:bCs/>
                <w:color w:val="000000" w:themeColor="text1"/>
                <w:kern w:val="1"/>
                <w:sz w:val="22"/>
                <w:szCs w:val="22"/>
                <w:lang w:eastAsia="ru-RU"/>
              </w:rPr>
              <w:t xml:space="preserve">А-06.1030-20 </w:t>
            </w:r>
            <w:r w:rsidR="00DD0566" w:rsidRPr="002336F8">
              <w:rPr>
                <w:rFonts w:eastAsia="GOST Type AU"/>
                <w:color w:val="000000" w:themeColor="text1"/>
                <w:sz w:val="22"/>
                <w:szCs w:val="22"/>
                <w:lang w:eastAsia="en-US"/>
              </w:rPr>
              <w:t>ПМТ.МОП-1</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394CD546" w14:textId="4AEF0332" w:rsidR="00DD0566" w:rsidRPr="002336F8" w:rsidRDefault="00CA1F9B" w:rsidP="00DD0566">
            <w:pPr>
              <w:suppressAutoHyphens w:val="0"/>
              <w:jc w:val="center"/>
              <w:rPr>
                <w:rFonts w:eastAsia="GOST Type AU"/>
                <w:color w:val="000000" w:themeColor="text1"/>
                <w:sz w:val="22"/>
                <w:szCs w:val="22"/>
                <w:lang w:eastAsia="en-US"/>
              </w:rPr>
            </w:pPr>
            <w:r w:rsidRPr="002336F8">
              <w:rPr>
                <w:rFonts w:eastAsia="GOST Type AU"/>
                <w:color w:val="000000" w:themeColor="text1"/>
                <w:sz w:val="22"/>
                <w:szCs w:val="22"/>
                <w:lang w:eastAsia="en-US"/>
              </w:rPr>
              <w:t>1:10</w:t>
            </w:r>
            <w:r w:rsidR="00DD0566" w:rsidRPr="002336F8">
              <w:rPr>
                <w:rFonts w:eastAsia="GOST Type AU"/>
                <w:color w:val="000000" w:themeColor="text1"/>
                <w:sz w:val="22"/>
                <w:szCs w:val="22"/>
                <w:lang w:eastAsia="en-US"/>
              </w:rPr>
              <w:t>00</w:t>
            </w:r>
          </w:p>
        </w:tc>
      </w:tr>
      <w:bookmarkEnd w:id="2"/>
    </w:tbl>
    <w:p w14:paraId="0835756C" w14:textId="77777777" w:rsidR="003A6EDD" w:rsidRPr="002336F8" w:rsidRDefault="003A6EDD" w:rsidP="003A6EDD">
      <w:pPr>
        <w:autoSpaceDE w:val="0"/>
        <w:ind w:firstLine="426"/>
        <w:jc w:val="center"/>
        <w:rPr>
          <w:b/>
          <w:color w:val="000000" w:themeColor="text1"/>
        </w:rPr>
      </w:pPr>
    </w:p>
    <w:p w14:paraId="3E96788B" w14:textId="77777777" w:rsidR="00A70832" w:rsidRPr="002336F8" w:rsidRDefault="00A70832" w:rsidP="0008044E">
      <w:pPr>
        <w:jc w:val="center"/>
        <w:rPr>
          <w:b/>
          <w:i/>
          <w:iCs/>
          <w:color w:val="000000" w:themeColor="text1"/>
        </w:rPr>
      </w:pPr>
    </w:p>
    <w:p w14:paraId="2D9B4E0E" w14:textId="77777777" w:rsidR="00A70832" w:rsidRPr="002336F8" w:rsidRDefault="00A70832" w:rsidP="0008044E">
      <w:pPr>
        <w:jc w:val="center"/>
        <w:rPr>
          <w:b/>
          <w:i/>
          <w:iCs/>
          <w:color w:val="000000" w:themeColor="text1"/>
        </w:rPr>
        <w:sectPr w:rsidR="00A70832" w:rsidRPr="002336F8" w:rsidSect="00CF1699">
          <w:headerReference w:type="first" r:id="rId12"/>
          <w:footerReference w:type="first" r:id="rId13"/>
          <w:pgSz w:w="11905" w:h="16837"/>
          <w:pgMar w:top="851" w:right="851" w:bottom="851" w:left="1418" w:header="420" w:footer="176" w:gutter="0"/>
          <w:cols w:space="720"/>
          <w:docGrid w:linePitch="360"/>
        </w:sectPr>
      </w:pPr>
    </w:p>
    <w:p w14:paraId="4E2ADF23" w14:textId="77777777" w:rsidR="001B6E05" w:rsidRPr="002336F8" w:rsidRDefault="001B6E05" w:rsidP="0008044E">
      <w:pPr>
        <w:autoSpaceDE w:val="0"/>
        <w:ind w:firstLine="567"/>
        <w:jc w:val="center"/>
        <w:rPr>
          <w:b/>
          <w:color w:val="000000" w:themeColor="text1"/>
        </w:rPr>
      </w:pPr>
      <w:bookmarkStart w:id="3" w:name="_Hlk511926665"/>
      <w:r w:rsidRPr="002336F8">
        <w:rPr>
          <w:b/>
          <w:color w:val="000000" w:themeColor="text1"/>
        </w:rPr>
        <w:lastRenderedPageBreak/>
        <w:t>Запись главного архитектора</w:t>
      </w:r>
    </w:p>
    <w:p w14:paraId="5DBF102A" w14:textId="77777777" w:rsidR="001B6E05" w:rsidRPr="002336F8" w:rsidRDefault="001B6E05" w:rsidP="0008044E">
      <w:pPr>
        <w:autoSpaceDE w:val="0"/>
        <w:ind w:firstLine="567"/>
        <w:jc w:val="both"/>
        <w:rPr>
          <w:color w:val="000000" w:themeColor="text1"/>
        </w:rPr>
      </w:pPr>
    </w:p>
    <w:bookmarkEnd w:id="3"/>
    <w:p w14:paraId="22FF6CB0" w14:textId="77777777" w:rsidR="00703ADF" w:rsidRPr="002336F8" w:rsidRDefault="00703ADF" w:rsidP="00703ADF">
      <w:pPr>
        <w:ind w:firstLine="567"/>
        <w:jc w:val="both"/>
        <w:rPr>
          <w:color w:val="000000" w:themeColor="text1"/>
        </w:rPr>
      </w:pPr>
      <w:r w:rsidRPr="002336F8">
        <w:rPr>
          <w:color w:val="000000" w:themeColor="text1"/>
        </w:rPr>
        <w:t>Настоящий проект разработан с соблюдением действующего законодательства в области архитектурной деятельности и градостроительства, техническими регламентами и санитарно-эпидемиологическими нормами.</w:t>
      </w:r>
    </w:p>
    <w:p w14:paraId="15B15DB7" w14:textId="77777777" w:rsidR="000D5779" w:rsidRPr="002336F8" w:rsidRDefault="00703ADF" w:rsidP="000D5779">
      <w:pPr>
        <w:ind w:firstLine="567"/>
        <w:jc w:val="both"/>
        <w:rPr>
          <w:color w:val="000000" w:themeColor="text1"/>
        </w:rPr>
      </w:pPr>
      <w:r w:rsidRPr="002336F8">
        <w:rPr>
          <w:color w:val="000000" w:themeColor="text1"/>
        </w:rPr>
        <w:t xml:space="preserve">Проект планировки соответствует требованиям гл.5 Градостроительного кодекса Российской Федерации от 29.12.2004 №190-ФЗ </w:t>
      </w:r>
      <w:r w:rsidR="000D5779" w:rsidRPr="002336F8">
        <w:rPr>
          <w:color w:val="000000" w:themeColor="text1"/>
        </w:rPr>
        <w:t>(</w:t>
      </w:r>
      <w:bookmarkStart w:id="4" w:name="_Hlk26957643"/>
      <w:r w:rsidR="000D5779" w:rsidRPr="002336F8">
        <w:rPr>
          <w:color w:val="000000" w:themeColor="text1"/>
        </w:rPr>
        <w:t>ред. 01.11.2019).</w:t>
      </w:r>
    </w:p>
    <w:bookmarkEnd w:id="4"/>
    <w:p w14:paraId="5064E895" w14:textId="77777777" w:rsidR="000D5779" w:rsidRPr="002336F8" w:rsidRDefault="000D5779" w:rsidP="000D5779">
      <w:pPr>
        <w:tabs>
          <w:tab w:val="left" w:pos="1664"/>
        </w:tabs>
        <w:ind w:left="142" w:firstLine="709"/>
        <w:jc w:val="both"/>
        <w:rPr>
          <w:color w:val="000000" w:themeColor="text1"/>
        </w:rPr>
      </w:pPr>
      <w:r w:rsidRPr="002336F8">
        <w:rPr>
          <w:color w:val="000000" w:themeColor="text1"/>
        </w:rPr>
        <w:tab/>
      </w:r>
    </w:p>
    <w:p w14:paraId="165DB6F7" w14:textId="62529880" w:rsidR="00703ADF" w:rsidRPr="002336F8" w:rsidRDefault="00703ADF" w:rsidP="000D5779">
      <w:pPr>
        <w:ind w:firstLine="567"/>
        <w:jc w:val="both"/>
        <w:rPr>
          <w:color w:val="000000" w:themeColor="text1"/>
        </w:rPr>
      </w:pPr>
    </w:p>
    <w:p w14:paraId="2440CE51" w14:textId="77777777" w:rsidR="00703ADF" w:rsidRPr="002336F8" w:rsidRDefault="00703ADF" w:rsidP="00703ADF">
      <w:pPr>
        <w:ind w:left="142" w:firstLine="709"/>
        <w:jc w:val="both"/>
        <w:rPr>
          <w:color w:val="000000" w:themeColor="text1"/>
        </w:rPr>
      </w:pPr>
      <w:r w:rsidRPr="002336F8">
        <w:rPr>
          <w:color w:val="000000" w:themeColor="text1"/>
        </w:rPr>
        <w:t>Главный архитектор проекта</w:t>
      </w:r>
      <w:r w:rsidRPr="002336F8">
        <w:rPr>
          <w:color w:val="000000" w:themeColor="text1"/>
        </w:rPr>
        <w:tab/>
        <w:t xml:space="preserve">_________________Е.С. </w:t>
      </w:r>
      <w:proofErr w:type="spellStart"/>
      <w:r w:rsidRPr="002336F8">
        <w:rPr>
          <w:color w:val="000000" w:themeColor="text1"/>
        </w:rPr>
        <w:t>Левшунова</w:t>
      </w:r>
      <w:proofErr w:type="spellEnd"/>
    </w:p>
    <w:p w14:paraId="6537AFD2" w14:textId="77777777" w:rsidR="00703ADF" w:rsidRPr="002336F8" w:rsidRDefault="00703ADF" w:rsidP="00703ADF">
      <w:pPr>
        <w:autoSpaceDE w:val="0"/>
        <w:ind w:right="564" w:firstLine="426"/>
        <w:jc w:val="center"/>
        <w:rPr>
          <w:color w:val="000000" w:themeColor="text1"/>
        </w:rPr>
      </w:pPr>
    </w:p>
    <w:p w14:paraId="2461068C" w14:textId="77777777" w:rsidR="00703ADF" w:rsidRPr="002336F8" w:rsidRDefault="00703ADF" w:rsidP="00703ADF">
      <w:pPr>
        <w:autoSpaceDE w:val="0"/>
        <w:ind w:right="564" w:firstLine="426"/>
        <w:jc w:val="center"/>
        <w:rPr>
          <w:color w:val="000000" w:themeColor="text1"/>
        </w:rPr>
      </w:pPr>
    </w:p>
    <w:p w14:paraId="3944FAFB" w14:textId="77777777" w:rsidR="00703ADF" w:rsidRPr="002336F8" w:rsidRDefault="00703ADF" w:rsidP="00703ADF">
      <w:pPr>
        <w:autoSpaceDE w:val="0"/>
        <w:ind w:right="564" w:firstLine="426"/>
        <w:jc w:val="center"/>
        <w:rPr>
          <w:b/>
          <w:color w:val="000000" w:themeColor="text1"/>
        </w:rPr>
      </w:pPr>
      <w:r w:rsidRPr="002336F8">
        <w:rPr>
          <w:b/>
          <w:color w:val="000000" w:themeColor="text1"/>
        </w:rPr>
        <w:t>Состав участников проекта</w:t>
      </w:r>
    </w:p>
    <w:p w14:paraId="265D4C06" w14:textId="77777777" w:rsidR="00703ADF" w:rsidRPr="002336F8" w:rsidRDefault="00703ADF" w:rsidP="00703ADF">
      <w:pPr>
        <w:autoSpaceDE w:val="0"/>
        <w:ind w:firstLine="426"/>
        <w:jc w:val="center"/>
        <w:rPr>
          <w:b/>
          <w:caps/>
          <w:color w:val="000000" w:themeColor="text1"/>
        </w:rPr>
      </w:pPr>
    </w:p>
    <w:tbl>
      <w:tblPr>
        <w:tblW w:w="0" w:type="auto"/>
        <w:tblInd w:w="392" w:type="dxa"/>
        <w:tblLayout w:type="fixed"/>
        <w:tblLook w:val="04A0" w:firstRow="1" w:lastRow="0" w:firstColumn="1" w:lastColumn="0" w:noHBand="0" w:noVBand="1"/>
      </w:tblPr>
      <w:tblGrid>
        <w:gridCol w:w="5812"/>
        <w:gridCol w:w="3118"/>
      </w:tblGrid>
      <w:tr w:rsidR="000D5779" w:rsidRPr="002336F8" w14:paraId="512DFECB" w14:textId="77777777" w:rsidTr="000D5779">
        <w:trPr>
          <w:trHeight w:val="620"/>
        </w:trPr>
        <w:tc>
          <w:tcPr>
            <w:tcW w:w="5812" w:type="dxa"/>
          </w:tcPr>
          <w:p w14:paraId="1C36B4B9" w14:textId="77777777" w:rsidR="000D5779" w:rsidRPr="002336F8" w:rsidRDefault="000D5779" w:rsidP="00AE1443">
            <w:pPr>
              <w:tabs>
                <w:tab w:val="left" w:pos="5420"/>
              </w:tabs>
              <w:autoSpaceDE w:val="0"/>
              <w:ind w:right="176"/>
              <w:rPr>
                <w:color w:val="000000" w:themeColor="text1"/>
              </w:rPr>
            </w:pPr>
            <w:bookmarkStart w:id="5" w:name="_Hlk497076773"/>
            <w:r w:rsidRPr="002336F8">
              <w:rPr>
                <w:color w:val="000000" w:themeColor="text1"/>
              </w:rPr>
              <w:t>Директор, главный архитектор ООО «Архивариус», канд. арх., доц., член САР РФ</w:t>
            </w:r>
          </w:p>
        </w:tc>
        <w:tc>
          <w:tcPr>
            <w:tcW w:w="3118" w:type="dxa"/>
          </w:tcPr>
          <w:p w14:paraId="79BFE12A" w14:textId="77777777" w:rsidR="000D5779" w:rsidRPr="002336F8" w:rsidRDefault="000D5779" w:rsidP="00AE1443">
            <w:pPr>
              <w:autoSpaceDE w:val="0"/>
              <w:ind w:right="34"/>
              <w:rPr>
                <w:color w:val="000000" w:themeColor="text1"/>
              </w:rPr>
            </w:pPr>
            <w:r w:rsidRPr="002336F8">
              <w:rPr>
                <w:color w:val="000000" w:themeColor="text1"/>
              </w:rPr>
              <w:t>К.Н. Гребенщиков</w:t>
            </w:r>
          </w:p>
        </w:tc>
      </w:tr>
      <w:tr w:rsidR="000D5779" w:rsidRPr="002336F8" w14:paraId="75A28A94" w14:textId="77777777" w:rsidTr="000D5779">
        <w:tc>
          <w:tcPr>
            <w:tcW w:w="5812" w:type="dxa"/>
          </w:tcPr>
          <w:p w14:paraId="6C94995F" w14:textId="77777777" w:rsidR="000D5779" w:rsidRPr="002336F8" w:rsidRDefault="000D5779" w:rsidP="00AE1443">
            <w:pPr>
              <w:tabs>
                <w:tab w:val="left" w:pos="5420"/>
              </w:tabs>
              <w:autoSpaceDE w:val="0"/>
              <w:ind w:right="459"/>
              <w:rPr>
                <w:color w:val="000000" w:themeColor="text1"/>
              </w:rPr>
            </w:pPr>
            <w:r w:rsidRPr="002336F8">
              <w:rPr>
                <w:color w:val="000000" w:themeColor="text1"/>
              </w:rPr>
              <w:t>Руководитель архитектурно-планировочной мастерской №1, ГАП</w:t>
            </w:r>
          </w:p>
        </w:tc>
        <w:tc>
          <w:tcPr>
            <w:tcW w:w="3118" w:type="dxa"/>
          </w:tcPr>
          <w:p w14:paraId="1BCCB35F" w14:textId="77777777" w:rsidR="000D5779" w:rsidRPr="002336F8" w:rsidRDefault="000D5779" w:rsidP="00AE1443">
            <w:pPr>
              <w:autoSpaceDE w:val="0"/>
              <w:rPr>
                <w:color w:val="000000" w:themeColor="text1"/>
              </w:rPr>
            </w:pPr>
            <w:r w:rsidRPr="002336F8">
              <w:rPr>
                <w:color w:val="000000" w:themeColor="text1"/>
              </w:rPr>
              <w:t xml:space="preserve">Е.С. </w:t>
            </w:r>
            <w:proofErr w:type="spellStart"/>
            <w:r w:rsidRPr="002336F8">
              <w:rPr>
                <w:color w:val="000000" w:themeColor="text1"/>
              </w:rPr>
              <w:t>Левшунова</w:t>
            </w:r>
            <w:proofErr w:type="spellEnd"/>
          </w:p>
          <w:p w14:paraId="1709FFAF" w14:textId="77777777" w:rsidR="000D5779" w:rsidRPr="002336F8" w:rsidRDefault="000D5779" w:rsidP="00AE1443">
            <w:pPr>
              <w:autoSpaceDE w:val="0"/>
              <w:jc w:val="both"/>
              <w:rPr>
                <w:color w:val="000000" w:themeColor="text1"/>
              </w:rPr>
            </w:pPr>
          </w:p>
        </w:tc>
      </w:tr>
      <w:tr w:rsidR="000D5779" w:rsidRPr="002336F8" w14:paraId="5C8D0436" w14:textId="77777777" w:rsidTr="000D5779">
        <w:tc>
          <w:tcPr>
            <w:tcW w:w="5812" w:type="dxa"/>
          </w:tcPr>
          <w:p w14:paraId="77AB3DD5" w14:textId="77777777" w:rsidR="000D5779" w:rsidRPr="002336F8" w:rsidRDefault="000D5779" w:rsidP="00AE1443">
            <w:pPr>
              <w:tabs>
                <w:tab w:val="left" w:pos="5420"/>
              </w:tabs>
              <w:autoSpaceDE w:val="0"/>
              <w:ind w:right="459"/>
              <w:rPr>
                <w:color w:val="000000" w:themeColor="text1"/>
              </w:rPr>
            </w:pPr>
            <w:r w:rsidRPr="002336F8">
              <w:rPr>
                <w:color w:val="000000" w:themeColor="text1"/>
              </w:rPr>
              <w:t>Руководитель архитектурно-планировочной мастерской №2, ГАП</w:t>
            </w:r>
          </w:p>
        </w:tc>
        <w:tc>
          <w:tcPr>
            <w:tcW w:w="3118" w:type="dxa"/>
          </w:tcPr>
          <w:p w14:paraId="7F700E22" w14:textId="77777777" w:rsidR="000D5779" w:rsidRPr="002336F8" w:rsidRDefault="000D5779" w:rsidP="00AE1443">
            <w:pPr>
              <w:autoSpaceDE w:val="0"/>
              <w:ind w:right="34"/>
              <w:rPr>
                <w:color w:val="000000" w:themeColor="text1"/>
              </w:rPr>
            </w:pPr>
            <w:r w:rsidRPr="002336F8">
              <w:rPr>
                <w:color w:val="000000" w:themeColor="text1"/>
              </w:rPr>
              <w:t>Д.Р. Каримова</w:t>
            </w:r>
          </w:p>
          <w:p w14:paraId="08DB3500" w14:textId="77777777" w:rsidR="000D5779" w:rsidRPr="002336F8" w:rsidRDefault="000D5779" w:rsidP="00AE1443">
            <w:pPr>
              <w:autoSpaceDE w:val="0"/>
              <w:jc w:val="both"/>
              <w:rPr>
                <w:color w:val="000000" w:themeColor="text1"/>
              </w:rPr>
            </w:pPr>
          </w:p>
        </w:tc>
      </w:tr>
      <w:tr w:rsidR="000D5779" w:rsidRPr="002336F8" w14:paraId="4ACDBB44" w14:textId="77777777" w:rsidTr="000D5779">
        <w:tc>
          <w:tcPr>
            <w:tcW w:w="5812" w:type="dxa"/>
          </w:tcPr>
          <w:p w14:paraId="28E762D6" w14:textId="77777777" w:rsidR="000D5779" w:rsidRPr="002336F8" w:rsidRDefault="000D5779" w:rsidP="00AE1443">
            <w:pPr>
              <w:tabs>
                <w:tab w:val="right" w:pos="5420"/>
              </w:tabs>
              <w:autoSpaceDE w:val="0"/>
              <w:ind w:right="176"/>
              <w:rPr>
                <w:color w:val="000000" w:themeColor="text1"/>
              </w:rPr>
            </w:pPr>
            <w:r w:rsidRPr="002336F8">
              <w:rPr>
                <w:color w:val="000000" w:themeColor="text1"/>
              </w:rPr>
              <w:t>Архитекторы</w:t>
            </w:r>
            <w:r w:rsidRPr="002336F8">
              <w:rPr>
                <w:color w:val="000000" w:themeColor="text1"/>
              </w:rPr>
              <w:tab/>
            </w:r>
          </w:p>
        </w:tc>
        <w:tc>
          <w:tcPr>
            <w:tcW w:w="3118" w:type="dxa"/>
          </w:tcPr>
          <w:p w14:paraId="159FEA1F" w14:textId="42EB657F" w:rsidR="0018560A" w:rsidRPr="002336F8" w:rsidRDefault="0018560A" w:rsidP="00AE1443">
            <w:pPr>
              <w:autoSpaceDE w:val="0"/>
              <w:ind w:right="34"/>
              <w:rPr>
                <w:color w:val="000000" w:themeColor="text1"/>
              </w:rPr>
            </w:pPr>
            <w:r w:rsidRPr="002336F8">
              <w:rPr>
                <w:color w:val="000000" w:themeColor="text1"/>
              </w:rPr>
              <w:t>А.</w:t>
            </w:r>
            <w:r w:rsidR="00C102D0" w:rsidRPr="002336F8">
              <w:rPr>
                <w:color w:val="000000" w:themeColor="text1"/>
              </w:rPr>
              <w:t>С.</w:t>
            </w:r>
            <w:r w:rsidRPr="002336F8">
              <w:rPr>
                <w:color w:val="000000" w:themeColor="text1"/>
              </w:rPr>
              <w:t xml:space="preserve"> </w:t>
            </w:r>
            <w:proofErr w:type="spellStart"/>
            <w:r w:rsidRPr="002336F8">
              <w:rPr>
                <w:color w:val="000000" w:themeColor="text1"/>
              </w:rPr>
              <w:t>Токташева</w:t>
            </w:r>
            <w:proofErr w:type="spellEnd"/>
          </w:p>
          <w:p w14:paraId="4FC76FB4" w14:textId="371AAE5D" w:rsidR="000D5779" w:rsidRPr="002336F8" w:rsidRDefault="001518C4" w:rsidP="00AE1443">
            <w:pPr>
              <w:autoSpaceDE w:val="0"/>
              <w:ind w:right="34"/>
              <w:rPr>
                <w:color w:val="000000" w:themeColor="text1"/>
              </w:rPr>
            </w:pPr>
            <w:r w:rsidRPr="002336F8">
              <w:rPr>
                <w:color w:val="000000" w:themeColor="text1"/>
              </w:rPr>
              <w:t xml:space="preserve">А.Д. </w:t>
            </w:r>
            <w:proofErr w:type="spellStart"/>
            <w:r w:rsidRPr="002336F8">
              <w:rPr>
                <w:color w:val="000000" w:themeColor="text1"/>
              </w:rPr>
              <w:t>Каптелова</w:t>
            </w:r>
            <w:proofErr w:type="spellEnd"/>
          </w:p>
          <w:p w14:paraId="31151C91" w14:textId="77777777" w:rsidR="000D5779" w:rsidRPr="002336F8" w:rsidRDefault="000D5779" w:rsidP="00AE1443">
            <w:pPr>
              <w:autoSpaceDE w:val="0"/>
              <w:ind w:right="34"/>
              <w:rPr>
                <w:color w:val="000000" w:themeColor="text1"/>
              </w:rPr>
            </w:pPr>
            <w:r w:rsidRPr="002336F8">
              <w:rPr>
                <w:color w:val="000000" w:themeColor="text1"/>
              </w:rPr>
              <w:t>Д.Г. Боровская</w:t>
            </w:r>
          </w:p>
          <w:p w14:paraId="11F5A7CB" w14:textId="77777777" w:rsidR="000D5779" w:rsidRPr="002336F8" w:rsidRDefault="000D5779" w:rsidP="00AE1443">
            <w:pPr>
              <w:autoSpaceDE w:val="0"/>
              <w:ind w:right="34"/>
              <w:rPr>
                <w:color w:val="000000" w:themeColor="text1"/>
              </w:rPr>
            </w:pPr>
            <w:r w:rsidRPr="002336F8">
              <w:rPr>
                <w:color w:val="000000" w:themeColor="text1"/>
              </w:rPr>
              <w:t>Е.М. Горбатова</w:t>
            </w:r>
          </w:p>
          <w:p w14:paraId="1832C44E" w14:textId="77777777" w:rsidR="000D5779" w:rsidRPr="002336F8" w:rsidRDefault="000D5779" w:rsidP="00AE1443">
            <w:pPr>
              <w:autoSpaceDE w:val="0"/>
              <w:ind w:right="34"/>
              <w:rPr>
                <w:color w:val="000000" w:themeColor="text1"/>
              </w:rPr>
            </w:pPr>
            <w:r w:rsidRPr="002336F8">
              <w:rPr>
                <w:color w:val="000000" w:themeColor="text1"/>
              </w:rPr>
              <w:t>А.А. Добрынина</w:t>
            </w:r>
          </w:p>
          <w:p w14:paraId="6EA1A898" w14:textId="77777777" w:rsidR="000D5779" w:rsidRPr="002336F8" w:rsidRDefault="000D5779" w:rsidP="00AE1443">
            <w:pPr>
              <w:autoSpaceDE w:val="0"/>
              <w:ind w:right="34"/>
              <w:rPr>
                <w:color w:val="000000" w:themeColor="text1"/>
              </w:rPr>
            </w:pPr>
            <w:r w:rsidRPr="002336F8">
              <w:rPr>
                <w:color w:val="000000" w:themeColor="text1"/>
              </w:rPr>
              <w:t xml:space="preserve">Д.М. </w:t>
            </w:r>
            <w:proofErr w:type="spellStart"/>
            <w:r w:rsidRPr="002336F8">
              <w:rPr>
                <w:color w:val="000000" w:themeColor="text1"/>
              </w:rPr>
              <w:t>Табиева</w:t>
            </w:r>
            <w:proofErr w:type="spellEnd"/>
          </w:p>
        </w:tc>
      </w:tr>
      <w:tr w:rsidR="000D5779" w:rsidRPr="002336F8" w14:paraId="4347CB3D" w14:textId="77777777" w:rsidTr="000D5779">
        <w:trPr>
          <w:trHeight w:val="531"/>
        </w:trPr>
        <w:tc>
          <w:tcPr>
            <w:tcW w:w="5812" w:type="dxa"/>
          </w:tcPr>
          <w:p w14:paraId="5195F6D8" w14:textId="77777777" w:rsidR="000D5779" w:rsidRPr="002336F8" w:rsidRDefault="000D5779" w:rsidP="00AE1443">
            <w:pPr>
              <w:tabs>
                <w:tab w:val="left" w:pos="5420"/>
              </w:tabs>
              <w:autoSpaceDE w:val="0"/>
              <w:ind w:right="459"/>
              <w:rPr>
                <w:color w:val="000000" w:themeColor="text1"/>
              </w:rPr>
            </w:pPr>
            <w:r w:rsidRPr="002336F8">
              <w:rPr>
                <w:color w:val="000000" w:themeColor="text1"/>
              </w:rPr>
              <w:t>Инженеры-проектировщики</w:t>
            </w:r>
          </w:p>
        </w:tc>
        <w:tc>
          <w:tcPr>
            <w:tcW w:w="3118" w:type="dxa"/>
          </w:tcPr>
          <w:p w14:paraId="012B9FD4" w14:textId="77777777" w:rsidR="000D5779" w:rsidRPr="002336F8" w:rsidRDefault="000D5779" w:rsidP="00AE1443">
            <w:pPr>
              <w:autoSpaceDE w:val="0"/>
              <w:jc w:val="both"/>
              <w:rPr>
                <w:color w:val="000000" w:themeColor="text1"/>
              </w:rPr>
            </w:pPr>
            <w:r w:rsidRPr="002336F8">
              <w:rPr>
                <w:color w:val="000000" w:themeColor="text1"/>
              </w:rPr>
              <w:t>В.В. Герасина</w:t>
            </w:r>
          </w:p>
          <w:p w14:paraId="019F35F3" w14:textId="77777777" w:rsidR="000D5779" w:rsidRPr="002336F8" w:rsidRDefault="000D5779" w:rsidP="00AE1443">
            <w:pPr>
              <w:autoSpaceDE w:val="0"/>
              <w:ind w:right="34"/>
              <w:rPr>
                <w:color w:val="000000" w:themeColor="text1"/>
              </w:rPr>
            </w:pPr>
            <w:r w:rsidRPr="002336F8">
              <w:rPr>
                <w:color w:val="000000" w:themeColor="text1"/>
              </w:rPr>
              <w:t>В.Г. Гаврилова</w:t>
            </w:r>
          </w:p>
          <w:p w14:paraId="53E56C04" w14:textId="77777777" w:rsidR="000D5779" w:rsidRPr="002336F8" w:rsidRDefault="000D5779" w:rsidP="00AE1443">
            <w:pPr>
              <w:autoSpaceDE w:val="0"/>
              <w:ind w:right="34"/>
              <w:rPr>
                <w:color w:val="000000" w:themeColor="text1"/>
              </w:rPr>
            </w:pPr>
            <w:r w:rsidRPr="002336F8">
              <w:rPr>
                <w:color w:val="000000" w:themeColor="text1"/>
              </w:rPr>
              <w:t>А.В. Наливайко</w:t>
            </w:r>
          </w:p>
          <w:p w14:paraId="236DB865" w14:textId="77777777" w:rsidR="000D5779" w:rsidRPr="002336F8" w:rsidRDefault="000D5779" w:rsidP="00AE1443">
            <w:pPr>
              <w:autoSpaceDE w:val="0"/>
              <w:ind w:right="34"/>
              <w:rPr>
                <w:color w:val="000000" w:themeColor="text1"/>
              </w:rPr>
            </w:pPr>
            <w:r w:rsidRPr="002336F8">
              <w:rPr>
                <w:color w:val="000000" w:themeColor="text1"/>
              </w:rPr>
              <w:t xml:space="preserve">Д.С. </w:t>
            </w:r>
            <w:proofErr w:type="spellStart"/>
            <w:r w:rsidRPr="002336F8">
              <w:rPr>
                <w:color w:val="000000" w:themeColor="text1"/>
              </w:rPr>
              <w:t>Шакшакпаева</w:t>
            </w:r>
            <w:proofErr w:type="spellEnd"/>
          </w:p>
        </w:tc>
      </w:tr>
      <w:tr w:rsidR="000D5779" w:rsidRPr="002336F8" w14:paraId="21E81B5F" w14:textId="77777777" w:rsidTr="000D5779">
        <w:tc>
          <w:tcPr>
            <w:tcW w:w="5812" w:type="dxa"/>
          </w:tcPr>
          <w:p w14:paraId="344CC71E" w14:textId="77777777" w:rsidR="000D5779" w:rsidRPr="002336F8" w:rsidRDefault="000D5779" w:rsidP="00AE1443">
            <w:pPr>
              <w:tabs>
                <w:tab w:val="left" w:pos="5420"/>
              </w:tabs>
              <w:autoSpaceDE w:val="0"/>
              <w:ind w:right="459"/>
              <w:rPr>
                <w:color w:val="000000" w:themeColor="text1"/>
              </w:rPr>
            </w:pPr>
            <w:r w:rsidRPr="002336F8">
              <w:rPr>
                <w:color w:val="000000" w:themeColor="text1"/>
              </w:rPr>
              <w:t>Инженеры-градостроители</w:t>
            </w:r>
          </w:p>
        </w:tc>
        <w:tc>
          <w:tcPr>
            <w:tcW w:w="3118" w:type="dxa"/>
          </w:tcPr>
          <w:p w14:paraId="007F8938" w14:textId="77777777" w:rsidR="000D5779" w:rsidRPr="002336F8" w:rsidRDefault="000D5779" w:rsidP="00AE1443">
            <w:pPr>
              <w:autoSpaceDE w:val="0"/>
              <w:jc w:val="both"/>
              <w:rPr>
                <w:color w:val="000000" w:themeColor="text1"/>
              </w:rPr>
            </w:pPr>
            <w:r w:rsidRPr="002336F8">
              <w:rPr>
                <w:color w:val="000000" w:themeColor="text1"/>
              </w:rPr>
              <w:t xml:space="preserve">П.В. </w:t>
            </w:r>
            <w:proofErr w:type="spellStart"/>
            <w:r w:rsidRPr="002336F8">
              <w:rPr>
                <w:color w:val="000000" w:themeColor="text1"/>
              </w:rPr>
              <w:t>Гинтер</w:t>
            </w:r>
            <w:proofErr w:type="spellEnd"/>
          </w:p>
          <w:p w14:paraId="37BFC91D" w14:textId="77777777" w:rsidR="000D5779" w:rsidRPr="002336F8" w:rsidRDefault="000D5779" w:rsidP="00AE1443">
            <w:pPr>
              <w:autoSpaceDE w:val="0"/>
              <w:jc w:val="both"/>
              <w:rPr>
                <w:color w:val="000000" w:themeColor="text1"/>
              </w:rPr>
            </w:pPr>
            <w:r w:rsidRPr="002336F8">
              <w:rPr>
                <w:color w:val="000000" w:themeColor="text1"/>
              </w:rPr>
              <w:t>А.О. Якубова</w:t>
            </w:r>
          </w:p>
          <w:p w14:paraId="51D739FA" w14:textId="77777777" w:rsidR="000D5779" w:rsidRPr="002336F8" w:rsidRDefault="000D5779" w:rsidP="00AE1443">
            <w:pPr>
              <w:autoSpaceDE w:val="0"/>
              <w:ind w:right="34"/>
              <w:rPr>
                <w:color w:val="000000" w:themeColor="text1"/>
              </w:rPr>
            </w:pPr>
            <w:r w:rsidRPr="002336F8">
              <w:rPr>
                <w:color w:val="000000" w:themeColor="text1"/>
              </w:rPr>
              <w:t>М.И. Исакова</w:t>
            </w:r>
          </w:p>
          <w:p w14:paraId="48D80296" w14:textId="77777777" w:rsidR="000D5779" w:rsidRPr="002336F8" w:rsidRDefault="000D5779" w:rsidP="00AE1443">
            <w:pPr>
              <w:autoSpaceDE w:val="0"/>
              <w:ind w:right="34"/>
              <w:rPr>
                <w:color w:val="000000" w:themeColor="text1"/>
              </w:rPr>
            </w:pPr>
            <w:r w:rsidRPr="002336F8">
              <w:rPr>
                <w:color w:val="000000" w:themeColor="text1"/>
              </w:rPr>
              <w:t>А.А. Мусихина</w:t>
            </w:r>
          </w:p>
        </w:tc>
      </w:tr>
      <w:tr w:rsidR="000D5779" w:rsidRPr="002336F8" w14:paraId="33FF1F6B" w14:textId="77777777" w:rsidTr="000D5779">
        <w:tc>
          <w:tcPr>
            <w:tcW w:w="5812" w:type="dxa"/>
          </w:tcPr>
          <w:p w14:paraId="15E38797" w14:textId="00376EF1" w:rsidR="000D5779" w:rsidRPr="002336F8" w:rsidRDefault="000D5779" w:rsidP="000D5779">
            <w:pPr>
              <w:tabs>
                <w:tab w:val="left" w:pos="5420"/>
              </w:tabs>
              <w:autoSpaceDE w:val="0"/>
              <w:ind w:right="459"/>
              <w:rPr>
                <w:color w:val="000000" w:themeColor="text1"/>
              </w:rPr>
            </w:pPr>
            <w:r w:rsidRPr="002336F8">
              <w:rPr>
                <w:color w:val="000000" w:themeColor="text1"/>
              </w:rPr>
              <w:t>Кадастровые инженеры</w:t>
            </w:r>
          </w:p>
        </w:tc>
        <w:tc>
          <w:tcPr>
            <w:tcW w:w="3118" w:type="dxa"/>
          </w:tcPr>
          <w:p w14:paraId="1AFE974D" w14:textId="5B12EDBE" w:rsidR="000D5779" w:rsidRPr="002336F8" w:rsidRDefault="000D5779" w:rsidP="00AE1443">
            <w:pPr>
              <w:autoSpaceDE w:val="0"/>
              <w:jc w:val="both"/>
              <w:rPr>
                <w:color w:val="000000" w:themeColor="text1"/>
              </w:rPr>
            </w:pPr>
            <w:r w:rsidRPr="002336F8">
              <w:rPr>
                <w:color w:val="000000" w:themeColor="text1"/>
              </w:rPr>
              <w:t xml:space="preserve">Р.М. </w:t>
            </w:r>
            <w:proofErr w:type="spellStart"/>
            <w:r w:rsidRPr="002336F8">
              <w:rPr>
                <w:color w:val="000000" w:themeColor="text1"/>
              </w:rPr>
              <w:t>Мухатметгалин</w:t>
            </w:r>
            <w:proofErr w:type="spellEnd"/>
          </w:p>
        </w:tc>
      </w:tr>
      <w:tr w:rsidR="000D5779" w:rsidRPr="002336F8" w14:paraId="62C4B0B4" w14:textId="77777777" w:rsidTr="000D5779">
        <w:tc>
          <w:tcPr>
            <w:tcW w:w="5812" w:type="dxa"/>
          </w:tcPr>
          <w:p w14:paraId="5D65196C" w14:textId="77777777" w:rsidR="000D5779" w:rsidRPr="002336F8" w:rsidRDefault="000D5779" w:rsidP="00AE1443">
            <w:pPr>
              <w:tabs>
                <w:tab w:val="left" w:pos="5420"/>
              </w:tabs>
              <w:autoSpaceDE w:val="0"/>
              <w:ind w:right="176"/>
              <w:rPr>
                <w:color w:val="000000" w:themeColor="text1"/>
              </w:rPr>
            </w:pPr>
            <w:r w:rsidRPr="002336F8">
              <w:rPr>
                <w:color w:val="000000" w:themeColor="text1"/>
              </w:rPr>
              <w:t>Инженеры технического отдела</w:t>
            </w:r>
          </w:p>
        </w:tc>
        <w:tc>
          <w:tcPr>
            <w:tcW w:w="3118" w:type="dxa"/>
          </w:tcPr>
          <w:p w14:paraId="0A8D1E01" w14:textId="77777777" w:rsidR="000D5779" w:rsidRPr="002336F8" w:rsidRDefault="000D5779" w:rsidP="00AE1443">
            <w:pPr>
              <w:autoSpaceDE w:val="0"/>
              <w:ind w:right="34"/>
              <w:rPr>
                <w:color w:val="000000" w:themeColor="text1"/>
              </w:rPr>
            </w:pPr>
            <w:r w:rsidRPr="002336F8">
              <w:rPr>
                <w:color w:val="000000" w:themeColor="text1"/>
              </w:rPr>
              <w:t>Т.Ю. Данилейко</w:t>
            </w:r>
          </w:p>
        </w:tc>
      </w:tr>
      <w:bookmarkEnd w:id="5"/>
    </w:tbl>
    <w:p w14:paraId="7A60216D" w14:textId="77777777" w:rsidR="00F311E3" w:rsidRPr="002336F8" w:rsidRDefault="00F311E3" w:rsidP="0008044E">
      <w:pPr>
        <w:tabs>
          <w:tab w:val="left" w:pos="1418"/>
        </w:tabs>
        <w:ind w:firstLine="426"/>
        <w:rPr>
          <w:rFonts w:eastAsia="Lucida Sans Unicode"/>
          <w:i/>
          <w:color w:val="000000" w:themeColor="text1"/>
          <w:kern w:val="1"/>
        </w:rPr>
      </w:pPr>
    </w:p>
    <w:p w14:paraId="54EF4AA2" w14:textId="77777777" w:rsidR="001B6E05" w:rsidRPr="002336F8" w:rsidRDefault="001B6E05" w:rsidP="0008044E">
      <w:pPr>
        <w:autoSpaceDE w:val="0"/>
        <w:ind w:right="564" w:firstLine="426"/>
        <w:jc w:val="center"/>
        <w:rPr>
          <w:color w:val="000000" w:themeColor="text1"/>
        </w:rPr>
      </w:pPr>
    </w:p>
    <w:p w14:paraId="7B0F10A0" w14:textId="77777777" w:rsidR="00CF1699" w:rsidRPr="002336F8" w:rsidRDefault="00CF1699" w:rsidP="0008044E">
      <w:pPr>
        <w:tabs>
          <w:tab w:val="left" w:pos="1418"/>
        </w:tabs>
        <w:ind w:firstLine="426"/>
        <w:rPr>
          <w:rFonts w:eastAsia="Lucida Sans Unicode"/>
          <w:i/>
          <w:color w:val="000000" w:themeColor="text1"/>
          <w:kern w:val="1"/>
        </w:rPr>
        <w:sectPr w:rsidR="00CF1699" w:rsidRPr="002336F8" w:rsidSect="00CF1699">
          <w:pgSz w:w="11905" w:h="16837"/>
          <w:pgMar w:top="851" w:right="851" w:bottom="851" w:left="1418" w:header="420" w:footer="176" w:gutter="0"/>
          <w:cols w:space="720"/>
          <w:docGrid w:linePitch="360"/>
        </w:sectPr>
      </w:pPr>
    </w:p>
    <w:p w14:paraId="0BFDB9EC" w14:textId="77777777" w:rsidR="00BD09FA" w:rsidRPr="002336F8" w:rsidRDefault="00BF20C0" w:rsidP="0008044E">
      <w:pPr>
        <w:autoSpaceDE w:val="0"/>
        <w:ind w:firstLine="426"/>
        <w:jc w:val="center"/>
        <w:rPr>
          <w:rFonts w:eastAsia="GOST Type AU"/>
          <w:color w:val="000000" w:themeColor="text1"/>
        </w:rPr>
      </w:pPr>
      <w:r w:rsidRPr="002336F8">
        <w:rPr>
          <w:rFonts w:eastAsia="GOST Type AU"/>
          <w:color w:val="000000" w:themeColor="text1"/>
        </w:rPr>
        <w:lastRenderedPageBreak/>
        <w:t>СОДЕРЖАНИЕ</w:t>
      </w:r>
    </w:p>
    <w:bookmarkStart w:id="6" w:name="_Toc278967003"/>
    <w:p w14:paraId="184B8CEF" w14:textId="7953EE06" w:rsidR="008506A3" w:rsidRPr="008506A3" w:rsidRDefault="006332C3">
      <w:pPr>
        <w:pStyle w:val="18"/>
        <w:rPr>
          <w:rFonts w:asciiTheme="minorHAnsi" w:eastAsiaTheme="minorEastAsia" w:hAnsiTheme="minorHAnsi" w:cstheme="minorBidi"/>
          <w:sz w:val="24"/>
          <w:szCs w:val="24"/>
        </w:rPr>
      </w:pPr>
      <w:r w:rsidRPr="008506A3">
        <w:rPr>
          <w:rStyle w:val="af5"/>
          <w:color w:val="000000" w:themeColor="text1"/>
          <w:sz w:val="24"/>
          <w:szCs w:val="24"/>
        </w:rPr>
        <w:fldChar w:fldCharType="begin"/>
      </w:r>
      <w:r w:rsidRPr="008506A3">
        <w:rPr>
          <w:rStyle w:val="af5"/>
          <w:color w:val="000000" w:themeColor="text1"/>
          <w:sz w:val="24"/>
          <w:szCs w:val="24"/>
        </w:rPr>
        <w:instrText xml:space="preserve"> TOC \o "1-5" \h \z \u </w:instrText>
      </w:r>
      <w:r w:rsidRPr="008506A3">
        <w:rPr>
          <w:rStyle w:val="af5"/>
          <w:color w:val="000000" w:themeColor="text1"/>
          <w:sz w:val="24"/>
          <w:szCs w:val="24"/>
        </w:rPr>
        <w:fldChar w:fldCharType="separate"/>
      </w:r>
      <w:hyperlink w:anchor="_Toc36821753" w:history="1">
        <w:r w:rsidR="008506A3" w:rsidRPr="008506A3">
          <w:rPr>
            <w:rStyle w:val="af5"/>
            <w:sz w:val="24"/>
            <w:szCs w:val="24"/>
          </w:rPr>
          <w:t>ВВЕДЕНИЕ</w:t>
        </w:r>
        <w:r w:rsidR="008506A3" w:rsidRPr="008506A3">
          <w:rPr>
            <w:webHidden/>
            <w:sz w:val="24"/>
            <w:szCs w:val="24"/>
          </w:rPr>
          <w:tab/>
        </w:r>
        <w:r w:rsidR="008506A3" w:rsidRPr="008506A3">
          <w:rPr>
            <w:webHidden/>
            <w:sz w:val="24"/>
            <w:szCs w:val="24"/>
          </w:rPr>
          <w:fldChar w:fldCharType="begin"/>
        </w:r>
        <w:r w:rsidR="008506A3" w:rsidRPr="008506A3">
          <w:rPr>
            <w:webHidden/>
            <w:sz w:val="24"/>
            <w:szCs w:val="24"/>
          </w:rPr>
          <w:instrText xml:space="preserve"> PAGEREF _Toc36821753 \h </w:instrText>
        </w:r>
        <w:r w:rsidR="008506A3" w:rsidRPr="008506A3">
          <w:rPr>
            <w:webHidden/>
            <w:sz w:val="24"/>
            <w:szCs w:val="24"/>
          </w:rPr>
        </w:r>
        <w:r w:rsidR="008506A3" w:rsidRPr="008506A3">
          <w:rPr>
            <w:webHidden/>
            <w:sz w:val="24"/>
            <w:szCs w:val="24"/>
          </w:rPr>
          <w:fldChar w:fldCharType="separate"/>
        </w:r>
        <w:r w:rsidR="008506A3">
          <w:rPr>
            <w:webHidden/>
            <w:sz w:val="24"/>
            <w:szCs w:val="24"/>
          </w:rPr>
          <w:t>5</w:t>
        </w:r>
        <w:r w:rsidR="008506A3" w:rsidRPr="008506A3">
          <w:rPr>
            <w:webHidden/>
            <w:sz w:val="24"/>
            <w:szCs w:val="24"/>
          </w:rPr>
          <w:fldChar w:fldCharType="end"/>
        </w:r>
      </w:hyperlink>
    </w:p>
    <w:p w14:paraId="256A7A87" w14:textId="49C87A48" w:rsidR="008506A3" w:rsidRPr="008506A3" w:rsidRDefault="00732C89">
      <w:pPr>
        <w:pStyle w:val="18"/>
        <w:rPr>
          <w:rFonts w:asciiTheme="minorHAnsi" w:eastAsiaTheme="minorEastAsia" w:hAnsiTheme="minorHAnsi" w:cstheme="minorBidi"/>
          <w:sz w:val="24"/>
          <w:szCs w:val="24"/>
        </w:rPr>
      </w:pPr>
      <w:hyperlink w:anchor="_Toc36821754" w:history="1">
        <w:r w:rsidR="008506A3" w:rsidRPr="008506A3">
          <w:rPr>
            <w:rStyle w:val="af5"/>
            <w:sz w:val="24"/>
            <w:szCs w:val="24"/>
          </w:rPr>
          <w:t>1. ПЕРЕЧЕНЬ И СВЕДЕНИЯ О ПЛОЩАДИ ОБРАЗУЕМЫХ ЗЕМЕЛЬНЫХ УЧАСТКОВ, В ТОМ ЧИСЛЕ ВОЗМОЖНЫЕ СПОСОБЫ ИХ ОБРАЗОВАНИЯ</w:t>
        </w:r>
        <w:r w:rsidR="008506A3" w:rsidRPr="008506A3">
          <w:rPr>
            <w:webHidden/>
            <w:sz w:val="24"/>
            <w:szCs w:val="24"/>
          </w:rPr>
          <w:tab/>
        </w:r>
        <w:r w:rsidR="008506A3" w:rsidRPr="008506A3">
          <w:rPr>
            <w:webHidden/>
            <w:sz w:val="24"/>
            <w:szCs w:val="24"/>
          </w:rPr>
          <w:fldChar w:fldCharType="begin"/>
        </w:r>
        <w:r w:rsidR="008506A3" w:rsidRPr="008506A3">
          <w:rPr>
            <w:webHidden/>
            <w:sz w:val="24"/>
            <w:szCs w:val="24"/>
          </w:rPr>
          <w:instrText xml:space="preserve"> PAGEREF _Toc36821754 \h </w:instrText>
        </w:r>
        <w:r w:rsidR="008506A3" w:rsidRPr="008506A3">
          <w:rPr>
            <w:webHidden/>
            <w:sz w:val="24"/>
            <w:szCs w:val="24"/>
          </w:rPr>
        </w:r>
        <w:r w:rsidR="008506A3" w:rsidRPr="008506A3">
          <w:rPr>
            <w:webHidden/>
            <w:sz w:val="24"/>
            <w:szCs w:val="24"/>
          </w:rPr>
          <w:fldChar w:fldCharType="separate"/>
        </w:r>
        <w:r w:rsidR="008506A3">
          <w:rPr>
            <w:webHidden/>
            <w:sz w:val="24"/>
            <w:szCs w:val="24"/>
          </w:rPr>
          <w:t>11</w:t>
        </w:r>
        <w:r w:rsidR="008506A3" w:rsidRPr="008506A3">
          <w:rPr>
            <w:webHidden/>
            <w:sz w:val="24"/>
            <w:szCs w:val="24"/>
          </w:rPr>
          <w:fldChar w:fldCharType="end"/>
        </w:r>
      </w:hyperlink>
    </w:p>
    <w:p w14:paraId="00EB4E62" w14:textId="6AF3AF20" w:rsidR="008506A3" w:rsidRPr="008506A3" w:rsidRDefault="00732C89">
      <w:pPr>
        <w:pStyle w:val="18"/>
        <w:rPr>
          <w:rFonts w:asciiTheme="minorHAnsi" w:eastAsiaTheme="minorEastAsia" w:hAnsiTheme="minorHAnsi" w:cstheme="minorBidi"/>
          <w:sz w:val="24"/>
          <w:szCs w:val="24"/>
        </w:rPr>
      </w:pPr>
      <w:hyperlink w:anchor="_Toc36821755" w:history="1">
        <w:r w:rsidR="008506A3" w:rsidRPr="008506A3">
          <w:rPr>
            <w:rStyle w:val="af5"/>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r w:rsidR="008506A3" w:rsidRPr="008506A3">
          <w:rPr>
            <w:webHidden/>
            <w:sz w:val="24"/>
            <w:szCs w:val="24"/>
          </w:rPr>
          <w:tab/>
        </w:r>
        <w:r w:rsidR="008506A3" w:rsidRPr="008506A3">
          <w:rPr>
            <w:webHidden/>
            <w:sz w:val="24"/>
            <w:szCs w:val="24"/>
          </w:rPr>
          <w:fldChar w:fldCharType="begin"/>
        </w:r>
        <w:r w:rsidR="008506A3" w:rsidRPr="008506A3">
          <w:rPr>
            <w:webHidden/>
            <w:sz w:val="24"/>
            <w:szCs w:val="24"/>
          </w:rPr>
          <w:instrText xml:space="preserve"> PAGEREF _Toc36821755 \h </w:instrText>
        </w:r>
        <w:r w:rsidR="008506A3" w:rsidRPr="008506A3">
          <w:rPr>
            <w:webHidden/>
            <w:sz w:val="24"/>
            <w:szCs w:val="24"/>
          </w:rPr>
        </w:r>
        <w:r w:rsidR="008506A3" w:rsidRPr="008506A3">
          <w:rPr>
            <w:webHidden/>
            <w:sz w:val="24"/>
            <w:szCs w:val="24"/>
          </w:rPr>
          <w:fldChar w:fldCharType="separate"/>
        </w:r>
        <w:r w:rsidR="008506A3">
          <w:rPr>
            <w:webHidden/>
            <w:sz w:val="24"/>
            <w:szCs w:val="24"/>
          </w:rPr>
          <w:t>12</w:t>
        </w:r>
        <w:r w:rsidR="008506A3" w:rsidRPr="008506A3">
          <w:rPr>
            <w:webHidden/>
            <w:sz w:val="24"/>
            <w:szCs w:val="24"/>
          </w:rPr>
          <w:fldChar w:fldCharType="end"/>
        </w:r>
      </w:hyperlink>
    </w:p>
    <w:p w14:paraId="5E2AC810" w14:textId="06472876" w:rsidR="008506A3" w:rsidRPr="008506A3" w:rsidRDefault="00732C89">
      <w:pPr>
        <w:pStyle w:val="18"/>
        <w:rPr>
          <w:rFonts w:asciiTheme="minorHAnsi" w:eastAsiaTheme="minorEastAsia" w:hAnsiTheme="minorHAnsi" w:cstheme="minorBidi"/>
          <w:sz w:val="24"/>
          <w:szCs w:val="24"/>
        </w:rPr>
      </w:pPr>
      <w:hyperlink w:anchor="_Toc36821756" w:history="1">
        <w:r w:rsidR="008506A3" w:rsidRPr="008506A3">
          <w:rPr>
            <w:rStyle w:val="af5"/>
            <w:sz w:val="24"/>
            <w:szCs w:val="24"/>
          </w:rPr>
          <w:t>3. ВИД РАЗРЕШЕННОГО ИСПОЛЬЗОВАНИЯ ОБРАЗУЕМЫХ ЗЕМЕЛЬНЫХ УЧАСТКОВ В СООТВЕТСТВИИ С ПРОЕКТОМ ПЛАНИРОВКИ ТЕРРИТОРИИ</w:t>
        </w:r>
        <w:r w:rsidR="008506A3" w:rsidRPr="008506A3">
          <w:rPr>
            <w:webHidden/>
            <w:sz w:val="24"/>
            <w:szCs w:val="24"/>
          </w:rPr>
          <w:tab/>
        </w:r>
        <w:r w:rsidR="008506A3" w:rsidRPr="008506A3">
          <w:rPr>
            <w:webHidden/>
            <w:sz w:val="24"/>
            <w:szCs w:val="24"/>
          </w:rPr>
          <w:fldChar w:fldCharType="begin"/>
        </w:r>
        <w:r w:rsidR="008506A3" w:rsidRPr="008506A3">
          <w:rPr>
            <w:webHidden/>
            <w:sz w:val="24"/>
            <w:szCs w:val="24"/>
          </w:rPr>
          <w:instrText xml:space="preserve"> PAGEREF _Toc36821756 \h </w:instrText>
        </w:r>
        <w:r w:rsidR="008506A3" w:rsidRPr="008506A3">
          <w:rPr>
            <w:webHidden/>
            <w:sz w:val="24"/>
            <w:szCs w:val="24"/>
          </w:rPr>
        </w:r>
        <w:r w:rsidR="008506A3" w:rsidRPr="008506A3">
          <w:rPr>
            <w:webHidden/>
            <w:sz w:val="24"/>
            <w:szCs w:val="24"/>
          </w:rPr>
          <w:fldChar w:fldCharType="separate"/>
        </w:r>
        <w:r w:rsidR="008506A3">
          <w:rPr>
            <w:webHidden/>
            <w:sz w:val="24"/>
            <w:szCs w:val="24"/>
          </w:rPr>
          <w:t>14</w:t>
        </w:r>
        <w:r w:rsidR="008506A3" w:rsidRPr="008506A3">
          <w:rPr>
            <w:webHidden/>
            <w:sz w:val="24"/>
            <w:szCs w:val="24"/>
          </w:rPr>
          <w:fldChar w:fldCharType="end"/>
        </w:r>
      </w:hyperlink>
    </w:p>
    <w:p w14:paraId="2A49EC13" w14:textId="44BA334A" w:rsidR="008506A3" w:rsidRPr="008506A3" w:rsidRDefault="00732C89">
      <w:pPr>
        <w:pStyle w:val="18"/>
        <w:rPr>
          <w:rFonts w:asciiTheme="minorHAnsi" w:eastAsiaTheme="minorEastAsia" w:hAnsiTheme="minorHAnsi" w:cstheme="minorBidi"/>
          <w:sz w:val="24"/>
          <w:szCs w:val="24"/>
        </w:rPr>
      </w:pPr>
      <w:hyperlink w:anchor="_Toc36821757" w:history="1">
        <w:r w:rsidR="008506A3" w:rsidRPr="008506A3">
          <w:rPr>
            <w:rStyle w:val="af5"/>
            <w:sz w:val="24"/>
            <w:szCs w:val="24"/>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r w:rsidR="008506A3" w:rsidRPr="008506A3">
          <w:rPr>
            <w:webHidden/>
            <w:sz w:val="24"/>
            <w:szCs w:val="24"/>
          </w:rPr>
          <w:tab/>
        </w:r>
        <w:r w:rsidR="008506A3" w:rsidRPr="008506A3">
          <w:rPr>
            <w:webHidden/>
            <w:sz w:val="24"/>
            <w:szCs w:val="24"/>
          </w:rPr>
          <w:fldChar w:fldCharType="begin"/>
        </w:r>
        <w:r w:rsidR="008506A3" w:rsidRPr="008506A3">
          <w:rPr>
            <w:webHidden/>
            <w:sz w:val="24"/>
            <w:szCs w:val="24"/>
          </w:rPr>
          <w:instrText xml:space="preserve"> PAGEREF _Toc36821757 \h </w:instrText>
        </w:r>
        <w:r w:rsidR="008506A3" w:rsidRPr="008506A3">
          <w:rPr>
            <w:webHidden/>
            <w:sz w:val="24"/>
            <w:szCs w:val="24"/>
          </w:rPr>
        </w:r>
        <w:r w:rsidR="008506A3" w:rsidRPr="008506A3">
          <w:rPr>
            <w:webHidden/>
            <w:sz w:val="24"/>
            <w:szCs w:val="24"/>
          </w:rPr>
          <w:fldChar w:fldCharType="separate"/>
        </w:r>
        <w:r w:rsidR="008506A3">
          <w:rPr>
            <w:webHidden/>
            <w:sz w:val="24"/>
            <w:szCs w:val="24"/>
          </w:rPr>
          <w:t>14</w:t>
        </w:r>
        <w:r w:rsidR="008506A3" w:rsidRPr="008506A3">
          <w:rPr>
            <w:webHidden/>
            <w:sz w:val="24"/>
            <w:szCs w:val="24"/>
          </w:rPr>
          <w:fldChar w:fldCharType="end"/>
        </w:r>
      </w:hyperlink>
    </w:p>
    <w:p w14:paraId="70F2672C" w14:textId="7B4286A7" w:rsidR="008506A3" w:rsidRPr="008506A3" w:rsidRDefault="00732C89">
      <w:pPr>
        <w:pStyle w:val="18"/>
        <w:rPr>
          <w:rFonts w:asciiTheme="minorHAnsi" w:eastAsiaTheme="minorEastAsia" w:hAnsiTheme="minorHAnsi" w:cstheme="minorBidi"/>
          <w:sz w:val="24"/>
          <w:szCs w:val="24"/>
        </w:rPr>
      </w:pPr>
      <w:hyperlink w:anchor="_Toc36821758" w:history="1">
        <w:r w:rsidR="008506A3" w:rsidRPr="008506A3">
          <w:rPr>
            <w:rStyle w:val="af5"/>
            <w:sz w:val="24"/>
            <w:szCs w:val="24"/>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r w:rsidR="008506A3" w:rsidRPr="008506A3">
          <w:rPr>
            <w:webHidden/>
            <w:sz w:val="24"/>
            <w:szCs w:val="24"/>
          </w:rPr>
          <w:tab/>
        </w:r>
        <w:r w:rsidR="008506A3" w:rsidRPr="008506A3">
          <w:rPr>
            <w:webHidden/>
            <w:sz w:val="24"/>
            <w:szCs w:val="24"/>
          </w:rPr>
          <w:fldChar w:fldCharType="begin"/>
        </w:r>
        <w:r w:rsidR="008506A3" w:rsidRPr="008506A3">
          <w:rPr>
            <w:webHidden/>
            <w:sz w:val="24"/>
            <w:szCs w:val="24"/>
          </w:rPr>
          <w:instrText xml:space="preserve"> PAGEREF _Toc36821758 \h </w:instrText>
        </w:r>
        <w:r w:rsidR="008506A3" w:rsidRPr="008506A3">
          <w:rPr>
            <w:webHidden/>
            <w:sz w:val="24"/>
            <w:szCs w:val="24"/>
          </w:rPr>
        </w:r>
        <w:r w:rsidR="008506A3" w:rsidRPr="008506A3">
          <w:rPr>
            <w:webHidden/>
            <w:sz w:val="24"/>
            <w:szCs w:val="24"/>
          </w:rPr>
          <w:fldChar w:fldCharType="separate"/>
        </w:r>
        <w:r w:rsidR="008506A3">
          <w:rPr>
            <w:webHidden/>
            <w:sz w:val="24"/>
            <w:szCs w:val="24"/>
          </w:rPr>
          <w:t>14</w:t>
        </w:r>
        <w:r w:rsidR="008506A3" w:rsidRPr="008506A3">
          <w:rPr>
            <w:webHidden/>
            <w:sz w:val="24"/>
            <w:szCs w:val="24"/>
          </w:rPr>
          <w:fldChar w:fldCharType="end"/>
        </w:r>
      </w:hyperlink>
    </w:p>
    <w:p w14:paraId="1E6CEDC2" w14:textId="78EF3912" w:rsidR="008506A3" w:rsidRPr="008506A3" w:rsidRDefault="00732C89">
      <w:pPr>
        <w:pStyle w:val="18"/>
        <w:rPr>
          <w:rFonts w:asciiTheme="minorHAnsi" w:eastAsiaTheme="minorEastAsia" w:hAnsiTheme="minorHAnsi" w:cstheme="minorBidi"/>
          <w:sz w:val="24"/>
          <w:szCs w:val="24"/>
        </w:rPr>
      </w:pPr>
      <w:hyperlink w:anchor="_Toc36821759" w:history="1">
        <w:r w:rsidR="008506A3" w:rsidRPr="008506A3">
          <w:rPr>
            <w:rStyle w:val="af5"/>
            <w:sz w:val="24"/>
            <w:szCs w:val="24"/>
          </w:rPr>
          <w:t>Чертеж межевания территории</w:t>
        </w:r>
        <w:r w:rsidR="008506A3" w:rsidRPr="008506A3">
          <w:rPr>
            <w:webHidden/>
            <w:sz w:val="24"/>
            <w:szCs w:val="24"/>
          </w:rPr>
          <w:tab/>
        </w:r>
        <w:r w:rsidR="008506A3" w:rsidRPr="008506A3">
          <w:rPr>
            <w:webHidden/>
            <w:sz w:val="24"/>
            <w:szCs w:val="24"/>
          </w:rPr>
          <w:fldChar w:fldCharType="begin"/>
        </w:r>
        <w:r w:rsidR="008506A3" w:rsidRPr="008506A3">
          <w:rPr>
            <w:webHidden/>
            <w:sz w:val="24"/>
            <w:szCs w:val="24"/>
          </w:rPr>
          <w:instrText xml:space="preserve"> PAGEREF _Toc36821759 \h </w:instrText>
        </w:r>
        <w:r w:rsidR="008506A3" w:rsidRPr="008506A3">
          <w:rPr>
            <w:webHidden/>
            <w:sz w:val="24"/>
            <w:szCs w:val="24"/>
          </w:rPr>
        </w:r>
        <w:r w:rsidR="008506A3" w:rsidRPr="008506A3">
          <w:rPr>
            <w:webHidden/>
            <w:sz w:val="24"/>
            <w:szCs w:val="24"/>
          </w:rPr>
          <w:fldChar w:fldCharType="separate"/>
        </w:r>
        <w:r w:rsidR="008506A3">
          <w:rPr>
            <w:webHidden/>
            <w:sz w:val="24"/>
            <w:szCs w:val="24"/>
          </w:rPr>
          <w:t>18</w:t>
        </w:r>
        <w:r w:rsidR="008506A3" w:rsidRPr="008506A3">
          <w:rPr>
            <w:webHidden/>
            <w:sz w:val="24"/>
            <w:szCs w:val="24"/>
          </w:rPr>
          <w:fldChar w:fldCharType="end"/>
        </w:r>
      </w:hyperlink>
    </w:p>
    <w:p w14:paraId="53E9FF2C" w14:textId="588B7FE0" w:rsidR="008506A3" w:rsidRPr="008506A3" w:rsidRDefault="00732C89">
      <w:pPr>
        <w:pStyle w:val="18"/>
        <w:rPr>
          <w:rFonts w:asciiTheme="minorHAnsi" w:eastAsiaTheme="minorEastAsia" w:hAnsiTheme="minorHAnsi" w:cstheme="minorBidi"/>
          <w:sz w:val="24"/>
          <w:szCs w:val="24"/>
        </w:rPr>
      </w:pPr>
      <w:hyperlink w:anchor="_Toc36821760" w:history="1">
        <w:r w:rsidR="008506A3" w:rsidRPr="008506A3">
          <w:rPr>
            <w:rStyle w:val="af5"/>
            <w:sz w:val="24"/>
            <w:szCs w:val="24"/>
          </w:rPr>
          <w:t>Чертеж по обоснованию межевания территории</w:t>
        </w:r>
        <w:r w:rsidR="008506A3" w:rsidRPr="008506A3">
          <w:rPr>
            <w:webHidden/>
            <w:sz w:val="24"/>
            <w:szCs w:val="24"/>
          </w:rPr>
          <w:tab/>
        </w:r>
        <w:r w:rsidR="008506A3" w:rsidRPr="008506A3">
          <w:rPr>
            <w:webHidden/>
            <w:sz w:val="24"/>
            <w:szCs w:val="24"/>
          </w:rPr>
          <w:fldChar w:fldCharType="begin"/>
        </w:r>
        <w:r w:rsidR="008506A3" w:rsidRPr="008506A3">
          <w:rPr>
            <w:webHidden/>
            <w:sz w:val="24"/>
            <w:szCs w:val="24"/>
          </w:rPr>
          <w:instrText xml:space="preserve"> PAGEREF _Toc36821760 \h </w:instrText>
        </w:r>
        <w:r w:rsidR="008506A3" w:rsidRPr="008506A3">
          <w:rPr>
            <w:webHidden/>
            <w:sz w:val="24"/>
            <w:szCs w:val="24"/>
          </w:rPr>
        </w:r>
        <w:r w:rsidR="008506A3" w:rsidRPr="008506A3">
          <w:rPr>
            <w:webHidden/>
            <w:sz w:val="24"/>
            <w:szCs w:val="24"/>
          </w:rPr>
          <w:fldChar w:fldCharType="separate"/>
        </w:r>
        <w:r w:rsidR="008506A3">
          <w:rPr>
            <w:webHidden/>
            <w:sz w:val="24"/>
            <w:szCs w:val="24"/>
          </w:rPr>
          <w:t>19</w:t>
        </w:r>
        <w:r w:rsidR="008506A3" w:rsidRPr="008506A3">
          <w:rPr>
            <w:webHidden/>
            <w:sz w:val="24"/>
            <w:szCs w:val="24"/>
          </w:rPr>
          <w:fldChar w:fldCharType="end"/>
        </w:r>
      </w:hyperlink>
    </w:p>
    <w:p w14:paraId="6964BD02" w14:textId="52EF10B4" w:rsidR="00582FCE" w:rsidRPr="002336F8" w:rsidRDefault="006332C3" w:rsidP="00EC6DA5">
      <w:pPr>
        <w:pStyle w:val="35"/>
        <w:tabs>
          <w:tab w:val="right" w:leader="dot" w:pos="9626"/>
        </w:tabs>
        <w:ind w:left="0"/>
        <w:rPr>
          <w:rStyle w:val="af5"/>
          <w:rFonts w:eastAsia="GOST Type AU"/>
          <w:noProof/>
          <w:color w:val="000000" w:themeColor="text1"/>
        </w:rPr>
      </w:pPr>
      <w:r w:rsidRPr="008506A3">
        <w:rPr>
          <w:rStyle w:val="af5"/>
          <w:rFonts w:eastAsia="GOST Type AU"/>
          <w:noProof/>
          <w:color w:val="000000" w:themeColor="text1"/>
        </w:rPr>
        <w:fldChar w:fldCharType="end"/>
      </w:r>
    </w:p>
    <w:p w14:paraId="58B3E06C" w14:textId="77777777" w:rsidR="00F04EF8" w:rsidRPr="002336F8" w:rsidRDefault="00F04EF8" w:rsidP="00EC6DA5">
      <w:pPr>
        <w:pStyle w:val="35"/>
        <w:tabs>
          <w:tab w:val="right" w:leader="dot" w:pos="9626"/>
        </w:tabs>
        <w:ind w:left="0"/>
        <w:rPr>
          <w:rStyle w:val="af5"/>
          <w:rFonts w:eastAsia="GOST Type AU"/>
          <w:noProof/>
          <w:color w:val="000000" w:themeColor="text1"/>
        </w:rPr>
        <w:sectPr w:rsidR="00F04EF8" w:rsidRPr="002336F8" w:rsidSect="0006088C">
          <w:headerReference w:type="first" r:id="rId14"/>
          <w:footerReference w:type="first" r:id="rId15"/>
          <w:pgSz w:w="11905" w:h="16837"/>
          <w:pgMar w:top="851" w:right="851" w:bottom="851" w:left="1418" w:header="420" w:footer="176" w:gutter="0"/>
          <w:cols w:space="720"/>
          <w:docGrid w:linePitch="360"/>
        </w:sectPr>
      </w:pPr>
    </w:p>
    <w:p w14:paraId="6EED1F49" w14:textId="563F9502" w:rsidR="00DA5B53" w:rsidRPr="002336F8" w:rsidRDefault="00DA5B53" w:rsidP="00DA5B53">
      <w:pPr>
        <w:widowControl w:val="0"/>
        <w:tabs>
          <w:tab w:val="left" w:pos="1418"/>
        </w:tabs>
        <w:autoSpaceDE w:val="0"/>
        <w:adjustRightInd w:val="0"/>
        <w:spacing w:after="240"/>
        <w:ind w:left="142"/>
        <w:jc w:val="center"/>
        <w:textAlignment w:val="baseline"/>
        <w:outlineLvl w:val="0"/>
        <w:rPr>
          <w:rFonts w:eastAsia="GOST Type AU"/>
          <w:b/>
          <w:color w:val="000000" w:themeColor="text1"/>
        </w:rPr>
      </w:pPr>
      <w:bookmarkStart w:id="7" w:name="_Toc526499844"/>
      <w:bookmarkStart w:id="8" w:name="_Toc36821753"/>
      <w:bookmarkEnd w:id="6"/>
      <w:r w:rsidRPr="002336F8">
        <w:rPr>
          <w:rFonts w:eastAsia="GOST Type AU"/>
          <w:b/>
          <w:color w:val="000000" w:themeColor="text1"/>
        </w:rPr>
        <w:lastRenderedPageBreak/>
        <w:t>ВВЕДЕНИЕ</w:t>
      </w:r>
      <w:bookmarkEnd w:id="7"/>
      <w:bookmarkEnd w:id="8"/>
    </w:p>
    <w:p w14:paraId="07BA9F84" w14:textId="08AD92C8" w:rsidR="00703ADF" w:rsidRPr="002336F8" w:rsidRDefault="00703ADF" w:rsidP="00703ADF">
      <w:pPr>
        <w:tabs>
          <w:tab w:val="left" w:pos="1418"/>
        </w:tabs>
        <w:ind w:firstLine="567"/>
        <w:jc w:val="both"/>
        <w:rPr>
          <w:color w:val="000000" w:themeColor="text1"/>
          <w:szCs w:val="20"/>
          <w:lang w:eastAsia="ru-RU"/>
        </w:rPr>
      </w:pPr>
      <w:bookmarkStart w:id="9" w:name="_Hlk521285802"/>
      <w:r w:rsidRPr="002336F8">
        <w:rPr>
          <w:color w:val="000000" w:themeColor="text1"/>
          <w:szCs w:val="20"/>
          <w:lang w:eastAsia="ru-RU"/>
        </w:rPr>
        <w:t xml:space="preserve">Проект разработан ООО «Архивариус» по заказу </w:t>
      </w:r>
      <w:r w:rsidR="006663ED">
        <w:rPr>
          <w:color w:val="000000" w:themeColor="text1"/>
        </w:rPr>
        <w:t>Михайлова А.Н.</w:t>
      </w:r>
      <w:r w:rsidRPr="002336F8">
        <w:rPr>
          <w:color w:val="000000" w:themeColor="text1"/>
          <w:szCs w:val="20"/>
          <w:lang w:eastAsia="ru-RU"/>
        </w:rPr>
        <w:t xml:space="preserve"> в соответствии с:</w:t>
      </w:r>
    </w:p>
    <w:p w14:paraId="1D864B52" w14:textId="77777777" w:rsidR="00703ADF" w:rsidRPr="002336F8" w:rsidRDefault="00703ADF" w:rsidP="00703ADF">
      <w:pPr>
        <w:tabs>
          <w:tab w:val="left" w:pos="1418"/>
        </w:tabs>
        <w:ind w:firstLine="567"/>
        <w:jc w:val="both"/>
        <w:rPr>
          <w:color w:val="000000" w:themeColor="text1"/>
          <w:szCs w:val="20"/>
          <w:lang w:eastAsia="ru-RU"/>
        </w:rPr>
      </w:pPr>
      <w:r w:rsidRPr="002336F8">
        <w:rPr>
          <w:color w:val="000000" w:themeColor="text1"/>
          <w:szCs w:val="20"/>
          <w:lang w:eastAsia="ru-RU"/>
        </w:rPr>
        <w:t>- Градостроительным кодексом РФ от 29.12.2004 № 190-ФЗ;</w:t>
      </w:r>
    </w:p>
    <w:p w14:paraId="44043D64" w14:textId="77777777" w:rsidR="00703ADF" w:rsidRPr="002336F8" w:rsidRDefault="00703ADF" w:rsidP="00703ADF">
      <w:pPr>
        <w:tabs>
          <w:tab w:val="left" w:pos="1418"/>
        </w:tabs>
        <w:ind w:firstLine="567"/>
        <w:jc w:val="both"/>
        <w:rPr>
          <w:color w:val="000000" w:themeColor="text1"/>
          <w:szCs w:val="20"/>
          <w:lang w:eastAsia="ru-RU"/>
        </w:rPr>
      </w:pPr>
      <w:r w:rsidRPr="002336F8">
        <w:rPr>
          <w:color w:val="000000" w:themeColor="text1"/>
          <w:szCs w:val="20"/>
          <w:lang w:eastAsia="ru-RU"/>
        </w:rPr>
        <w:t xml:space="preserve">- Земельным Кодексом РФ от 25.10.2001 № 136-ФЗ; </w:t>
      </w:r>
    </w:p>
    <w:p w14:paraId="71B3EC6F" w14:textId="77777777" w:rsidR="00703ADF" w:rsidRPr="002336F8" w:rsidRDefault="00703ADF" w:rsidP="00703ADF">
      <w:pPr>
        <w:tabs>
          <w:tab w:val="left" w:pos="1418"/>
        </w:tabs>
        <w:ind w:firstLine="567"/>
        <w:jc w:val="both"/>
        <w:rPr>
          <w:color w:val="000000" w:themeColor="text1"/>
          <w:szCs w:val="20"/>
          <w:lang w:eastAsia="ru-RU"/>
        </w:rPr>
      </w:pPr>
      <w:r w:rsidRPr="002336F8">
        <w:rPr>
          <w:color w:val="000000" w:themeColor="text1"/>
          <w:szCs w:val="20"/>
          <w:lang w:eastAsia="ru-RU"/>
        </w:rPr>
        <w:t>- Водным Кодексом РФ от 03.06.2006 № 74-ФЗ;</w:t>
      </w:r>
    </w:p>
    <w:p w14:paraId="1E8246A0" w14:textId="77777777" w:rsidR="00703ADF" w:rsidRPr="002336F8" w:rsidRDefault="00703ADF" w:rsidP="00703ADF">
      <w:pPr>
        <w:tabs>
          <w:tab w:val="left" w:pos="1418"/>
        </w:tabs>
        <w:ind w:firstLine="567"/>
        <w:jc w:val="both"/>
        <w:rPr>
          <w:color w:val="000000" w:themeColor="text1"/>
          <w:szCs w:val="20"/>
          <w:lang w:eastAsia="ru-RU"/>
        </w:rPr>
      </w:pPr>
      <w:r w:rsidRPr="002336F8">
        <w:rPr>
          <w:color w:val="000000" w:themeColor="text1"/>
          <w:szCs w:val="20"/>
          <w:lang w:eastAsia="ru-RU"/>
        </w:rPr>
        <w:t>- Лесным Кодексом РФ от 04.12.2006 № 200-ФЗ;</w:t>
      </w:r>
    </w:p>
    <w:p w14:paraId="06DC3BF9" w14:textId="77777777" w:rsidR="00703ADF" w:rsidRPr="002336F8" w:rsidRDefault="00703ADF" w:rsidP="00703ADF">
      <w:pPr>
        <w:tabs>
          <w:tab w:val="left" w:pos="1418"/>
        </w:tabs>
        <w:ind w:firstLine="567"/>
        <w:jc w:val="both"/>
        <w:rPr>
          <w:color w:val="000000" w:themeColor="text1"/>
          <w:szCs w:val="20"/>
          <w:lang w:eastAsia="ru-RU"/>
        </w:rPr>
      </w:pPr>
      <w:r w:rsidRPr="002336F8">
        <w:rPr>
          <w:color w:val="000000" w:themeColor="text1"/>
          <w:szCs w:val="20"/>
          <w:lang w:eastAsia="ru-RU"/>
        </w:rPr>
        <w:t>- Федеральным законом от 06.10.2003 № 131-ФЗ «Об общих принципах организации местного самоуправления в РФ»;</w:t>
      </w:r>
    </w:p>
    <w:p w14:paraId="49F57CC0" w14:textId="77777777" w:rsidR="00703ADF" w:rsidRPr="002336F8" w:rsidRDefault="00703ADF" w:rsidP="00703ADF">
      <w:pPr>
        <w:tabs>
          <w:tab w:val="left" w:pos="1418"/>
        </w:tabs>
        <w:ind w:firstLine="567"/>
        <w:jc w:val="both"/>
        <w:rPr>
          <w:color w:val="000000" w:themeColor="text1"/>
          <w:szCs w:val="20"/>
          <w:lang w:eastAsia="ru-RU"/>
        </w:rPr>
      </w:pPr>
      <w:r w:rsidRPr="002336F8">
        <w:rPr>
          <w:color w:val="000000" w:themeColor="text1"/>
          <w:szCs w:val="20"/>
          <w:lang w:eastAsia="ru-RU"/>
        </w:rPr>
        <w:t>- Федеральным законом от 18.06.2001 № 78-ФЗ «О землеустройстве»;</w:t>
      </w:r>
    </w:p>
    <w:p w14:paraId="69BF9B8D" w14:textId="77777777" w:rsidR="00703ADF" w:rsidRPr="002336F8" w:rsidRDefault="00703ADF" w:rsidP="00703ADF">
      <w:pPr>
        <w:tabs>
          <w:tab w:val="left" w:pos="1418"/>
        </w:tabs>
        <w:ind w:firstLine="567"/>
        <w:jc w:val="both"/>
        <w:rPr>
          <w:color w:val="000000" w:themeColor="text1"/>
          <w:szCs w:val="20"/>
          <w:lang w:eastAsia="ru-RU"/>
        </w:rPr>
      </w:pPr>
      <w:r w:rsidRPr="002336F8">
        <w:rPr>
          <w:color w:val="000000" w:themeColor="text1"/>
          <w:szCs w:val="20"/>
          <w:lang w:eastAsia="ru-RU"/>
        </w:rPr>
        <w:t>- Федеральным законом от 14.03.1995 № 33-ФЗ «Об особо охраняемых территориях»;</w:t>
      </w:r>
    </w:p>
    <w:p w14:paraId="76BF6D33" w14:textId="77777777" w:rsidR="00703ADF" w:rsidRPr="002336F8" w:rsidRDefault="00703ADF" w:rsidP="00703ADF">
      <w:pPr>
        <w:tabs>
          <w:tab w:val="left" w:pos="1418"/>
        </w:tabs>
        <w:ind w:firstLine="567"/>
        <w:jc w:val="both"/>
        <w:rPr>
          <w:color w:val="000000" w:themeColor="text1"/>
          <w:szCs w:val="20"/>
          <w:lang w:eastAsia="ru-RU"/>
        </w:rPr>
      </w:pPr>
      <w:r w:rsidRPr="002336F8">
        <w:rPr>
          <w:color w:val="000000" w:themeColor="text1"/>
          <w:szCs w:val="20"/>
          <w:lang w:eastAsia="ru-RU"/>
        </w:rPr>
        <w:t>- Федеральным законом от 25.06.2002 № 73-ФЗ «Об объектах культурного наследия, памятниках истории и культуры народов Российской Федерации»;</w:t>
      </w:r>
    </w:p>
    <w:p w14:paraId="28CD3CD5" w14:textId="77777777" w:rsidR="00703ADF" w:rsidRPr="002336F8" w:rsidRDefault="00703ADF" w:rsidP="00703ADF">
      <w:pPr>
        <w:tabs>
          <w:tab w:val="left" w:pos="1418"/>
        </w:tabs>
        <w:ind w:firstLine="567"/>
        <w:jc w:val="both"/>
        <w:rPr>
          <w:color w:val="000000" w:themeColor="text1"/>
          <w:szCs w:val="20"/>
          <w:lang w:eastAsia="ru-RU"/>
        </w:rPr>
      </w:pPr>
      <w:r w:rsidRPr="002336F8">
        <w:rPr>
          <w:color w:val="000000" w:themeColor="text1"/>
          <w:szCs w:val="20"/>
          <w:lang w:eastAsia="ru-RU"/>
        </w:rPr>
        <w:t>- Федеральным законом от 30.03.1999 № 52-ФЗ «О санитарно-эпидемиологическом благополучии населения»;</w:t>
      </w:r>
    </w:p>
    <w:p w14:paraId="64A3823B" w14:textId="77777777" w:rsidR="00703ADF" w:rsidRPr="002336F8" w:rsidRDefault="00703ADF" w:rsidP="00703ADF">
      <w:pPr>
        <w:tabs>
          <w:tab w:val="left" w:pos="1418"/>
        </w:tabs>
        <w:ind w:firstLine="567"/>
        <w:jc w:val="both"/>
        <w:rPr>
          <w:color w:val="000000" w:themeColor="text1"/>
          <w:szCs w:val="20"/>
          <w:lang w:eastAsia="ru-RU"/>
        </w:rPr>
      </w:pPr>
      <w:r w:rsidRPr="002336F8">
        <w:rPr>
          <w:color w:val="000000" w:themeColor="text1"/>
          <w:szCs w:val="20"/>
          <w:lang w:eastAsia="ru-RU"/>
        </w:rPr>
        <w:t>- Федеральным законом от 21.12.1994 № 68-ФЗ «О защите населения и территорий от чрезвычайных ситуаций природного и техногенного характера»;</w:t>
      </w:r>
    </w:p>
    <w:p w14:paraId="6FC7FCE1" w14:textId="77777777" w:rsidR="00703ADF" w:rsidRPr="002336F8" w:rsidRDefault="00703ADF" w:rsidP="00703ADF">
      <w:pPr>
        <w:tabs>
          <w:tab w:val="left" w:pos="1418"/>
        </w:tabs>
        <w:ind w:firstLine="567"/>
        <w:jc w:val="both"/>
        <w:rPr>
          <w:color w:val="000000" w:themeColor="text1"/>
          <w:szCs w:val="20"/>
          <w:lang w:eastAsia="ru-RU"/>
        </w:rPr>
      </w:pPr>
      <w:r w:rsidRPr="002336F8">
        <w:rPr>
          <w:color w:val="000000" w:themeColor="text1"/>
          <w:szCs w:val="20"/>
          <w:lang w:eastAsia="ru-RU"/>
        </w:rPr>
        <w:t>- Федеральным законом от 10.01.2002 № 7-ФЗ «Об охране окружающей среды»;</w:t>
      </w:r>
    </w:p>
    <w:p w14:paraId="663D2FB5" w14:textId="77777777" w:rsidR="00703ADF" w:rsidRPr="002336F8" w:rsidRDefault="00703ADF" w:rsidP="00703ADF">
      <w:pPr>
        <w:tabs>
          <w:tab w:val="left" w:pos="1418"/>
        </w:tabs>
        <w:ind w:firstLine="567"/>
        <w:jc w:val="both"/>
        <w:rPr>
          <w:color w:val="000000" w:themeColor="text1"/>
          <w:szCs w:val="20"/>
          <w:lang w:eastAsia="ru-RU"/>
        </w:rPr>
      </w:pPr>
      <w:r w:rsidRPr="002336F8">
        <w:rPr>
          <w:color w:val="000000" w:themeColor="text1"/>
          <w:szCs w:val="20"/>
          <w:lang w:eastAsia="ru-RU"/>
        </w:rPr>
        <w:t>- Федеральным законом от 21.12.1994 № 69-ФЗ «О пожарной безопасности»;</w:t>
      </w:r>
    </w:p>
    <w:p w14:paraId="545C2937" w14:textId="77777777" w:rsidR="00703ADF" w:rsidRPr="002336F8" w:rsidRDefault="00703ADF" w:rsidP="00703ADF">
      <w:pPr>
        <w:tabs>
          <w:tab w:val="left" w:pos="1418"/>
        </w:tabs>
        <w:ind w:firstLine="567"/>
        <w:jc w:val="both"/>
        <w:rPr>
          <w:color w:val="000000" w:themeColor="text1"/>
          <w:szCs w:val="20"/>
          <w:lang w:eastAsia="ru-RU"/>
        </w:rPr>
      </w:pPr>
      <w:r w:rsidRPr="002336F8">
        <w:rPr>
          <w:color w:val="000000" w:themeColor="text1"/>
          <w:szCs w:val="20"/>
          <w:lang w:eastAsia="ru-RU"/>
        </w:rPr>
        <w:t>- Федеральным законом от 24.07.2007 № 221-ФЗ «О государственном кадастре недвижимости»;</w:t>
      </w:r>
    </w:p>
    <w:p w14:paraId="6EA6037C" w14:textId="77777777" w:rsidR="00703ADF" w:rsidRPr="002336F8" w:rsidRDefault="00703ADF" w:rsidP="00703ADF">
      <w:pPr>
        <w:tabs>
          <w:tab w:val="left" w:pos="1418"/>
        </w:tabs>
        <w:ind w:firstLine="567"/>
        <w:jc w:val="both"/>
        <w:rPr>
          <w:color w:val="000000" w:themeColor="text1"/>
          <w:szCs w:val="20"/>
          <w:lang w:eastAsia="ru-RU"/>
        </w:rPr>
      </w:pPr>
      <w:r w:rsidRPr="002336F8">
        <w:rPr>
          <w:color w:val="000000" w:themeColor="text1"/>
          <w:szCs w:val="20"/>
          <w:lang w:eastAsia="ru-RU"/>
        </w:rPr>
        <w:t>- СНиП 11-04-2003 «Инструкция о порядке разработки, согласования, экспертизы и утверждения градостроительной документации»;</w:t>
      </w:r>
    </w:p>
    <w:p w14:paraId="71E0AA73" w14:textId="77777777" w:rsidR="00703ADF" w:rsidRPr="002336F8" w:rsidRDefault="00703ADF" w:rsidP="00703ADF">
      <w:pPr>
        <w:tabs>
          <w:tab w:val="left" w:pos="1418"/>
        </w:tabs>
        <w:ind w:firstLine="567"/>
        <w:jc w:val="both"/>
        <w:rPr>
          <w:color w:val="000000" w:themeColor="text1"/>
          <w:szCs w:val="20"/>
          <w:lang w:eastAsia="ru-RU"/>
        </w:rPr>
      </w:pPr>
      <w:r w:rsidRPr="002336F8">
        <w:rPr>
          <w:color w:val="000000" w:themeColor="text1"/>
          <w:szCs w:val="20"/>
          <w:lang w:eastAsia="ru-RU"/>
        </w:rPr>
        <w:t>- Методическими рекомендациями по разработке проектов генеральных планов поселений и городских округов (утв. Приказом Министерства регионального развития РФ от 26.05.2011 г. № 244);</w:t>
      </w:r>
    </w:p>
    <w:p w14:paraId="52F7E81A" w14:textId="77777777" w:rsidR="00703ADF" w:rsidRPr="002336F8" w:rsidRDefault="00703ADF" w:rsidP="00703ADF">
      <w:pPr>
        <w:tabs>
          <w:tab w:val="left" w:pos="1418"/>
        </w:tabs>
        <w:ind w:firstLine="567"/>
        <w:jc w:val="both"/>
        <w:rPr>
          <w:color w:val="000000" w:themeColor="text1"/>
          <w:szCs w:val="20"/>
          <w:lang w:eastAsia="ru-RU"/>
        </w:rPr>
      </w:pPr>
      <w:r w:rsidRPr="002336F8">
        <w:rPr>
          <w:color w:val="000000" w:themeColor="text1"/>
          <w:szCs w:val="20"/>
          <w:lang w:eastAsia="ru-RU"/>
        </w:rPr>
        <w:t>- СП 42.13330.2016 «СНиП 2.07.01-89* Градостроительство. Планировка и застройка городских и сельских поселений»;</w:t>
      </w:r>
    </w:p>
    <w:p w14:paraId="0B8FFDB2" w14:textId="77777777" w:rsidR="00703ADF" w:rsidRPr="002336F8" w:rsidRDefault="00703ADF" w:rsidP="00703ADF">
      <w:pPr>
        <w:tabs>
          <w:tab w:val="left" w:pos="1418"/>
        </w:tabs>
        <w:ind w:firstLine="567"/>
        <w:jc w:val="both"/>
        <w:rPr>
          <w:color w:val="000000" w:themeColor="text1"/>
          <w:szCs w:val="20"/>
          <w:lang w:eastAsia="ru-RU"/>
        </w:rPr>
      </w:pPr>
      <w:r w:rsidRPr="002336F8">
        <w:rPr>
          <w:color w:val="000000" w:themeColor="text1"/>
          <w:szCs w:val="20"/>
          <w:lang w:eastAsia="ru-RU"/>
        </w:rPr>
        <w:t>- СанПиН 2.2.1/2.1.1.1200-03 «Санитарно-защитные зоны и санитарная классификация предприятий, сооружений и иных объектов»;</w:t>
      </w:r>
    </w:p>
    <w:p w14:paraId="2E045DBF" w14:textId="77777777" w:rsidR="00703ADF" w:rsidRPr="002336F8" w:rsidRDefault="00703ADF" w:rsidP="00703ADF">
      <w:pPr>
        <w:tabs>
          <w:tab w:val="left" w:pos="1418"/>
        </w:tabs>
        <w:ind w:firstLine="567"/>
        <w:jc w:val="both"/>
        <w:rPr>
          <w:color w:val="000000" w:themeColor="text1"/>
          <w:szCs w:val="20"/>
          <w:lang w:eastAsia="ru-RU"/>
        </w:rPr>
      </w:pPr>
      <w:r w:rsidRPr="002336F8">
        <w:rPr>
          <w:color w:val="000000" w:themeColor="text1"/>
          <w:szCs w:val="20"/>
          <w:lang w:eastAsia="ru-RU"/>
        </w:rPr>
        <w:t>- Действующим законодательством в области архитектурной деятельности и градостроительства, строительными и санитарно-эпидемиологическими нормами;</w:t>
      </w:r>
    </w:p>
    <w:p w14:paraId="788D382F" w14:textId="77777777" w:rsidR="00703ADF" w:rsidRPr="002336F8" w:rsidRDefault="00703ADF" w:rsidP="00703ADF">
      <w:pPr>
        <w:tabs>
          <w:tab w:val="left" w:pos="1418"/>
        </w:tabs>
        <w:ind w:firstLine="567"/>
        <w:jc w:val="both"/>
        <w:rPr>
          <w:color w:val="000000" w:themeColor="text1"/>
          <w:szCs w:val="20"/>
          <w:lang w:eastAsia="ru-RU"/>
        </w:rPr>
      </w:pPr>
      <w:r w:rsidRPr="002336F8">
        <w:rPr>
          <w:color w:val="000000" w:themeColor="text1"/>
          <w:szCs w:val="20"/>
          <w:lang w:eastAsia="ru-RU"/>
        </w:rPr>
        <w:t>- Приказом Министерства регионального развития РФ от 01.09.2014 № 540 «Об утверждении классификатора видов разрешенного использования земельных участков»;</w:t>
      </w:r>
    </w:p>
    <w:p w14:paraId="5CB14E12" w14:textId="77777777" w:rsidR="00703ADF" w:rsidRPr="002336F8" w:rsidRDefault="00703ADF" w:rsidP="00703ADF">
      <w:pPr>
        <w:tabs>
          <w:tab w:val="left" w:pos="1418"/>
        </w:tabs>
        <w:ind w:firstLine="567"/>
        <w:jc w:val="both"/>
        <w:rPr>
          <w:color w:val="000000" w:themeColor="text1"/>
          <w:szCs w:val="20"/>
          <w:lang w:eastAsia="ru-RU"/>
        </w:rPr>
      </w:pPr>
      <w:r w:rsidRPr="002336F8">
        <w:rPr>
          <w:color w:val="000000" w:themeColor="text1"/>
          <w:szCs w:val="20"/>
          <w:lang w:eastAsia="ru-RU"/>
        </w:rPr>
        <w:t>- Приказом Министерства экономического развития Российской Федерации от 20.10.2010 № 503 «Об установлении требований к формату документов, представляемых в электронном виде в процессе информационного взаимодействия при ведении государственного кадастра недвижимости»;</w:t>
      </w:r>
    </w:p>
    <w:p w14:paraId="190CF111" w14:textId="77777777" w:rsidR="00703ADF" w:rsidRPr="002336F8" w:rsidRDefault="00703ADF" w:rsidP="00703ADF">
      <w:pPr>
        <w:widowControl w:val="0"/>
        <w:ind w:firstLine="567"/>
        <w:jc w:val="both"/>
        <w:rPr>
          <w:rFonts w:eastAsia="Arial Unicode MS"/>
          <w:color w:val="000000" w:themeColor="text1"/>
          <w:kern w:val="1"/>
          <w:lang w:eastAsia="hi-IN" w:bidi="hi-IN"/>
        </w:rPr>
      </w:pPr>
      <w:bookmarkStart w:id="10" w:name="_Hlk11058925"/>
      <w:r w:rsidRPr="002336F8">
        <w:rPr>
          <w:rFonts w:eastAsia="Arial Unicode MS"/>
          <w:color w:val="000000" w:themeColor="text1"/>
          <w:kern w:val="1"/>
          <w:lang w:eastAsia="hi-IN" w:bidi="hi-IN"/>
        </w:rPr>
        <w:t>- Приказ Минрегиона России от 30.01.2012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14:paraId="2088DB91" w14:textId="77777777" w:rsidR="00703ADF" w:rsidRPr="002336F8" w:rsidRDefault="00703ADF" w:rsidP="00703ADF">
      <w:pPr>
        <w:widowControl w:val="0"/>
        <w:ind w:firstLine="567"/>
        <w:jc w:val="both"/>
        <w:rPr>
          <w:rFonts w:eastAsia="Arial Unicode MS"/>
          <w:color w:val="000000" w:themeColor="text1"/>
          <w:kern w:val="1"/>
          <w:lang w:eastAsia="hi-IN" w:bidi="hi-IN"/>
        </w:rPr>
      </w:pPr>
      <w:r w:rsidRPr="002336F8">
        <w:rPr>
          <w:rFonts w:eastAsia="Arial Unicode MS"/>
          <w:color w:val="000000" w:themeColor="text1"/>
          <w:kern w:val="1"/>
          <w:lang w:eastAsia="hi-IN" w:bidi="hi-IN"/>
        </w:rPr>
        <w:t>- Приказ Росреестра от 18.06.2007 №П/137 «Об утверждении положения о местных системах координат Федерального агентства кадастра объектов недвижимости на субъекты Российской Федерации»;</w:t>
      </w:r>
    </w:p>
    <w:p w14:paraId="3D5BFA9B" w14:textId="77777777" w:rsidR="00703ADF" w:rsidRPr="002336F8" w:rsidRDefault="00703ADF" w:rsidP="00703ADF">
      <w:pPr>
        <w:widowControl w:val="0"/>
        <w:ind w:firstLine="567"/>
        <w:jc w:val="both"/>
        <w:rPr>
          <w:rFonts w:eastAsia="Arial Unicode MS"/>
          <w:color w:val="000000" w:themeColor="text1"/>
          <w:kern w:val="1"/>
          <w:lang w:eastAsia="hi-IN" w:bidi="hi-IN"/>
        </w:rPr>
      </w:pPr>
      <w:r w:rsidRPr="002336F8">
        <w:rPr>
          <w:rFonts w:eastAsia="Arial Unicode MS"/>
          <w:color w:val="000000" w:themeColor="text1"/>
          <w:kern w:val="1"/>
          <w:lang w:eastAsia="hi-IN" w:bidi="hi-IN"/>
        </w:rPr>
        <w:t>- Приказ Минрегиона России от 02.04.2013 № 127 «Об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p>
    <w:bookmarkEnd w:id="10"/>
    <w:p w14:paraId="0CA9D73E" w14:textId="77777777" w:rsidR="00703ADF" w:rsidRPr="002336F8" w:rsidRDefault="00703ADF" w:rsidP="00703ADF">
      <w:pPr>
        <w:tabs>
          <w:tab w:val="left" w:pos="1418"/>
        </w:tabs>
        <w:ind w:firstLine="567"/>
        <w:jc w:val="both"/>
        <w:rPr>
          <w:color w:val="000000" w:themeColor="text1"/>
          <w:szCs w:val="20"/>
          <w:lang w:eastAsia="ru-RU"/>
        </w:rPr>
      </w:pPr>
      <w:r w:rsidRPr="002336F8">
        <w:rPr>
          <w:color w:val="000000" w:themeColor="text1"/>
          <w:szCs w:val="20"/>
          <w:lang w:eastAsia="ru-RU"/>
        </w:rPr>
        <w:t>- Приказом от 1.08.2014 г. № П/369 «О реализации информационного взаимодействия при ведении государственного кадастра недвижимости в электронном виде»;</w:t>
      </w:r>
    </w:p>
    <w:p w14:paraId="71C1FE77" w14:textId="77777777" w:rsidR="00703ADF" w:rsidRPr="002336F8" w:rsidRDefault="00703ADF" w:rsidP="00703ADF">
      <w:pPr>
        <w:widowControl w:val="0"/>
        <w:ind w:firstLine="567"/>
        <w:jc w:val="both"/>
        <w:rPr>
          <w:rFonts w:eastAsia="Arial Unicode MS"/>
          <w:color w:val="000000" w:themeColor="text1"/>
          <w:kern w:val="1"/>
          <w:lang w:eastAsia="hi-IN" w:bidi="hi-IN"/>
        </w:rPr>
      </w:pPr>
      <w:bookmarkStart w:id="11" w:name="_Hlk11058939"/>
      <w:r w:rsidRPr="002336F8">
        <w:rPr>
          <w:rFonts w:eastAsia="Arial Unicode MS"/>
          <w:color w:val="000000" w:themeColor="text1"/>
          <w:kern w:val="1"/>
          <w:lang w:eastAsia="hi-IN" w:bidi="hi-IN"/>
        </w:rPr>
        <w:t>- РДС 30-201-98 «Инструкция о порядке проектирования и установления красных линий в городах и других поселениях Российской Федерации»</w:t>
      </w:r>
      <w:bookmarkEnd w:id="11"/>
      <w:r w:rsidRPr="002336F8">
        <w:rPr>
          <w:color w:val="000000" w:themeColor="text1"/>
          <w:szCs w:val="20"/>
          <w:lang w:eastAsia="ru-RU"/>
        </w:rPr>
        <w:t>.</w:t>
      </w:r>
    </w:p>
    <w:p w14:paraId="3A4C11FE" w14:textId="77777777" w:rsidR="00703ADF" w:rsidRPr="002336F8" w:rsidRDefault="00703ADF" w:rsidP="00703ADF">
      <w:pPr>
        <w:tabs>
          <w:tab w:val="left" w:pos="1418"/>
        </w:tabs>
        <w:ind w:firstLine="567"/>
        <w:jc w:val="both"/>
        <w:rPr>
          <w:color w:val="000000" w:themeColor="text1"/>
          <w:szCs w:val="20"/>
          <w:lang w:eastAsia="ru-RU"/>
        </w:rPr>
      </w:pPr>
      <w:r w:rsidRPr="002336F8">
        <w:rPr>
          <w:color w:val="000000" w:themeColor="text1"/>
          <w:szCs w:val="20"/>
          <w:lang w:eastAsia="ru-RU"/>
        </w:rPr>
        <w:t>При разработке документации по планировке территории использованы следующие материалы:</w:t>
      </w:r>
    </w:p>
    <w:p w14:paraId="135B135E" w14:textId="77777777" w:rsidR="00703ADF" w:rsidRPr="002336F8" w:rsidRDefault="00703ADF" w:rsidP="00703ADF">
      <w:pPr>
        <w:tabs>
          <w:tab w:val="left" w:pos="1418"/>
        </w:tabs>
        <w:ind w:firstLine="567"/>
        <w:jc w:val="both"/>
        <w:rPr>
          <w:color w:val="000000" w:themeColor="text1"/>
          <w:szCs w:val="20"/>
          <w:lang w:eastAsia="ru-RU"/>
        </w:rPr>
      </w:pPr>
      <w:r w:rsidRPr="002336F8">
        <w:rPr>
          <w:color w:val="000000" w:themeColor="text1"/>
          <w:szCs w:val="20"/>
          <w:lang w:eastAsia="ru-RU"/>
        </w:rPr>
        <w:t>1. Утвержденная градостроительная документация:</w:t>
      </w:r>
    </w:p>
    <w:p w14:paraId="2802CBAD" w14:textId="77777777" w:rsidR="00703ADF" w:rsidRPr="002336F8" w:rsidRDefault="00703ADF" w:rsidP="00703ADF">
      <w:pPr>
        <w:suppressAutoHyphens w:val="0"/>
        <w:ind w:right="-1" w:firstLine="567"/>
        <w:jc w:val="both"/>
        <w:rPr>
          <w:color w:val="000000" w:themeColor="text1"/>
          <w:lang w:eastAsia="ru-RU"/>
        </w:rPr>
      </w:pPr>
      <w:bookmarkStart w:id="12" w:name="_Hlk11058953"/>
      <w:r w:rsidRPr="002336F8">
        <w:rPr>
          <w:color w:val="000000" w:themeColor="text1"/>
          <w:lang w:eastAsia="ru-RU"/>
        </w:rPr>
        <w:lastRenderedPageBreak/>
        <w:t>- Схема территориального планирования Кемеровской области, утвержденная Постановлением Коллегии Администрации Кемеровской области; от 19.11.2009г. №458;</w:t>
      </w:r>
    </w:p>
    <w:p w14:paraId="0E4C6D1D" w14:textId="77777777" w:rsidR="00703ADF" w:rsidRPr="002336F8" w:rsidRDefault="00703ADF" w:rsidP="00703ADF">
      <w:pPr>
        <w:suppressAutoHyphens w:val="0"/>
        <w:ind w:right="-1" w:firstLine="567"/>
        <w:jc w:val="both"/>
        <w:rPr>
          <w:color w:val="000000" w:themeColor="text1"/>
          <w:lang w:eastAsia="ru-RU"/>
        </w:rPr>
      </w:pPr>
      <w:r w:rsidRPr="002336F8">
        <w:rPr>
          <w:color w:val="000000" w:themeColor="text1"/>
          <w:lang w:eastAsia="ru-RU"/>
        </w:rPr>
        <w:t>- Генеральный план города Белово Кемеровской области, утвержденный решением Совета народных депутатов Беловского городского округа от 29.06.2017 № 56/317-н</w:t>
      </w:r>
      <w:r w:rsidRPr="002336F8">
        <w:rPr>
          <w:color w:val="000000" w:themeColor="text1"/>
        </w:rPr>
        <w:t xml:space="preserve"> </w:t>
      </w:r>
      <w:r w:rsidRPr="002336F8">
        <w:rPr>
          <w:color w:val="000000" w:themeColor="text1"/>
          <w:szCs w:val="20"/>
          <w:lang w:eastAsia="ru-RU"/>
        </w:rPr>
        <w:t>(далее – ГП)</w:t>
      </w:r>
      <w:r w:rsidRPr="002336F8">
        <w:rPr>
          <w:color w:val="000000" w:themeColor="text1"/>
        </w:rPr>
        <w:t>;</w:t>
      </w:r>
    </w:p>
    <w:p w14:paraId="2502AD08" w14:textId="77777777" w:rsidR="00703ADF" w:rsidRPr="002336F8" w:rsidRDefault="00703ADF" w:rsidP="00703ADF">
      <w:pPr>
        <w:suppressAutoHyphens w:val="0"/>
        <w:ind w:right="-1" w:firstLine="567"/>
        <w:jc w:val="both"/>
        <w:rPr>
          <w:color w:val="000000" w:themeColor="text1"/>
        </w:rPr>
      </w:pPr>
      <w:r w:rsidRPr="002336F8">
        <w:rPr>
          <w:color w:val="000000" w:themeColor="text1"/>
          <w:lang w:eastAsia="ru-RU"/>
        </w:rPr>
        <w:t>- Правила землепользования и застройки города Белово Кемеровской области, утвержденные решением Совета народных депутатов Беловского городского округа от 29.06.2017 № 56/317-н</w:t>
      </w:r>
      <w:r w:rsidRPr="002336F8">
        <w:rPr>
          <w:color w:val="000000" w:themeColor="text1"/>
        </w:rPr>
        <w:t xml:space="preserve"> </w:t>
      </w:r>
      <w:r w:rsidRPr="002336F8">
        <w:rPr>
          <w:color w:val="000000" w:themeColor="text1"/>
          <w:szCs w:val="20"/>
          <w:lang w:eastAsia="ru-RU"/>
        </w:rPr>
        <w:t>(далее – ПЗЗ)</w:t>
      </w:r>
      <w:r w:rsidRPr="002336F8">
        <w:rPr>
          <w:color w:val="000000" w:themeColor="text1"/>
        </w:rPr>
        <w:t>;</w:t>
      </w:r>
    </w:p>
    <w:p w14:paraId="72B4C7EC" w14:textId="77777777" w:rsidR="00703ADF" w:rsidRPr="002336F8" w:rsidRDefault="00703ADF" w:rsidP="00703ADF">
      <w:pPr>
        <w:pStyle w:val="a9"/>
        <w:spacing w:after="0"/>
        <w:ind w:firstLine="709"/>
        <w:jc w:val="both"/>
        <w:rPr>
          <w:color w:val="000000" w:themeColor="text1"/>
          <w:szCs w:val="20"/>
          <w:lang w:eastAsia="ru-RU"/>
        </w:rPr>
      </w:pPr>
      <w:r w:rsidRPr="002336F8">
        <w:rPr>
          <w:color w:val="000000" w:themeColor="text1"/>
          <w:szCs w:val="20"/>
          <w:lang w:eastAsia="ru-RU"/>
        </w:rPr>
        <w:t>- Н</w:t>
      </w:r>
      <w:r w:rsidRPr="002336F8">
        <w:rPr>
          <w:color w:val="000000" w:themeColor="text1"/>
        </w:rPr>
        <w:t>ормативы градостроительного проектирования Кемеровской области, утвержденные постановлением Коллегии Администрации Кемеровской области от 14.10.2009 № 406</w:t>
      </w:r>
      <w:r w:rsidRPr="002336F8">
        <w:rPr>
          <w:color w:val="000000" w:themeColor="text1"/>
          <w:szCs w:val="20"/>
          <w:lang w:eastAsia="ru-RU"/>
        </w:rPr>
        <w:t xml:space="preserve"> (в ред. постановления Коллегии Администрации Кемеровской области от 24.12.2013 №595) (далее НГП </w:t>
      </w:r>
      <w:r w:rsidRPr="002336F8">
        <w:rPr>
          <w:color w:val="000000" w:themeColor="text1"/>
        </w:rPr>
        <w:t>Кемеровской области</w:t>
      </w:r>
      <w:r w:rsidRPr="002336F8">
        <w:rPr>
          <w:color w:val="000000" w:themeColor="text1"/>
          <w:szCs w:val="20"/>
          <w:lang w:eastAsia="ru-RU"/>
        </w:rPr>
        <w:t>);</w:t>
      </w:r>
    </w:p>
    <w:p w14:paraId="1C669588" w14:textId="77777777" w:rsidR="00703ADF" w:rsidRPr="002336F8" w:rsidRDefault="00703ADF" w:rsidP="00703ADF">
      <w:pPr>
        <w:pStyle w:val="a9"/>
        <w:spacing w:after="0"/>
        <w:ind w:firstLine="709"/>
        <w:jc w:val="both"/>
        <w:rPr>
          <w:color w:val="000000" w:themeColor="text1"/>
          <w:lang w:eastAsia="ru-RU"/>
        </w:rPr>
      </w:pPr>
      <w:r w:rsidRPr="002336F8">
        <w:rPr>
          <w:color w:val="000000" w:themeColor="text1"/>
          <w:szCs w:val="20"/>
          <w:lang w:eastAsia="ru-RU"/>
        </w:rPr>
        <w:t>- Нормативы градостроительного проектирования Беловского городского округа, утвержденные Решением Совета Народных Депутатов Беловского городского округа № 32/185-н от 27.08.2015г. «Об утверждении Нормативов градостроительного проектирования Беловского городского округа»</w:t>
      </w:r>
      <w:r w:rsidRPr="002336F8">
        <w:rPr>
          <w:color w:val="000000" w:themeColor="text1"/>
        </w:rPr>
        <w:t xml:space="preserve"> </w:t>
      </w:r>
      <w:r w:rsidRPr="002336F8">
        <w:rPr>
          <w:color w:val="000000" w:themeColor="text1"/>
          <w:szCs w:val="20"/>
          <w:lang w:eastAsia="ru-RU"/>
        </w:rPr>
        <w:t>(далее – НГП)</w:t>
      </w:r>
      <w:r w:rsidRPr="002336F8">
        <w:rPr>
          <w:color w:val="000000" w:themeColor="text1"/>
        </w:rPr>
        <w:t>;</w:t>
      </w:r>
    </w:p>
    <w:bookmarkEnd w:id="12"/>
    <w:p w14:paraId="2683525B" w14:textId="77777777" w:rsidR="00703ADF" w:rsidRPr="002336F8" w:rsidRDefault="00703ADF" w:rsidP="00703ADF">
      <w:pPr>
        <w:tabs>
          <w:tab w:val="left" w:pos="1418"/>
        </w:tabs>
        <w:ind w:firstLine="567"/>
        <w:jc w:val="both"/>
        <w:rPr>
          <w:color w:val="000000" w:themeColor="text1"/>
          <w:szCs w:val="20"/>
          <w:lang w:eastAsia="ru-RU"/>
        </w:rPr>
      </w:pPr>
      <w:r w:rsidRPr="002336F8">
        <w:rPr>
          <w:color w:val="000000" w:themeColor="text1"/>
          <w:szCs w:val="20"/>
          <w:lang w:eastAsia="ru-RU"/>
        </w:rPr>
        <w:t>2. Исходные данные, выданные Администрацией Беловского городского округа, в т.ч. техническое задание.</w:t>
      </w:r>
    </w:p>
    <w:p w14:paraId="16FB3FA2" w14:textId="77777777" w:rsidR="00703ADF" w:rsidRPr="002336F8" w:rsidRDefault="00703ADF" w:rsidP="00703ADF">
      <w:pPr>
        <w:tabs>
          <w:tab w:val="left" w:pos="1418"/>
        </w:tabs>
        <w:ind w:firstLine="567"/>
        <w:jc w:val="both"/>
        <w:rPr>
          <w:color w:val="000000" w:themeColor="text1"/>
          <w:szCs w:val="20"/>
          <w:lang w:eastAsia="ru-RU"/>
        </w:rPr>
      </w:pPr>
      <w:r w:rsidRPr="002336F8">
        <w:rPr>
          <w:color w:val="000000" w:themeColor="text1"/>
          <w:szCs w:val="20"/>
          <w:lang w:eastAsia="ru-RU"/>
        </w:rPr>
        <w:t xml:space="preserve">Сведения информационных систем обеспечения градостроительной деятельности, предусмотренные частью 4 статьи 56 ГК РФ за исключением сведений, отнесенных федеральными законами к категории ограниченного доступа (в соответствии частью 8 статьи 56 ГК РФ). </w:t>
      </w:r>
    </w:p>
    <w:p w14:paraId="3FC4E3C5" w14:textId="77777777" w:rsidR="00703ADF" w:rsidRPr="002336F8" w:rsidRDefault="00703ADF" w:rsidP="00703ADF">
      <w:pPr>
        <w:tabs>
          <w:tab w:val="left" w:pos="1418"/>
        </w:tabs>
        <w:ind w:firstLine="567"/>
        <w:jc w:val="both"/>
        <w:rPr>
          <w:color w:val="000000" w:themeColor="text1"/>
          <w:szCs w:val="20"/>
          <w:lang w:eastAsia="ru-RU"/>
        </w:rPr>
      </w:pPr>
      <w:r w:rsidRPr="002336F8">
        <w:rPr>
          <w:color w:val="000000" w:themeColor="text1"/>
          <w:szCs w:val="20"/>
          <w:lang w:eastAsia="ru-RU"/>
        </w:rPr>
        <w:t>3. Границы соседних землевладений, отводов участков под все виды использования сформированы на основании кадастрового плана территории (выписка из государственного кадастра недвижимости), предоставленного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w:t>
      </w:r>
    </w:p>
    <w:p w14:paraId="7F62E610" w14:textId="77777777" w:rsidR="00703ADF" w:rsidRPr="002336F8" w:rsidRDefault="00703ADF" w:rsidP="00703ADF">
      <w:pPr>
        <w:tabs>
          <w:tab w:val="left" w:pos="1418"/>
        </w:tabs>
        <w:ind w:firstLine="567"/>
        <w:jc w:val="both"/>
        <w:rPr>
          <w:color w:val="000000" w:themeColor="text1"/>
          <w:szCs w:val="20"/>
          <w:lang w:eastAsia="ru-RU"/>
        </w:rPr>
      </w:pPr>
      <w:r w:rsidRPr="002336F8">
        <w:rPr>
          <w:color w:val="000000" w:themeColor="text1"/>
          <w:szCs w:val="20"/>
          <w:lang w:eastAsia="ru-RU"/>
        </w:rPr>
        <w:t>Подготовка графической части документации по планировке территории осуществляется:</w:t>
      </w:r>
    </w:p>
    <w:p w14:paraId="1020EA6D" w14:textId="77777777" w:rsidR="00703ADF" w:rsidRPr="002336F8" w:rsidRDefault="00703ADF" w:rsidP="00703ADF">
      <w:pPr>
        <w:tabs>
          <w:tab w:val="left" w:pos="1418"/>
        </w:tabs>
        <w:ind w:firstLine="567"/>
        <w:jc w:val="both"/>
        <w:rPr>
          <w:color w:val="000000" w:themeColor="text1"/>
          <w:szCs w:val="20"/>
          <w:lang w:eastAsia="ru-RU"/>
        </w:rPr>
      </w:pPr>
      <w:r w:rsidRPr="002336F8">
        <w:rPr>
          <w:color w:val="000000" w:themeColor="text1"/>
          <w:szCs w:val="20"/>
          <w:lang w:eastAsia="ru-RU"/>
        </w:rPr>
        <w:t>1) в соответствии с системой координат, используемой для ведения Единого государственного реестра недвижимости (</w:t>
      </w:r>
      <w:bookmarkStart w:id="13" w:name="_Hlk11058979"/>
      <w:r w:rsidRPr="002336F8">
        <w:rPr>
          <w:color w:val="000000" w:themeColor="text1"/>
          <w:szCs w:val="20"/>
          <w:lang w:eastAsia="ru-RU"/>
        </w:rPr>
        <w:t>МСК-42</w:t>
      </w:r>
      <w:bookmarkEnd w:id="13"/>
      <w:r w:rsidRPr="002336F8">
        <w:rPr>
          <w:color w:val="000000" w:themeColor="text1"/>
          <w:szCs w:val="20"/>
          <w:lang w:eastAsia="ru-RU"/>
        </w:rPr>
        <w:t xml:space="preserve"> зона 1);</w:t>
      </w:r>
    </w:p>
    <w:p w14:paraId="3E1BA996" w14:textId="4C704DE1" w:rsidR="00C239BA" w:rsidRDefault="00703ADF" w:rsidP="00703ADF">
      <w:pPr>
        <w:tabs>
          <w:tab w:val="left" w:pos="1418"/>
        </w:tabs>
        <w:ind w:firstLine="567"/>
        <w:jc w:val="both"/>
        <w:rPr>
          <w:rFonts w:eastAsia="SimSun"/>
          <w:color w:val="000000" w:themeColor="text1"/>
          <w:szCs w:val="20"/>
          <w:lang w:eastAsia="ru-RU"/>
        </w:rPr>
      </w:pPr>
      <w:r w:rsidRPr="002336F8">
        <w:rPr>
          <w:color w:val="000000" w:themeColor="text1"/>
          <w:szCs w:val="20"/>
          <w:lang w:eastAsia="ru-RU"/>
        </w:rPr>
        <w:t xml:space="preserve">2) с использованием цифрового топографического плана М </w:t>
      </w:r>
      <w:bookmarkStart w:id="14" w:name="_Hlk11059182"/>
      <w:r w:rsidRPr="002336F8">
        <w:rPr>
          <w:color w:val="000000" w:themeColor="text1"/>
          <w:szCs w:val="20"/>
          <w:lang w:eastAsia="ru-RU"/>
        </w:rPr>
        <w:t>1:</w:t>
      </w:r>
      <w:r w:rsidR="001B3B3B" w:rsidRPr="002336F8">
        <w:rPr>
          <w:color w:val="000000" w:themeColor="text1"/>
          <w:szCs w:val="20"/>
          <w:lang w:eastAsia="ru-RU"/>
        </w:rPr>
        <w:t>5</w:t>
      </w:r>
      <w:r w:rsidRPr="002336F8">
        <w:rPr>
          <w:color w:val="000000" w:themeColor="text1"/>
          <w:szCs w:val="20"/>
          <w:lang w:eastAsia="ru-RU"/>
        </w:rPr>
        <w:t>00</w:t>
      </w:r>
      <w:bookmarkEnd w:id="14"/>
      <w:r w:rsidRPr="002336F8">
        <w:rPr>
          <w:color w:val="000000" w:themeColor="text1"/>
          <w:szCs w:val="20"/>
          <w:lang w:eastAsia="ru-RU"/>
        </w:rPr>
        <w:t xml:space="preserve">, соответствующего действительному состоянию местности на момент разработки, </w:t>
      </w:r>
      <w:bookmarkStart w:id="15" w:name="_Hlk11059245"/>
      <w:r w:rsidRPr="002336F8">
        <w:rPr>
          <w:color w:val="000000" w:themeColor="text1"/>
          <w:szCs w:val="20"/>
          <w:lang w:eastAsia="ru-RU"/>
        </w:rPr>
        <w:t xml:space="preserve">предоставленным </w:t>
      </w:r>
      <w:bookmarkEnd w:id="9"/>
      <w:r w:rsidRPr="002336F8">
        <w:rPr>
          <w:color w:val="000000" w:themeColor="text1"/>
          <w:szCs w:val="20"/>
          <w:lang w:eastAsia="ru-RU"/>
        </w:rPr>
        <w:t>заказчиком</w:t>
      </w:r>
      <w:bookmarkEnd w:id="15"/>
      <w:r w:rsidR="006B4C60" w:rsidRPr="002336F8">
        <w:rPr>
          <w:rFonts w:eastAsia="SimSun"/>
          <w:color w:val="000000" w:themeColor="text1"/>
          <w:szCs w:val="20"/>
          <w:lang w:eastAsia="ru-RU"/>
        </w:rPr>
        <w:t>.</w:t>
      </w:r>
    </w:p>
    <w:p w14:paraId="2DDB3D79" w14:textId="77777777" w:rsidR="002C63CA" w:rsidRPr="002336F8" w:rsidRDefault="002C63CA" w:rsidP="002C63CA">
      <w:pPr>
        <w:autoSpaceDE w:val="0"/>
        <w:spacing w:before="240"/>
        <w:ind w:firstLine="567"/>
        <w:jc w:val="center"/>
        <w:rPr>
          <w:i/>
          <w:color w:val="000000" w:themeColor="text1"/>
        </w:rPr>
      </w:pPr>
      <w:bookmarkStart w:id="16" w:name="_Toc407007830"/>
      <w:bookmarkStart w:id="17" w:name="_Hlk532566089"/>
      <w:r w:rsidRPr="002336F8">
        <w:rPr>
          <w:i/>
          <w:color w:val="000000" w:themeColor="text1"/>
        </w:rPr>
        <w:t>Землеустройство территории</w:t>
      </w:r>
      <w:bookmarkEnd w:id="16"/>
    </w:p>
    <w:p w14:paraId="0FC82A59" w14:textId="77777777" w:rsidR="00490772" w:rsidRPr="002336F8" w:rsidRDefault="00490772" w:rsidP="00490772">
      <w:pPr>
        <w:ind w:firstLine="567"/>
        <w:jc w:val="both"/>
        <w:rPr>
          <w:color w:val="000000" w:themeColor="text1"/>
        </w:rPr>
      </w:pPr>
      <w:r w:rsidRPr="002336F8">
        <w:rPr>
          <w:color w:val="000000" w:themeColor="text1"/>
        </w:rPr>
        <w:t>Согласно кадастровому плану на территории расположены земельные участки, границы которых включены в ЕГРН, а также отводы участков под строительство и благоустройство на территории.</w:t>
      </w:r>
    </w:p>
    <w:p w14:paraId="5E704E3F" w14:textId="7B941724" w:rsidR="003C45B5" w:rsidRPr="002336F8" w:rsidRDefault="00490772" w:rsidP="00490772">
      <w:pPr>
        <w:ind w:firstLine="567"/>
        <w:jc w:val="both"/>
        <w:rPr>
          <w:color w:val="000000" w:themeColor="text1"/>
        </w:rPr>
      </w:pPr>
      <w:r w:rsidRPr="002336F8">
        <w:rPr>
          <w:rFonts w:eastAsia="GOST Type AU"/>
          <w:color w:val="000000" w:themeColor="text1"/>
        </w:rPr>
        <w:t>Границы землевладений, отводов участков под все виды использования, границы территорий по формам собственности, данные о собственниках земельных участков смежных с проектируемой территорией сформированы на основании кадастрового плана территории (выписка из государственного кадастра недвижимости на кадастровый квартал</w:t>
      </w:r>
      <w:r w:rsidRPr="002336F8">
        <w:rPr>
          <w:rFonts w:ascii="Calibri" w:hAnsi="Calibri"/>
          <w:b/>
          <w:bCs/>
          <w:color w:val="000000" w:themeColor="text1"/>
          <w:sz w:val="21"/>
          <w:szCs w:val="21"/>
        </w:rPr>
        <w:t xml:space="preserve"> </w:t>
      </w:r>
      <w:r w:rsidRPr="002336F8">
        <w:rPr>
          <w:rFonts w:eastAsia="GOST Type AU"/>
          <w:color w:val="000000" w:themeColor="text1"/>
        </w:rPr>
        <w:t>42:21:0108005), предоставленного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w:t>
      </w:r>
    </w:p>
    <w:p w14:paraId="7BC71601" w14:textId="77777777" w:rsidR="003C45B5" w:rsidRPr="002336F8" w:rsidRDefault="003C45B5" w:rsidP="002C63CA">
      <w:pPr>
        <w:ind w:firstLine="567"/>
        <w:jc w:val="both"/>
        <w:rPr>
          <w:color w:val="000000" w:themeColor="text1"/>
        </w:rPr>
      </w:pPr>
    </w:p>
    <w:p w14:paraId="1FA40CAA" w14:textId="77777777" w:rsidR="003C45B5" w:rsidRPr="002336F8" w:rsidRDefault="003C45B5" w:rsidP="002C63CA">
      <w:pPr>
        <w:ind w:firstLine="567"/>
        <w:jc w:val="both"/>
        <w:rPr>
          <w:color w:val="000000" w:themeColor="text1"/>
        </w:rPr>
      </w:pPr>
    </w:p>
    <w:p w14:paraId="263AFC22" w14:textId="77777777" w:rsidR="003C45B5" w:rsidRPr="002336F8" w:rsidRDefault="003C45B5" w:rsidP="002C63CA">
      <w:pPr>
        <w:ind w:firstLine="567"/>
        <w:jc w:val="both"/>
        <w:rPr>
          <w:color w:val="000000" w:themeColor="text1"/>
        </w:rPr>
      </w:pPr>
    </w:p>
    <w:p w14:paraId="1C98CDA4" w14:textId="77777777" w:rsidR="00B8694F" w:rsidRPr="002336F8" w:rsidRDefault="00B8694F" w:rsidP="003C45B5">
      <w:pPr>
        <w:jc w:val="center"/>
        <w:rPr>
          <w:color w:val="000000" w:themeColor="text1"/>
        </w:rPr>
      </w:pPr>
    </w:p>
    <w:p w14:paraId="19F4D6F3" w14:textId="77777777" w:rsidR="00B8694F" w:rsidRPr="002336F8" w:rsidRDefault="00B8694F" w:rsidP="0018560A">
      <w:pPr>
        <w:suppressAutoHyphens w:val="0"/>
        <w:jc w:val="center"/>
        <w:rPr>
          <w:b/>
          <w:color w:val="000000" w:themeColor="text1"/>
          <w:sz w:val="20"/>
          <w:szCs w:val="20"/>
          <w:lang w:eastAsia="ru-RU"/>
        </w:rPr>
      </w:pPr>
    </w:p>
    <w:p w14:paraId="2A9B339A" w14:textId="77777777" w:rsidR="00B8694F" w:rsidRPr="002336F8" w:rsidRDefault="00B8694F" w:rsidP="00B8694F">
      <w:pPr>
        <w:rPr>
          <w:color w:val="000000" w:themeColor="text1"/>
          <w:sz w:val="20"/>
          <w:szCs w:val="20"/>
        </w:rPr>
        <w:sectPr w:rsidR="00B8694F" w:rsidRPr="002336F8" w:rsidSect="003C45B5">
          <w:headerReference w:type="even" r:id="rId16"/>
          <w:footerReference w:type="even" r:id="rId17"/>
          <w:pgSz w:w="11907" w:h="16839" w:code="9"/>
          <w:pgMar w:top="851" w:right="851" w:bottom="851" w:left="1418" w:header="420" w:footer="176" w:gutter="0"/>
          <w:cols w:space="720"/>
          <w:docGrid w:linePitch="360"/>
        </w:sectPr>
      </w:pPr>
    </w:p>
    <w:p w14:paraId="79AA6D32" w14:textId="1DF712DC" w:rsidR="00B8694F" w:rsidRPr="002336F8" w:rsidRDefault="00B8694F" w:rsidP="00B8694F">
      <w:pPr>
        <w:jc w:val="right"/>
        <w:rPr>
          <w:color w:val="000000" w:themeColor="text1"/>
          <w:sz w:val="20"/>
          <w:szCs w:val="20"/>
        </w:rPr>
      </w:pPr>
      <w:r w:rsidRPr="002336F8">
        <w:rPr>
          <w:color w:val="000000" w:themeColor="text1"/>
          <w:sz w:val="20"/>
          <w:szCs w:val="20"/>
        </w:rPr>
        <w:lastRenderedPageBreak/>
        <w:t>Таблица 1</w:t>
      </w:r>
    </w:p>
    <w:p w14:paraId="1A2C0DEE" w14:textId="221767B9" w:rsidR="00B8694F" w:rsidRPr="002336F8" w:rsidRDefault="00B8694F" w:rsidP="00B8694F">
      <w:pPr>
        <w:jc w:val="center"/>
        <w:rPr>
          <w:color w:val="000000" w:themeColor="text1"/>
        </w:rPr>
      </w:pPr>
      <w:r w:rsidRPr="002336F8">
        <w:rPr>
          <w:color w:val="000000" w:themeColor="text1"/>
        </w:rPr>
        <w:t>Землеустройство</w:t>
      </w:r>
      <w:r w:rsidR="00EA3C22" w:rsidRPr="002336F8">
        <w:rPr>
          <w:color w:val="000000" w:themeColor="text1"/>
        </w:rPr>
        <w:t xml:space="preserve"> (по состоянию на март 2020</w:t>
      </w:r>
      <w:r w:rsidRPr="002336F8">
        <w:rPr>
          <w:color w:val="000000" w:themeColor="text1"/>
        </w:rPr>
        <w:t>г.)</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709"/>
        <w:gridCol w:w="1985"/>
        <w:gridCol w:w="2268"/>
        <w:gridCol w:w="3402"/>
        <w:gridCol w:w="1559"/>
        <w:gridCol w:w="1276"/>
        <w:gridCol w:w="1134"/>
        <w:gridCol w:w="3118"/>
      </w:tblGrid>
      <w:tr w:rsidR="0018560A" w:rsidRPr="001910D8" w14:paraId="5796E6D5" w14:textId="77777777" w:rsidTr="00F26288">
        <w:trPr>
          <w:trHeight w:val="20"/>
        </w:trPr>
        <w:tc>
          <w:tcPr>
            <w:tcW w:w="709" w:type="dxa"/>
            <w:vAlign w:val="center"/>
            <w:hideMark/>
          </w:tcPr>
          <w:p w14:paraId="43816E35" w14:textId="77777777" w:rsidR="00B8694F" w:rsidRPr="001910D8" w:rsidRDefault="00B8694F" w:rsidP="001910D8">
            <w:pPr>
              <w:suppressAutoHyphens w:val="0"/>
              <w:jc w:val="center"/>
              <w:rPr>
                <w:b/>
                <w:color w:val="000000" w:themeColor="text1"/>
                <w:sz w:val="18"/>
                <w:szCs w:val="18"/>
                <w:lang w:eastAsia="ru-RU"/>
              </w:rPr>
            </w:pPr>
            <w:r w:rsidRPr="001910D8">
              <w:rPr>
                <w:b/>
                <w:color w:val="000000" w:themeColor="text1"/>
                <w:sz w:val="18"/>
                <w:szCs w:val="18"/>
                <w:lang w:eastAsia="ru-RU"/>
              </w:rPr>
              <w:t>№ п/п</w:t>
            </w:r>
          </w:p>
        </w:tc>
        <w:tc>
          <w:tcPr>
            <w:tcW w:w="1985" w:type="dxa"/>
            <w:vAlign w:val="center"/>
            <w:hideMark/>
          </w:tcPr>
          <w:p w14:paraId="576DB9D3" w14:textId="77777777" w:rsidR="00B8694F" w:rsidRPr="001910D8" w:rsidRDefault="00B8694F" w:rsidP="001910D8">
            <w:pPr>
              <w:suppressAutoHyphens w:val="0"/>
              <w:jc w:val="center"/>
              <w:rPr>
                <w:b/>
                <w:color w:val="000000" w:themeColor="text1"/>
                <w:sz w:val="18"/>
                <w:szCs w:val="18"/>
                <w:lang w:eastAsia="ru-RU"/>
              </w:rPr>
            </w:pPr>
            <w:r w:rsidRPr="001910D8">
              <w:rPr>
                <w:b/>
                <w:color w:val="000000" w:themeColor="text1"/>
                <w:sz w:val="18"/>
                <w:szCs w:val="18"/>
                <w:lang w:eastAsia="ru-RU"/>
              </w:rPr>
              <w:t>Кадастровый номер земельного участка</w:t>
            </w:r>
          </w:p>
        </w:tc>
        <w:tc>
          <w:tcPr>
            <w:tcW w:w="2268" w:type="dxa"/>
            <w:vAlign w:val="center"/>
            <w:hideMark/>
          </w:tcPr>
          <w:p w14:paraId="277EB3F0" w14:textId="77777777" w:rsidR="00B8694F" w:rsidRPr="001910D8" w:rsidRDefault="00B8694F" w:rsidP="001910D8">
            <w:pPr>
              <w:suppressAutoHyphens w:val="0"/>
              <w:jc w:val="center"/>
              <w:rPr>
                <w:b/>
                <w:color w:val="000000" w:themeColor="text1"/>
                <w:sz w:val="18"/>
                <w:szCs w:val="18"/>
                <w:lang w:eastAsia="ru-RU"/>
              </w:rPr>
            </w:pPr>
            <w:r w:rsidRPr="001910D8">
              <w:rPr>
                <w:b/>
                <w:color w:val="000000" w:themeColor="text1"/>
                <w:sz w:val="18"/>
                <w:szCs w:val="18"/>
                <w:lang w:eastAsia="ru-RU"/>
              </w:rPr>
              <w:t>Местоположение</w:t>
            </w:r>
          </w:p>
        </w:tc>
        <w:tc>
          <w:tcPr>
            <w:tcW w:w="3402" w:type="dxa"/>
            <w:vAlign w:val="center"/>
            <w:hideMark/>
          </w:tcPr>
          <w:p w14:paraId="42C9C153" w14:textId="77777777" w:rsidR="00B8694F" w:rsidRPr="001910D8" w:rsidRDefault="00B8694F" w:rsidP="001910D8">
            <w:pPr>
              <w:suppressAutoHyphens w:val="0"/>
              <w:jc w:val="center"/>
              <w:rPr>
                <w:b/>
                <w:color w:val="000000" w:themeColor="text1"/>
                <w:sz w:val="18"/>
                <w:szCs w:val="18"/>
                <w:lang w:eastAsia="ru-RU"/>
              </w:rPr>
            </w:pPr>
            <w:r w:rsidRPr="001910D8">
              <w:rPr>
                <w:b/>
                <w:color w:val="000000" w:themeColor="text1"/>
                <w:sz w:val="18"/>
                <w:szCs w:val="18"/>
                <w:lang w:eastAsia="ru-RU"/>
              </w:rPr>
              <w:t>Разрешенное использование</w:t>
            </w:r>
          </w:p>
        </w:tc>
        <w:tc>
          <w:tcPr>
            <w:tcW w:w="1559" w:type="dxa"/>
            <w:vAlign w:val="center"/>
            <w:hideMark/>
          </w:tcPr>
          <w:p w14:paraId="510A5D66" w14:textId="77777777" w:rsidR="00B8694F" w:rsidRPr="001910D8" w:rsidRDefault="00B8694F" w:rsidP="001910D8">
            <w:pPr>
              <w:suppressAutoHyphens w:val="0"/>
              <w:jc w:val="center"/>
              <w:rPr>
                <w:b/>
                <w:color w:val="000000" w:themeColor="text1"/>
                <w:sz w:val="18"/>
                <w:szCs w:val="18"/>
                <w:lang w:eastAsia="ru-RU"/>
              </w:rPr>
            </w:pPr>
            <w:r w:rsidRPr="001910D8">
              <w:rPr>
                <w:b/>
                <w:color w:val="000000" w:themeColor="text1"/>
                <w:sz w:val="18"/>
                <w:szCs w:val="18"/>
                <w:lang w:eastAsia="ru-RU"/>
              </w:rPr>
              <w:t>Форма собственности</w:t>
            </w:r>
          </w:p>
        </w:tc>
        <w:tc>
          <w:tcPr>
            <w:tcW w:w="1276" w:type="dxa"/>
            <w:vAlign w:val="center"/>
            <w:hideMark/>
          </w:tcPr>
          <w:p w14:paraId="15AE0080" w14:textId="77777777" w:rsidR="00B8694F" w:rsidRPr="001910D8" w:rsidRDefault="00B8694F" w:rsidP="001910D8">
            <w:pPr>
              <w:suppressAutoHyphens w:val="0"/>
              <w:jc w:val="center"/>
              <w:rPr>
                <w:b/>
                <w:color w:val="000000" w:themeColor="text1"/>
                <w:sz w:val="18"/>
                <w:szCs w:val="18"/>
                <w:lang w:eastAsia="ru-RU"/>
              </w:rPr>
            </w:pPr>
            <w:r w:rsidRPr="001910D8">
              <w:rPr>
                <w:b/>
                <w:color w:val="000000" w:themeColor="text1"/>
                <w:sz w:val="18"/>
                <w:szCs w:val="18"/>
                <w:lang w:eastAsia="ru-RU"/>
              </w:rPr>
              <w:t>Общая площадь земельного участка (</w:t>
            </w:r>
            <w:proofErr w:type="spellStart"/>
            <w:proofErr w:type="gramStart"/>
            <w:r w:rsidRPr="001910D8">
              <w:rPr>
                <w:b/>
                <w:color w:val="000000" w:themeColor="text1"/>
                <w:sz w:val="18"/>
                <w:szCs w:val="18"/>
                <w:lang w:eastAsia="ru-RU"/>
              </w:rPr>
              <w:t>кв.м</w:t>
            </w:r>
            <w:proofErr w:type="spellEnd"/>
            <w:proofErr w:type="gramEnd"/>
            <w:r w:rsidRPr="001910D8">
              <w:rPr>
                <w:b/>
                <w:color w:val="000000" w:themeColor="text1"/>
                <w:sz w:val="18"/>
                <w:szCs w:val="18"/>
                <w:lang w:eastAsia="ru-RU"/>
              </w:rPr>
              <w:t>)</w:t>
            </w:r>
          </w:p>
        </w:tc>
        <w:tc>
          <w:tcPr>
            <w:tcW w:w="1134" w:type="dxa"/>
            <w:vAlign w:val="center"/>
            <w:hideMark/>
          </w:tcPr>
          <w:p w14:paraId="4F55FE4C" w14:textId="77777777" w:rsidR="00B8694F" w:rsidRPr="001910D8" w:rsidRDefault="00B8694F" w:rsidP="001910D8">
            <w:pPr>
              <w:suppressAutoHyphens w:val="0"/>
              <w:jc w:val="center"/>
              <w:rPr>
                <w:b/>
                <w:color w:val="000000" w:themeColor="text1"/>
                <w:sz w:val="18"/>
                <w:szCs w:val="18"/>
                <w:lang w:eastAsia="ru-RU"/>
              </w:rPr>
            </w:pPr>
            <w:r w:rsidRPr="001910D8">
              <w:rPr>
                <w:b/>
                <w:color w:val="000000" w:themeColor="text1"/>
                <w:sz w:val="18"/>
                <w:szCs w:val="18"/>
                <w:lang w:eastAsia="ru-RU"/>
              </w:rPr>
              <w:t>Статус</w:t>
            </w:r>
          </w:p>
        </w:tc>
        <w:tc>
          <w:tcPr>
            <w:tcW w:w="3118" w:type="dxa"/>
            <w:vAlign w:val="center"/>
            <w:hideMark/>
          </w:tcPr>
          <w:p w14:paraId="3109949C" w14:textId="77777777" w:rsidR="00B8694F" w:rsidRPr="001910D8" w:rsidRDefault="00B8694F" w:rsidP="001910D8">
            <w:pPr>
              <w:suppressAutoHyphens w:val="0"/>
              <w:ind w:left="-108" w:right="-105"/>
              <w:jc w:val="center"/>
              <w:rPr>
                <w:b/>
                <w:color w:val="000000" w:themeColor="text1"/>
                <w:sz w:val="18"/>
                <w:szCs w:val="18"/>
                <w:lang w:eastAsia="ru-RU"/>
              </w:rPr>
            </w:pPr>
            <w:r w:rsidRPr="001910D8">
              <w:rPr>
                <w:b/>
                <w:color w:val="000000" w:themeColor="text1"/>
                <w:sz w:val="18"/>
                <w:szCs w:val="18"/>
                <w:lang w:eastAsia="ru-RU"/>
              </w:rPr>
              <w:t>Объект капитального строительства</w:t>
            </w:r>
          </w:p>
        </w:tc>
      </w:tr>
      <w:tr w:rsidR="0018560A" w:rsidRPr="001910D8" w14:paraId="691B6347" w14:textId="77777777" w:rsidTr="00F26288">
        <w:trPr>
          <w:trHeight w:val="20"/>
        </w:trPr>
        <w:tc>
          <w:tcPr>
            <w:tcW w:w="15451" w:type="dxa"/>
            <w:gridSpan w:val="8"/>
            <w:noWrap/>
            <w:vAlign w:val="center"/>
            <w:hideMark/>
          </w:tcPr>
          <w:p w14:paraId="53226221" w14:textId="3D84511B" w:rsidR="00B8694F" w:rsidRPr="001910D8" w:rsidRDefault="00B8694F" w:rsidP="001910D8">
            <w:pPr>
              <w:suppressAutoHyphens w:val="0"/>
              <w:ind w:left="-108" w:right="-105"/>
              <w:jc w:val="center"/>
              <w:rPr>
                <w:b/>
                <w:bCs/>
                <w:color w:val="000000" w:themeColor="text1"/>
                <w:sz w:val="18"/>
                <w:szCs w:val="18"/>
                <w:lang w:eastAsia="ru-RU"/>
              </w:rPr>
            </w:pPr>
            <w:r w:rsidRPr="001910D8">
              <w:rPr>
                <w:b/>
                <w:bCs/>
                <w:color w:val="000000" w:themeColor="text1"/>
                <w:sz w:val="18"/>
                <w:szCs w:val="18"/>
                <w:lang w:eastAsia="ru-RU"/>
              </w:rPr>
              <w:t xml:space="preserve">кадастровый квартал </w:t>
            </w:r>
            <w:r w:rsidR="004A4D72" w:rsidRPr="001910D8">
              <w:rPr>
                <w:b/>
                <w:bCs/>
                <w:color w:val="000000" w:themeColor="text1"/>
                <w:sz w:val="18"/>
                <w:szCs w:val="18"/>
                <w:lang w:eastAsia="ru-RU"/>
              </w:rPr>
              <w:t>42:21:0108005</w:t>
            </w:r>
            <w:r w:rsidR="004A4D72" w:rsidRPr="001910D8">
              <w:rPr>
                <w:color w:val="000000" w:themeColor="text1"/>
                <w:sz w:val="18"/>
                <w:szCs w:val="18"/>
                <w:shd w:val="clear" w:color="auto" w:fill="FFFFFF"/>
              </w:rPr>
              <w:t xml:space="preserve"> </w:t>
            </w:r>
            <w:r w:rsidRPr="001910D8">
              <w:rPr>
                <w:b/>
                <w:bCs/>
                <w:color w:val="000000" w:themeColor="text1"/>
                <w:sz w:val="18"/>
                <w:szCs w:val="18"/>
                <w:lang w:eastAsia="ru-RU"/>
              </w:rPr>
              <w:t>КПТ</w:t>
            </w:r>
            <w:r w:rsidR="0018560A" w:rsidRPr="001910D8">
              <w:rPr>
                <w:b/>
                <w:bCs/>
                <w:color w:val="000000" w:themeColor="text1"/>
                <w:sz w:val="18"/>
                <w:szCs w:val="18"/>
                <w:lang w:eastAsia="ru-RU"/>
              </w:rPr>
              <w:t xml:space="preserve"> №74-0-1-189_4233_2020-413</w:t>
            </w:r>
          </w:p>
        </w:tc>
      </w:tr>
      <w:tr w:rsidR="0018560A" w:rsidRPr="001910D8" w14:paraId="39A9CFA9" w14:textId="77777777" w:rsidTr="00F26288">
        <w:trPr>
          <w:trHeight w:val="20"/>
        </w:trPr>
        <w:tc>
          <w:tcPr>
            <w:tcW w:w="709" w:type="dxa"/>
            <w:vAlign w:val="center"/>
          </w:tcPr>
          <w:p w14:paraId="5ABC8C15" w14:textId="77777777" w:rsidR="00B8694F" w:rsidRPr="001910D8" w:rsidRDefault="00B8694F" w:rsidP="001910D8">
            <w:pPr>
              <w:pStyle w:val="aff1"/>
              <w:numPr>
                <w:ilvl w:val="0"/>
                <w:numId w:val="6"/>
              </w:numPr>
              <w:spacing w:after="0" w:line="240" w:lineRule="auto"/>
              <w:ind w:left="357" w:hanging="357"/>
              <w:jc w:val="center"/>
              <w:rPr>
                <w:rFonts w:ascii="Times New Roman" w:hAnsi="Times New Roman"/>
                <w:color w:val="000000" w:themeColor="text1"/>
                <w:sz w:val="18"/>
                <w:szCs w:val="18"/>
                <w:lang w:eastAsia="ru-RU"/>
              </w:rPr>
            </w:pPr>
          </w:p>
        </w:tc>
        <w:tc>
          <w:tcPr>
            <w:tcW w:w="1985" w:type="dxa"/>
            <w:vAlign w:val="center"/>
            <w:hideMark/>
          </w:tcPr>
          <w:p w14:paraId="0E56F40C" w14:textId="22C30E46" w:rsidR="00B8694F" w:rsidRPr="001910D8" w:rsidRDefault="004A4D72" w:rsidP="001910D8">
            <w:pPr>
              <w:suppressAutoHyphens w:val="0"/>
              <w:jc w:val="center"/>
              <w:rPr>
                <w:color w:val="000000" w:themeColor="text1"/>
                <w:sz w:val="18"/>
                <w:szCs w:val="18"/>
              </w:rPr>
            </w:pPr>
            <w:r w:rsidRPr="001910D8">
              <w:rPr>
                <w:color w:val="000000" w:themeColor="text1"/>
                <w:sz w:val="18"/>
                <w:szCs w:val="18"/>
              </w:rPr>
              <w:t>42:21:0108005:14</w:t>
            </w:r>
          </w:p>
        </w:tc>
        <w:tc>
          <w:tcPr>
            <w:tcW w:w="2268" w:type="dxa"/>
            <w:vAlign w:val="center"/>
            <w:hideMark/>
          </w:tcPr>
          <w:p w14:paraId="38DD31D9" w14:textId="3B9DF0DE" w:rsidR="00B8694F" w:rsidRPr="001910D8" w:rsidRDefault="004A4D72" w:rsidP="001910D8">
            <w:pPr>
              <w:jc w:val="center"/>
              <w:rPr>
                <w:color w:val="000000" w:themeColor="text1"/>
                <w:sz w:val="18"/>
                <w:szCs w:val="18"/>
              </w:rPr>
            </w:pPr>
            <w:r w:rsidRPr="001910D8">
              <w:rPr>
                <w:color w:val="000000" w:themeColor="text1"/>
                <w:sz w:val="18"/>
                <w:szCs w:val="18"/>
              </w:rPr>
              <w:t>Кемеровская о</w:t>
            </w:r>
            <w:r w:rsidR="00AE2AEC" w:rsidRPr="001910D8">
              <w:rPr>
                <w:color w:val="000000" w:themeColor="text1"/>
                <w:sz w:val="18"/>
                <w:szCs w:val="18"/>
              </w:rPr>
              <w:t xml:space="preserve">бл., </w:t>
            </w:r>
            <w:proofErr w:type="spellStart"/>
            <w:r w:rsidR="00AE2AEC" w:rsidRPr="001910D8">
              <w:rPr>
                <w:color w:val="000000" w:themeColor="text1"/>
                <w:sz w:val="18"/>
                <w:szCs w:val="18"/>
              </w:rPr>
              <w:t>г.Белово</w:t>
            </w:r>
            <w:proofErr w:type="spellEnd"/>
            <w:r w:rsidR="00AE2AEC" w:rsidRPr="001910D8">
              <w:rPr>
                <w:color w:val="000000" w:themeColor="text1"/>
                <w:sz w:val="18"/>
                <w:szCs w:val="18"/>
              </w:rPr>
              <w:t>, ул. Юности, д. 18</w:t>
            </w:r>
          </w:p>
        </w:tc>
        <w:tc>
          <w:tcPr>
            <w:tcW w:w="3402" w:type="dxa"/>
            <w:vAlign w:val="center"/>
            <w:hideMark/>
          </w:tcPr>
          <w:p w14:paraId="18CE223C" w14:textId="7D246154" w:rsidR="00B8694F" w:rsidRPr="001910D8" w:rsidRDefault="00AE2AEC" w:rsidP="001910D8">
            <w:pPr>
              <w:jc w:val="center"/>
              <w:rPr>
                <w:color w:val="000000" w:themeColor="text1"/>
                <w:sz w:val="18"/>
                <w:szCs w:val="18"/>
              </w:rPr>
            </w:pPr>
            <w:r w:rsidRPr="001910D8">
              <w:rPr>
                <w:color w:val="000000" w:themeColor="text1"/>
                <w:sz w:val="18"/>
                <w:szCs w:val="18"/>
              </w:rPr>
              <w:t>Под станцию переливания крови, детскую поликлинику</w:t>
            </w:r>
          </w:p>
        </w:tc>
        <w:tc>
          <w:tcPr>
            <w:tcW w:w="1559" w:type="dxa"/>
            <w:vAlign w:val="center"/>
            <w:hideMark/>
          </w:tcPr>
          <w:p w14:paraId="37040774" w14:textId="545B7813" w:rsidR="00B8694F" w:rsidRPr="001910D8" w:rsidRDefault="00AE2AEC" w:rsidP="001910D8">
            <w:pPr>
              <w:jc w:val="center"/>
              <w:rPr>
                <w:color w:val="000000" w:themeColor="text1"/>
                <w:sz w:val="18"/>
                <w:szCs w:val="18"/>
              </w:rPr>
            </w:pPr>
            <w:r w:rsidRPr="001910D8">
              <w:rPr>
                <w:color w:val="000000" w:themeColor="text1"/>
                <w:sz w:val="18"/>
                <w:szCs w:val="18"/>
              </w:rPr>
              <w:t>-</w:t>
            </w:r>
          </w:p>
        </w:tc>
        <w:tc>
          <w:tcPr>
            <w:tcW w:w="1276" w:type="dxa"/>
            <w:shd w:val="clear" w:color="000000" w:fill="FFFFFF"/>
            <w:vAlign w:val="center"/>
            <w:hideMark/>
          </w:tcPr>
          <w:p w14:paraId="309EB4B3" w14:textId="0E992346" w:rsidR="00B8694F" w:rsidRPr="001910D8" w:rsidRDefault="00011094" w:rsidP="001910D8">
            <w:pPr>
              <w:ind w:left="-108" w:right="-108"/>
              <w:jc w:val="center"/>
              <w:rPr>
                <w:color w:val="000000" w:themeColor="text1"/>
                <w:sz w:val="18"/>
                <w:szCs w:val="18"/>
              </w:rPr>
            </w:pPr>
            <w:r w:rsidRPr="001910D8">
              <w:rPr>
                <w:color w:val="000000" w:themeColor="text1"/>
                <w:sz w:val="18"/>
                <w:szCs w:val="18"/>
              </w:rPr>
              <w:t>93</w:t>
            </w:r>
            <w:r w:rsidR="007D6FC0" w:rsidRPr="001910D8">
              <w:rPr>
                <w:color w:val="000000" w:themeColor="text1"/>
                <w:sz w:val="18"/>
                <w:szCs w:val="18"/>
              </w:rPr>
              <w:t>4</w:t>
            </w:r>
            <w:r w:rsidR="00B8694F" w:rsidRPr="001910D8">
              <w:rPr>
                <w:color w:val="000000" w:themeColor="text1"/>
                <w:sz w:val="18"/>
                <w:szCs w:val="18"/>
              </w:rPr>
              <w:t xml:space="preserve"> </w:t>
            </w:r>
            <w:proofErr w:type="spellStart"/>
            <w:r w:rsidR="00B8694F" w:rsidRPr="001910D8">
              <w:rPr>
                <w:color w:val="000000" w:themeColor="text1"/>
                <w:sz w:val="18"/>
                <w:szCs w:val="18"/>
              </w:rPr>
              <w:t>кв.м</w:t>
            </w:r>
            <w:proofErr w:type="spellEnd"/>
            <w:r w:rsidR="00B8694F" w:rsidRPr="001910D8">
              <w:rPr>
                <w:color w:val="000000" w:themeColor="text1"/>
                <w:sz w:val="18"/>
                <w:szCs w:val="18"/>
              </w:rPr>
              <w:t>.</w:t>
            </w:r>
          </w:p>
        </w:tc>
        <w:tc>
          <w:tcPr>
            <w:tcW w:w="1134" w:type="dxa"/>
            <w:vAlign w:val="center"/>
            <w:hideMark/>
          </w:tcPr>
          <w:p w14:paraId="5386FC69" w14:textId="1174D305" w:rsidR="00B8694F" w:rsidRPr="001910D8" w:rsidRDefault="00AE2AEC" w:rsidP="001910D8">
            <w:pPr>
              <w:jc w:val="center"/>
              <w:rPr>
                <w:color w:val="000000" w:themeColor="text1"/>
                <w:sz w:val="18"/>
                <w:szCs w:val="18"/>
              </w:rPr>
            </w:pPr>
            <w:r w:rsidRPr="001910D8">
              <w:rPr>
                <w:color w:val="000000" w:themeColor="text1"/>
                <w:sz w:val="18"/>
                <w:szCs w:val="18"/>
              </w:rPr>
              <w:t>Ранее учтенный</w:t>
            </w:r>
          </w:p>
        </w:tc>
        <w:tc>
          <w:tcPr>
            <w:tcW w:w="3118" w:type="dxa"/>
            <w:vAlign w:val="center"/>
            <w:hideMark/>
          </w:tcPr>
          <w:p w14:paraId="0ED26CEF" w14:textId="6E42DA96" w:rsidR="00B8694F" w:rsidRPr="001910D8" w:rsidRDefault="00AE2AEC" w:rsidP="001910D8">
            <w:pPr>
              <w:suppressAutoHyphens w:val="0"/>
              <w:ind w:left="-108" w:right="-105"/>
              <w:jc w:val="center"/>
              <w:rPr>
                <w:color w:val="000000" w:themeColor="text1"/>
                <w:sz w:val="18"/>
                <w:szCs w:val="18"/>
              </w:rPr>
            </w:pPr>
            <w:r w:rsidRPr="001910D8">
              <w:rPr>
                <w:b/>
                <w:color w:val="000000" w:themeColor="text1"/>
                <w:sz w:val="18"/>
                <w:szCs w:val="18"/>
              </w:rPr>
              <w:t>-</w:t>
            </w:r>
          </w:p>
        </w:tc>
      </w:tr>
      <w:tr w:rsidR="0018560A" w:rsidRPr="001910D8" w14:paraId="28092A53" w14:textId="77777777" w:rsidTr="00F26288">
        <w:trPr>
          <w:trHeight w:val="20"/>
        </w:trPr>
        <w:tc>
          <w:tcPr>
            <w:tcW w:w="709" w:type="dxa"/>
            <w:vAlign w:val="center"/>
          </w:tcPr>
          <w:p w14:paraId="6EEE1D09" w14:textId="77777777" w:rsidR="00AE2AEC" w:rsidRPr="001910D8" w:rsidRDefault="00AE2AEC" w:rsidP="001910D8">
            <w:pPr>
              <w:pStyle w:val="aff1"/>
              <w:numPr>
                <w:ilvl w:val="0"/>
                <w:numId w:val="6"/>
              </w:numPr>
              <w:spacing w:after="0" w:line="240" w:lineRule="auto"/>
              <w:ind w:left="357" w:hanging="357"/>
              <w:jc w:val="center"/>
              <w:rPr>
                <w:rFonts w:ascii="Times New Roman" w:hAnsi="Times New Roman"/>
                <w:color w:val="000000" w:themeColor="text1"/>
                <w:sz w:val="18"/>
                <w:szCs w:val="18"/>
                <w:lang w:eastAsia="ru-RU"/>
              </w:rPr>
            </w:pPr>
          </w:p>
        </w:tc>
        <w:tc>
          <w:tcPr>
            <w:tcW w:w="1985" w:type="dxa"/>
            <w:vAlign w:val="center"/>
          </w:tcPr>
          <w:p w14:paraId="3FDCD210" w14:textId="39E8A96D" w:rsidR="00AE2AEC" w:rsidRPr="001910D8" w:rsidRDefault="00AE2AEC" w:rsidP="001910D8">
            <w:pPr>
              <w:suppressAutoHyphens w:val="0"/>
              <w:jc w:val="center"/>
              <w:rPr>
                <w:color w:val="000000" w:themeColor="text1"/>
                <w:sz w:val="18"/>
                <w:szCs w:val="18"/>
              </w:rPr>
            </w:pPr>
            <w:r w:rsidRPr="001910D8">
              <w:rPr>
                <w:color w:val="000000" w:themeColor="text1"/>
                <w:sz w:val="18"/>
                <w:szCs w:val="18"/>
              </w:rPr>
              <w:t>42:21:0108005:15</w:t>
            </w:r>
          </w:p>
        </w:tc>
        <w:tc>
          <w:tcPr>
            <w:tcW w:w="2268" w:type="dxa"/>
            <w:vAlign w:val="center"/>
          </w:tcPr>
          <w:p w14:paraId="157389F4" w14:textId="6AADAE4A" w:rsidR="00AE2AEC" w:rsidRPr="001910D8" w:rsidRDefault="00AE2AEC" w:rsidP="001910D8">
            <w:pPr>
              <w:jc w:val="center"/>
              <w:rPr>
                <w:color w:val="000000" w:themeColor="text1"/>
                <w:sz w:val="18"/>
                <w:szCs w:val="18"/>
              </w:rPr>
            </w:pPr>
            <w:r w:rsidRPr="001910D8">
              <w:rPr>
                <w:color w:val="000000" w:themeColor="text1"/>
                <w:sz w:val="18"/>
                <w:szCs w:val="18"/>
              </w:rPr>
              <w:t xml:space="preserve">Кемеровская обл., </w:t>
            </w:r>
            <w:proofErr w:type="spellStart"/>
            <w:r w:rsidRPr="001910D8">
              <w:rPr>
                <w:color w:val="000000" w:themeColor="text1"/>
                <w:sz w:val="18"/>
                <w:szCs w:val="18"/>
              </w:rPr>
              <w:t>г.Белово</w:t>
            </w:r>
            <w:proofErr w:type="spellEnd"/>
            <w:r w:rsidRPr="001910D8">
              <w:rPr>
                <w:color w:val="000000" w:themeColor="text1"/>
                <w:sz w:val="18"/>
                <w:szCs w:val="18"/>
              </w:rPr>
              <w:t>, ул. Юности, д. 20</w:t>
            </w:r>
          </w:p>
        </w:tc>
        <w:tc>
          <w:tcPr>
            <w:tcW w:w="3402" w:type="dxa"/>
            <w:vAlign w:val="center"/>
          </w:tcPr>
          <w:p w14:paraId="0C801CD3" w14:textId="5AEF0A7A" w:rsidR="00AE2AEC" w:rsidRPr="001910D8" w:rsidRDefault="00AE2AEC" w:rsidP="001910D8">
            <w:pPr>
              <w:jc w:val="center"/>
              <w:rPr>
                <w:color w:val="000000" w:themeColor="text1"/>
                <w:sz w:val="18"/>
                <w:szCs w:val="18"/>
              </w:rPr>
            </w:pPr>
            <w:r w:rsidRPr="001910D8">
              <w:rPr>
                <w:color w:val="000000" w:themeColor="text1"/>
                <w:sz w:val="18"/>
                <w:szCs w:val="18"/>
              </w:rPr>
              <w:t>Для объектов жилой застройки</w:t>
            </w:r>
          </w:p>
        </w:tc>
        <w:tc>
          <w:tcPr>
            <w:tcW w:w="1559" w:type="dxa"/>
            <w:vAlign w:val="center"/>
          </w:tcPr>
          <w:p w14:paraId="29DE938F" w14:textId="5E3B22CB" w:rsidR="00AE2AEC" w:rsidRPr="001910D8" w:rsidRDefault="00AE2AEC" w:rsidP="001910D8">
            <w:pPr>
              <w:jc w:val="center"/>
              <w:rPr>
                <w:color w:val="000000" w:themeColor="text1"/>
                <w:sz w:val="18"/>
                <w:szCs w:val="18"/>
              </w:rPr>
            </w:pPr>
            <w:r w:rsidRPr="001910D8">
              <w:rPr>
                <w:color w:val="000000" w:themeColor="text1"/>
                <w:sz w:val="18"/>
                <w:szCs w:val="18"/>
              </w:rPr>
              <w:t>-</w:t>
            </w:r>
          </w:p>
        </w:tc>
        <w:tc>
          <w:tcPr>
            <w:tcW w:w="1276" w:type="dxa"/>
            <w:shd w:val="clear" w:color="000000" w:fill="FFFFFF"/>
            <w:vAlign w:val="center"/>
          </w:tcPr>
          <w:p w14:paraId="5ACFA4AC" w14:textId="47187CB4" w:rsidR="00AE2AEC" w:rsidRPr="001910D8" w:rsidRDefault="00AE2AEC" w:rsidP="001910D8">
            <w:pPr>
              <w:ind w:left="-108" w:right="-108"/>
              <w:jc w:val="center"/>
              <w:rPr>
                <w:color w:val="000000" w:themeColor="text1"/>
                <w:sz w:val="18"/>
                <w:szCs w:val="18"/>
              </w:rPr>
            </w:pPr>
            <w:r w:rsidRPr="001910D8">
              <w:rPr>
                <w:color w:val="000000" w:themeColor="text1"/>
                <w:sz w:val="18"/>
                <w:szCs w:val="18"/>
              </w:rPr>
              <w:t xml:space="preserve">1 019 </w:t>
            </w:r>
            <w:proofErr w:type="spellStart"/>
            <w:proofErr w:type="gramStart"/>
            <w:r w:rsidRPr="001910D8">
              <w:rPr>
                <w:color w:val="000000" w:themeColor="text1"/>
                <w:sz w:val="18"/>
                <w:szCs w:val="18"/>
              </w:rPr>
              <w:t>кв.м</w:t>
            </w:r>
            <w:proofErr w:type="spellEnd"/>
            <w:proofErr w:type="gramEnd"/>
          </w:p>
        </w:tc>
        <w:tc>
          <w:tcPr>
            <w:tcW w:w="1134" w:type="dxa"/>
            <w:vAlign w:val="center"/>
          </w:tcPr>
          <w:p w14:paraId="6AED3E83" w14:textId="23E59EB4" w:rsidR="00AE2AEC" w:rsidRPr="001910D8" w:rsidRDefault="00AE2AEC" w:rsidP="001910D8">
            <w:pPr>
              <w:jc w:val="center"/>
              <w:rPr>
                <w:color w:val="000000" w:themeColor="text1"/>
                <w:sz w:val="18"/>
                <w:szCs w:val="18"/>
              </w:rPr>
            </w:pPr>
            <w:r w:rsidRPr="001910D8">
              <w:rPr>
                <w:color w:val="000000" w:themeColor="text1"/>
                <w:sz w:val="18"/>
                <w:szCs w:val="18"/>
              </w:rPr>
              <w:t>Ранее учтенный</w:t>
            </w:r>
          </w:p>
        </w:tc>
        <w:tc>
          <w:tcPr>
            <w:tcW w:w="3118" w:type="dxa"/>
            <w:vAlign w:val="center"/>
          </w:tcPr>
          <w:p w14:paraId="2A84143D" w14:textId="3B0629B8" w:rsidR="00AE2AEC" w:rsidRPr="001910D8" w:rsidRDefault="00AE2AEC" w:rsidP="001910D8">
            <w:pPr>
              <w:suppressAutoHyphens w:val="0"/>
              <w:ind w:left="-108" w:right="-105"/>
              <w:jc w:val="center"/>
              <w:rPr>
                <w:b/>
                <w:color w:val="000000" w:themeColor="text1"/>
                <w:sz w:val="18"/>
                <w:szCs w:val="18"/>
              </w:rPr>
            </w:pPr>
            <w:r w:rsidRPr="001910D8">
              <w:rPr>
                <w:b/>
                <w:color w:val="000000" w:themeColor="text1"/>
                <w:sz w:val="18"/>
                <w:szCs w:val="18"/>
              </w:rPr>
              <w:t>-</w:t>
            </w:r>
          </w:p>
        </w:tc>
      </w:tr>
      <w:tr w:rsidR="0018560A" w:rsidRPr="001910D8" w14:paraId="0594A6EC" w14:textId="77777777" w:rsidTr="00F26288">
        <w:trPr>
          <w:trHeight w:val="20"/>
        </w:trPr>
        <w:tc>
          <w:tcPr>
            <w:tcW w:w="709" w:type="dxa"/>
            <w:vAlign w:val="center"/>
          </w:tcPr>
          <w:p w14:paraId="1CD74069" w14:textId="77777777" w:rsidR="00AE2AEC" w:rsidRPr="001910D8" w:rsidRDefault="00AE2AEC" w:rsidP="001910D8">
            <w:pPr>
              <w:pStyle w:val="aff1"/>
              <w:numPr>
                <w:ilvl w:val="0"/>
                <w:numId w:val="6"/>
              </w:numPr>
              <w:spacing w:after="0" w:line="240" w:lineRule="auto"/>
              <w:ind w:left="357" w:hanging="357"/>
              <w:jc w:val="center"/>
              <w:rPr>
                <w:rFonts w:ascii="Times New Roman" w:eastAsia="Times New Roman" w:hAnsi="Times New Roman"/>
                <w:color w:val="000000" w:themeColor="text1"/>
                <w:sz w:val="18"/>
                <w:szCs w:val="18"/>
              </w:rPr>
            </w:pPr>
          </w:p>
        </w:tc>
        <w:tc>
          <w:tcPr>
            <w:tcW w:w="1985" w:type="dxa"/>
            <w:vAlign w:val="center"/>
          </w:tcPr>
          <w:p w14:paraId="08CECF8B" w14:textId="16ABFF6F" w:rsidR="00AE2AEC" w:rsidRPr="001910D8" w:rsidRDefault="00AE2AEC" w:rsidP="001910D8">
            <w:pPr>
              <w:suppressAutoHyphens w:val="0"/>
              <w:jc w:val="center"/>
              <w:rPr>
                <w:color w:val="000000" w:themeColor="text1"/>
                <w:sz w:val="18"/>
                <w:szCs w:val="18"/>
              </w:rPr>
            </w:pPr>
            <w:r w:rsidRPr="001910D8">
              <w:rPr>
                <w:color w:val="000000" w:themeColor="text1"/>
                <w:sz w:val="18"/>
                <w:szCs w:val="18"/>
              </w:rPr>
              <w:t>42:21:0108005:2</w:t>
            </w:r>
          </w:p>
        </w:tc>
        <w:tc>
          <w:tcPr>
            <w:tcW w:w="2268" w:type="dxa"/>
            <w:vAlign w:val="center"/>
          </w:tcPr>
          <w:p w14:paraId="00FCC158" w14:textId="4A29A11F" w:rsidR="00AE2AEC" w:rsidRPr="001910D8" w:rsidRDefault="00AE2AEC" w:rsidP="001910D8">
            <w:pPr>
              <w:jc w:val="center"/>
              <w:rPr>
                <w:color w:val="000000" w:themeColor="text1"/>
                <w:sz w:val="18"/>
                <w:szCs w:val="18"/>
              </w:rPr>
            </w:pPr>
            <w:r w:rsidRPr="001910D8">
              <w:rPr>
                <w:color w:val="000000" w:themeColor="text1"/>
                <w:sz w:val="18"/>
                <w:szCs w:val="18"/>
              </w:rPr>
              <w:t>г. Белово, ул. Советская, д 16</w:t>
            </w:r>
          </w:p>
        </w:tc>
        <w:tc>
          <w:tcPr>
            <w:tcW w:w="3402" w:type="dxa"/>
            <w:vAlign w:val="center"/>
          </w:tcPr>
          <w:p w14:paraId="7B920922" w14:textId="601B2F8D" w:rsidR="00AE2AEC" w:rsidRPr="001910D8" w:rsidRDefault="00AE2AEC" w:rsidP="001910D8">
            <w:pPr>
              <w:jc w:val="center"/>
              <w:rPr>
                <w:color w:val="000000" w:themeColor="text1"/>
                <w:sz w:val="18"/>
                <w:szCs w:val="18"/>
              </w:rPr>
            </w:pPr>
            <w:r w:rsidRPr="001910D8">
              <w:rPr>
                <w:color w:val="000000" w:themeColor="text1"/>
                <w:sz w:val="18"/>
                <w:szCs w:val="18"/>
              </w:rPr>
              <w:t xml:space="preserve">Для </w:t>
            </w:r>
            <w:proofErr w:type="spellStart"/>
            <w:r w:rsidRPr="001910D8">
              <w:rPr>
                <w:color w:val="000000" w:themeColor="text1"/>
                <w:sz w:val="18"/>
                <w:szCs w:val="18"/>
              </w:rPr>
              <w:t>среднеэтажной</w:t>
            </w:r>
            <w:proofErr w:type="spellEnd"/>
            <w:r w:rsidRPr="001910D8">
              <w:rPr>
                <w:color w:val="000000" w:themeColor="text1"/>
                <w:sz w:val="18"/>
                <w:szCs w:val="18"/>
              </w:rPr>
              <w:t xml:space="preserve"> застройки</w:t>
            </w:r>
          </w:p>
        </w:tc>
        <w:tc>
          <w:tcPr>
            <w:tcW w:w="1559" w:type="dxa"/>
            <w:vAlign w:val="center"/>
          </w:tcPr>
          <w:p w14:paraId="2C755816" w14:textId="6E270EFF" w:rsidR="00AE2AEC" w:rsidRPr="001910D8" w:rsidRDefault="00AE2AEC" w:rsidP="001910D8">
            <w:pPr>
              <w:jc w:val="center"/>
              <w:rPr>
                <w:color w:val="000000" w:themeColor="text1"/>
                <w:sz w:val="18"/>
                <w:szCs w:val="18"/>
              </w:rPr>
            </w:pPr>
            <w:r w:rsidRPr="001910D8">
              <w:rPr>
                <w:color w:val="000000" w:themeColor="text1"/>
                <w:sz w:val="18"/>
                <w:szCs w:val="18"/>
              </w:rPr>
              <w:t>-</w:t>
            </w:r>
          </w:p>
        </w:tc>
        <w:tc>
          <w:tcPr>
            <w:tcW w:w="1276" w:type="dxa"/>
            <w:shd w:val="clear" w:color="000000" w:fill="FFFFFF"/>
            <w:vAlign w:val="center"/>
          </w:tcPr>
          <w:p w14:paraId="2CC1173D" w14:textId="4F83484C" w:rsidR="00AE2AEC" w:rsidRPr="001910D8" w:rsidRDefault="00AE2AEC" w:rsidP="001910D8">
            <w:pPr>
              <w:ind w:left="-108" w:right="-108"/>
              <w:jc w:val="center"/>
              <w:rPr>
                <w:color w:val="000000" w:themeColor="text1"/>
                <w:sz w:val="18"/>
                <w:szCs w:val="18"/>
              </w:rPr>
            </w:pPr>
            <w:r w:rsidRPr="001910D8">
              <w:rPr>
                <w:color w:val="000000" w:themeColor="text1"/>
                <w:sz w:val="18"/>
                <w:szCs w:val="18"/>
              </w:rPr>
              <w:t xml:space="preserve">1 087 </w:t>
            </w:r>
            <w:proofErr w:type="spellStart"/>
            <w:proofErr w:type="gramStart"/>
            <w:r w:rsidRPr="001910D8">
              <w:rPr>
                <w:color w:val="000000" w:themeColor="text1"/>
                <w:sz w:val="18"/>
                <w:szCs w:val="18"/>
              </w:rPr>
              <w:t>кв.м</w:t>
            </w:r>
            <w:proofErr w:type="spellEnd"/>
            <w:proofErr w:type="gramEnd"/>
          </w:p>
        </w:tc>
        <w:tc>
          <w:tcPr>
            <w:tcW w:w="1134" w:type="dxa"/>
            <w:vAlign w:val="center"/>
          </w:tcPr>
          <w:p w14:paraId="06A5516F" w14:textId="774ABBC2" w:rsidR="00AE2AEC" w:rsidRPr="001910D8" w:rsidRDefault="00AE2AEC" w:rsidP="001910D8">
            <w:pPr>
              <w:jc w:val="center"/>
              <w:rPr>
                <w:color w:val="000000" w:themeColor="text1"/>
                <w:sz w:val="18"/>
                <w:szCs w:val="18"/>
              </w:rPr>
            </w:pPr>
            <w:r w:rsidRPr="001910D8">
              <w:rPr>
                <w:color w:val="000000" w:themeColor="text1"/>
                <w:sz w:val="18"/>
                <w:szCs w:val="18"/>
              </w:rPr>
              <w:t>Ранее учтенный</w:t>
            </w:r>
          </w:p>
        </w:tc>
        <w:tc>
          <w:tcPr>
            <w:tcW w:w="3118" w:type="dxa"/>
            <w:vAlign w:val="center"/>
          </w:tcPr>
          <w:p w14:paraId="0F31D3BD" w14:textId="0911E655" w:rsidR="00AE2AEC" w:rsidRPr="001910D8" w:rsidRDefault="00AE2AEC" w:rsidP="001910D8">
            <w:pPr>
              <w:suppressAutoHyphens w:val="0"/>
              <w:ind w:left="-108" w:right="-105"/>
              <w:jc w:val="center"/>
              <w:rPr>
                <w:b/>
                <w:color w:val="000000" w:themeColor="text1"/>
                <w:sz w:val="18"/>
                <w:szCs w:val="18"/>
              </w:rPr>
            </w:pPr>
            <w:r w:rsidRPr="001910D8">
              <w:rPr>
                <w:b/>
                <w:color w:val="000000" w:themeColor="text1"/>
                <w:sz w:val="18"/>
                <w:szCs w:val="18"/>
              </w:rPr>
              <w:t>-</w:t>
            </w:r>
          </w:p>
        </w:tc>
      </w:tr>
      <w:tr w:rsidR="0018560A" w:rsidRPr="001910D8" w14:paraId="6DA146D8" w14:textId="77777777" w:rsidTr="00F26288">
        <w:trPr>
          <w:trHeight w:val="20"/>
        </w:trPr>
        <w:tc>
          <w:tcPr>
            <w:tcW w:w="709" w:type="dxa"/>
            <w:vAlign w:val="center"/>
          </w:tcPr>
          <w:p w14:paraId="36055B30" w14:textId="77777777" w:rsidR="00AE2AEC" w:rsidRPr="001910D8" w:rsidRDefault="00AE2AEC" w:rsidP="001910D8">
            <w:pPr>
              <w:pStyle w:val="aff1"/>
              <w:numPr>
                <w:ilvl w:val="0"/>
                <w:numId w:val="6"/>
              </w:numPr>
              <w:spacing w:after="0" w:line="240" w:lineRule="auto"/>
              <w:ind w:left="357" w:hanging="357"/>
              <w:jc w:val="center"/>
              <w:rPr>
                <w:rFonts w:ascii="Times New Roman" w:eastAsia="Times New Roman" w:hAnsi="Times New Roman"/>
                <w:color w:val="000000" w:themeColor="text1"/>
                <w:sz w:val="18"/>
                <w:szCs w:val="18"/>
              </w:rPr>
            </w:pPr>
          </w:p>
        </w:tc>
        <w:tc>
          <w:tcPr>
            <w:tcW w:w="1985" w:type="dxa"/>
            <w:vAlign w:val="center"/>
          </w:tcPr>
          <w:p w14:paraId="068817BC" w14:textId="2CA81A24" w:rsidR="00AE2AEC" w:rsidRPr="001910D8" w:rsidRDefault="00AE2AEC" w:rsidP="001910D8">
            <w:pPr>
              <w:suppressAutoHyphens w:val="0"/>
              <w:jc w:val="center"/>
              <w:rPr>
                <w:color w:val="000000" w:themeColor="text1"/>
                <w:sz w:val="18"/>
                <w:szCs w:val="18"/>
              </w:rPr>
            </w:pPr>
            <w:r w:rsidRPr="001910D8">
              <w:rPr>
                <w:color w:val="000000" w:themeColor="text1"/>
                <w:sz w:val="18"/>
                <w:szCs w:val="18"/>
              </w:rPr>
              <w:t>42:21:0108005:33</w:t>
            </w:r>
          </w:p>
        </w:tc>
        <w:tc>
          <w:tcPr>
            <w:tcW w:w="2268" w:type="dxa"/>
            <w:vAlign w:val="center"/>
          </w:tcPr>
          <w:p w14:paraId="2E032BDD" w14:textId="7039B8B4" w:rsidR="00AE2AEC" w:rsidRPr="001910D8" w:rsidRDefault="00AE2AEC" w:rsidP="001910D8">
            <w:pPr>
              <w:jc w:val="center"/>
              <w:rPr>
                <w:color w:val="000000" w:themeColor="text1"/>
                <w:sz w:val="18"/>
                <w:szCs w:val="18"/>
              </w:rPr>
            </w:pPr>
            <w:r w:rsidRPr="001910D8">
              <w:rPr>
                <w:color w:val="000000" w:themeColor="text1"/>
                <w:sz w:val="18"/>
                <w:szCs w:val="18"/>
              </w:rPr>
              <w:t xml:space="preserve">Кемеровская обл., </w:t>
            </w:r>
            <w:proofErr w:type="spellStart"/>
            <w:r w:rsidRPr="001910D8">
              <w:rPr>
                <w:color w:val="000000" w:themeColor="text1"/>
                <w:sz w:val="18"/>
                <w:szCs w:val="18"/>
              </w:rPr>
              <w:t>г.Белово</w:t>
            </w:r>
            <w:proofErr w:type="spellEnd"/>
            <w:r w:rsidRPr="001910D8">
              <w:rPr>
                <w:color w:val="000000" w:themeColor="text1"/>
                <w:sz w:val="18"/>
                <w:szCs w:val="18"/>
              </w:rPr>
              <w:t>, ул. Юности, д. 16</w:t>
            </w:r>
          </w:p>
        </w:tc>
        <w:tc>
          <w:tcPr>
            <w:tcW w:w="3402" w:type="dxa"/>
            <w:vAlign w:val="center"/>
          </w:tcPr>
          <w:p w14:paraId="4AB68956" w14:textId="4B75F481" w:rsidR="00AE2AEC" w:rsidRPr="001910D8" w:rsidRDefault="00011094" w:rsidP="001910D8">
            <w:pPr>
              <w:jc w:val="center"/>
              <w:rPr>
                <w:color w:val="000000" w:themeColor="text1"/>
                <w:sz w:val="18"/>
                <w:szCs w:val="18"/>
              </w:rPr>
            </w:pPr>
            <w:r w:rsidRPr="001910D8">
              <w:rPr>
                <w:color w:val="000000" w:themeColor="text1"/>
                <w:sz w:val="18"/>
                <w:szCs w:val="18"/>
              </w:rPr>
              <w:t>П</w:t>
            </w:r>
            <w:r w:rsidR="00AE2AEC" w:rsidRPr="001910D8">
              <w:rPr>
                <w:color w:val="000000" w:themeColor="text1"/>
                <w:sz w:val="18"/>
                <w:szCs w:val="18"/>
              </w:rPr>
              <w:t>од склад</w:t>
            </w:r>
          </w:p>
        </w:tc>
        <w:tc>
          <w:tcPr>
            <w:tcW w:w="1559" w:type="dxa"/>
            <w:vAlign w:val="center"/>
          </w:tcPr>
          <w:p w14:paraId="57BF9017" w14:textId="337EB269" w:rsidR="00AE2AEC" w:rsidRPr="001910D8" w:rsidRDefault="00AE2AEC" w:rsidP="001910D8">
            <w:pPr>
              <w:jc w:val="center"/>
              <w:rPr>
                <w:color w:val="000000" w:themeColor="text1"/>
                <w:sz w:val="18"/>
                <w:szCs w:val="18"/>
              </w:rPr>
            </w:pPr>
            <w:r w:rsidRPr="001910D8">
              <w:rPr>
                <w:color w:val="000000" w:themeColor="text1"/>
                <w:sz w:val="18"/>
                <w:szCs w:val="18"/>
              </w:rPr>
              <w:t>-</w:t>
            </w:r>
          </w:p>
        </w:tc>
        <w:tc>
          <w:tcPr>
            <w:tcW w:w="1276" w:type="dxa"/>
            <w:shd w:val="clear" w:color="000000" w:fill="FFFFFF"/>
            <w:vAlign w:val="center"/>
          </w:tcPr>
          <w:p w14:paraId="6B07B91D" w14:textId="1E8F2BD5" w:rsidR="00AE2AEC" w:rsidRPr="001910D8" w:rsidRDefault="00AE2AEC" w:rsidP="001910D8">
            <w:pPr>
              <w:ind w:left="-108" w:right="-108"/>
              <w:jc w:val="center"/>
              <w:rPr>
                <w:color w:val="000000" w:themeColor="text1"/>
                <w:sz w:val="18"/>
                <w:szCs w:val="18"/>
              </w:rPr>
            </w:pPr>
            <w:r w:rsidRPr="001910D8">
              <w:rPr>
                <w:color w:val="000000" w:themeColor="text1"/>
                <w:sz w:val="18"/>
                <w:szCs w:val="18"/>
              </w:rPr>
              <w:t xml:space="preserve">384 </w:t>
            </w:r>
            <w:proofErr w:type="spellStart"/>
            <w:proofErr w:type="gramStart"/>
            <w:r w:rsidRPr="001910D8">
              <w:rPr>
                <w:color w:val="000000" w:themeColor="text1"/>
                <w:sz w:val="18"/>
                <w:szCs w:val="18"/>
              </w:rPr>
              <w:t>кв.м</w:t>
            </w:r>
            <w:proofErr w:type="spellEnd"/>
            <w:proofErr w:type="gramEnd"/>
          </w:p>
        </w:tc>
        <w:tc>
          <w:tcPr>
            <w:tcW w:w="1134" w:type="dxa"/>
            <w:vAlign w:val="center"/>
          </w:tcPr>
          <w:p w14:paraId="225589EB" w14:textId="6E7A14FA" w:rsidR="00AE2AEC" w:rsidRPr="001910D8" w:rsidRDefault="00AE2AEC" w:rsidP="001910D8">
            <w:pPr>
              <w:jc w:val="center"/>
              <w:rPr>
                <w:color w:val="000000" w:themeColor="text1"/>
                <w:sz w:val="18"/>
                <w:szCs w:val="18"/>
              </w:rPr>
            </w:pPr>
            <w:r w:rsidRPr="001910D8">
              <w:rPr>
                <w:color w:val="000000" w:themeColor="text1"/>
                <w:sz w:val="18"/>
                <w:szCs w:val="18"/>
              </w:rPr>
              <w:t>Ранее учтенный</w:t>
            </w:r>
          </w:p>
        </w:tc>
        <w:tc>
          <w:tcPr>
            <w:tcW w:w="3118" w:type="dxa"/>
            <w:vAlign w:val="center"/>
          </w:tcPr>
          <w:p w14:paraId="4698C3ED" w14:textId="5C83A12C" w:rsidR="00AE2AEC" w:rsidRPr="001910D8" w:rsidRDefault="00AE2AEC" w:rsidP="001910D8">
            <w:pPr>
              <w:suppressAutoHyphens w:val="0"/>
              <w:ind w:left="-108" w:right="-105"/>
              <w:jc w:val="center"/>
              <w:rPr>
                <w:b/>
                <w:color w:val="000000" w:themeColor="text1"/>
                <w:sz w:val="18"/>
                <w:szCs w:val="18"/>
              </w:rPr>
            </w:pPr>
            <w:r w:rsidRPr="001910D8">
              <w:rPr>
                <w:b/>
                <w:color w:val="000000" w:themeColor="text1"/>
                <w:sz w:val="18"/>
                <w:szCs w:val="18"/>
              </w:rPr>
              <w:t>-</w:t>
            </w:r>
          </w:p>
        </w:tc>
      </w:tr>
      <w:tr w:rsidR="0018560A" w:rsidRPr="001910D8" w14:paraId="2699E6CE" w14:textId="77777777" w:rsidTr="00F26288">
        <w:trPr>
          <w:trHeight w:val="20"/>
        </w:trPr>
        <w:tc>
          <w:tcPr>
            <w:tcW w:w="709" w:type="dxa"/>
            <w:vAlign w:val="center"/>
          </w:tcPr>
          <w:p w14:paraId="024DD22C" w14:textId="77777777" w:rsidR="00AE2AEC" w:rsidRPr="001910D8" w:rsidRDefault="00AE2AEC" w:rsidP="001910D8">
            <w:pPr>
              <w:pStyle w:val="aff1"/>
              <w:numPr>
                <w:ilvl w:val="0"/>
                <w:numId w:val="6"/>
              </w:numPr>
              <w:spacing w:after="0" w:line="240" w:lineRule="auto"/>
              <w:ind w:left="357" w:hanging="357"/>
              <w:jc w:val="center"/>
              <w:rPr>
                <w:rFonts w:ascii="Times New Roman" w:hAnsi="Times New Roman"/>
                <w:color w:val="000000" w:themeColor="text1"/>
                <w:sz w:val="18"/>
                <w:szCs w:val="18"/>
                <w:lang w:eastAsia="ru-RU"/>
              </w:rPr>
            </w:pPr>
          </w:p>
        </w:tc>
        <w:tc>
          <w:tcPr>
            <w:tcW w:w="1985" w:type="dxa"/>
            <w:vAlign w:val="center"/>
          </w:tcPr>
          <w:p w14:paraId="7E848652" w14:textId="5B96F224" w:rsidR="00AE2AEC" w:rsidRPr="001910D8" w:rsidRDefault="00011094" w:rsidP="001910D8">
            <w:pPr>
              <w:suppressAutoHyphens w:val="0"/>
              <w:jc w:val="center"/>
              <w:rPr>
                <w:color w:val="000000" w:themeColor="text1"/>
                <w:sz w:val="18"/>
                <w:szCs w:val="18"/>
              </w:rPr>
            </w:pPr>
            <w:r w:rsidRPr="001910D8">
              <w:rPr>
                <w:color w:val="000000" w:themeColor="text1"/>
                <w:sz w:val="18"/>
                <w:szCs w:val="18"/>
              </w:rPr>
              <w:t>42:21:0108005:10</w:t>
            </w:r>
          </w:p>
        </w:tc>
        <w:tc>
          <w:tcPr>
            <w:tcW w:w="2268" w:type="dxa"/>
            <w:vAlign w:val="center"/>
          </w:tcPr>
          <w:p w14:paraId="3D21FBAA" w14:textId="15B513EF" w:rsidR="00AE2AEC" w:rsidRPr="001910D8" w:rsidRDefault="00011094" w:rsidP="001910D8">
            <w:pPr>
              <w:jc w:val="center"/>
              <w:rPr>
                <w:color w:val="000000" w:themeColor="text1"/>
                <w:sz w:val="18"/>
                <w:szCs w:val="18"/>
              </w:rPr>
            </w:pPr>
            <w:r w:rsidRPr="001910D8">
              <w:rPr>
                <w:color w:val="000000" w:themeColor="text1"/>
                <w:sz w:val="18"/>
                <w:szCs w:val="18"/>
              </w:rPr>
              <w:t>г. Белово, ул. Советская, д 18</w:t>
            </w:r>
          </w:p>
        </w:tc>
        <w:tc>
          <w:tcPr>
            <w:tcW w:w="3402" w:type="dxa"/>
            <w:vAlign w:val="center"/>
          </w:tcPr>
          <w:p w14:paraId="5BC08DAF" w14:textId="13D67217" w:rsidR="00AE2AEC" w:rsidRPr="001910D8" w:rsidRDefault="00011094" w:rsidP="001910D8">
            <w:pPr>
              <w:jc w:val="center"/>
              <w:rPr>
                <w:color w:val="000000" w:themeColor="text1"/>
                <w:sz w:val="18"/>
                <w:szCs w:val="18"/>
              </w:rPr>
            </w:pPr>
            <w:r w:rsidRPr="001910D8">
              <w:rPr>
                <w:color w:val="000000" w:themeColor="text1"/>
                <w:sz w:val="18"/>
                <w:szCs w:val="18"/>
              </w:rPr>
              <w:t xml:space="preserve">Для </w:t>
            </w:r>
            <w:proofErr w:type="spellStart"/>
            <w:r w:rsidRPr="001910D8">
              <w:rPr>
                <w:color w:val="000000" w:themeColor="text1"/>
                <w:sz w:val="18"/>
                <w:szCs w:val="18"/>
              </w:rPr>
              <w:t>среднеэтажной</w:t>
            </w:r>
            <w:proofErr w:type="spellEnd"/>
            <w:r w:rsidRPr="001910D8">
              <w:rPr>
                <w:color w:val="000000" w:themeColor="text1"/>
                <w:sz w:val="18"/>
                <w:szCs w:val="18"/>
              </w:rPr>
              <w:t xml:space="preserve"> застройки</w:t>
            </w:r>
          </w:p>
        </w:tc>
        <w:tc>
          <w:tcPr>
            <w:tcW w:w="1559" w:type="dxa"/>
            <w:vAlign w:val="center"/>
          </w:tcPr>
          <w:p w14:paraId="0508661E" w14:textId="1E0B2DF4" w:rsidR="00AE2AEC" w:rsidRPr="001910D8" w:rsidRDefault="00011094" w:rsidP="001910D8">
            <w:pPr>
              <w:jc w:val="center"/>
              <w:rPr>
                <w:color w:val="000000" w:themeColor="text1"/>
                <w:sz w:val="18"/>
                <w:szCs w:val="18"/>
              </w:rPr>
            </w:pPr>
            <w:r w:rsidRPr="001910D8">
              <w:rPr>
                <w:color w:val="000000" w:themeColor="text1"/>
                <w:sz w:val="18"/>
                <w:szCs w:val="18"/>
              </w:rPr>
              <w:t>-</w:t>
            </w:r>
          </w:p>
        </w:tc>
        <w:tc>
          <w:tcPr>
            <w:tcW w:w="1276" w:type="dxa"/>
            <w:shd w:val="clear" w:color="000000" w:fill="FFFFFF"/>
            <w:vAlign w:val="center"/>
          </w:tcPr>
          <w:p w14:paraId="2E4243D3" w14:textId="0731D6D4" w:rsidR="00AE2AEC" w:rsidRPr="001910D8" w:rsidRDefault="00011094" w:rsidP="001910D8">
            <w:pPr>
              <w:ind w:left="-108" w:right="-108"/>
              <w:jc w:val="center"/>
              <w:rPr>
                <w:color w:val="000000" w:themeColor="text1"/>
                <w:sz w:val="18"/>
                <w:szCs w:val="18"/>
              </w:rPr>
            </w:pPr>
            <w:r w:rsidRPr="001910D8">
              <w:rPr>
                <w:color w:val="000000" w:themeColor="text1"/>
                <w:sz w:val="18"/>
                <w:szCs w:val="18"/>
              </w:rPr>
              <w:t xml:space="preserve">608 </w:t>
            </w:r>
            <w:proofErr w:type="spellStart"/>
            <w:proofErr w:type="gramStart"/>
            <w:r w:rsidRPr="001910D8">
              <w:rPr>
                <w:color w:val="000000" w:themeColor="text1"/>
                <w:sz w:val="18"/>
                <w:szCs w:val="18"/>
              </w:rPr>
              <w:t>кв.м</w:t>
            </w:r>
            <w:proofErr w:type="spellEnd"/>
            <w:proofErr w:type="gramEnd"/>
          </w:p>
        </w:tc>
        <w:tc>
          <w:tcPr>
            <w:tcW w:w="1134" w:type="dxa"/>
            <w:vAlign w:val="center"/>
          </w:tcPr>
          <w:p w14:paraId="3F30AE99" w14:textId="4DFBB200" w:rsidR="00AE2AEC" w:rsidRPr="001910D8" w:rsidRDefault="00011094" w:rsidP="001910D8">
            <w:pPr>
              <w:jc w:val="center"/>
              <w:rPr>
                <w:color w:val="000000" w:themeColor="text1"/>
                <w:sz w:val="18"/>
                <w:szCs w:val="18"/>
              </w:rPr>
            </w:pPr>
            <w:r w:rsidRPr="001910D8">
              <w:rPr>
                <w:color w:val="000000" w:themeColor="text1"/>
                <w:sz w:val="18"/>
                <w:szCs w:val="18"/>
              </w:rPr>
              <w:t>Ранее учтенный</w:t>
            </w:r>
          </w:p>
        </w:tc>
        <w:tc>
          <w:tcPr>
            <w:tcW w:w="3118" w:type="dxa"/>
            <w:vAlign w:val="center"/>
          </w:tcPr>
          <w:p w14:paraId="49A6FF38" w14:textId="6B712AE4" w:rsidR="00AE2AEC" w:rsidRPr="001910D8" w:rsidRDefault="00011094" w:rsidP="001910D8">
            <w:pPr>
              <w:pStyle w:val="aff1"/>
              <w:spacing w:after="0" w:line="240" w:lineRule="auto"/>
              <w:ind w:left="252" w:right="-105"/>
              <w:rPr>
                <w:rFonts w:ascii="Times New Roman" w:hAnsi="Times New Roman"/>
                <w:b/>
                <w:color w:val="000000" w:themeColor="text1"/>
                <w:sz w:val="16"/>
                <w:szCs w:val="16"/>
              </w:rPr>
            </w:pPr>
            <w:r w:rsidRPr="001910D8">
              <w:rPr>
                <w:rFonts w:ascii="Times New Roman" w:eastAsia="Times New Roman" w:hAnsi="Times New Roman"/>
                <w:color w:val="000000" w:themeColor="text1"/>
                <w:sz w:val="16"/>
                <w:szCs w:val="16"/>
              </w:rPr>
              <w:t xml:space="preserve">1. Тип: </w:t>
            </w:r>
            <w:r w:rsidRPr="001910D8">
              <w:rPr>
                <w:rFonts w:ascii="Times New Roman" w:hAnsi="Times New Roman"/>
                <w:color w:val="000000" w:themeColor="text1"/>
                <w:sz w:val="16"/>
                <w:szCs w:val="16"/>
              </w:rPr>
              <w:br/>
            </w:r>
            <w:r w:rsidRPr="001910D8">
              <w:rPr>
                <w:rFonts w:ascii="Times New Roman" w:eastAsia="Times New Roman" w:hAnsi="Times New Roman"/>
                <w:color w:val="000000" w:themeColor="text1"/>
                <w:sz w:val="16"/>
                <w:szCs w:val="16"/>
              </w:rPr>
              <w:t>Объект недвижимости 42:21:0108005:45</w:t>
            </w:r>
            <w:r w:rsidRPr="001910D8">
              <w:rPr>
                <w:rFonts w:ascii="Times New Roman" w:eastAsia="Times New Roman" w:hAnsi="Times New Roman"/>
                <w:color w:val="000000" w:themeColor="text1"/>
                <w:sz w:val="16"/>
                <w:szCs w:val="16"/>
              </w:rPr>
              <w:br/>
              <w:t>Наименование: Жилой дом.</w:t>
            </w:r>
            <w:r w:rsidRPr="001910D8">
              <w:rPr>
                <w:rFonts w:ascii="Times New Roman" w:eastAsia="Times New Roman" w:hAnsi="Times New Roman"/>
                <w:color w:val="000000" w:themeColor="text1"/>
                <w:sz w:val="16"/>
                <w:szCs w:val="16"/>
              </w:rPr>
              <w:br/>
              <w:t xml:space="preserve">Адрес: </w:t>
            </w:r>
            <w:r w:rsidRPr="001910D8">
              <w:rPr>
                <w:rFonts w:ascii="Times New Roman" w:hAnsi="Times New Roman"/>
                <w:color w:val="000000" w:themeColor="text1"/>
                <w:sz w:val="16"/>
                <w:szCs w:val="16"/>
              </w:rPr>
              <w:t>г. Белово, ул. Советская, д 18</w:t>
            </w:r>
          </w:p>
        </w:tc>
      </w:tr>
      <w:tr w:rsidR="0018560A" w:rsidRPr="001910D8" w14:paraId="5B24B10C" w14:textId="77777777" w:rsidTr="00F26288">
        <w:trPr>
          <w:trHeight w:val="20"/>
        </w:trPr>
        <w:tc>
          <w:tcPr>
            <w:tcW w:w="709" w:type="dxa"/>
            <w:vAlign w:val="center"/>
          </w:tcPr>
          <w:p w14:paraId="1B84B6D9" w14:textId="77777777" w:rsidR="00011094" w:rsidRPr="001910D8" w:rsidRDefault="00011094" w:rsidP="001910D8">
            <w:pPr>
              <w:pStyle w:val="aff1"/>
              <w:numPr>
                <w:ilvl w:val="0"/>
                <w:numId w:val="6"/>
              </w:numPr>
              <w:spacing w:after="0" w:line="240" w:lineRule="auto"/>
              <w:ind w:left="357" w:hanging="357"/>
              <w:jc w:val="center"/>
              <w:rPr>
                <w:rFonts w:ascii="Times New Roman" w:hAnsi="Times New Roman"/>
                <w:color w:val="000000" w:themeColor="text1"/>
                <w:sz w:val="18"/>
                <w:szCs w:val="18"/>
                <w:lang w:eastAsia="ru-RU"/>
              </w:rPr>
            </w:pPr>
          </w:p>
        </w:tc>
        <w:tc>
          <w:tcPr>
            <w:tcW w:w="1985" w:type="dxa"/>
            <w:vAlign w:val="center"/>
          </w:tcPr>
          <w:p w14:paraId="4D676A9D" w14:textId="5224D616" w:rsidR="00011094" w:rsidRPr="001910D8" w:rsidRDefault="00011094" w:rsidP="001910D8">
            <w:pPr>
              <w:suppressAutoHyphens w:val="0"/>
              <w:jc w:val="center"/>
              <w:rPr>
                <w:color w:val="000000" w:themeColor="text1"/>
                <w:sz w:val="18"/>
                <w:szCs w:val="18"/>
              </w:rPr>
            </w:pPr>
            <w:r w:rsidRPr="001910D8">
              <w:rPr>
                <w:color w:val="000000" w:themeColor="text1"/>
                <w:sz w:val="18"/>
                <w:szCs w:val="18"/>
              </w:rPr>
              <w:t>42:21:0108005:301</w:t>
            </w:r>
          </w:p>
        </w:tc>
        <w:tc>
          <w:tcPr>
            <w:tcW w:w="2268" w:type="dxa"/>
            <w:vAlign w:val="center"/>
          </w:tcPr>
          <w:p w14:paraId="1371E354" w14:textId="2F8A409A" w:rsidR="00011094" w:rsidRPr="001910D8" w:rsidRDefault="00011094" w:rsidP="001910D8">
            <w:pPr>
              <w:jc w:val="center"/>
              <w:rPr>
                <w:color w:val="000000" w:themeColor="text1"/>
                <w:sz w:val="18"/>
                <w:szCs w:val="18"/>
              </w:rPr>
            </w:pPr>
            <w:r w:rsidRPr="001910D8">
              <w:rPr>
                <w:color w:val="000000" w:themeColor="text1"/>
                <w:sz w:val="18"/>
                <w:szCs w:val="18"/>
              </w:rPr>
              <w:t>Российская Федерация, Кемеровская область, Беловский городской округ, г. Белово, ул. Юности в районе дома № 16</w:t>
            </w:r>
          </w:p>
        </w:tc>
        <w:tc>
          <w:tcPr>
            <w:tcW w:w="3402" w:type="dxa"/>
            <w:vAlign w:val="center"/>
          </w:tcPr>
          <w:p w14:paraId="132ABC46" w14:textId="4E96A862" w:rsidR="00011094" w:rsidRPr="001910D8" w:rsidRDefault="00011094" w:rsidP="001910D8">
            <w:pPr>
              <w:jc w:val="center"/>
              <w:rPr>
                <w:color w:val="000000" w:themeColor="text1"/>
                <w:sz w:val="18"/>
                <w:szCs w:val="18"/>
              </w:rPr>
            </w:pPr>
            <w:r w:rsidRPr="001910D8">
              <w:rPr>
                <w:color w:val="000000" w:themeColor="text1"/>
                <w:sz w:val="18"/>
                <w:szCs w:val="18"/>
              </w:rPr>
              <w:t>Для размещения объектов торговли</w:t>
            </w:r>
          </w:p>
        </w:tc>
        <w:tc>
          <w:tcPr>
            <w:tcW w:w="1559" w:type="dxa"/>
            <w:vAlign w:val="center"/>
          </w:tcPr>
          <w:p w14:paraId="69858A17" w14:textId="4A347BB7" w:rsidR="00011094" w:rsidRPr="001910D8" w:rsidRDefault="00011094" w:rsidP="001910D8">
            <w:pPr>
              <w:jc w:val="center"/>
              <w:rPr>
                <w:color w:val="000000" w:themeColor="text1"/>
                <w:sz w:val="18"/>
                <w:szCs w:val="18"/>
              </w:rPr>
            </w:pPr>
            <w:r w:rsidRPr="001910D8">
              <w:rPr>
                <w:color w:val="000000" w:themeColor="text1"/>
                <w:sz w:val="18"/>
                <w:szCs w:val="18"/>
              </w:rPr>
              <w:t>-</w:t>
            </w:r>
          </w:p>
        </w:tc>
        <w:tc>
          <w:tcPr>
            <w:tcW w:w="1276" w:type="dxa"/>
            <w:shd w:val="clear" w:color="000000" w:fill="FFFFFF"/>
            <w:vAlign w:val="center"/>
          </w:tcPr>
          <w:p w14:paraId="430F8B31" w14:textId="5A7AEA61" w:rsidR="00011094" w:rsidRPr="001910D8" w:rsidRDefault="00011094" w:rsidP="001910D8">
            <w:pPr>
              <w:ind w:left="-108" w:right="-108"/>
              <w:jc w:val="center"/>
              <w:rPr>
                <w:color w:val="000000" w:themeColor="text1"/>
                <w:sz w:val="18"/>
                <w:szCs w:val="18"/>
              </w:rPr>
            </w:pPr>
            <w:r w:rsidRPr="001910D8">
              <w:rPr>
                <w:color w:val="000000" w:themeColor="text1"/>
                <w:sz w:val="18"/>
                <w:szCs w:val="18"/>
              </w:rPr>
              <w:t xml:space="preserve">16 </w:t>
            </w:r>
            <w:proofErr w:type="spellStart"/>
            <w:proofErr w:type="gramStart"/>
            <w:r w:rsidRPr="001910D8">
              <w:rPr>
                <w:color w:val="000000" w:themeColor="text1"/>
                <w:sz w:val="18"/>
                <w:szCs w:val="18"/>
              </w:rPr>
              <w:t>кв.м</w:t>
            </w:r>
            <w:proofErr w:type="spellEnd"/>
            <w:proofErr w:type="gramEnd"/>
          </w:p>
        </w:tc>
        <w:tc>
          <w:tcPr>
            <w:tcW w:w="1134" w:type="dxa"/>
            <w:vAlign w:val="center"/>
          </w:tcPr>
          <w:p w14:paraId="465BB3C9" w14:textId="32C32194" w:rsidR="00011094" w:rsidRPr="001910D8" w:rsidRDefault="00011094" w:rsidP="001910D8">
            <w:pPr>
              <w:jc w:val="center"/>
              <w:rPr>
                <w:color w:val="000000" w:themeColor="text1"/>
                <w:sz w:val="18"/>
                <w:szCs w:val="18"/>
              </w:rPr>
            </w:pPr>
            <w:r w:rsidRPr="001910D8">
              <w:rPr>
                <w:color w:val="000000" w:themeColor="text1"/>
                <w:sz w:val="18"/>
                <w:szCs w:val="18"/>
              </w:rPr>
              <w:t>Учтенный</w:t>
            </w:r>
          </w:p>
        </w:tc>
        <w:tc>
          <w:tcPr>
            <w:tcW w:w="3118" w:type="dxa"/>
            <w:vAlign w:val="center"/>
          </w:tcPr>
          <w:p w14:paraId="470D0FD1" w14:textId="02EC06B5" w:rsidR="00011094" w:rsidRPr="001910D8" w:rsidRDefault="00011094" w:rsidP="001910D8">
            <w:pPr>
              <w:pStyle w:val="aff1"/>
              <w:spacing w:after="0" w:line="240" w:lineRule="auto"/>
              <w:ind w:left="252" w:right="-105"/>
              <w:rPr>
                <w:rFonts w:ascii="Times New Roman" w:eastAsia="Times New Roman" w:hAnsi="Times New Roman"/>
                <w:color w:val="000000" w:themeColor="text1"/>
                <w:sz w:val="18"/>
                <w:szCs w:val="18"/>
              </w:rPr>
            </w:pPr>
            <w:r w:rsidRPr="001910D8">
              <w:rPr>
                <w:rFonts w:ascii="Times New Roman" w:eastAsia="Times New Roman" w:hAnsi="Times New Roman"/>
                <w:color w:val="000000" w:themeColor="text1"/>
                <w:sz w:val="18"/>
                <w:szCs w:val="18"/>
              </w:rPr>
              <w:t>-</w:t>
            </w:r>
          </w:p>
        </w:tc>
      </w:tr>
      <w:tr w:rsidR="0018560A" w:rsidRPr="001910D8" w14:paraId="63FB79BB" w14:textId="77777777" w:rsidTr="00F26288">
        <w:trPr>
          <w:trHeight w:val="20"/>
        </w:trPr>
        <w:tc>
          <w:tcPr>
            <w:tcW w:w="709" w:type="dxa"/>
            <w:vAlign w:val="center"/>
          </w:tcPr>
          <w:p w14:paraId="0CCA8DFF" w14:textId="77777777" w:rsidR="00EA3C22" w:rsidRPr="001910D8" w:rsidRDefault="00EA3C22" w:rsidP="001910D8">
            <w:pPr>
              <w:pStyle w:val="aff1"/>
              <w:numPr>
                <w:ilvl w:val="0"/>
                <w:numId w:val="6"/>
              </w:numPr>
              <w:spacing w:after="0" w:line="240" w:lineRule="auto"/>
              <w:ind w:left="357" w:hanging="357"/>
              <w:jc w:val="center"/>
              <w:rPr>
                <w:rFonts w:ascii="Times New Roman" w:eastAsia="Times New Roman" w:hAnsi="Times New Roman"/>
                <w:color w:val="000000" w:themeColor="text1"/>
                <w:sz w:val="18"/>
                <w:szCs w:val="18"/>
              </w:rPr>
            </w:pPr>
          </w:p>
        </w:tc>
        <w:tc>
          <w:tcPr>
            <w:tcW w:w="1985" w:type="dxa"/>
            <w:vAlign w:val="center"/>
          </w:tcPr>
          <w:p w14:paraId="51B62DD4" w14:textId="7F3FA3E9" w:rsidR="00EA3C22" w:rsidRPr="001910D8" w:rsidRDefault="00EA3C22" w:rsidP="001910D8">
            <w:pPr>
              <w:suppressAutoHyphens w:val="0"/>
              <w:jc w:val="center"/>
              <w:rPr>
                <w:color w:val="000000" w:themeColor="text1"/>
                <w:sz w:val="18"/>
                <w:szCs w:val="18"/>
              </w:rPr>
            </w:pPr>
            <w:r w:rsidRPr="001910D8">
              <w:rPr>
                <w:color w:val="000000" w:themeColor="text1"/>
                <w:sz w:val="18"/>
                <w:szCs w:val="18"/>
              </w:rPr>
              <w:t>42:21:0108005:293</w:t>
            </w:r>
          </w:p>
        </w:tc>
        <w:tc>
          <w:tcPr>
            <w:tcW w:w="2268" w:type="dxa"/>
            <w:vAlign w:val="center"/>
          </w:tcPr>
          <w:p w14:paraId="5508EEB6" w14:textId="0FBBAA91" w:rsidR="00EA3C22" w:rsidRPr="001910D8" w:rsidRDefault="007D6FC0" w:rsidP="001910D8">
            <w:pPr>
              <w:jc w:val="center"/>
              <w:rPr>
                <w:color w:val="000000" w:themeColor="text1"/>
                <w:sz w:val="18"/>
                <w:szCs w:val="18"/>
              </w:rPr>
            </w:pPr>
            <w:r w:rsidRPr="001910D8">
              <w:rPr>
                <w:color w:val="000000" w:themeColor="text1"/>
                <w:sz w:val="18"/>
                <w:szCs w:val="18"/>
              </w:rPr>
              <w:t>Российская Федерация, Кемеровская область, Беловский городской округ, г. Белово, квартал 30</w:t>
            </w:r>
          </w:p>
        </w:tc>
        <w:tc>
          <w:tcPr>
            <w:tcW w:w="3402" w:type="dxa"/>
            <w:vAlign w:val="center"/>
          </w:tcPr>
          <w:p w14:paraId="52BAAE02" w14:textId="609102E5" w:rsidR="00EA3C22" w:rsidRPr="001910D8" w:rsidRDefault="007D6FC0" w:rsidP="001910D8">
            <w:pPr>
              <w:jc w:val="center"/>
              <w:rPr>
                <w:color w:val="000000" w:themeColor="text1"/>
                <w:sz w:val="18"/>
                <w:szCs w:val="18"/>
              </w:rPr>
            </w:pPr>
            <w:r w:rsidRPr="001910D8">
              <w:rPr>
                <w:color w:val="000000" w:themeColor="text1"/>
                <w:sz w:val="18"/>
                <w:szCs w:val="18"/>
              </w:rPr>
              <w:t>Для размещения объектов жилищно-коммунального хозяйства</w:t>
            </w:r>
          </w:p>
        </w:tc>
        <w:tc>
          <w:tcPr>
            <w:tcW w:w="1559" w:type="dxa"/>
            <w:vAlign w:val="center"/>
          </w:tcPr>
          <w:p w14:paraId="5EB26029" w14:textId="76F2F4E7" w:rsidR="00EA3C22" w:rsidRPr="001910D8" w:rsidRDefault="00EA3C22" w:rsidP="001910D8">
            <w:pPr>
              <w:jc w:val="center"/>
              <w:rPr>
                <w:color w:val="000000" w:themeColor="text1"/>
                <w:sz w:val="18"/>
                <w:szCs w:val="18"/>
              </w:rPr>
            </w:pPr>
            <w:r w:rsidRPr="001910D8">
              <w:rPr>
                <w:color w:val="000000" w:themeColor="text1"/>
                <w:sz w:val="18"/>
                <w:szCs w:val="18"/>
              </w:rPr>
              <w:t>-</w:t>
            </w:r>
          </w:p>
        </w:tc>
        <w:tc>
          <w:tcPr>
            <w:tcW w:w="1276" w:type="dxa"/>
            <w:shd w:val="clear" w:color="000000" w:fill="FFFFFF"/>
            <w:vAlign w:val="center"/>
          </w:tcPr>
          <w:p w14:paraId="7C1FF223" w14:textId="4165EB21" w:rsidR="00EA3C22" w:rsidRPr="001910D8" w:rsidRDefault="007D6FC0" w:rsidP="001910D8">
            <w:pPr>
              <w:ind w:left="-108" w:right="-108"/>
              <w:jc w:val="center"/>
              <w:rPr>
                <w:color w:val="000000" w:themeColor="text1"/>
                <w:sz w:val="18"/>
                <w:szCs w:val="18"/>
              </w:rPr>
            </w:pPr>
            <w:r w:rsidRPr="001910D8">
              <w:rPr>
                <w:color w:val="000000" w:themeColor="text1"/>
                <w:sz w:val="18"/>
                <w:szCs w:val="18"/>
              </w:rPr>
              <w:t xml:space="preserve">30 </w:t>
            </w:r>
            <w:proofErr w:type="spellStart"/>
            <w:proofErr w:type="gramStart"/>
            <w:r w:rsidRPr="001910D8">
              <w:rPr>
                <w:color w:val="000000" w:themeColor="text1"/>
                <w:sz w:val="18"/>
                <w:szCs w:val="18"/>
              </w:rPr>
              <w:t>кв.м</w:t>
            </w:r>
            <w:proofErr w:type="spellEnd"/>
            <w:proofErr w:type="gramEnd"/>
          </w:p>
        </w:tc>
        <w:tc>
          <w:tcPr>
            <w:tcW w:w="1134" w:type="dxa"/>
            <w:vAlign w:val="center"/>
          </w:tcPr>
          <w:p w14:paraId="70992278" w14:textId="1E60CB2E" w:rsidR="00EA3C22" w:rsidRPr="001910D8" w:rsidRDefault="007D6FC0" w:rsidP="001910D8">
            <w:pPr>
              <w:jc w:val="center"/>
              <w:rPr>
                <w:color w:val="000000" w:themeColor="text1"/>
                <w:sz w:val="18"/>
                <w:szCs w:val="18"/>
              </w:rPr>
            </w:pPr>
            <w:r w:rsidRPr="001910D8">
              <w:rPr>
                <w:color w:val="000000" w:themeColor="text1"/>
                <w:sz w:val="18"/>
                <w:szCs w:val="18"/>
              </w:rPr>
              <w:t>Учтенный</w:t>
            </w:r>
          </w:p>
        </w:tc>
        <w:tc>
          <w:tcPr>
            <w:tcW w:w="3118" w:type="dxa"/>
            <w:vAlign w:val="center"/>
          </w:tcPr>
          <w:p w14:paraId="3DCC5C3E" w14:textId="60EB5918" w:rsidR="00EA3C22" w:rsidRPr="001910D8" w:rsidRDefault="00EA3C22" w:rsidP="001910D8">
            <w:pPr>
              <w:pStyle w:val="aff1"/>
              <w:spacing w:after="0" w:line="240" w:lineRule="auto"/>
              <w:ind w:left="252" w:right="-105"/>
              <w:rPr>
                <w:rFonts w:ascii="Times New Roman" w:eastAsia="Times New Roman" w:hAnsi="Times New Roman"/>
                <w:color w:val="000000" w:themeColor="text1"/>
                <w:sz w:val="18"/>
                <w:szCs w:val="18"/>
              </w:rPr>
            </w:pPr>
            <w:r w:rsidRPr="001910D8">
              <w:rPr>
                <w:rFonts w:ascii="Times New Roman" w:eastAsia="Times New Roman" w:hAnsi="Times New Roman"/>
                <w:color w:val="000000" w:themeColor="text1"/>
                <w:sz w:val="18"/>
                <w:szCs w:val="18"/>
              </w:rPr>
              <w:t>-</w:t>
            </w:r>
          </w:p>
        </w:tc>
      </w:tr>
      <w:tr w:rsidR="00030DE7" w:rsidRPr="001910D8" w14:paraId="6ECAA32C" w14:textId="77777777" w:rsidTr="00F26288">
        <w:trPr>
          <w:trHeight w:val="20"/>
        </w:trPr>
        <w:tc>
          <w:tcPr>
            <w:tcW w:w="15451" w:type="dxa"/>
            <w:gridSpan w:val="8"/>
            <w:vAlign w:val="center"/>
          </w:tcPr>
          <w:p w14:paraId="7ACB92C6" w14:textId="167EB030" w:rsidR="00030DE7" w:rsidRPr="001910D8" w:rsidRDefault="00030DE7" w:rsidP="001910D8">
            <w:pPr>
              <w:pStyle w:val="aff1"/>
              <w:spacing w:after="0" w:line="240" w:lineRule="auto"/>
              <w:ind w:left="252" w:right="-105"/>
              <w:jc w:val="center"/>
              <w:rPr>
                <w:rFonts w:ascii="Times New Roman" w:eastAsia="Times New Roman" w:hAnsi="Times New Roman"/>
                <w:color w:val="000000" w:themeColor="text1"/>
                <w:sz w:val="18"/>
                <w:szCs w:val="18"/>
              </w:rPr>
            </w:pPr>
            <w:r w:rsidRPr="001910D8">
              <w:rPr>
                <w:rFonts w:ascii="Times New Roman" w:hAnsi="Times New Roman"/>
                <w:b/>
                <w:bCs/>
                <w:color w:val="000000" w:themeColor="text1"/>
                <w:sz w:val="18"/>
                <w:szCs w:val="18"/>
                <w:lang w:eastAsia="ru-RU"/>
              </w:rPr>
              <w:t>кадастровый квартал 42:21:0000000</w:t>
            </w:r>
          </w:p>
        </w:tc>
      </w:tr>
      <w:tr w:rsidR="00030DE7" w:rsidRPr="001910D8" w14:paraId="48CD6D91" w14:textId="77777777" w:rsidTr="00F26288">
        <w:trPr>
          <w:trHeight w:val="20"/>
        </w:trPr>
        <w:tc>
          <w:tcPr>
            <w:tcW w:w="709" w:type="dxa"/>
            <w:vAlign w:val="center"/>
          </w:tcPr>
          <w:p w14:paraId="2CBDC54F" w14:textId="77777777" w:rsidR="00030DE7" w:rsidRPr="001910D8" w:rsidRDefault="00030DE7" w:rsidP="001910D8">
            <w:pPr>
              <w:pStyle w:val="aff1"/>
              <w:numPr>
                <w:ilvl w:val="0"/>
                <w:numId w:val="6"/>
              </w:numPr>
              <w:spacing w:after="0" w:line="240" w:lineRule="auto"/>
              <w:ind w:left="357" w:hanging="357"/>
              <w:jc w:val="center"/>
              <w:rPr>
                <w:rFonts w:ascii="Times New Roman" w:eastAsia="Times New Roman" w:hAnsi="Times New Roman"/>
                <w:color w:val="000000" w:themeColor="text1"/>
                <w:sz w:val="18"/>
                <w:szCs w:val="18"/>
              </w:rPr>
            </w:pPr>
          </w:p>
        </w:tc>
        <w:tc>
          <w:tcPr>
            <w:tcW w:w="1985" w:type="dxa"/>
            <w:vAlign w:val="center"/>
          </w:tcPr>
          <w:p w14:paraId="07473029" w14:textId="04084EA7" w:rsidR="00030DE7" w:rsidRPr="001910D8" w:rsidRDefault="00030DE7" w:rsidP="001910D8">
            <w:pPr>
              <w:suppressAutoHyphens w:val="0"/>
              <w:jc w:val="center"/>
              <w:rPr>
                <w:color w:val="000000" w:themeColor="text1"/>
                <w:sz w:val="18"/>
                <w:szCs w:val="18"/>
              </w:rPr>
            </w:pPr>
            <w:r w:rsidRPr="001910D8">
              <w:rPr>
                <w:color w:val="000000" w:themeColor="text1"/>
                <w:sz w:val="18"/>
                <w:szCs w:val="18"/>
              </w:rPr>
              <w:t>42:21:0000000:2325</w:t>
            </w:r>
          </w:p>
        </w:tc>
        <w:tc>
          <w:tcPr>
            <w:tcW w:w="2268" w:type="dxa"/>
            <w:vAlign w:val="center"/>
          </w:tcPr>
          <w:p w14:paraId="510F3ACF" w14:textId="732AB9DA" w:rsidR="00030DE7" w:rsidRPr="001910D8" w:rsidRDefault="00030DE7" w:rsidP="001910D8">
            <w:pPr>
              <w:jc w:val="center"/>
              <w:rPr>
                <w:color w:val="000000" w:themeColor="text1"/>
                <w:sz w:val="18"/>
                <w:szCs w:val="18"/>
              </w:rPr>
            </w:pPr>
            <w:r w:rsidRPr="001910D8">
              <w:rPr>
                <w:color w:val="000000" w:themeColor="text1"/>
                <w:sz w:val="18"/>
                <w:szCs w:val="18"/>
              </w:rPr>
              <w:t>Российская Федерация, Кемеровская область, Беловский городской округ, г. Белово, ул. Советская</w:t>
            </w:r>
          </w:p>
        </w:tc>
        <w:tc>
          <w:tcPr>
            <w:tcW w:w="3402" w:type="dxa"/>
            <w:vAlign w:val="center"/>
          </w:tcPr>
          <w:p w14:paraId="504FED97" w14:textId="64C4A381" w:rsidR="00030DE7" w:rsidRPr="001910D8" w:rsidRDefault="00030DE7" w:rsidP="001910D8">
            <w:pPr>
              <w:jc w:val="center"/>
              <w:rPr>
                <w:color w:val="000000" w:themeColor="text1"/>
                <w:sz w:val="18"/>
                <w:szCs w:val="18"/>
              </w:rPr>
            </w:pPr>
            <w:r w:rsidRPr="001910D8">
              <w:rPr>
                <w:color w:val="000000" w:themeColor="text1"/>
                <w:sz w:val="18"/>
                <w:szCs w:val="18"/>
              </w:rPr>
              <w:t>Для размещения объектов жилищно-коммунального хозяйства</w:t>
            </w:r>
          </w:p>
        </w:tc>
        <w:tc>
          <w:tcPr>
            <w:tcW w:w="1559" w:type="dxa"/>
            <w:vAlign w:val="center"/>
          </w:tcPr>
          <w:p w14:paraId="255AA441" w14:textId="66C1731D" w:rsidR="00030DE7" w:rsidRPr="001910D8" w:rsidRDefault="00030DE7" w:rsidP="001910D8">
            <w:pPr>
              <w:jc w:val="center"/>
              <w:rPr>
                <w:color w:val="000000" w:themeColor="text1"/>
                <w:sz w:val="18"/>
                <w:szCs w:val="18"/>
              </w:rPr>
            </w:pPr>
            <w:r w:rsidRPr="001910D8">
              <w:rPr>
                <w:color w:val="000000" w:themeColor="text1"/>
                <w:sz w:val="18"/>
                <w:szCs w:val="18"/>
              </w:rPr>
              <w:t>-</w:t>
            </w:r>
          </w:p>
        </w:tc>
        <w:tc>
          <w:tcPr>
            <w:tcW w:w="1276" w:type="dxa"/>
            <w:shd w:val="clear" w:color="000000" w:fill="FFFFFF"/>
            <w:vAlign w:val="center"/>
          </w:tcPr>
          <w:p w14:paraId="215C28C2" w14:textId="2D5E9DF0" w:rsidR="00030DE7" w:rsidRPr="001910D8" w:rsidRDefault="00030DE7" w:rsidP="001910D8">
            <w:pPr>
              <w:ind w:left="-108" w:right="-108"/>
              <w:jc w:val="center"/>
              <w:rPr>
                <w:color w:val="000000" w:themeColor="text1"/>
                <w:sz w:val="18"/>
                <w:szCs w:val="18"/>
              </w:rPr>
            </w:pPr>
            <w:r w:rsidRPr="001910D8">
              <w:rPr>
                <w:color w:val="000000" w:themeColor="text1"/>
                <w:sz w:val="18"/>
                <w:szCs w:val="18"/>
              </w:rPr>
              <w:t xml:space="preserve">12 </w:t>
            </w:r>
            <w:proofErr w:type="spellStart"/>
            <w:proofErr w:type="gramStart"/>
            <w:r w:rsidRPr="001910D8">
              <w:rPr>
                <w:color w:val="000000" w:themeColor="text1"/>
                <w:sz w:val="18"/>
                <w:szCs w:val="18"/>
              </w:rPr>
              <w:t>кв.м</w:t>
            </w:r>
            <w:proofErr w:type="spellEnd"/>
            <w:proofErr w:type="gramEnd"/>
          </w:p>
        </w:tc>
        <w:tc>
          <w:tcPr>
            <w:tcW w:w="1134" w:type="dxa"/>
            <w:vAlign w:val="center"/>
          </w:tcPr>
          <w:p w14:paraId="67945777" w14:textId="623E2F94" w:rsidR="00030DE7" w:rsidRPr="001910D8" w:rsidRDefault="00030DE7" w:rsidP="001910D8">
            <w:pPr>
              <w:jc w:val="center"/>
              <w:rPr>
                <w:color w:val="000000" w:themeColor="text1"/>
                <w:sz w:val="18"/>
                <w:szCs w:val="18"/>
              </w:rPr>
            </w:pPr>
            <w:r w:rsidRPr="001910D8">
              <w:rPr>
                <w:color w:val="000000" w:themeColor="text1"/>
                <w:sz w:val="18"/>
                <w:szCs w:val="18"/>
              </w:rPr>
              <w:t>Учтенный</w:t>
            </w:r>
          </w:p>
        </w:tc>
        <w:tc>
          <w:tcPr>
            <w:tcW w:w="3118" w:type="dxa"/>
            <w:vAlign w:val="center"/>
          </w:tcPr>
          <w:p w14:paraId="40EC6AE3" w14:textId="06B4216D" w:rsidR="00030DE7" w:rsidRPr="001910D8" w:rsidRDefault="00030DE7" w:rsidP="001910D8">
            <w:pPr>
              <w:pStyle w:val="aff1"/>
              <w:spacing w:after="0" w:line="240" w:lineRule="auto"/>
              <w:ind w:left="252" w:right="-105"/>
              <w:rPr>
                <w:rFonts w:ascii="Times New Roman" w:eastAsia="Times New Roman" w:hAnsi="Times New Roman"/>
                <w:color w:val="000000" w:themeColor="text1"/>
                <w:sz w:val="18"/>
                <w:szCs w:val="18"/>
              </w:rPr>
            </w:pPr>
            <w:r w:rsidRPr="001910D8">
              <w:rPr>
                <w:rFonts w:ascii="Times New Roman" w:eastAsia="Times New Roman" w:hAnsi="Times New Roman"/>
                <w:color w:val="000000" w:themeColor="text1"/>
                <w:sz w:val="18"/>
                <w:szCs w:val="18"/>
              </w:rPr>
              <w:t>-</w:t>
            </w:r>
          </w:p>
        </w:tc>
      </w:tr>
      <w:tr w:rsidR="0055364B" w:rsidRPr="001910D8" w14:paraId="4942CE57" w14:textId="77777777" w:rsidTr="00F26288">
        <w:trPr>
          <w:trHeight w:val="20"/>
        </w:trPr>
        <w:tc>
          <w:tcPr>
            <w:tcW w:w="709" w:type="dxa"/>
            <w:vAlign w:val="center"/>
          </w:tcPr>
          <w:p w14:paraId="1246D52A" w14:textId="77777777" w:rsidR="0055364B" w:rsidRPr="001910D8" w:rsidRDefault="0055364B" w:rsidP="001910D8">
            <w:pPr>
              <w:pStyle w:val="aff1"/>
              <w:numPr>
                <w:ilvl w:val="0"/>
                <w:numId w:val="6"/>
              </w:numPr>
              <w:spacing w:after="0" w:line="240" w:lineRule="auto"/>
              <w:ind w:left="357" w:hanging="357"/>
              <w:jc w:val="center"/>
              <w:rPr>
                <w:rFonts w:ascii="Times New Roman" w:eastAsia="Times New Roman" w:hAnsi="Times New Roman"/>
                <w:color w:val="000000" w:themeColor="text1"/>
                <w:sz w:val="18"/>
                <w:szCs w:val="18"/>
              </w:rPr>
            </w:pPr>
          </w:p>
        </w:tc>
        <w:tc>
          <w:tcPr>
            <w:tcW w:w="1985" w:type="dxa"/>
            <w:vAlign w:val="center"/>
          </w:tcPr>
          <w:p w14:paraId="426C7683" w14:textId="21C9BD28" w:rsidR="0055364B" w:rsidRPr="001910D8" w:rsidRDefault="0055364B" w:rsidP="001910D8">
            <w:pPr>
              <w:suppressAutoHyphens w:val="0"/>
              <w:jc w:val="center"/>
              <w:rPr>
                <w:color w:val="000000" w:themeColor="text1"/>
                <w:sz w:val="18"/>
                <w:szCs w:val="18"/>
              </w:rPr>
            </w:pPr>
            <w:r w:rsidRPr="001910D8">
              <w:rPr>
                <w:color w:val="000000" w:themeColor="text1"/>
                <w:sz w:val="18"/>
                <w:szCs w:val="18"/>
              </w:rPr>
              <w:t>42:21:0000000:2068</w:t>
            </w:r>
          </w:p>
        </w:tc>
        <w:tc>
          <w:tcPr>
            <w:tcW w:w="2268" w:type="dxa"/>
            <w:vAlign w:val="center"/>
          </w:tcPr>
          <w:p w14:paraId="560B59A7" w14:textId="536A7A67" w:rsidR="0055364B" w:rsidRPr="001910D8" w:rsidRDefault="0055364B" w:rsidP="001910D8">
            <w:pPr>
              <w:jc w:val="center"/>
              <w:rPr>
                <w:color w:val="000000" w:themeColor="text1"/>
                <w:sz w:val="18"/>
                <w:szCs w:val="18"/>
              </w:rPr>
            </w:pPr>
            <w:r w:rsidRPr="001910D8">
              <w:rPr>
                <w:color w:val="000000" w:themeColor="text1"/>
                <w:sz w:val="18"/>
                <w:szCs w:val="18"/>
              </w:rPr>
              <w:t>Кемеровская область, г. Белово, от ул. Советская, 32 до ул. Чкалова, 31</w:t>
            </w:r>
          </w:p>
        </w:tc>
        <w:tc>
          <w:tcPr>
            <w:tcW w:w="3402" w:type="dxa"/>
            <w:vAlign w:val="center"/>
          </w:tcPr>
          <w:p w14:paraId="0C7B4240" w14:textId="79D374B8" w:rsidR="0055364B" w:rsidRPr="001910D8" w:rsidRDefault="0055364B" w:rsidP="001910D8">
            <w:pPr>
              <w:jc w:val="center"/>
              <w:rPr>
                <w:color w:val="000000" w:themeColor="text1"/>
                <w:sz w:val="18"/>
                <w:szCs w:val="18"/>
              </w:rPr>
            </w:pPr>
            <w:r w:rsidRPr="001910D8">
              <w:rPr>
                <w:color w:val="000000" w:themeColor="text1"/>
                <w:sz w:val="18"/>
                <w:szCs w:val="18"/>
              </w:rPr>
              <w:t>Для размещения тепловых станций</w:t>
            </w:r>
          </w:p>
        </w:tc>
        <w:tc>
          <w:tcPr>
            <w:tcW w:w="1559" w:type="dxa"/>
            <w:vAlign w:val="center"/>
          </w:tcPr>
          <w:p w14:paraId="6FA937E9" w14:textId="4743CBA2" w:rsidR="0055364B" w:rsidRPr="001910D8" w:rsidRDefault="0055364B" w:rsidP="001910D8">
            <w:pPr>
              <w:jc w:val="center"/>
              <w:rPr>
                <w:color w:val="000000" w:themeColor="text1"/>
                <w:sz w:val="18"/>
                <w:szCs w:val="18"/>
              </w:rPr>
            </w:pPr>
            <w:r w:rsidRPr="001910D8">
              <w:rPr>
                <w:color w:val="000000" w:themeColor="text1"/>
                <w:sz w:val="18"/>
                <w:szCs w:val="18"/>
              </w:rPr>
              <w:t>-</w:t>
            </w:r>
          </w:p>
        </w:tc>
        <w:tc>
          <w:tcPr>
            <w:tcW w:w="1276" w:type="dxa"/>
            <w:shd w:val="clear" w:color="000000" w:fill="FFFFFF"/>
            <w:vAlign w:val="center"/>
          </w:tcPr>
          <w:p w14:paraId="49D2DB5B" w14:textId="4031B9AB" w:rsidR="0055364B" w:rsidRPr="001910D8" w:rsidRDefault="0055364B" w:rsidP="001910D8">
            <w:pPr>
              <w:ind w:left="-108" w:right="-108"/>
              <w:jc w:val="center"/>
              <w:rPr>
                <w:color w:val="000000" w:themeColor="text1"/>
                <w:sz w:val="18"/>
                <w:szCs w:val="18"/>
              </w:rPr>
            </w:pPr>
            <w:r w:rsidRPr="001910D8">
              <w:rPr>
                <w:color w:val="000000" w:themeColor="text1"/>
                <w:sz w:val="18"/>
                <w:szCs w:val="18"/>
              </w:rPr>
              <w:t>4 353 </w:t>
            </w:r>
            <w:proofErr w:type="spellStart"/>
            <w:r w:rsidRPr="001910D8">
              <w:rPr>
                <w:color w:val="000000" w:themeColor="text1"/>
                <w:sz w:val="18"/>
                <w:szCs w:val="18"/>
              </w:rPr>
              <w:t>кв.м</w:t>
            </w:r>
            <w:proofErr w:type="spellEnd"/>
            <w:r w:rsidRPr="001910D8">
              <w:rPr>
                <w:color w:val="000000" w:themeColor="text1"/>
                <w:sz w:val="18"/>
                <w:szCs w:val="18"/>
              </w:rPr>
              <w:t>.</w:t>
            </w:r>
          </w:p>
        </w:tc>
        <w:tc>
          <w:tcPr>
            <w:tcW w:w="1134" w:type="dxa"/>
            <w:vAlign w:val="center"/>
          </w:tcPr>
          <w:p w14:paraId="393619AF" w14:textId="6F46E8F0" w:rsidR="0055364B" w:rsidRPr="001910D8" w:rsidRDefault="0055364B" w:rsidP="001910D8">
            <w:pPr>
              <w:jc w:val="center"/>
              <w:rPr>
                <w:color w:val="000000" w:themeColor="text1"/>
                <w:sz w:val="18"/>
                <w:szCs w:val="18"/>
              </w:rPr>
            </w:pPr>
            <w:r w:rsidRPr="001910D8">
              <w:rPr>
                <w:color w:val="000000" w:themeColor="text1"/>
                <w:sz w:val="18"/>
                <w:szCs w:val="18"/>
              </w:rPr>
              <w:t>Учтенный</w:t>
            </w:r>
          </w:p>
        </w:tc>
        <w:tc>
          <w:tcPr>
            <w:tcW w:w="3118" w:type="dxa"/>
            <w:vAlign w:val="center"/>
          </w:tcPr>
          <w:p w14:paraId="6B84306E" w14:textId="0E632FA9" w:rsidR="0055364B" w:rsidRPr="001910D8" w:rsidRDefault="0055364B" w:rsidP="001910D8">
            <w:pPr>
              <w:pStyle w:val="aff1"/>
              <w:spacing w:after="0" w:line="240" w:lineRule="auto"/>
              <w:ind w:left="252" w:right="-105"/>
              <w:rPr>
                <w:rFonts w:ascii="Times New Roman" w:eastAsia="Times New Roman" w:hAnsi="Times New Roman"/>
                <w:color w:val="000000" w:themeColor="text1"/>
                <w:sz w:val="18"/>
                <w:szCs w:val="18"/>
              </w:rPr>
            </w:pPr>
            <w:r w:rsidRPr="001910D8">
              <w:rPr>
                <w:rFonts w:ascii="Times New Roman" w:eastAsia="Times New Roman" w:hAnsi="Times New Roman"/>
                <w:color w:val="000000" w:themeColor="text1"/>
                <w:sz w:val="18"/>
                <w:szCs w:val="18"/>
              </w:rPr>
              <w:t>-</w:t>
            </w:r>
          </w:p>
        </w:tc>
      </w:tr>
    </w:tbl>
    <w:p w14:paraId="2D15CBBF" w14:textId="77777777" w:rsidR="00B8694F" w:rsidRPr="002336F8" w:rsidRDefault="00B8694F" w:rsidP="003C45B5">
      <w:pPr>
        <w:jc w:val="center"/>
        <w:rPr>
          <w:color w:val="000000" w:themeColor="text1"/>
        </w:rPr>
        <w:sectPr w:rsidR="00B8694F" w:rsidRPr="002336F8" w:rsidSect="00B8694F">
          <w:pgSz w:w="16839" w:h="11907" w:orient="landscape" w:code="9"/>
          <w:pgMar w:top="1418" w:right="851" w:bottom="851" w:left="851" w:header="420" w:footer="176" w:gutter="0"/>
          <w:cols w:space="720"/>
          <w:docGrid w:linePitch="360"/>
        </w:sectPr>
      </w:pPr>
    </w:p>
    <w:p w14:paraId="2B0FB6C2" w14:textId="77777777" w:rsidR="006D657F" w:rsidRPr="002336F8" w:rsidRDefault="006D657F" w:rsidP="006D657F">
      <w:pPr>
        <w:spacing w:before="240"/>
        <w:ind w:firstLine="540"/>
        <w:jc w:val="center"/>
        <w:rPr>
          <w:i/>
          <w:color w:val="000000" w:themeColor="text1"/>
        </w:rPr>
      </w:pPr>
      <w:r w:rsidRPr="002336F8">
        <w:rPr>
          <w:i/>
          <w:color w:val="000000" w:themeColor="text1"/>
        </w:rPr>
        <w:lastRenderedPageBreak/>
        <w:t>Расчет участков под многоквартирными жилыми домами</w:t>
      </w:r>
    </w:p>
    <w:p w14:paraId="14E2F590" w14:textId="77777777" w:rsidR="006D657F" w:rsidRPr="002336F8" w:rsidRDefault="006D657F" w:rsidP="006D657F">
      <w:pPr>
        <w:tabs>
          <w:tab w:val="left" w:pos="1418"/>
        </w:tabs>
        <w:ind w:firstLine="567"/>
        <w:jc w:val="both"/>
        <w:rPr>
          <w:color w:val="000000" w:themeColor="text1"/>
          <w:szCs w:val="20"/>
          <w:lang w:eastAsia="ru-RU"/>
        </w:rPr>
      </w:pPr>
      <w:r w:rsidRPr="002336F8">
        <w:rPr>
          <w:color w:val="000000" w:themeColor="text1"/>
          <w:szCs w:val="20"/>
          <w:lang w:eastAsia="ru-RU"/>
        </w:rPr>
        <w:t>Предельные размеры земельных участков, предоставляемых гражданам в собственность из земель, находящихся в государственной и муниципальной собственности для многоквартирного жилищного строительства на проектируемой территории, установлены:</w:t>
      </w:r>
    </w:p>
    <w:p w14:paraId="61F35AEB" w14:textId="10F6C042" w:rsidR="006D657F" w:rsidRPr="002336F8" w:rsidRDefault="006D657F" w:rsidP="006D657F">
      <w:pPr>
        <w:tabs>
          <w:tab w:val="left" w:pos="1418"/>
        </w:tabs>
        <w:ind w:firstLine="567"/>
        <w:jc w:val="both"/>
        <w:rPr>
          <w:color w:val="000000" w:themeColor="text1"/>
          <w:szCs w:val="20"/>
          <w:lang w:eastAsia="ru-RU"/>
        </w:rPr>
      </w:pPr>
      <w:r w:rsidRPr="002336F8">
        <w:rPr>
          <w:color w:val="000000" w:themeColor="text1"/>
          <w:szCs w:val="20"/>
          <w:lang w:eastAsia="ru-RU"/>
        </w:rPr>
        <w:t>-</w:t>
      </w:r>
      <w:r w:rsidR="003F459C">
        <w:rPr>
          <w:color w:val="000000" w:themeColor="text1"/>
          <w:szCs w:val="20"/>
          <w:lang w:eastAsia="ru-RU"/>
        </w:rPr>
        <w:t xml:space="preserve"> </w:t>
      </w:r>
      <w:r w:rsidRPr="002336F8">
        <w:rPr>
          <w:color w:val="000000" w:themeColor="text1"/>
          <w:szCs w:val="20"/>
          <w:lang w:eastAsia="ru-RU"/>
        </w:rPr>
        <w:t>территориальными строительными нормами в зависимости от типа дома;</w:t>
      </w:r>
    </w:p>
    <w:p w14:paraId="4FF3DFC2" w14:textId="77777777" w:rsidR="006D657F" w:rsidRPr="002336F8" w:rsidRDefault="006D657F" w:rsidP="006D657F">
      <w:pPr>
        <w:tabs>
          <w:tab w:val="left" w:pos="1418"/>
        </w:tabs>
        <w:ind w:firstLine="567"/>
        <w:jc w:val="both"/>
        <w:rPr>
          <w:color w:val="000000" w:themeColor="text1"/>
          <w:szCs w:val="20"/>
          <w:lang w:eastAsia="ru-RU"/>
        </w:rPr>
      </w:pPr>
      <w:r w:rsidRPr="002336F8">
        <w:rPr>
          <w:color w:val="000000" w:themeColor="text1"/>
          <w:szCs w:val="20"/>
          <w:lang w:eastAsia="ru-RU"/>
        </w:rPr>
        <w:t>- органами местного самоуправления;</w:t>
      </w:r>
    </w:p>
    <w:p w14:paraId="59DBEF04" w14:textId="77777777" w:rsidR="006D657F" w:rsidRPr="002336F8" w:rsidRDefault="006D657F" w:rsidP="006D657F">
      <w:pPr>
        <w:tabs>
          <w:tab w:val="left" w:pos="1418"/>
        </w:tabs>
        <w:ind w:firstLine="567"/>
        <w:jc w:val="both"/>
        <w:rPr>
          <w:color w:val="000000" w:themeColor="text1"/>
          <w:szCs w:val="20"/>
          <w:lang w:eastAsia="ru-RU"/>
        </w:rPr>
      </w:pPr>
      <w:r w:rsidRPr="002336F8">
        <w:rPr>
          <w:color w:val="000000" w:themeColor="text1"/>
          <w:szCs w:val="20"/>
          <w:lang w:eastAsia="ru-RU"/>
        </w:rPr>
        <w:t>- заданием на проектирование.</w:t>
      </w:r>
    </w:p>
    <w:p w14:paraId="656D489D" w14:textId="77777777" w:rsidR="006D657F" w:rsidRPr="002336F8" w:rsidRDefault="006D657F" w:rsidP="006D657F">
      <w:pPr>
        <w:tabs>
          <w:tab w:val="left" w:pos="1418"/>
        </w:tabs>
        <w:ind w:firstLine="567"/>
        <w:jc w:val="both"/>
        <w:rPr>
          <w:color w:val="000000" w:themeColor="text1"/>
          <w:szCs w:val="20"/>
          <w:lang w:eastAsia="ru-RU"/>
        </w:rPr>
      </w:pPr>
      <w:r w:rsidRPr="002336F8">
        <w:rPr>
          <w:color w:val="000000" w:themeColor="text1"/>
          <w:szCs w:val="20"/>
          <w:lang w:eastAsia="ru-RU"/>
        </w:rPr>
        <w:t>Размеры образуемых земельных участков под многоквартирные жилые дома установлены в соответствии с заданием на проектирование и расчетом.</w:t>
      </w:r>
    </w:p>
    <w:p w14:paraId="2C8798E9" w14:textId="77777777" w:rsidR="006D657F" w:rsidRPr="002336F8" w:rsidRDefault="006D657F" w:rsidP="006D657F">
      <w:pPr>
        <w:suppressAutoHyphens w:val="0"/>
        <w:ind w:firstLine="567"/>
        <w:jc w:val="both"/>
        <w:rPr>
          <w:color w:val="000000" w:themeColor="text1"/>
        </w:rPr>
      </w:pPr>
      <w:bookmarkStart w:id="18" w:name="_Hlk525667207"/>
      <w:r w:rsidRPr="002336F8">
        <w:rPr>
          <w:color w:val="000000" w:themeColor="text1"/>
        </w:rPr>
        <w:t>Алгоритм расчета площади земельного участка для многоквартирного жилого дома:</w:t>
      </w:r>
    </w:p>
    <w:p w14:paraId="6901EF5E" w14:textId="77777777" w:rsidR="006D657F" w:rsidRPr="002336F8" w:rsidRDefault="006D657F" w:rsidP="006D657F">
      <w:pPr>
        <w:suppressAutoHyphens w:val="0"/>
        <w:ind w:firstLine="567"/>
        <w:jc w:val="both"/>
        <w:rPr>
          <w:color w:val="000000" w:themeColor="text1"/>
          <w:szCs w:val="20"/>
          <w:lang w:eastAsia="ru-RU"/>
        </w:rPr>
      </w:pPr>
      <w:r w:rsidRPr="002336F8">
        <w:rPr>
          <w:color w:val="000000" w:themeColor="text1"/>
        </w:rPr>
        <w:t xml:space="preserve">1. Расчет площади в соответствии с </w:t>
      </w:r>
      <w:r w:rsidRPr="002336F8">
        <w:rPr>
          <w:color w:val="000000" w:themeColor="text1"/>
          <w:szCs w:val="20"/>
          <w:lang w:eastAsia="ru-RU"/>
        </w:rPr>
        <w:t>СП 30-101-98 «Методические указания по расчету нормативных размеров земельных участков в кондоминиумах»;</w:t>
      </w:r>
    </w:p>
    <w:p w14:paraId="0A48E95B" w14:textId="77777777" w:rsidR="006D657F" w:rsidRPr="002336F8" w:rsidRDefault="006D657F" w:rsidP="006D657F">
      <w:pPr>
        <w:suppressAutoHyphens w:val="0"/>
        <w:ind w:firstLine="567"/>
        <w:jc w:val="both"/>
        <w:rPr>
          <w:color w:val="000000" w:themeColor="text1"/>
        </w:rPr>
      </w:pPr>
      <w:r w:rsidRPr="002336F8">
        <w:rPr>
          <w:color w:val="000000" w:themeColor="text1"/>
        </w:rPr>
        <w:t>2. Проверка на соответствие градостроительным регламентам в ПЗЗ;</w:t>
      </w:r>
    </w:p>
    <w:p w14:paraId="2A2CF35E" w14:textId="77777777" w:rsidR="006D657F" w:rsidRPr="002336F8" w:rsidRDefault="006D657F" w:rsidP="006D657F">
      <w:pPr>
        <w:suppressAutoHyphens w:val="0"/>
        <w:ind w:firstLine="567"/>
        <w:jc w:val="both"/>
        <w:rPr>
          <w:color w:val="000000" w:themeColor="text1"/>
        </w:rPr>
      </w:pPr>
      <w:r w:rsidRPr="002336F8">
        <w:rPr>
          <w:color w:val="000000" w:themeColor="text1"/>
        </w:rPr>
        <w:t>3. Выбор площади участка для проектирования границ, которые бы соответствовали действующим нормативным документам;</w:t>
      </w:r>
    </w:p>
    <w:p w14:paraId="1981368A" w14:textId="77777777" w:rsidR="006D657F" w:rsidRPr="002336F8" w:rsidRDefault="006D657F" w:rsidP="006D657F">
      <w:pPr>
        <w:suppressAutoHyphens w:val="0"/>
        <w:ind w:firstLine="567"/>
        <w:jc w:val="both"/>
        <w:rPr>
          <w:color w:val="000000" w:themeColor="text1"/>
        </w:rPr>
      </w:pPr>
      <w:r w:rsidRPr="002336F8">
        <w:rPr>
          <w:color w:val="000000" w:themeColor="text1"/>
        </w:rPr>
        <w:t>4. В случае невозможности установления нормируемых границ, обоснование уменьшения площади земельного участка.</w:t>
      </w:r>
    </w:p>
    <w:p w14:paraId="0D161A5D" w14:textId="77777777" w:rsidR="006D657F" w:rsidRPr="002336F8" w:rsidRDefault="006D657F" w:rsidP="006D657F">
      <w:pPr>
        <w:autoSpaceDE w:val="0"/>
        <w:ind w:firstLine="567"/>
        <w:jc w:val="both"/>
        <w:rPr>
          <w:color w:val="000000" w:themeColor="text1"/>
        </w:rPr>
      </w:pPr>
      <w:r w:rsidRPr="002336F8">
        <w:rPr>
          <w:color w:val="000000" w:themeColor="text1"/>
          <w:szCs w:val="20"/>
          <w:lang w:eastAsia="ru-RU"/>
        </w:rPr>
        <w:t>Площадь земельных участков под многоквартирный жилой дом принималась путем расчета размеров земельных участков в кондоминиумах.</w:t>
      </w:r>
      <w:r w:rsidRPr="002336F8">
        <w:rPr>
          <w:color w:val="000000" w:themeColor="text1"/>
        </w:rPr>
        <w:t xml:space="preserve"> </w:t>
      </w:r>
      <w:r w:rsidRPr="002336F8">
        <w:rPr>
          <w:color w:val="000000" w:themeColor="text1"/>
          <w:szCs w:val="20"/>
          <w:lang w:eastAsia="ru-RU"/>
        </w:rPr>
        <w:t>Расчет размеров земельных участков в кондоминиумах производился на основании СП 30-101-98. Нормативный размер земельного участка в кондоминиуме, в основу определения которого положен принцип выявления удельного показателя земельной доли для зданий разной этажности, рассчитывается путем умножения общей площади жилых помещений в данном кондоминиуме на удельный показатель земельной доли по формуле:</w:t>
      </w:r>
    </w:p>
    <w:p w14:paraId="23FE072D" w14:textId="77777777" w:rsidR="006D657F" w:rsidRPr="002336F8" w:rsidRDefault="006D657F" w:rsidP="006D657F">
      <w:pPr>
        <w:tabs>
          <w:tab w:val="left" w:pos="1418"/>
        </w:tabs>
        <w:ind w:firstLine="567"/>
        <w:jc w:val="both"/>
        <w:rPr>
          <w:color w:val="000000" w:themeColor="text1"/>
          <w:szCs w:val="20"/>
          <w:lang w:eastAsia="ru-RU"/>
        </w:rPr>
      </w:pPr>
      <w:proofErr w:type="spellStart"/>
      <w:r w:rsidRPr="002336F8">
        <w:rPr>
          <w:color w:val="000000" w:themeColor="text1"/>
          <w:szCs w:val="20"/>
          <w:lang w:eastAsia="ru-RU"/>
        </w:rPr>
        <w:t>S</w:t>
      </w:r>
      <w:r w:rsidRPr="002336F8">
        <w:rPr>
          <w:color w:val="000000" w:themeColor="text1"/>
          <w:szCs w:val="20"/>
          <w:vertAlign w:val="subscript"/>
          <w:lang w:eastAsia="ru-RU"/>
        </w:rPr>
        <w:t>норм.к</w:t>
      </w:r>
      <w:proofErr w:type="spellEnd"/>
      <w:r w:rsidRPr="002336F8">
        <w:rPr>
          <w:color w:val="000000" w:themeColor="text1"/>
          <w:szCs w:val="20"/>
          <w:vertAlign w:val="subscript"/>
          <w:lang w:eastAsia="ru-RU"/>
        </w:rPr>
        <w:t xml:space="preserve"> </w:t>
      </w:r>
      <w:r w:rsidRPr="002336F8">
        <w:rPr>
          <w:color w:val="000000" w:themeColor="text1"/>
          <w:szCs w:val="20"/>
          <w:lang w:eastAsia="ru-RU"/>
        </w:rPr>
        <w:t xml:space="preserve">= </w:t>
      </w:r>
      <w:proofErr w:type="spellStart"/>
      <w:r w:rsidRPr="002336F8">
        <w:rPr>
          <w:color w:val="000000" w:themeColor="text1"/>
          <w:szCs w:val="20"/>
          <w:lang w:eastAsia="ru-RU"/>
        </w:rPr>
        <w:t>S</w:t>
      </w:r>
      <w:r w:rsidRPr="002336F8">
        <w:rPr>
          <w:color w:val="000000" w:themeColor="text1"/>
          <w:szCs w:val="20"/>
          <w:vertAlign w:val="subscript"/>
          <w:lang w:eastAsia="ru-RU"/>
        </w:rPr>
        <w:t>к</w:t>
      </w:r>
      <w:proofErr w:type="spellEnd"/>
      <w:r w:rsidRPr="002336F8">
        <w:rPr>
          <w:color w:val="000000" w:themeColor="text1"/>
          <w:szCs w:val="20"/>
          <w:vertAlign w:val="subscript"/>
          <w:lang w:eastAsia="ru-RU"/>
        </w:rPr>
        <w:t xml:space="preserve"> </w:t>
      </w:r>
      <w:r w:rsidRPr="002336F8">
        <w:rPr>
          <w:color w:val="000000" w:themeColor="text1"/>
          <w:szCs w:val="20"/>
          <w:lang w:eastAsia="ru-RU"/>
        </w:rPr>
        <w:t xml:space="preserve">х </w:t>
      </w:r>
      <w:proofErr w:type="spellStart"/>
      <w:r w:rsidRPr="002336F8">
        <w:rPr>
          <w:color w:val="000000" w:themeColor="text1"/>
          <w:szCs w:val="20"/>
          <w:lang w:eastAsia="ru-RU"/>
        </w:rPr>
        <w:t>У</w:t>
      </w:r>
      <w:r w:rsidRPr="002336F8">
        <w:rPr>
          <w:color w:val="000000" w:themeColor="text1"/>
          <w:szCs w:val="20"/>
          <w:vertAlign w:val="subscript"/>
          <w:lang w:eastAsia="ru-RU"/>
        </w:rPr>
        <w:t>з.д</w:t>
      </w:r>
      <w:proofErr w:type="spellEnd"/>
      <w:r w:rsidRPr="002336F8">
        <w:rPr>
          <w:color w:val="000000" w:themeColor="text1"/>
          <w:szCs w:val="20"/>
          <w:vertAlign w:val="subscript"/>
          <w:lang w:eastAsia="ru-RU"/>
        </w:rPr>
        <w:t xml:space="preserve">. </w:t>
      </w:r>
      <w:r w:rsidRPr="002336F8">
        <w:rPr>
          <w:color w:val="000000" w:themeColor="text1"/>
          <w:szCs w:val="20"/>
          <w:lang w:eastAsia="ru-RU"/>
        </w:rPr>
        <w:t>где</w:t>
      </w:r>
    </w:p>
    <w:p w14:paraId="63661553" w14:textId="10B6719F" w:rsidR="006D657F" w:rsidRPr="002336F8" w:rsidRDefault="006D657F" w:rsidP="006D657F">
      <w:pPr>
        <w:tabs>
          <w:tab w:val="left" w:pos="1418"/>
        </w:tabs>
        <w:ind w:firstLine="567"/>
        <w:jc w:val="both"/>
        <w:rPr>
          <w:color w:val="000000" w:themeColor="text1"/>
          <w:szCs w:val="20"/>
          <w:lang w:eastAsia="ru-RU"/>
        </w:rPr>
      </w:pPr>
      <w:bookmarkStart w:id="19" w:name="_Hlk523795699"/>
      <w:proofErr w:type="spellStart"/>
      <w:r w:rsidRPr="002336F8">
        <w:rPr>
          <w:color w:val="000000" w:themeColor="text1"/>
          <w:szCs w:val="20"/>
          <w:lang w:eastAsia="ru-RU"/>
        </w:rPr>
        <w:t>S</w:t>
      </w:r>
      <w:r w:rsidRPr="002336F8">
        <w:rPr>
          <w:color w:val="000000" w:themeColor="text1"/>
          <w:szCs w:val="20"/>
          <w:vertAlign w:val="subscript"/>
          <w:lang w:eastAsia="ru-RU"/>
        </w:rPr>
        <w:t>норм.к</w:t>
      </w:r>
      <w:proofErr w:type="spellEnd"/>
      <w:r w:rsidRPr="002336F8">
        <w:rPr>
          <w:color w:val="000000" w:themeColor="text1"/>
          <w:szCs w:val="20"/>
          <w:lang w:eastAsia="ru-RU"/>
        </w:rPr>
        <w:t xml:space="preserve"> </w:t>
      </w:r>
      <w:r w:rsidR="003F459C">
        <w:rPr>
          <w:color w:val="000000" w:themeColor="text1"/>
          <w:szCs w:val="20"/>
          <w:lang w:eastAsia="ru-RU"/>
        </w:rPr>
        <w:t xml:space="preserve">– </w:t>
      </w:r>
      <w:r w:rsidRPr="002336F8">
        <w:rPr>
          <w:color w:val="000000" w:themeColor="text1"/>
          <w:szCs w:val="20"/>
          <w:lang w:eastAsia="ru-RU"/>
        </w:rPr>
        <w:t>нормативный размер земельного участка в кондоминиуме, м</w:t>
      </w:r>
      <w:r w:rsidRPr="002336F8">
        <w:rPr>
          <w:color w:val="000000" w:themeColor="text1"/>
          <w:szCs w:val="20"/>
          <w:vertAlign w:val="superscript"/>
          <w:lang w:eastAsia="ru-RU"/>
        </w:rPr>
        <w:t>2</w:t>
      </w:r>
      <w:r w:rsidRPr="002336F8">
        <w:rPr>
          <w:color w:val="000000" w:themeColor="text1"/>
          <w:szCs w:val="20"/>
          <w:lang w:eastAsia="ru-RU"/>
        </w:rPr>
        <w:t>;</w:t>
      </w:r>
    </w:p>
    <w:p w14:paraId="5E4CF208" w14:textId="5EBF735D" w:rsidR="006D657F" w:rsidRPr="002336F8" w:rsidRDefault="006D657F" w:rsidP="006D657F">
      <w:pPr>
        <w:tabs>
          <w:tab w:val="left" w:pos="1418"/>
        </w:tabs>
        <w:ind w:firstLine="567"/>
        <w:jc w:val="both"/>
        <w:rPr>
          <w:color w:val="000000" w:themeColor="text1"/>
          <w:szCs w:val="20"/>
          <w:lang w:eastAsia="ru-RU"/>
        </w:rPr>
      </w:pPr>
      <w:proofErr w:type="spellStart"/>
      <w:r w:rsidRPr="002336F8">
        <w:rPr>
          <w:color w:val="000000" w:themeColor="text1"/>
          <w:szCs w:val="20"/>
          <w:lang w:eastAsia="ru-RU"/>
        </w:rPr>
        <w:t>S</w:t>
      </w:r>
      <w:r w:rsidRPr="002336F8">
        <w:rPr>
          <w:color w:val="000000" w:themeColor="text1"/>
          <w:szCs w:val="20"/>
          <w:vertAlign w:val="subscript"/>
          <w:lang w:eastAsia="ru-RU"/>
        </w:rPr>
        <w:t>к</w:t>
      </w:r>
      <w:proofErr w:type="spellEnd"/>
      <w:r w:rsidRPr="002336F8">
        <w:rPr>
          <w:color w:val="000000" w:themeColor="text1"/>
          <w:szCs w:val="20"/>
          <w:lang w:eastAsia="ru-RU"/>
        </w:rPr>
        <w:t xml:space="preserve"> </w:t>
      </w:r>
      <w:r w:rsidR="003F459C">
        <w:rPr>
          <w:color w:val="000000" w:themeColor="text1"/>
          <w:szCs w:val="20"/>
          <w:lang w:eastAsia="ru-RU"/>
        </w:rPr>
        <w:t xml:space="preserve">– </w:t>
      </w:r>
      <w:r w:rsidRPr="002336F8">
        <w:rPr>
          <w:color w:val="000000" w:themeColor="text1"/>
          <w:szCs w:val="20"/>
          <w:lang w:eastAsia="ru-RU"/>
        </w:rPr>
        <w:t>общая площадь жилых помещений в кондоминиуме, м</w:t>
      </w:r>
      <w:r w:rsidRPr="002336F8">
        <w:rPr>
          <w:color w:val="000000" w:themeColor="text1"/>
          <w:szCs w:val="20"/>
          <w:vertAlign w:val="superscript"/>
          <w:lang w:eastAsia="ru-RU"/>
        </w:rPr>
        <w:t>2</w:t>
      </w:r>
      <w:r w:rsidRPr="002336F8">
        <w:rPr>
          <w:color w:val="000000" w:themeColor="text1"/>
          <w:szCs w:val="20"/>
          <w:lang w:eastAsia="ru-RU"/>
        </w:rPr>
        <w:t>;</w:t>
      </w:r>
    </w:p>
    <w:p w14:paraId="48EE17CA" w14:textId="4C4D4B75" w:rsidR="006D657F" w:rsidRPr="002336F8" w:rsidRDefault="006D657F" w:rsidP="006D657F">
      <w:pPr>
        <w:tabs>
          <w:tab w:val="left" w:pos="1418"/>
        </w:tabs>
        <w:ind w:firstLine="567"/>
        <w:jc w:val="both"/>
        <w:rPr>
          <w:color w:val="000000" w:themeColor="text1"/>
          <w:szCs w:val="20"/>
          <w:lang w:eastAsia="ru-RU"/>
        </w:rPr>
      </w:pPr>
      <w:proofErr w:type="spellStart"/>
      <w:r w:rsidRPr="002336F8">
        <w:rPr>
          <w:color w:val="000000" w:themeColor="text1"/>
          <w:szCs w:val="20"/>
          <w:lang w:eastAsia="ru-RU"/>
        </w:rPr>
        <w:t>У</w:t>
      </w:r>
      <w:r w:rsidRPr="002336F8">
        <w:rPr>
          <w:color w:val="000000" w:themeColor="text1"/>
          <w:szCs w:val="20"/>
          <w:vertAlign w:val="subscript"/>
          <w:lang w:eastAsia="ru-RU"/>
        </w:rPr>
        <w:t>з.д</w:t>
      </w:r>
      <w:proofErr w:type="spellEnd"/>
      <w:r w:rsidRPr="002336F8">
        <w:rPr>
          <w:color w:val="000000" w:themeColor="text1"/>
          <w:szCs w:val="20"/>
          <w:vertAlign w:val="subscript"/>
          <w:lang w:eastAsia="ru-RU"/>
        </w:rPr>
        <w:t xml:space="preserve">. </w:t>
      </w:r>
      <w:r w:rsidR="003F459C">
        <w:rPr>
          <w:color w:val="000000" w:themeColor="text1"/>
          <w:szCs w:val="20"/>
          <w:lang w:eastAsia="ru-RU"/>
        </w:rPr>
        <w:t xml:space="preserve">– </w:t>
      </w:r>
      <w:r w:rsidRPr="002336F8">
        <w:rPr>
          <w:color w:val="000000" w:themeColor="text1"/>
          <w:szCs w:val="20"/>
          <w:lang w:eastAsia="ru-RU"/>
        </w:rPr>
        <w:t>удельный показатель земельной доли для зданий разной этажности.</w:t>
      </w:r>
    </w:p>
    <w:p w14:paraId="71137606" w14:textId="77777777" w:rsidR="006D657F" w:rsidRPr="002336F8" w:rsidRDefault="006D657F" w:rsidP="006D657F">
      <w:pPr>
        <w:tabs>
          <w:tab w:val="left" w:pos="1418"/>
        </w:tabs>
        <w:ind w:firstLine="567"/>
        <w:jc w:val="both"/>
        <w:rPr>
          <w:color w:val="000000" w:themeColor="text1"/>
        </w:rPr>
      </w:pPr>
      <w:r w:rsidRPr="002336F8">
        <w:rPr>
          <w:color w:val="000000" w:themeColor="text1"/>
        </w:rPr>
        <w:t>При определении границ земельного участка предусмотрено включение в его границы всех необходимых для функционирования объекта недвижимого имущества элементов территории: территории под застройку; проезды и пешеходные проходы, ведущие к зданиям и сооружениям; открытые гостевые стоянки, а также стоянки для хранения и временной парковки автомобилей; территории придомового озеленения (10% от площади участка), площадки общего пользования, хозяйственные площадки и т.п.</w:t>
      </w:r>
    </w:p>
    <w:bookmarkEnd w:id="18"/>
    <w:bookmarkEnd w:id="19"/>
    <w:p w14:paraId="2D7B6EE7" w14:textId="3A70776D" w:rsidR="006D657F" w:rsidRPr="002336F8" w:rsidRDefault="006D657F" w:rsidP="006C3D0D">
      <w:pPr>
        <w:tabs>
          <w:tab w:val="left" w:pos="1418"/>
        </w:tabs>
        <w:ind w:firstLine="567"/>
        <w:jc w:val="both"/>
        <w:rPr>
          <w:color w:val="000000" w:themeColor="text1"/>
        </w:rPr>
      </w:pPr>
      <w:r w:rsidRPr="002336F8">
        <w:rPr>
          <w:color w:val="000000" w:themeColor="text1"/>
        </w:rPr>
        <w:t>Расчет производился для сохраняемых зданий с учетом минимальной обеспеченности общей площадью 18 м</w:t>
      </w:r>
      <w:r w:rsidRPr="002336F8">
        <w:rPr>
          <w:color w:val="000000" w:themeColor="text1"/>
          <w:vertAlign w:val="superscript"/>
        </w:rPr>
        <w:t>2</w:t>
      </w:r>
      <w:r w:rsidRPr="002336F8">
        <w:rPr>
          <w:color w:val="000000" w:themeColor="text1"/>
        </w:rPr>
        <w:t xml:space="preserve">, в соответствии с действующими нормативами на год постройки и с учетом пересчета по прим.2 </w:t>
      </w:r>
      <w:proofErr w:type="spellStart"/>
      <w:r w:rsidRPr="002336F8">
        <w:rPr>
          <w:color w:val="000000" w:themeColor="text1"/>
        </w:rPr>
        <w:t>прил.А</w:t>
      </w:r>
      <w:proofErr w:type="spellEnd"/>
      <w:r w:rsidRPr="002336F8">
        <w:rPr>
          <w:color w:val="000000" w:themeColor="text1"/>
        </w:rPr>
        <w:t xml:space="preserve"> СП 30-101-98 с учетом фактической жилищной обеспеченности 21,8 м</w:t>
      </w:r>
      <w:r w:rsidRPr="002336F8">
        <w:rPr>
          <w:color w:val="000000" w:themeColor="text1"/>
          <w:vertAlign w:val="superscript"/>
        </w:rPr>
        <w:t>2</w:t>
      </w:r>
      <w:r w:rsidRPr="002336F8">
        <w:rPr>
          <w:color w:val="000000" w:themeColor="text1"/>
        </w:rPr>
        <w:t>/чел</w:t>
      </w:r>
      <w:r w:rsidR="006C3D0D">
        <w:rPr>
          <w:color w:val="000000" w:themeColor="text1"/>
        </w:rPr>
        <w:t xml:space="preserve"> </w:t>
      </w:r>
      <w:r w:rsidRPr="002336F8">
        <w:rPr>
          <w:color w:val="000000" w:themeColor="text1"/>
        </w:rPr>
        <w:t xml:space="preserve">для застройки 1957г. – 1975г.: </w:t>
      </w:r>
      <w:proofErr w:type="spellStart"/>
      <w:r w:rsidRPr="002336F8">
        <w:rPr>
          <w:color w:val="000000" w:themeColor="text1"/>
        </w:rPr>
        <w:t>Уз.д</w:t>
      </w:r>
      <w:proofErr w:type="spellEnd"/>
      <w:r w:rsidRPr="002336F8">
        <w:rPr>
          <w:color w:val="000000" w:themeColor="text1"/>
        </w:rPr>
        <w:t>. = 1,312 (для 4-х этажных зданий) в соответствии с СНиП II-60-75</w:t>
      </w:r>
      <w:r w:rsidR="006C3D0D">
        <w:rPr>
          <w:color w:val="000000" w:themeColor="text1"/>
        </w:rPr>
        <w:t>.</w:t>
      </w:r>
    </w:p>
    <w:p w14:paraId="735A5B19" w14:textId="200DF34E" w:rsidR="006D657F" w:rsidRPr="002336F8" w:rsidRDefault="006D657F" w:rsidP="006D657F">
      <w:pPr>
        <w:autoSpaceDE w:val="0"/>
        <w:ind w:right="189"/>
        <w:jc w:val="right"/>
        <w:rPr>
          <w:color w:val="000000" w:themeColor="text1"/>
          <w:sz w:val="20"/>
          <w:szCs w:val="20"/>
          <w:lang w:eastAsia="ru-RU"/>
        </w:rPr>
      </w:pPr>
      <w:r w:rsidRPr="002336F8">
        <w:rPr>
          <w:color w:val="000000" w:themeColor="text1"/>
          <w:sz w:val="20"/>
          <w:szCs w:val="20"/>
          <w:lang w:eastAsia="ru-RU"/>
        </w:rPr>
        <w:t xml:space="preserve">Таблица </w:t>
      </w:r>
      <w:r w:rsidR="001910D8">
        <w:rPr>
          <w:color w:val="000000" w:themeColor="text1"/>
          <w:sz w:val="20"/>
          <w:szCs w:val="20"/>
          <w:lang w:eastAsia="ru-RU"/>
        </w:rPr>
        <w:t>2</w:t>
      </w:r>
    </w:p>
    <w:p w14:paraId="6C65BD59" w14:textId="77777777" w:rsidR="006D657F" w:rsidRPr="002336F8" w:rsidRDefault="006D657F" w:rsidP="006D657F">
      <w:pPr>
        <w:tabs>
          <w:tab w:val="left" w:pos="1418"/>
        </w:tabs>
        <w:autoSpaceDE w:val="0"/>
        <w:ind w:firstLine="425"/>
        <w:jc w:val="center"/>
        <w:rPr>
          <w:color w:val="000000" w:themeColor="text1"/>
        </w:rPr>
      </w:pPr>
      <w:r w:rsidRPr="002336F8">
        <w:rPr>
          <w:color w:val="000000" w:themeColor="text1"/>
        </w:rPr>
        <w:t>Расчет площади земельных участков для многоквартирных жилых домов</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1"/>
        <w:gridCol w:w="3402"/>
        <w:gridCol w:w="959"/>
        <w:gridCol w:w="959"/>
        <w:gridCol w:w="959"/>
        <w:gridCol w:w="1276"/>
        <w:gridCol w:w="1643"/>
      </w:tblGrid>
      <w:tr w:rsidR="006D657F" w:rsidRPr="002336F8" w14:paraId="44346159" w14:textId="77777777" w:rsidTr="00F26288">
        <w:trPr>
          <w:trHeight w:val="20"/>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161DF57F" w14:textId="77777777" w:rsidR="006D657F" w:rsidRPr="002336F8" w:rsidRDefault="006D657F" w:rsidP="008526C3">
            <w:pPr>
              <w:spacing w:line="256" w:lineRule="auto"/>
              <w:ind w:left="-113" w:right="-113"/>
              <w:jc w:val="center"/>
              <w:rPr>
                <w:b/>
                <w:color w:val="000000" w:themeColor="text1"/>
                <w:sz w:val="16"/>
                <w:szCs w:val="16"/>
                <w:highlight w:val="yellow"/>
              </w:rPr>
            </w:pPr>
            <w:r w:rsidRPr="002336F8">
              <w:rPr>
                <w:b/>
                <w:color w:val="000000" w:themeColor="text1"/>
                <w:sz w:val="16"/>
                <w:szCs w:val="16"/>
              </w:rPr>
              <w:t>№</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65FCDD9" w14:textId="77777777" w:rsidR="006D657F" w:rsidRPr="002336F8" w:rsidRDefault="006D657F" w:rsidP="008526C3">
            <w:pPr>
              <w:spacing w:line="256" w:lineRule="auto"/>
              <w:ind w:left="-57" w:right="-57"/>
              <w:jc w:val="center"/>
              <w:rPr>
                <w:b/>
                <w:color w:val="000000" w:themeColor="text1"/>
                <w:sz w:val="16"/>
                <w:szCs w:val="16"/>
              </w:rPr>
            </w:pPr>
            <w:r w:rsidRPr="002336F8">
              <w:rPr>
                <w:b/>
                <w:color w:val="000000" w:themeColor="text1"/>
                <w:sz w:val="16"/>
                <w:szCs w:val="16"/>
              </w:rPr>
              <w:t>Объект</w:t>
            </w:r>
          </w:p>
        </w:tc>
        <w:tc>
          <w:tcPr>
            <w:tcW w:w="959" w:type="dxa"/>
            <w:tcBorders>
              <w:top w:val="single" w:sz="4" w:space="0" w:color="auto"/>
              <w:left w:val="single" w:sz="4" w:space="0" w:color="auto"/>
              <w:bottom w:val="single" w:sz="4" w:space="0" w:color="auto"/>
              <w:right w:val="single" w:sz="4" w:space="0" w:color="auto"/>
            </w:tcBorders>
            <w:vAlign w:val="center"/>
            <w:hideMark/>
          </w:tcPr>
          <w:p w14:paraId="7468C6F6" w14:textId="77777777" w:rsidR="006D657F" w:rsidRPr="002336F8" w:rsidRDefault="006D657F" w:rsidP="008526C3">
            <w:pPr>
              <w:spacing w:line="256" w:lineRule="auto"/>
              <w:ind w:left="-113" w:right="-113"/>
              <w:jc w:val="center"/>
              <w:rPr>
                <w:b/>
                <w:color w:val="000000" w:themeColor="text1"/>
                <w:sz w:val="16"/>
                <w:szCs w:val="16"/>
              </w:rPr>
            </w:pPr>
            <w:r w:rsidRPr="002336F8">
              <w:rPr>
                <w:b/>
                <w:color w:val="000000" w:themeColor="text1"/>
                <w:sz w:val="16"/>
                <w:szCs w:val="16"/>
              </w:rPr>
              <w:t>Год постройки</w:t>
            </w:r>
          </w:p>
        </w:tc>
        <w:tc>
          <w:tcPr>
            <w:tcW w:w="959" w:type="dxa"/>
            <w:tcBorders>
              <w:top w:val="single" w:sz="4" w:space="0" w:color="auto"/>
              <w:left w:val="single" w:sz="4" w:space="0" w:color="auto"/>
              <w:bottom w:val="single" w:sz="4" w:space="0" w:color="auto"/>
              <w:right w:val="single" w:sz="4" w:space="0" w:color="auto"/>
            </w:tcBorders>
            <w:vAlign w:val="center"/>
            <w:hideMark/>
          </w:tcPr>
          <w:p w14:paraId="72A5AFFE" w14:textId="77777777" w:rsidR="006D657F" w:rsidRPr="002336F8" w:rsidRDefault="006D657F" w:rsidP="008526C3">
            <w:pPr>
              <w:spacing w:line="256" w:lineRule="auto"/>
              <w:ind w:left="-113" w:right="-113"/>
              <w:jc w:val="center"/>
              <w:rPr>
                <w:b/>
                <w:color w:val="000000" w:themeColor="text1"/>
                <w:sz w:val="16"/>
                <w:szCs w:val="16"/>
              </w:rPr>
            </w:pPr>
            <w:r w:rsidRPr="002336F8">
              <w:rPr>
                <w:b/>
                <w:color w:val="000000" w:themeColor="text1"/>
                <w:sz w:val="16"/>
                <w:szCs w:val="16"/>
              </w:rPr>
              <w:t>Этажность</w:t>
            </w:r>
          </w:p>
        </w:tc>
        <w:tc>
          <w:tcPr>
            <w:tcW w:w="959" w:type="dxa"/>
            <w:tcBorders>
              <w:top w:val="single" w:sz="4" w:space="0" w:color="auto"/>
              <w:left w:val="single" w:sz="4" w:space="0" w:color="auto"/>
              <w:bottom w:val="single" w:sz="4" w:space="0" w:color="auto"/>
              <w:right w:val="single" w:sz="4" w:space="0" w:color="auto"/>
            </w:tcBorders>
            <w:vAlign w:val="center"/>
            <w:hideMark/>
          </w:tcPr>
          <w:p w14:paraId="595DA160" w14:textId="77777777" w:rsidR="006D657F" w:rsidRPr="002336F8" w:rsidRDefault="006D657F" w:rsidP="008526C3">
            <w:pPr>
              <w:spacing w:line="256" w:lineRule="auto"/>
              <w:ind w:left="-113" w:right="-113"/>
              <w:jc w:val="center"/>
              <w:rPr>
                <w:b/>
                <w:color w:val="000000" w:themeColor="text1"/>
                <w:sz w:val="16"/>
                <w:szCs w:val="16"/>
              </w:rPr>
            </w:pPr>
            <w:proofErr w:type="spellStart"/>
            <w:r w:rsidRPr="002336F8">
              <w:rPr>
                <w:b/>
                <w:color w:val="000000" w:themeColor="text1"/>
                <w:sz w:val="16"/>
                <w:szCs w:val="16"/>
              </w:rPr>
              <w:t>S</w:t>
            </w:r>
            <w:r w:rsidRPr="002336F8">
              <w:rPr>
                <w:b/>
                <w:color w:val="000000" w:themeColor="text1"/>
                <w:sz w:val="16"/>
                <w:szCs w:val="16"/>
                <w:vertAlign w:val="subscript"/>
              </w:rPr>
              <w:t>к</w:t>
            </w:r>
            <w:proofErr w:type="spellEnd"/>
            <w:r w:rsidRPr="002336F8">
              <w:rPr>
                <w:b/>
                <w:color w:val="000000" w:themeColor="text1"/>
                <w:sz w:val="16"/>
                <w:szCs w:val="16"/>
                <w:lang w:eastAsia="ru-RU"/>
              </w:rPr>
              <w:t>, м</w:t>
            </w:r>
            <w:r w:rsidRPr="002336F8">
              <w:rPr>
                <w:b/>
                <w:color w:val="000000" w:themeColor="text1"/>
                <w:sz w:val="16"/>
                <w:szCs w:val="16"/>
                <w:vertAlign w:val="superscript"/>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04D4AF" w14:textId="77777777" w:rsidR="006D657F" w:rsidRPr="002336F8" w:rsidRDefault="006D657F" w:rsidP="008526C3">
            <w:pPr>
              <w:spacing w:line="256" w:lineRule="auto"/>
              <w:ind w:left="-113" w:right="-113"/>
              <w:jc w:val="center"/>
              <w:rPr>
                <w:b/>
                <w:color w:val="000000" w:themeColor="text1"/>
                <w:sz w:val="16"/>
                <w:szCs w:val="16"/>
              </w:rPr>
            </w:pPr>
            <w:proofErr w:type="spellStart"/>
            <w:r w:rsidRPr="002336F8">
              <w:rPr>
                <w:b/>
                <w:color w:val="000000" w:themeColor="text1"/>
                <w:sz w:val="16"/>
                <w:szCs w:val="16"/>
              </w:rPr>
              <w:t>S</w:t>
            </w:r>
            <w:r w:rsidRPr="002336F8">
              <w:rPr>
                <w:b/>
                <w:color w:val="000000" w:themeColor="text1"/>
                <w:sz w:val="16"/>
                <w:szCs w:val="16"/>
                <w:vertAlign w:val="subscript"/>
              </w:rPr>
              <w:t>норм.к</w:t>
            </w:r>
            <w:proofErr w:type="spellEnd"/>
            <w:r w:rsidRPr="002336F8">
              <w:rPr>
                <w:b/>
                <w:color w:val="000000" w:themeColor="text1"/>
                <w:sz w:val="16"/>
                <w:szCs w:val="16"/>
                <w:lang w:eastAsia="ru-RU"/>
              </w:rPr>
              <w:t>, м</w:t>
            </w:r>
            <w:r w:rsidRPr="002336F8">
              <w:rPr>
                <w:b/>
                <w:color w:val="000000" w:themeColor="text1"/>
                <w:sz w:val="16"/>
                <w:szCs w:val="16"/>
                <w:vertAlign w:val="superscript"/>
                <w:lang w:eastAsia="ru-RU"/>
              </w:rPr>
              <w:t>2</w:t>
            </w:r>
          </w:p>
        </w:tc>
        <w:tc>
          <w:tcPr>
            <w:tcW w:w="1643" w:type="dxa"/>
            <w:tcBorders>
              <w:top w:val="single" w:sz="4" w:space="0" w:color="auto"/>
              <w:left w:val="single" w:sz="4" w:space="0" w:color="auto"/>
              <w:bottom w:val="single" w:sz="4" w:space="0" w:color="auto"/>
              <w:right w:val="single" w:sz="4" w:space="0" w:color="auto"/>
            </w:tcBorders>
            <w:vAlign w:val="center"/>
            <w:hideMark/>
          </w:tcPr>
          <w:p w14:paraId="6C604498" w14:textId="77777777" w:rsidR="006D657F" w:rsidRPr="002336F8" w:rsidRDefault="006D657F" w:rsidP="008526C3">
            <w:pPr>
              <w:spacing w:line="256" w:lineRule="auto"/>
              <w:ind w:left="-113" w:right="-113"/>
              <w:jc w:val="center"/>
              <w:rPr>
                <w:b/>
                <w:color w:val="000000" w:themeColor="text1"/>
                <w:sz w:val="16"/>
                <w:szCs w:val="16"/>
                <w:highlight w:val="yellow"/>
              </w:rPr>
            </w:pPr>
            <w:r w:rsidRPr="002336F8">
              <w:rPr>
                <w:b/>
                <w:color w:val="000000" w:themeColor="text1"/>
                <w:sz w:val="16"/>
                <w:szCs w:val="16"/>
              </w:rPr>
              <w:t>Проектное решение</w:t>
            </w:r>
            <w:r w:rsidRPr="002336F8">
              <w:rPr>
                <w:b/>
                <w:color w:val="000000" w:themeColor="text1"/>
                <w:sz w:val="16"/>
                <w:szCs w:val="16"/>
                <w:lang w:eastAsia="ru-RU"/>
              </w:rPr>
              <w:t>, м</w:t>
            </w:r>
            <w:r w:rsidRPr="002336F8">
              <w:rPr>
                <w:b/>
                <w:color w:val="000000" w:themeColor="text1"/>
                <w:sz w:val="16"/>
                <w:szCs w:val="16"/>
                <w:vertAlign w:val="superscript"/>
                <w:lang w:eastAsia="ru-RU"/>
              </w:rPr>
              <w:t>2</w:t>
            </w:r>
          </w:p>
        </w:tc>
      </w:tr>
      <w:tr w:rsidR="006D657F" w:rsidRPr="002336F8" w14:paraId="6C071E97" w14:textId="77777777" w:rsidTr="00F26288">
        <w:trPr>
          <w:trHeight w:val="20"/>
          <w:jc w:val="center"/>
        </w:trPr>
        <w:tc>
          <w:tcPr>
            <w:tcW w:w="9639" w:type="dxa"/>
            <w:gridSpan w:val="7"/>
            <w:tcBorders>
              <w:top w:val="single" w:sz="4" w:space="0" w:color="auto"/>
              <w:left w:val="single" w:sz="4" w:space="0" w:color="auto"/>
              <w:bottom w:val="single" w:sz="4" w:space="0" w:color="auto"/>
              <w:right w:val="single" w:sz="4" w:space="0" w:color="auto"/>
            </w:tcBorders>
            <w:vAlign w:val="center"/>
            <w:hideMark/>
          </w:tcPr>
          <w:p w14:paraId="28875CFD" w14:textId="77777777" w:rsidR="006D657F" w:rsidRPr="002336F8" w:rsidRDefault="006D657F" w:rsidP="008526C3">
            <w:pPr>
              <w:suppressAutoHyphens w:val="0"/>
              <w:spacing w:line="256" w:lineRule="auto"/>
              <w:ind w:left="-113" w:right="-113"/>
              <w:jc w:val="center"/>
              <w:rPr>
                <w:color w:val="000000" w:themeColor="text1"/>
                <w:sz w:val="16"/>
                <w:szCs w:val="16"/>
                <w:lang w:eastAsia="ru-RU"/>
              </w:rPr>
            </w:pPr>
            <w:r w:rsidRPr="002336F8">
              <w:rPr>
                <w:b/>
                <w:bCs/>
                <w:color w:val="000000" w:themeColor="text1"/>
                <w:sz w:val="16"/>
                <w:szCs w:val="16"/>
                <w:lang w:eastAsia="ru-RU"/>
              </w:rPr>
              <w:t>Существующая застройка</w:t>
            </w:r>
          </w:p>
        </w:tc>
      </w:tr>
      <w:tr w:rsidR="006D657F" w:rsidRPr="002336F8" w14:paraId="30FD11BD" w14:textId="77777777" w:rsidTr="00F26288">
        <w:trPr>
          <w:trHeight w:val="20"/>
          <w:jc w:val="center"/>
        </w:trPr>
        <w:tc>
          <w:tcPr>
            <w:tcW w:w="9639" w:type="dxa"/>
            <w:gridSpan w:val="7"/>
            <w:tcBorders>
              <w:top w:val="single" w:sz="4" w:space="0" w:color="auto"/>
              <w:left w:val="single" w:sz="4" w:space="0" w:color="auto"/>
              <w:bottom w:val="single" w:sz="4" w:space="0" w:color="auto"/>
              <w:right w:val="single" w:sz="4" w:space="0" w:color="auto"/>
            </w:tcBorders>
            <w:vAlign w:val="center"/>
            <w:hideMark/>
          </w:tcPr>
          <w:p w14:paraId="682D6809" w14:textId="77777777" w:rsidR="006D657F" w:rsidRPr="002336F8" w:rsidRDefault="006D657F" w:rsidP="008526C3">
            <w:pPr>
              <w:suppressAutoHyphens w:val="0"/>
              <w:spacing w:line="256" w:lineRule="auto"/>
              <w:ind w:left="-113" w:right="-113"/>
              <w:jc w:val="center"/>
              <w:rPr>
                <w:color w:val="000000" w:themeColor="text1"/>
                <w:sz w:val="16"/>
                <w:szCs w:val="16"/>
                <w:lang w:eastAsia="ru-RU"/>
              </w:rPr>
            </w:pPr>
            <w:r w:rsidRPr="002336F8">
              <w:rPr>
                <w:i/>
                <w:color w:val="000000" w:themeColor="text1"/>
                <w:sz w:val="16"/>
                <w:szCs w:val="16"/>
              </w:rPr>
              <w:t>Многоквартирные жилые дома</w:t>
            </w:r>
          </w:p>
        </w:tc>
      </w:tr>
      <w:tr w:rsidR="006D657F" w:rsidRPr="002336F8" w14:paraId="67BDAAF5" w14:textId="77777777" w:rsidTr="00F26288">
        <w:trPr>
          <w:trHeight w:val="20"/>
          <w:jc w:val="center"/>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779E4BC9" w14:textId="77777777" w:rsidR="006D657F" w:rsidRPr="002336F8" w:rsidRDefault="006D657F" w:rsidP="008526C3">
            <w:pPr>
              <w:suppressAutoHyphens w:val="0"/>
              <w:spacing w:line="256" w:lineRule="auto"/>
              <w:ind w:left="-113" w:right="-113"/>
              <w:jc w:val="center"/>
              <w:rPr>
                <w:color w:val="000000" w:themeColor="text1"/>
                <w:sz w:val="16"/>
                <w:szCs w:val="16"/>
                <w:lang w:eastAsia="ru-RU"/>
              </w:rPr>
            </w:pPr>
            <w:r w:rsidRPr="002336F8">
              <w:rPr>
                <w:color w:val="000000" w:themeColor="text1"/>
                <w:sz w:val="20"/>
                <w:szCs w:val="20"/>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ECE4CD8" w14:textId="77777777" w:rsidR="006D657F" w:rsidRPr="002336F8" w:rsidRDefault="006D657F" w:rsidP="008526C3">
            <w:pPr>
              <w:spacing w:line="256" w:lineRule="auto"/>
              <w:ind w:left="-57" w:right="-57"/>
              <w:rPr>
                <w:color w:val="000000" w:themeColor="text1"/>
                <w:sz w:val="16"/>
                <w:szCs w:val="16"/>
              </w:rPr>
            </w:pPr>
            <w:proofErr w:type="spellStart"/>
            <w:r w:rsidRPr="002336F8">
              <w:rPr>
                <w:color w:val="000000" w:themeColor="text1"/>
                <w:sz w:val="20"/>
                <w:szCs w:val="20"/>
              </w:rPr>
              <w:t>Среднеэтажная</w:t>
            </w:r>
            <w:proofErr w:type="spellEnd"/>
            <w:r w:rsidRPr="002336F8">
              <w:rPr>
                <w:color w:val="000000" w:themeColor="text1"/>
                <w:sz w:val="20"/>
                <w:szCs w:val="20"/>
              </w:rPr>
              <w:t xml:space="preserve"> жилая застройка</w:t>
            </w:r>
          </w:p>
        </w:tc>
        <w:tc>
          <w:tcPr>
            <w:tcW w:w="959" w:type="dxa"/>
            <w:tcBorders>
              <w:top w:val="single" w:sz="4" w:space="0" w:color="auto"/>
              <w:left w:val="single" w:sz="4" w:space="0" w:color="auto"/>
              <w:bottom w:val="single" w:sz="4" w:space="0" w:color="auto"/>
              <w:right w:val="single" w:sz="4" w:space="0" w:color="auto"/>
            </w:tcBorders>
            <w:vAlign w:val="center"/>
            <w:hideMark/>
          </w:tcPr>
          <w:p w14:paraId="1B66A076" w14:textId="77777777" w:rsidR="006D657F" w:rsidRPr="002336F8" w:rsidRDefault="006D657F" w:rsidP="008526C3">
            <w:pPr>
              <w:suppressAutoHyphens w:val="0"/>
              <w:spacing w:line="256" w:lineRule="auto"/>
              <w:ind w:left="-113" w:right="-113"/>
              <w:jc w:val="center"/>
              <w:rPr>
                <w:color w:val="000000" w:themeColor="text1"/>
                <w:sz w:val="16"/>
                <w:szCs w:val="16"/>
                <w:highlight w:val="yellow"/>
              </w:rPr>
            </w:pPr>
            <w:r w:rsidRPr="002336F8">
              <w:rPr>
                <w:color w:val="000000" w:themeColor="text1"/>
                <w:sz w:val="16"/>
                <w:szCs w:val="16"/>
              </w:rPr>
              <w:t>1962</w:t>
            </w:r>
          </w:p>
        </w:tc>
        <w:tc>
          <w:tcPr>
            <w:tcW w:w="959" w:type="dxa"/>
            <w:tcBorders>
              <w:top w:val="single" w:sz="4" w:space="0" w:color="auto"/>
              <w:left w:val="single" w:sz="4" w:space="0" w:color="auto"/>
              <w:bottom w:val="single" w:sz="4" w:space="0" w:color="auto"/>
              <w:right w:val="single" w:sz="4" w:space="0" w:color="auto"/>
            </w:tcBorders>
            <w:vAlign w:val="center"/>
            <w:hideMark/>
          </w:tcPr>
          <w:p w14:paraId="4B2685DD" w14:textId="77777777" w:rsidR="006D657F" w:rsidRPr="002336F8" w:rsidRDefault="006D657F" w:rsidP="008526C3">
            <w:pPr>
              <w:spacing w:line="256" w:lineRule="auto"/>
              <w:ind w:left="-113" w:right="-113"/>
              <w:jc w:val="center"/>
              <w:rPr>
                <w:color w:val="000000" w:themeColor="text1"/>
                <w:sz w:val="20"/>
                <w:szCs w:val="20"/>
                <w:highlight w:val="yellow"/>
              </w:rPr>
            </w:pPr>
            <w:r w:rsidRPr="002336F8">
              <w:rPr>
                <w:color w:val="000000" w:themeColor="text1"/>
                <w:sz w:val="16"/>
                <w:szCs w:val="16"/>
              </w:rPr>
              <w:t>4</w:t>
            </w:r>
          </w:p>
        </w:tc>
        <w:tc>
          <w:tcPr>
            <w:tcW w:w="959" w:type="dxa"/>
            <w:tcBorders>
              <w:top w:val="single" w:sz="4" w:space="0" w:color="auto"/>
              <w:left w:val="single" w:sz="4" w:space="0" w:color="auto"/>
              <w:bottom w:val="single" w:sz="4" w:space="0" w:color="auto"/>
              <w:right w:val="single" w:sz="4" w:space="0" w:color="auto"/>
            </w:tcBorders>
            <w:vAlign w:val="center"/>
            <w:hideMark/>
          </w:tcPr>
          <w:p w14:paraId="1FEA5591" w14:textId="77777777" w:rsidR="006D657F" w:rsidRPr="002336F8" w:rsidRDefault="006D657F" w:rsidP="008526C3">
            <w:pPr>
              <w:suppressAutoHyphens w:val="0"/>
              <w:spacing w:line="256" w:lineRule="auto"/>
              <w:ind w:left="-113" w:right="-113"/>
              <w:jc w:val="center"/>
              <w:rPr>
                <w:color w:val="000000" w:themeColor="text1"/>
                <w:sz w:val="20"/>
                <w:szCs w:val="20"/>
                <w:highlight w:val="yellow"/>
              </w:rPr>
            </w:pPr>
            <w:r w:rsidRPr="002336F8">
              <w:rPr>
                <w:color w:val="000000" w:themeColor="text1"/>
                <w:sz w:val="16"/>
                <w:szCs w:val="16"/>
              </w:rPr>
              <w:t>1 843,9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E14CD3" w14:textId="77777777" w:rsidR="006D657F" w:rsidRPr="002336F8" w:rsidRDefault="006D657F" w:rsidP="008526C3">
            <w:pPr>
              <w:suppressAutoHyphens w:val="0"/>
              <w:spacing w:line="256" w:lineRule="auto"/>
              <w:ind w:left="-113" w:right="-113"/>
              <w:jc w:val="center"/>
              <w:rPr>
                <w:color w:val="000000" w:themeColor="text1"/>
                <w:sz w:val="16"/>
                <w:szCs w:val="16"/>
                <w:highlight w:val="yellow"/>
              </w:rPr>
            </w:pPr>
            <w:r w:rsidRPr="002336F8">
              <w:rPr>
                <w:color w:val="000000" w:themeColor="text1"/>
                <w:sz w:val="16"/>
                <w:szCs w:val="16"/>
              </w:rPr>
              <w:t>2419</w:t>
            </w:r>
          </w:p>
        </w:tc>
        <w:tc>
          <w:tcPr>
            <w:tcW w:w="1643" w:type="dxa"/>
            <w:tcBorders>
              <w:top w:val="single" w:sz="4" w:space="0" w:color="auto"/>
              <w:left w:val="single" w:sz="4" w:space="0" w:color="auto"/>
              <w:bottom w:val="single" w:sz="4" w:space="0" w:color="auto"/>
              <w:right w:val="single" w:sz="4" w:space="0" w:color="auto"/>
            </w:tcBorders>
            <w:vAlign w:val="center"/>
          </w:tcPr>
          <w:p w14:paraId="0D4D40DA" w14:textId="7D33EA2B" w:rsidR="006D657F" w:rsidRPr="002336F8" w:rsidRDefault="006D657F" w:rsidP="008526C3">
            <w:pPr>
              <w:suppressAutoHyphens w:val="0"/>
              <w:spacing w:line="256" w:lineRule="auto"/>
              <w:ind w:left="-113" w:right="-113"/>
              <w:jc w:val="center"/>
              <w:rPr>
                <w:color w:val="000000" w:themeColor="text1"/>
                <w:sz w:val="16"/>
                <w:szCs w:val="16"/>
                <w:lang w:eastAsia="ru-RU"/>
              </w:rPr>
            </w:pPr>
            <w:r w:rsidRPr="002336F8">
              <w:rPr>
                <w:color w:val="000000" w:themeColor="text1"/>
                <w:sz w:val="16"/>
                <w:szCs w:val="16"/>
                <w:lang w:eastAsia="ru-RU"/>
              </w:rPr>
              <w:t>2</w:t>
            </w:r>
            <w:r w:rsidR="006B1F24">
              <w:rPr>
                <w:color w:val="000000" w:themeColor="text1"/>
                <w:sz w:val="16"/>
                <w:szCs w:val="16"/>
                <w:lang w:eastAsia="ru-RU"/>
              </w:rPr>
              <w:t>8</w:t>
            </w:r>
            <w:r w:rsidR="00D07E19">
              <w:rPr>
                <w:color w:val="000000" w:themeColor="text1"/>
                <w:sz w:val="16"/>
                <w:szCs w:val="16"/>
                <w:lang w:eastAsia="ru-RU"/>
              </w:rPr>
              <w:t>99</w:t>
            </w:r>
          </w:p>
        </w:tc>
      </w:tr>
      <w:tr w:rsidR="006D657F" w:rsidRPr="002336F8" w14:paraId="0BE7E817" w14:textId="77777777" w:rsidTr="00F26288">
        <w:trPr>
          <w:trHeight w:val="20"/>
          <w:jc w:val="center"/>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725468F2" w14:textId="77777777" w:rsidR="006D657F" w:rsidRPr="002336F8" w:rsidRDefault="006D657F" w:rsidP="008526C3">
            <w:pPr>
              <w:suppressAutoHyphens w:val="0"/>
              <w:spacing w:line="256" w:lineRule="auto"/>
              <w:ind w:left="-113" w:right="-113"/>
              <w:jc w:val="center"/>
              <w:rPr>
                <w:color w:val="000000" w:themeColor="text1"/>
                <w:sz w:val="16"/>
                <w:szCs w:val="16"/>
                <w:lang w:eastAsia="ru-RU"/>
              </w:rPr>
            </w:pPr>
            <w:r w:rsidRPr="002336F8">
              <w:rPr>
                <w:color w:val="000000" w:themeColor="text1"/>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B4AF3FE" w14:textId="77777777" w:rsidR="006D657F" w:rsidRPr="002336F8" w:rsidRDefault="006D657F" w:rsidP="008526C3">
            <w:pPr>
              <w:suppressAutoHyphens w:val="0"/>
              <w:spacing w:line="256" w:lineRule="auto"/>
              <w:ind w:left="-57" w:right="-57"/>
              <w:rPr>
                <w:color w:val="000000" w:themeColor="text1"/>
                <w:sz w:val="16"/>
                <w:szCs w:val="16"/>
              </w:rPr>
            </w:pPr>
            <w:proofErr w:type="spellStart"/>
            <w:r w:rsidRPr="002336F8">
              <w:rPr>
                <w:color w:val="000000" w:themeColor="text1"/>
                <w:sz w:val="20"/>
                <w:szCs w:val="20"/>
              </w:rPr>
              <w:t>Среднеэтажная</w:t>
            </w:r>
            <w:proofErr w:type="spellEnd"/>
            <w:r w:rsidRPr="002336F8">
              <w:rPr>
                <w:color w:val="000000" w:themeColor="text1"/>
                <w:sz w:val="20"/>
                <w:szCs w:val="20"/>
              </w:rPr>
              <w:t xml:space="preserve"> жилая застройка</w:t>
            </w:r>
          </w:p>
        </w:tc>
        <w:tc>
          <w:tcPr>
            <w:tcW w:w="959" w:type="dxa"/>
            <w:tcBorders>
              <w:top w:val="single" w:sz="4" w:space="0" w:color="auto"/>
              <w:left w:val="single" w:sz="4" w:space="0" w:color="auto"/>
              <w:bottom w:val="single" w:sz="4" w:space="0" w:color="auto"/>
              <w:right w:val="single" w:sz="4" w:space="0" w:color="auto"/>
            </w:tcBorders>
            <w:vAlign w:val="center"/>
            <w:hideMark/>
          </w:tcPr>
          <w:p w14:paraId="757F1649" w14:textId="77777777" w:rsidR="006D657F" w:rsidRPr="002336F8" w:rsidRDefault="006D657F" w:rsidP="008526C3">
            <w:pPr>
              <w:suppressAutoHyphens w:val="0"/>
              <w:spacing w:line="256" w:lineRule="auto"/>
              <w:ind w:left="-113" w:right="-113"/>
              <w:jc w:val="center"/>
              <w:rPr>
                <w:color w:val="000000" w:themeColor="text1"/>
                <w:sz w:val="16"/>
                <w:szCs w:val="16"/>
                <w:highlight w:val="yellow"/>
              </w:rPr>
            </w:pPr>
            <w:r w:rsidRPr="002336F8">
              <w:rPr>
                <w:color w:val="000000" w:themeColor="text1"/>
                <w:sz w:val="16"/>
                <w:szCs w:val="16"/>
              </w:rPr>
              <w:t>1959</w:t>
            </w:r>
          </w:p>
        </w:tc>
        <w:tc>
          <w:tcPr>
            <w:tcW w:w="959" w:type="dxa"/>
            <w:tcBorders>
              <w:top w:val="single" w:sz="4" w:space="0" w:color="auto"/>
              <w:left w:val="single" w:sz="4" w:space="0" w:color="auto"/>
              <w:bottom w:val="single" w:sz="4" w:space="0" w:color="auto"/>
              <w:right w:val="single" w:sz="4" w:space="0" w:color="auto"/>
            </w:tcBorders>
            <w:vAlign w:val="center"/>
            <w:hideMark/>
          </w:tcPr>
          <w:p w14:paraId="2786E582" w14:textId="77777777" w:rsidR="006D657F" w:rsidRPr="002336F8" w:rsidRDefault="006D657F" w:rsidP="008526C3">
            <w:pPr>
              <w:spacing w:line="256" w:lineRule="auto"/>
              <w:ind w:left="-113" w:right="-113"/>
              <w:jc w:val="center"/>
              <w:rPr>
                <w:color w:val="000000" w:themeColor="text1"/>
                <w:sz w:val="20"/>
                <w:szCs w:val="20"/>
                <w:highlight w:val="yellow"/>
              </w:rPr>
            </w:pPr>
            <w:r w:rsidRPr="002336F8">
              <w:rPr>
                <w:color w:val="000000" w:themeColor="text1"/>
                <w:sz w:val="16"/>
                <w:szCs w:val="16"/>
              </w:rPr>
              <w:t>4</w:t>
            </w:r>
          </w:p>
        </w:tc>
        <w:tc>
          <w:tcPr>
            <w:tcW w:w="959" w:type="dxa"/>
            <w:tcBorders>
              <w:top w:val="single" w:sz="4" w:space="0" w:color="auto"/>
              <w:left w:val="single" w:sz="4" w:space="0" w:color="auto"/>
              <w:bottom w:val="single" w:sz="4" w:space="0" w:color="auto"/>
              <w:right w:val="single" w:sz="4" w:space="0" w:color="auto"/>
            </w:tcBorders>
            <w:vAlign w:val="center"/>
            <w:hideMark/>
          </w:tcPr>
          <w:p w14:paraId="7D1F70C8" w14:textId="77777777" w:rsidR="006D657F" w:rsidRPr="002336F8" w:rsidRDefault="006D657F" w:rsidP="008526C3">
            <w:pPr>
              <w:suppressAutoHyphens w:val="0"/>
              <w:spacing w:line="256" w:lineRule="auto"/>
              <w:ind w:left="-113" w:right="-113"/>
              <w:jc w:val="center"/>
              <w:rPr>
                <w:color w:val="000000" w:themeColor="text1"/>
                <w:sz w:val="20"/>
                <w:szCs w:val="20"/>
                <w:highlight w:val="yellow"/>
              </w:rPr>
            </w:pPr>
            <w:r w:rsidRPr="002336F8">
              <w:rPr>
                <w:color w:val="000000" w:themeColor="text1"/>
                <w:sz w:val="16"/>
                <w:szCs w:val="16"/>
              </w:rPr>
              <w:t>1 391,2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36B094" w14:textId="77777777" w:rsidR="006D657F" w:rsidRPr="002336F8" w:rsidRDefault="006D657F" w:rsidP="008526C3">
            <w:pPr>
              <w:suppressAutoHyphens w:val="0"/>
              <w:spacing w:line="256" w:lineRule="auto"/>
              <w:ind w:left="-113" w:right="-113"/>
              <w:jc w:val="center"/>
              <w:rPr>
                <w:color w:val="000000" w:themeColor="text1"/>
                <w:sz w:val="16"/>
                <w:szCs w:val="16"/>
                <w:highlight w:val="yellow"/>
              </w:rPr>
            </w:pPr>
            <w:r w:rsidRPr="002336F8">
              <w:rPr>
                <w:color w:val="000000" w:themeColor="text1"/>
                <w:sz w:val="16"/>
                <w:szCs w:val="16"/>
              </w:rPr>
              <w:t>1825</w:t>
            </w:r>
          </w:p>
        </w:tc>
        <w:tc>
          <w:tcPr>
            <w:tcW w:w="1643" w:type="dxa"/>
            <w:tcBorders>
              <w:top w:val="single" w:sz="4" w:space="0" w:color="auto"/>
              <w:left w:val="single" w:sz="4" w:space="0" w:color="auto"/>
              <w:bottom w:val="single" w:sz="4" w:space="0" w:color="auto"/>
              <w:right w:val="single" w:sz="4" w:space="0" w:color="auto"/>
            </w:tcBorders>
            <w:vAlign w:val="center"/>
          </w:tcPr>
          <w:p w14:paraId="5F20E46C" w14:textId="4CB8F178" w:rsidR="006D657F" w:rsidRPr="002336F8" w:rsidRDefault="006D657F" w:rsidP="008526C3">
            <w:pPr>
              <w:suppressAutoHyphens w:val="0"/>
              <w:spacing w:line="256" w:lineRule="auto"/>
              <w:ind w:left="-113" w:right="-113"/>
              <w:jc w:val="center"/>
              <w:rPr>
                <w:color w:val="000000" w:themeColor="text1"/>
                <w:sz w:val="16"/>
                <w:szCs w:val="16"/>
                <w:lang w:eastAsia="ru-RU"/>
              </w:rPr>
            </w:pPr>
            <w:r w:rsidRPr="002336F8">
              <w:rPr>
                <w:color w:val="000000" w:themeColor="text1"/>
                <w:sz w:val="16"/>
                <w:szCs w:val="16"/>
                <w:lang w:eastAsia="ru-RU"/>
              </w:rPr>
              <w:t>3</w:t>
            </w:r>
            <w:r w:rsidR="006B1F24">
              <w:rPr>
                <w:color w:val="000000" w:themeColor="text1"/>
                <w:sz w:val="16"/>
                <w:szCs w:val="16"/>
                <w:lang w:eastAsia="ru-RU"/>
              </w:rPr>
              <w:t>4</w:t>
            </w:r>
            <w:r w:rsidR="00D07E19">
              <w:rPr>
                <w:color w:val="000000" w:themeColor="text1"/>
                <w:sz w:val="16"/>
                <w:szCs w:val="16"/>
                <w:lang w:eastAsia="ru-RU"/>
              </w:rPr>
              <w:t>27</w:t>
            </w:r>
          </w:p>
        </w:tc>
      </w:tr>
      <w:tr w:rsidR="006D657F" w:rsidRPr="002336F8" w14:paraId="39F8A106" w14:textId="77777777" w:rsidTr="00F26288">
        <w:trPr>
          <w:trHeight w:val="20"/>
          <w:jc w:val="center"/>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5ABF8090" w14:textId="77777777" w:rsidR="006D657F" w:rsidRPr="002336F8" w:rsidRDefault="006D657F" w:rsidP="008526C3">
            <w:pPr>
              <w:suppressAutoHyphens w:val="0"/>
              <w:spacing w:line="256" w:lineRule="auto"/>
              <w:ind w:left="-113" w:right="-113"/>
              <w:jc w:val="center"/>
              <w:rPr>
                <w:color w:val="000000" w:themeColor="text1"/>
                <w:sz w:val="16"/>
                <w:szCs w:val="16"/>
              </w:rPr>
            </w:pPr>
            <w:r w:rsidRPr="002336F8">
              <w:rPr>
                <w:color w:val="000000" w:themeColor="text1"/>
                <w:sz w:val="20"/>
                <w:szCs w:val="20"/>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FB3F5B7" w14:textId="77777777" w:rsidR="006D657F" w:rsidRPr="002336F8" w:rsidRDefault="006D657F" w:rsidP="008526C3">
            <w:pPr>
              <w:suppressAutoHyphens w:val="0"/>
              <w:spacing w:line="256" w:lineRule="auto"/>
              <w:ind w:left="-57" w:right="-57"/>
              <w:rPr>
                <w:color w:val="000000" w:themeColor="text1"/>
                <w:sz w:val="16"/>
                <w:szCs w:val="16"/>
              </w:rPr>
            </w:pPr>
            <w:proofErr w:type="spellStart"/>
            <w:r w:rsidRPr="002336F8">
              <w:rPr>
                <w:color w:val="000000" w:themeColor="text1"/>
                <w:sz w:val="20"/>
                <w:szCs w:val="20"/>
              </w:rPr>
              <w:t>Среднеэтажная</w:t>
            </w:r>
            <w:proofErr w:type="spellEnd"/>
            <w:r w:rsidRPr="002336F8">
              <w:rPr>
                <w:color w:val="000000" w:themeColor="text1"/>
                <w:sz w:val="20"/>
                <w:szCs w:val="20"/>
              </w:rPr>
              <w:t xml:space="preserve"> жилая застройка</w:t>
            </w:r>
          </w:p>
        </w:tc>
        <w:tc>
          <w:tcPr>
            <w:tcW w:w="959" w:type="dxa"/>
            <w:tcBorders>
              <w:top w:val="single" w:sz="4" w:space="0" w:color="auto"/>
              <w:left w:val="single" w:sz="4" w:space="0" w:color="auto"/>
              <w:bottom w:val="single" w:sz="4" w:space="0" w:color="auto"/>
              <w:right w:val="single" w:sz="4" w:space="0" w:color="auto"/>
            </w:tcBorders>
            <w:vAlign w:val="center"/>
            <w:hideMark/>
          </w:tcPr>
          <w:p w14:paraId="35E672C7" w14:textId="77777777" w:rsidR="006D657F" w:rsidRPr="002336F8" w:rsidRDefault="006D657F" w:rsidP="008526C3">
            <w:pPr>
              <w:suppressAutoHyphens w:val="0"/>
              <w:spacing w:line="256" w:lineRule="auto"/>
              <w:ind w:left="-113" w:right="-113"/>
              <w:jc w:val="center"/>
              <w:rPr>
                <w:color w:val="000000" w:themeColor="text1"/>
                <w:sz w:val="16"/>
                <w:szCs w:val="16"/>
                <w:highlight w:val="yellow"/>
              </w:rPr>
            </w:pPr>
            <w:r w:rsidRPr="002336F8">
              <w:rPr>
                <w:color w:val="000000" w:themeColor="text1"/>
                <w:sz w:val="16"/>
                <w:szCs w:val="16"/>
              </w:rPr>
              <w:t>1961</w:t>
            </w:r>
          </w:p>
        </w:tc>
        <w:tc>
          <w:tcPr>
            <w:tcW w:w="959" w:type="dxa"/>
            <w:tcBorders>
              <w:top w:val="single" w:sz="4" w:space="0" w:color="auto"/>
              <w:left w:val="single" w:sz="4" w:space="0" w:color="auto"/>
              <w:bottom w:val="single" w:sz="4" w:space="0" w:color="auto"/>
              <w:right w:val="single" w:sz="4" w:space="0" w:color="auto"/>
            </w:tcBorders>
            <w:vAlign w:val="center"/>
            <w:hideMark/>
          </w:tcPr>
          <w:p w14:paraId="64CE1B86" w14:textId="77777777" w:rsidR="006D657F" w:rsidRPr="002336F8" w:rsidRDefault="006D657F" w:rsidP="008526C3">
            <w:pPr>
              <w:spacing w:line="256" w:lineRule="auto"/>
              <w:ind w:left="-113" w:right="-113"/>
              <w:jc w:val="center"/>
              <w:rPr>
                <w:color w:val="000000" w:themeColor="text1"/>
                <w:sz w:val="20"/>
                <w:szCs w:val="20"/>
                <w:highlight w:val="yellow"/>
              </w:rPr>
            </w:pPr>
            <w:r w:rsidRPr="002336F8">
              <w:rPr>
                <w:color w:val="000000" w:themeColor="text1"/>
                <w:sz w:val="16"/>
                <w:szCs w:val="16"/>
              </w:rPr>
              <w:t>4</w:t>
            </w:r>
          </w:p>
        </w:tc>
        <w:tc>
          <w:tcPr>
            <w:tcW w:w="959" w:type="dxa"/>
            <w:tcBorders>
              <w:top w:val="single" w:sz="4" w:space="0" w:color="auto"/>
              <w:left w:val="single" w:sz="4" w:space="0" w:color="auto"/>
              <w:bottom w:val="single" w:sz="4" w:space="0" w:color="auto"/>
              <w:right w:val="single" w:sz="4" w:space="0" w:color="auto"/>
            </w:tcBorders>
            <w:vAlign w:val="center"/>
            <w:hideMark/>
          </w:tcPr>
          <w:p w14:paraId="5202DEB6" w14:textId="77777777" w:rsidR="006D657F" w:rsidRPr="002336F8" w:rsidRDefault="006D657F" w:rsidP="008526C3">
            <w:pPr>
              <w:suppressAutoHyphens w:val="0"/>
              <w:spacing w:line="256" w:lineRule="auto"/>
              <w:ind w:left="-113" w:right="-113"/>
              <w:jc w:val="center"/>
              <w:rPr>
                <w:color w:val="000000" w:themeColor="text1"/>
                <w:sz w:val="20"/>
                <w:szCs w:val="20"/>
                <w:highlight w:val="yellow"/>
              </w:rPr>
            </w:pPr>
            <w:r w:rsidRPr="002336F8">
              <w:rPr>
                <w:color w:val="000000" w:themeColor="text1"/>
                <w:sz w:val="16"/>
                <w:szCs w:val="16"/>
              </w:rPr>
              <w:t>708,4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26CFB2" w14:textId="77777777" w:rsidR="006D657F" w:rsidRPr="002336F8" w:rsidRDefault="006D657F" w:rsidP="008526C3">
            <w:pPr>
              <w:suppressAutoHyphens w:val="0"/>
              <w:spacing w:line="256" w:lineRule="auto"/>
              <w:ind w:left="-113" w:right="-113"/>
              <w:jc w:val="center"/>
              <w:rPr>
                <w:color w:val="000000" w:themeColor="text1"/>
                <w:sz w:val="16"/>
                <w:szCs w:val="16"/>
                <w:highlight w:val="yellow"/>
              </w:rPr>
            </w:pPr>
            <w:r w:rsidRPr="002336F8">
              <w:rPr>
                <w:color w:val="000000" w:themeColor="text1"/>
                <w:sz w:val="16"/>
                <w:szCs w:val="16"/>
              </w:rPr>
              <w:t>929</w:t>
            </w:r>
          </w:p>
        </w:tc>
        <w:tc>
          <w:tcPr>
            <w:tcW w:w="1643" w:type="dxa"/>
            <w:tcBorders>
              <w:top w:val="single" w:sz="4" w:space="0" w:color="auto"/>
              <w:left w:val="single" w:sz="4" w:space="0" w:color="auto"/>
              <w:bottom w:val="single" w:sz="4" w:space="0" w:color="auto"/>
              <w:right w:val="single" w:sz="4" w:space="0" w:color="auto"/>
            </w:tcBorders>
            <w:vAlign w:val="center"/>
          </w:tcPr>
          <w:p w14:paraId="12FAC8DE" w14:textId="1DBAFD63" w:rsidR="006D657F" w:rsidRPr="002336F8" w:rsidRDefault="006D657F" w:rsidP="008526C3">
            <w:pPr>
              <w:suppressAutoHyphens w:val="0"/>
              <w:spacing w:line="256" w:lineRule="auto"/>
              <w:ind w:left="-113" w:right="-113"/>
              <w:jc w:val="center"/>
              <w:rPr>
                <w:color w:val="000000" w:themeColor="text1"/>
                <w:sz w:val="16"/>
                <w:szCs w:val="16"/>
              </w:rPr>
            </w:pPr>
            <w:r w:rsidRPr="002336F8">
              <w:rPr>
                <w:color w:val="000000" w:themeColor="text1"/>
                <w:sz w:val="16"/>
                <w:szCs w:val="16"/>
              </w:rPr>
              <w:t>20</w:t>
            </w:r>
            <w:r w:rsidR="00D07E19">
              <w:rPr>
                <w:color w:val="000000" w:themeColor="text1"/>
                <w:sz w:val="16"/>
                <w:szCs w:val="16"/>
              </w:rPr>
              <w:t>8</w:t>
            </w:r>
            <w:r w:rsidR="006B1F24">
              <w:rPr>
                <w:color w:val="000000" w:themeColor="text1"/>
                <w:sz w:val="16"/>
                <w:szCs w:val="16"/>
              </w:rPr>
              <w:t>0</w:t>
            </w:r>
          </w:p>
        </w:tc>
      </w:tr>
    </w:tbl>
    <w:p w14:paraId="2B6EDCB0" w14:textId="77777777" w:rsidR="006D657F" w:rsidRPr="002336F8" w:rsidRDefault="006D657F" w:rsidP="00D9178C">
      <w:pPr>
        <w:tabs>
          <w:tab w:val="left" w:pos="1418"/>
        </w:tabs>
        <w:spacing w:before="240"/>
        <w:ind w:firstLine="567"/>
        <w:jc w:val="both"/>
        <w:rPr>
          <w:color w:val="000000" w:themeColor="text1"/>
          <w:szCs w:val="20"/>
          <w:lang w:eastAsia="ru-RU"/>
        </w:rPr>
      </w:pPr>
      <w:r w:rsidRPr="002336F8">
        <w:rPr>
          <w:color w:val="000000" w:themeColor="text1"/>
          <w:szCs w:val="20"/>
          <w:lang w:eastAsia="ru-RU"/>
        </w:rPr>
        <w:t xml:space="preserve">По результатам расчета </w:t>
      </w:r>
      <w:r w:rsidRPr="002336F8">
        <w:rPr>
          <w:color w:val="000000" w:themeColor="text1"/>
        </w:rPr>
        <w:t xml:space="preserve">площади земельного участка многоквартирного дома в соответствии с </w:t>
      </w:r>
      <w:r w:rsidRPr="002336F8">
        <w:rPr>
          <w:color w:val="000000" w:themeColor="text1"/>
          <w:szCs w:val="20"/>
          <w:lang w:eastAsia="ru-RU"/>
        </w:rPr>
        <w:t xml:space="preserve">СП 30-101-98 получаем значение нормативного участка, превышающее </w:t>
      </w:r>
      <w:r w:rsidRPr="002336F8">
        <w:rPr>
          <w:color w:val="000000" w:themeColor="text1"/>
          <w:szCs w:val="20"/>
          <w:lang w:eastAsia="ru-RU"/>
        </w:rPr>
        <w:lastRenderedPageBreak/>
        <w:t>фактическую свободную площадь участка в существующей застройке, участок уже поставлен на учет. Учитывая, что площадь земельного участка не соответствует расчетной, для обслуживания жилого дома и размещения элементов благоустройства предусматриваются дополнительные участки.</w:t>
      </w:r>
    </w:p>
    <w:p w14:paraId="57151EA8" w14:textId="77777777" w:rsidR="006D657F" w:rsidRPr="002336F8" w:rsidRDefault="006D657F" w:rsidP="006D657F">
      <w:pPr>
        <w:tabs>
          <w:tab w:val="left" w:pos="1418"/>
        </w:tabs>
        <w:ind w:firstLine="567"/>
        <w:jc w:val="both"/>
        <w:rPr>
          <w:color w:val="000000" w:themeColor="text1"/>
          <w:szCs w:val="20"/>
          <w:lang w:eastAsia="ru-RU"/>
        </w:rPr>
      </w:pPr>
      <w:r w:rsidRPr="002336F8">
        <w:rPr>
          <w:color w:val="000000" w:themeColor="text1"/>
          <w:szCs w:val="20"/>
          <w:lang w:eastAsia="ru-RU"/>
        </w:rPr>
        <w:t>Расчет участков под объекты и проверка на соответствие градостроительным регламентам производились в соответствии с ПЗЗ. Для территориальных зон установлены следующие регламенты:</w:t>
      </w:r>
    </w:p>
    <w:p w14:paraId="60460140" w14:textId="77777777" w:rsidR="006D657F" w:rsidRPr="002336F8" w:rsidRDefault="006D657F" w:rsidP="006D657F">
      <w:pPr>
        <w:ind w:firstLine="567"/>
        <w:jc w:val="both"/>
        <w:rPr>
          <w:color w:val="000000" w:themeColor="text1"/>
          <w:u w:val="single"/>
        </w:rPr>
      </w:pPr>
      <w:r w:rsidRPr="002336F8">
        <w:rPr>
          <w:color w:val="000000" w:themeColor="text1"/>
          <w:u w:val="single"/>
        </w:rPr>
        <w:t xml:space="preserve">- Ж3-1. Зона застройки </w:t>
      </w:r>
      <w:proofErr w:type="spellStart"/>
      <w:r w:rsidRPr="002336F8">
        <w:rPr>
          <w:color w:val="000000" w:themeColor="text1"/>
          <w:u w:val="single"/>
        </w:rPr>
        <w:t>среднеэтажными</w:t>
      </w:r>
      <w:proofErr w:type="spellEnd"/>
      <w:r w:rsidRPr="002336F8">
        <w:rPr>
          <w:color w:val="000000" w:themeColor="text1"/>
          <w:u w:val="single"/>
        </w:rPr>
        <w:t xml:space="preserve"> жилыми домами.</w:t>
      </w:r>
    </w:p>
    <w:p w14:paraId="78AAD581" w14:textId="77777777" w:rsidR="006D657F" w:rsidRPr="002336F8" w:rsidRDefault="006D657F" w:rsidP="006D657F">
      <w:pPr>
        <w:ind w:firstLine="567"/>
        <w:jc w:val="both"/>
        <w:rPr>
          <w:i/>
          <w:color w:val="000000" w:themeColor="text1"/>
          <w:szCs w:val="20"/>
          <w:lang w:eastAsia="ru-RU"/>
        </w:rPr>
      </w:pPr>
      <w:proofErr w:type="spellStart"/>
      <w:r w:rsidRPr="002336F8">
        <w:rPr>
          <w:i/>
          <w:color w:val="000000" w:themeColor="text1"/>
          <w:szCs w:val="20"/>
          <w:lang w:eastAsia="ru-RU"/>
        </w:rPr>
        <w:t>Среднеэтажная</w:t>
      </w:r>
      <w:proofErr w:type="spellEnd"/>
      <w:r w:rsidRPr="002336F8">
        <w:rPr>
          <w:i/>
          <w:color w:val="000000" w:themeColor="text1"/>
          <w:szCs w:val="20"/>
          <w:lang w:eastAsia="ru-RU"/>
        </w:rPr>
        <w:t xml:space="preserve"> жилая застройка (2.5):</w:t>
      </w:r>
    </w:p>
    <w:p w14:paraId="4CCDAD39" w14:textId="77777777" w:rsidR="006D657F" w:rsidRPr="002336F8" w:rsidRDefault="006D657F" w:rsidP="006D657F">
      <w:pPr>
        <w:ind w:firstLine="567"/>
        <w:jc w:val="both"/>
        <w:rPr>
          <w:color w:val="000000" w:themeColor="text1"/>
          <w:szCs w:val="20"/>
          <w:lang w:eastAsia="ru-RU"/>
        </w:rPr>
      </w:pPr>
      <w:r w:rsidRPr="002336F8">
        <w:rPr>
          <w:color w:val="000000" w:themeColor="text1"/>
          <w:szCs w:val="20"/>
          <w:lang w:eastAsia="ru-RU"/>
        </w:rPr>
        <w:t>- минимальная площадь земельного участка – 2000</w:t>
      </w:r>
      <w:r w:rsidRPr="002336F8">
        <w:rPr>
          <w:color w:val="000000" w:themeColor="text1"/>
        </w:rPr>
        <w:t xml:space="preserve"> </w:t>
      </w:r>
      <w:r w:rsidRPr="002336F8">
        <w:rPr>
          <w:color w:val="000000" w:themeColor="text1"/>
          <w:szCs w:val="20"/>
          <w:lang w:eastAsia="ru-RU"/>
        </w:rPr>
        <w:t>м</w:t>
      </w:r>
      <w:r w:rsidRPr="002336F8">
        <w:rPr>
          <w:color w:val="000000" w:themeColor="text1"/>
          <w:szCs w:val="20"/>
          <w:vertAlign w:val="superscript"/>
          <w:lang w:eastAsia="ru-RU"/>
        </w:rPr>
        <w:t>2</w:t>
      </w:r>
      <w:r w:rsidRPr="002336F8">
        <w:rPr>
          <w:color w:val="000000" w:themeColor="text1"/>
          <w:szCs w:val="20"/>
          <w:lang w:eastAsia="ru-RU"/>
        </w:rPr>
        <w:t>, максимальная – не ограничивается;</w:t>
      </w:r>
    </w:p>
    <w:p w14:paraId="097B4B30" w14:textId="77777777" w:rsidR="006D657F" w:rsidRPr="002336F8" w:rsidRDefault="006D657F" w:rsidP="006D657F">
      <w:pPr>
        <w:tabs>
          <w:tab w:val="left" w:pos="1418"/>
        </w:tabs>
        <w:ind w:firstLine="567"/>
        <w:jc w:val="both"/>
        <w:rPr>
          <w:color w:val="000000" w:themeColor="text1"/>
          <w:szCs w:val="20"/>
          <w:lang w:eastAsia="ru-RU"/>
        </w:rPr>
      </w:pPr>
      <w:r w:rsidRPr="002336F8">
        <w:rPr>
          <w:color w:val="000000" w:themeColor="text1"/>
          <w:szCs w:val="20"/>
          <w:lang w:eastAsia="ru-RU"/>
        </w:rPr>
        <w:t>- минимальные отступы от границ земельных участков – 3 м;</w:t>
      </w:r>
    </w:p>
    <w:p w14:paraId="5A001DFE" w14:textId="77777777" w:rsidR="006D657F" w:rsidRPr="002336F8" w:rsidRDefault="006D657F" w:rsidP="006D657F">
      <w:pPr>
        <w:tabs>
          <w:tab w:val="left" w:pos="1418"/>
        </w:tabs>
        <w:ind w:firstLine="567"/>
        <w:jc w:val="both"/>
        <w:rPr>
          <w:color w:val="000000" w:themeColor="text1"/>
          <w:szCs w:val="20"/>
          <w:lang w:eastAsia="ru-RU"/>
        </w:rPr>
      </w:pPr>
      <w:r w:rsidRPr="002336F8">
        <w:rPr>
          <w:color w:val="000000" w:themeColor="text1"/>
          <w:szCs w:val="20"/>
          <w:lang w:eastAsia="ru-RU"/>
        </w:rPr>
        <w:t>- предельное количество этажей многоквартирных жилых домов – 2 - 8 этажей;</w:t>
      </w:r>
    </w:p>
    <w:p w14:paraId="518B83E5" w14:textId="77777777" w:rsidR="006D657F" w:rsidRPr="002336F8" w:rsidRDefault="006D657F" w:rsidP="006D657F">
      <w:pPr>
        <w:ind w:firstLine="567"/>
        <w:jc w:val="both"/>
        <w:rPr>
          <w:color w:val="000000" w:themeColor="text1"/>
          <w:szCs w:val="20"/>
          <w:lang w:eastAsia="ru-RU"/>
        </w:rPr>
      </w:pPr>
      <w:r w:rsidRPr="002336F8">
        <w:rPr>
          <w:color w:val="000000" w:themeColor="text1"/>
          <w:szCs w:val="20"/>
          <w:lang w:eastAsia="ru-RU"/>
        </w:rPr>
        <w:t>- максимальный процент застройки в границах земельного участка – 40%.</w:t>
      </w:r>
    </w:p>
    <w:p w14:paraId="704FD43C" w14:textId="5A590E17" w:rsidR="006D657F" w:rsidRPr="002336F8" w:rsidRDefault="006D657F" w:rsidP="006D657F">
      <w:pPr>
        <w:tabs>
          <w:tab w:val="left" w:pos="1418"/>
        </w:tabs>
        <w:spacing w:before="240"/>
        <w:jc w:val="right"/>
        <w:rPr>
          <w:color w:val="000000" w:themeColor="text1"/>
          <w:sz w:val="20"/>
          <w:szCs w:val="20"/>
        </w:rPr>
      </w:pPr>
      <w:r w:rsidRPr="002336F8">
        <w:rPr>
          <w:color w:val="000000" w:themeColor="text1"/>
          <w:sz w:val="20"/>
          <w:szCs w:val="20"/>
        </w:rPr>
        <w:t xml:space="preserve">Таблица </w:t>
      </w:r>
      <w:r w:rsidR="001910D8">
        <w:rPr>
          <w:color w:val="000000" w:themeColor="text1"/>
          <w:sz w:val="20"/>
          <w:szCs w:val="20"/>
        </w:rPr>
        <w:t>3</w:t>
      </w:r>
    </w:p>
    <w:p w14:paraId="418DFF27" w14:textId="77777777" w:rsidR="006D657F" w:rsidRPr="002336F8" w:rsidRDefault="006D657F" w:rsidP="006D657F">
      <w:pPr>
        <w:jc w:val="center"/>
        <w:rPr>
          <w:color w:val="000000" w:themeColor="text1"/>
        </w:rPr>
      </w:pPr>
      <w:r w:rsidRPr="002336F8">
        <w:rPr>
          <w:color w:val="000000" w:themeColor="text1"/>
        </w:rPr>
        <w:t>Расчет площади земельных участков в соответствии ПЗЗ</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3005"/>
        <w:gridCol w:w="964"/>
        <w:gridCol w:w="1106"/>
        <w:gridCol w:w="1696"/>
        <w:gridCol w:w="2557"/>
      </w:tblGrid>
      <w:tr w:rsidR="006D657F" w:rsidRPr="002336F8" w14:paraId="4D6C2D92" w14:textId="77777777" w:rsidTr="00F26288">
        <w:trPr>
          <w:trHeight w:val="20"/>
          <w:jc w:val="center"/>
        </w:trPr>
        <w:tc>
          <w:tcPr>
            <w:tcW w:w="454" w:type="dxa"/>
            <w:noWrap/>
            <w:vAlign w:val="center"/>
            <w:hideMark/>
          </w:tcPr>
          <w:p w14:paraId="7F8250A8" w14:textId="77777777" w:rsidR="006D657F" w:rsidRPr="002336F8" w:rsidRDefault="006D657F" w:rsidP="008526C3">
            <w:pPr>
              <w:contextualSpacing/>
              <w:jc w:val="center"/>
              <w:rPr>
                <w:b/>
                <w:color w:val="000000" w:themeColor="text1"/>
                <w:sz w:val="16"/>
                <w:szCs w:val="20"/>
                <w:lang w:eastAsia="ru-RU"/>
              </w:rPr>
            </w:pPr>
            <w:r w:rsidRPr="002336F8">
              <w:rPr>
                <w:b/>
                <w:color w:val="000000" w:themeColor="text1"/>
                <w:sz w:val="16"/>
                <w:szCs w:val="20"/>
                <w:lang w:eastAsia="ru-RU"/>
              </w:rPr>
              <w:t>№</w:t>
            </w:r>
          </w:p>
        </w:tc>
        <w:tc>
          <w:tcPr>
            <w:tcW w:w="3005" w:type="dxa"/>
            <w:noWrap/>
            <w:vAlign w:val="center"/>
            <w:hideMark/>
          </w:tcPr>
          <w:p w14:paraId="455D46E6" w14:textId="77777777" w:rsidR="006D657F" w:rsidRPr="002336F8" w:rsidRDefault="006D657F" w:rsidP="008526C3">
            <w:pPr>
              <w:contextualSpacing/>
              <w:jc w:val="center"/>
              <w:rPr>
                <w:b/>
                <w:color w:val="000000" w:themeColor="text1"/>
                <w:sz w:val="16"/>
                <w:szCs w:val="20"/>
                <w:lang w:eastAsia="ru-RU"/>
              </w:rPr>
            </w:pPr>
            <w:r w:rsidRPr="002336F8">
              <w:rPr>
                <w:b/>
                <w:color w:val="000000" w:themeColor="text1"/>
                <w:sz w:val="16"/>
                <w:szCs w:val="20"/>
                <w:lang w:eastAsia="ru-RU"/>
              </w:rPr>
              <w:t>Потребители</w:t>
            </w:r>
          </w:p>
        </w:tc>
        <w:tc>
          <w:tcPr>
            <w:tcW w:w="964" w:type="dxa"/>
            <w:vAlign w:val="center"/>
            <w:hideMark/>
          </w:tcPr>
          <w:p w14:paraId="2675C7CA" w14:textId="77777777" w:rsidR="006D657F" w:rsidRPr="002336F8" w:rsidRDefault="006D657F" w:rsidP="008526C3">
            <w:pPr>
              <w:contextualSpacing/>
              <w:jc w:val="center"/>
              <w:rPr>
                <w:b/>
                <w:color w:val="000000" w:themeColor="text1"/>
                <w:sz w:val="16"/>
                <w:szCs w:val="20"/>
                <w:lang w:eastAsia="ru-RU"/>
              </w:rPr>
            </w:pPr>
            <w:r w:rsidRPr="002336F8">
              <w:rPr>
                <w:b/>
                <w:color w:val="000000" w:themeColor="text1"/>
                <w:sz w:val="16"/>
                <w:szCs w:val="20"/>
                <w:lang w:eastAsia="ru-RU"/>
              </w:rPr>
              <w:t xml:space="preserve">Площадь </w:t>
            </w:r>
            <w:proofErr w:type="spellStart"/>
            <w:r w:rsidRPr="002336F8">
              <w:rPr>
                <w:b/>
                <w:color w:val="000000" w:themeColor="text1"/>
                <w:sz w:val="16"/>
                <w:szCs w:val="20"/>
                <w:lang w:eastAsia="ru-RU"/>
              </w:rPr>
              <w:t>з.у</w:t>
            </w:r>
            <w:proofErr w:type="spellEnd"/>
            <w:r w:rsidRPr="002336F8">
              <w:rPr>
                <w:b/>
                <w:color w:val="000000" w:themeColor="text1"/>
                <w:sz w:val="16"/>
                <w:szCs w:val="20"/>
                <w:lang w:eastAsia="ru-RU"/>
              </w:rPr>
              <w:t>.,</w:t>
            </w:r>
          </w:p>
          <w:p w14:paraId="0F7E48E2" w14:textId="77777777" w:rsidR="006D657F" w:rsidRPr="002336F8" w:rsidRDefault="006D657F" w:rsidP="008526C3">
            <w:pPr>
              <w:contextualSpacing/>
              <w:jc w:val="center"/>
              <w:rPr>
                <w:b/>
                <w:color w:val="000000" w:themeColor="text1"/>
                <w:sz w:val="16"/>
                <w:szCs w:val="20"/>
                <w:lang w:eastAsia="ru-RU"/>
              </w:rPr>
            </w:pPr>
            <w:r w:rsidRPr="002336F8">
              <w:rPr>
                <w:b/>
                <w:color w:val="000000" w:themeColor="text1"/>
                <w:sz w:val="16"/>
                <w:szCs w:val="20"/>
                <w:lang w:eastAsia="ru-RU"/>
              </w:rPr>
              <w:t>м</w:t>
            </w:r>
            <w:r w:rsidRPr="002336F8">
              <w:rPr>
                <w:b/>
                <w:color w:val="000000" w:themeColor="text1"/>
                <w:sz w:val="16"/>
                <w:szCs w:val="20"/>
                <w:vertAlign w:val="superscript"/>
                <w:lang w:eastAsia="ru-RU"/>
              </w:rPr>
              <w:t>2</w:t>
            </w:r>
          </w:p>
        </w:tc>
        <w:tc>
          <w:tcPr>
            <w:tcW w:w="1106" w:type="dxa"/>
            <w:vAlign w:val="center"/>
            <w:hideMark/>
          </w:tcPr>
          <w:p w14:paraId="7ABEB7ED" w14:textId="77777777" w:rsidR="006D657F" w:rsidRPr="002336F8" w:rsidRDefault="006D657F" w:rsidP="008526C3">
            <w:pPr>
              <w:contextualSpacing/>
              <w:jc w:val="center"/>
              <w:rPr>
                <w:b/>
                <w:color w:val="000000" w:themeColor="text1"/>
                <w:sz w:val="16"/>
                <w:szCs w:val="20"/>
                <w:lang w:eastAsia="ru-RU"/>
              </w:rPr>
            </w:pPr>
            <w:r w:rsidRPr="002336F8">
              <w:rPr>
                <w:b/>
                <w:color w:val="000000" w:themeColor="text1"/>
                <w:sz w:val="16"/>
                <w:szCs w:val="20"/>
                <w:lang w:eastAsia="ru-RU"/>
              </w:rPr>
              <w:t>Площадь застройки,</w:t>
            </w:r>
          </w:p>
          <w:p w14:paraId="01A2F749" w14:textId="77777777" w:rsidR="006D657F" w:rsidRPr="002336F8" w:rsidRDefault="006D657F" w:rsidP="008526C3">
            <w:pPr>
              <w:contextualSpacing/>
              <w:jc w:val="center"/>
              <w:rPr>
                <w:b/>
                <w:color w:val="000000" w:themeColor="text1"/>
                <w:sz w:val="16"/>
                <w:szCs w:val="20"/>
                <w:lang w:eastAsia="ru-RU"/>
              </w:rPr>
            </w:pPr>
            <w:r w:rsidRPr="002336F8">
              <w:rPr>
                <w:b/>
                <w:color w:val="000000" w:themeColor="text1"/>
                <w:sz w:val="16"/>
                <w:szCs w:val="20"/>
                <w:lang w:eastAsia="ru-RU"/>
              </w:rPr>
              <w:t>м</w:t>
            </w:r>
            <w:r w:rsidRPr="002336F8">
              <w:rPr>
                <w:b/>
                <w:color w:val="000000" w:themeColor="text1"/>
                <w:sz w:val="16"/>
                <w:szCs w:val="20"/>
                <w:vertAlign w:val="superscript"/>
                <w:lang w:eastAsia="ru-RU"/>
              </w:rPr>
              <w:t>2</w:t>
            </w:r>
          </w:p>
        </w:tc>
        <w:tc>
          <w:tcPr>
            <w:tcW w:w="1696" w:type="dxa"/>
            <w:vAlign w:val="center"/>
            <w:hideMark/>
          </w:tcPr>
          <w:p w14:paraId="63F56C7B" w14:textId="77777777" w:rsidR="006D657F" w:rsidRPr="002336F8" w:rsidRDefault="006D657F" w:rsidP="008526C3">
            <w:pPr>
              <w:contextualSpacing/>
              <w:jc w:val="center"/>
              <w:rPr>
                <w:b/>
                <w:color w:val="000000" w:themeColor="text1"/>
                <w:sz w:val="16"/>
                <w:szCs w:val="20"/>
                <w:lang w:eastAsia="ru-RU"/>
              </w:rPr>
            </w:pPr>
            <w:proofErr w:type="spellStart"/>
            <w:r w:rsidRPr="002336F8">
              <w:rPr>
                <w:b/>
                <w:color w:val="000000" w:themeColor="text1"/>
                <w:sz w:val="16"/>
                <w:szCs w:val="20"/>
                <w:lang w:eastAsia="ru-RU"/>
              </w:rPr>
              <w:t>Sуч.min</w:t>
            </w:r>
            <w:proofErr w:type="spellEnd"/>
            <w:r w:rsidRPr="002336F8">
              <w:rPr>
                <w:b/>
                <w:color w:val="000000" w:themeColor="text1"/>
                <w:sz w:val="16"/>
                <w:szCs w:val="20"/>
                <w:lang w:eastAsia="ru-RU"/>
              </w:rPr>
              <w:t xml:space="preserve"> </w:t>
            </w:r>
            <w:proofErr w:type="spellStart"/>
            <w:r w:rsidRPr="002336F8">
              <w:rPr>
                <w:b/>
                <w:color w:val="000000" w:themeColor="text1"/>
                <w:sz w:val="16"/>
                <w:szCs w:val="20"/>
                <w:lang w:eastAsia="ru-RU"/>
              </w:rPr>
              <w:t>коэф</w:t>
            </w:r>
            <w:proofErr w:type="spellEnd"/>
            <w:r w:rsidRPr="002336F8">
              <w:rPr>
                <w:b/>
                <w:color w:val="000000" w:themeColor="text1"/>
                <w:sz w:val="16"/>
                <w:szCs w:val="20"/>
                <w:lang w:eastAsia="ru-RU"/>
              </w:rPr>
              <w:t>-т застройки,</w:t>
            </w:r>
          </w:p>
          <w:p w14:paraId="594F9708" w14:textId="77777777" w:rsidR="006D657F" w:rsidRPr="002336F8" w:rsidRDefault="006D657F" w:rsidP="008526C3">
            <w:pPr>
              <w:contextualSpacing/>
              <w:jc w:val="center"/>
              <w:rPr>
                <w:b/>
                <w:color w:val="000000" w:themeColor="text1"/>
                <w:sz w:val="16"/>
                <w:szCs w:val="20"/>
                <w:lang w:eastAsia="ru-RU"/>
              </w:rPr>
            </w:pPr>
            <w:r w:rsidRPr="002336F8">
              <w:rPr>
                <w:b/>
                <w:color w:val="000000" w:themeColor="text1"/>
                <w:sz w:val="16"/>
                <w:szCs w:val="20"/>
                <w:lang w:eastAsia="ru-RU"/>
              </w:rPr>
              <w:t>м</w:t>
            </w:r>
            <w:r w:rsidRPr="002336F8">
              <w:rPr>
                <w:b/>
                <w:color w:val="000000" w:themeColor="text1"/>
                <w:sz w:val="16"/>
                <w:szCs w:val="20"/>
                <w:vertAlign w:val="superscript"/>
                <w:lang w:eastAsia="ru-RU"/>
              </w:rPr>
              <w:t>2</w:t>
            </w:r>
          </w:p>
        </w:tc>
        <w:tc>
          <w:tcPr>
            <w:tcW w:w="2557" w:type="dxa"/>
            <w:vAlign w:val="center"/>
            <w:hideMark/>
          </w:tcPr>
          <w:p w14:paraId="5D61E5DF" w14:textId="77777777" w:rsidR="006D657F" w:rsidRPr="002336F8" w:rsidRDefault="006D657F" w:rsidP="008526C3">
            <w:pPr>
              <w:contextualSpacing/>
              <w:jc w:val="center"/>
              <w:rPr>
                <w:b/>
                <w:color w:val="000000" w:themeColor="text1"/>
                <w:sz w:val="16"/>
                <w:szCs w:val="20"/>
                <w:lang w:eastAsia="ru-RU"/>
              </w:rPr>
            </w:pPr>
            <w:proofErr w:type="spellStart"/>
            <w:r w:rsidRPr="002336F8">
              <w:rPr>
                <w:b/>
                <w:color w:val="000000" w:themeColor="text1"/>
                <w:sz w:val="16"/>
                <w:szCs w:val="20"/>
                <w:lang w:eastAsia="ru-RU"/>
              </w:rPr>
              <w:t>Sуч.max</w:t>
            </w:r>
            <w:proofErr w:type="spellEnd"/>
            <w:r w:rsidRPr="002336F8">
              <w:rPr>
                <w:b/>
                <w:color w:val="000000" w:themeColor="text1"/>
                <w:sz w:val="16"/>
                <w:szCs w:val="20"/>
                <w:lang w:eastAsia="ru-RU"/>
              </w:rPr>
              <w:t xml:space="preserve"> </w:t>
            </w:r>
            <w:proofErr w:type="spellStart"/>
            <w:r w:rsidRPr="002336F8">
              <w:rPr>
                <w:b/>
                <w:color w:val="000000" w:themeColor="text1"/>
                <w:sz w:val="16"/>
                <w:szCs w:val="20"/>
                <w:lang w:eastAsia="ru-RU"/>
              </w:rPr>
              <w:t>коэф</w:t>
            </w:r>
            <w:proofErr w:type="spellEnd"/>
            <w:r w:rsidRPr="002336F8">
              <w:rPr>
                <w:b/>
                <w:color w:val="000000" w:themeColor="text1"/>
                <w:sz w:val="16"/>
                <w:szCs w:val="20"/>
                <w:lang w:eastAsia="ru-RU"/>
              </w:rPr>
              <w:t>-т застройки,</w:t>
            </w:r>
          </w:p>
          <w:p w14:paraId="0FBC7F4C" w14:textId="77777777" w:rsidR="006D657F" w:rsidRPr="002336F8" w:rsidRDefault="006D657F" w:rsidP="008526C3">
            <w:pPr>
              <w:contextualSpacing/>
              <w:jc w:val="center"/>
              <w:rPr>
                <w:b/>
                <w:color w:val="000000" w:themeColor="text1"/>
                <w:sz w:val="16"/>
                <w:szCs w:val="20"/>
                <w:lang w:eastAsia="ru-RU"/>
              </w:rPr>
            </w:pPr>
            <w:r w:rsidRPr="002336F8">
              <w:rPr>
                <w:b/>
                <w:color w:val="000000" w:themeColor="text1"/>
                <w:sz w:val="16"/>
                <w:szCs w:val="20"/>
                <w:lang w:eastAsia="ru-RU"/>
              </w:rPr>
              <w:t>м</w:t>
            </w:r>
            <w:r w:rsidRPr="002336F8">
              <w:rPr>
                <w:b/>
                <w:color w:val="000000" w:themeColor="text1"/>
                <w:sz w:val="16"/>
                <w:szCs w:val="20"/>
                <w:vertAlign w:val="superscript"/>
                <w:lang w:eastAsia="ru-RU"/>
              </w:rPr>
              <w:t>2</w:t>
            </w:r>
          </w:p>
        </w:tc>
      </w:tr>
      <w:tr w:rsidR="006D657F" w:rsidRPr="002336F8" w14:paraId="5B2B5268" w14:textId="77777777" w:rsidTr="00F26288">
        <w:trPr>
          <w:trHeight w:val="20"/>
          <w:jc w:val="center"/>
        </w:trPr>
        <w:tc>
          <w:tcPr>
            <w:tcW w:w="9782" w:type="dxa"/>
            <w:gridSpan w:val="6"/>
            <w:noWrap/>
            <w:vAlign w:val="center"/>
          </w:tcPr>
          <w:p w14:paraId="4A1D2543" w14:textId="77777777" w:rsidR="006D657F" w:rsidRPr="002336F8" w:rsidRDefault="006D657F" w:rsidP="008526C3">
            <w:pPr>
              <w:contextualSpacing/>
              <w:jc w:val="center"/>
              <w:rPr>
                <w:color w:val="000000" w:themeColor="text1"/>
                <w:sz w:val="20"/>
                <w:szCs w:val="20"/>
              </w:rPr>
            </w:pPr>
            <w:r w:rsidRPr="002336F8">
              <w:rPr>
                <w:b/>
                <w:bCs/>
                <w:color w:val="000000" w:themeColor="text1"/>
                <w:sz w:val="20"/>
                <w:szCs w:val="20"/>
              </w:rPr>
              <w:t>Существующая застройка</w:t>
            </w:r>
          </w:p>
        </w:tc>
      </w:tr>
      <w:tr w:rsidR="006D657F" w:rsidRPr="002336F8" w14:paraId="6BE21609" w14:textId="77777777" w:rsidTr="00F26288">
        <w:trPr>
          <w:trHeight w:val="20"/>
          <w:jc w:val="center"/>
        </w:trPr>
        <w:tc>
          <w:tcPr>
            <w:tcW w:w="9782" w:type="dxa"/>
            <w:gridSpan w:val="6"/>
            <w:noWrap/>
            <w:vAlign w:val="center"/>
          </w:tcPr>
          <w:p w14:paraId="28053C2B" w14:textId="77777777" w:rsidR="006D657F" w:rsidRPr="002336F8" w:rsidRDefault="006D657F" w:rsidP="008526C3">
            <w:pPr>
              <w:contextualSpacing/>
              <w:jc w:val="center"/>
              <w:rPr>
                <w:color w:val="000000" w:themeColor="text1"/>
                <w:sz w:val="20"/>
                <w:szCs w:val="20"/>
              </w:rPr>
            </w:pPr>
            <w:r w:rsidRPr="002336F8">
              <w:rPr>
                <w:i/>
                <w:iCs/>
                <w:color w:val="000000" w:themeColor="text1"/>
                <w:sz w:val="20"/>
                <w:szCs w:val="20"/>
              </w:rPr>
              <w:t>Жилые здания</w:t>
            </w:r>
          </w:p>
        </w:tc>
      </w:tr>
      <w:tr w:rsidR="00D07E19" w:rsidRPr="002336F8" w14:paraId="4FF5F174" w14:textId="77777777" w:rsidTr="00F26288">
        <w:trPr>
          <w:trHeight w:val="20"/>
          <w:jc w:val="center"/>
        </w:trPr>
        <w:tc>
          <w:tcPr>
            <w:tcW w:w="454" w:type="dxa"/>
            <w:noWrap/>
            <w:vAlign w:val="center"/>
          </w:tcPr>
          <w:p w14:paraId="5B743DFF" w14:textId="77777777" w:rsidR="00D07E19" w:rsidRPr="002336F8" w:rsidRDefault="00D07E19" w:rsidP="00D07E19">
            <w:pPr>
              <w:contextualSpacing/>
              <w:jc w:val="center"/>
              <w:rPr>
                <w:color w:val="000000" w:themeColor="text1"/>
                <w:sz w:val="20"/>
                <w:szCs w:val="20"/>
                <w:lang w:eastAsia="ru-RU"/>
              </w:rPr>
            </w:pPr>
            <w:r w:rsidRPr="002336F8">
              <w:rPr>
                <w:color w:val="000000" w:themeColor="text1"/>
                <w:sz w:val="20"/>
                <w:szCs w:val="20"/>
                <w:lang w:eastAsia="ru-RU"/>
              </w:rPr>
              <w:t>1</w:t>
            </w:r>
          </w:p>
        </w:tc>
        <w:tc>
          <w:tcPr>
            <w:tcW w:w="3005" w:type="dxa"/>
            <w:noWrap/>
            <w:vAlign w:val="center"/>
          </w:tcPr>
          <w:p w14:paraId="157B3AAD" w14:textId="77777777" w:rsidR="00D07E19" w:rsidRPr="002336F8" w:rsidRDefault="00D07E19" w:rsidP="00D07E19">
            <w:pPr>
              <w:ind w:left="-57" w:right="-57"/>
              <w:rPr>
                <w:color w:val="000000" w:themeColor="text1"/>
                <w:sz w:val="20"/>
                <w:szCs w:val="20"/>
              </w:rPr>
            </w:pPr>
            <w:proofErr w:type="spellStart"/>
            <w:r w:rsidRPr="002336F8">
              <w:rPr>
                <w:color w:val="000000" w:themeColor="text1"/>
                <w:sz w:val="20"/>
                <w:szCs w:val="20"/>
              </w:rPr>
              <w:t>Среднеэтажная</w:t>
            </w:r>
            <w:proofErr w:type="spellEnd"/>
            <w:r w:rsidRPr="002336F8">
              <w:rPr>
                <w:color w:val="000000" w:themeColor="text1"/>
                <w:sz w:val="20"/>
                <w:szCs w:val="20"/>
              </w:rPr>
              <w:t xml:space="preserve"> жилая застройка</w:t>
            </w:r>
          </w:p>
        </w:tc>
        <w:tc>
          <w:tcPr>
            <w:tcW w:w="964" w:type="dxa"/>
            <w:tcBorders>
              <w:top w:val="single" w:sz="4" w:space="0" w:color="auto"/>
              <w:left w:val="single" w:sz="4" w:space="0" w:color="auto"/>
              <w:bottom w:val="single" w:sz="4" w:space="0" w:color="auto"/>
              <w:right w:val="single" w:sz="4" w:space="0" w:color="auto"/>
            </w:tcBorders>
            <w:noWrap/>
            <w:vAlign w:val="center"/>
          </w:tcPr>
          <w:p w14:paraId="3386CCED" w14:textId="1B9AF729" w:rsidR="00D07E19" w:rsidRPr="00D07E19" w:rsidRDefault="00D07E19" w:rsidP="00D07E19">
            <w:pPr>
              <w:contextualSpacing/>
              <w:jc w:val="center"/>
              <w:rPr>
                <w:color w:val="000000" w:themeColor="text1"/>
                <w:sz w:val="20"/>
                <w:szCs w:val="20"/>
              </w:rPr>
            </w:pPr>
            <w:r w:rsidRPr="00D07E19">
              <w:rPr>
                <w:color w:val="000000" w:themeColor="text1"/>
                <w:sz w:val="20"/>
                <w:szCs w:val="20"/>
                <w:lang w:eastAsia="ru-RU"/>
              </w:rPr>
              <w:t>2899</w:t>
            </w:r>
          </w:p>
        </w:tc>
        <w:tc>
          <w:tcPr>
            <w:tcW w:w="1106" w:type="dxa"/>
            <w:noWrap/>
            <w:vAlign w:val="center"/>
          </w:tcPr>
          <w:p w14:paraId="55705DEA" w14:textId="77777777" w:rsidR="00D07E19" w:rsidRPr="002336F8" w:rsidRDefault="00D07E19" w:rsidP="00D07E19">
            <w:pPr>
              <w:contextualSpacing/>
              <w:jc w:val="center"/>
              <w:rPr>
                <w:color w:val="000000" w:themeColor="text1"/>
                <w:sz w:val="20"/>
                <w:szCs w:val="20"/>
              </w:rPr>
            </w:pPr>
            <w:r w:rsidRPr="002336F8">
              <w:rPr>
                <w:color w:val="000000" w:themeColor="text1"/>
                <w:sz w:val="20"/>
                <w:szCs w:val="20"/>
              </w:rPr>
              <w:t>807</w:t>
            </w:r>
          </w:p>
        </w:tc>
        <w:tc>
          <w:tcPr>
            <w:tcW w:w="1696" w:type="dxa"/>
            <w:noWrap/>
            <w:vAlign w:val="center"/>
          </w:tcPr>
          <w:p w14:paraId="52CFAE3A" w14:textId="77777777" w:rsidR="00D07E19" w:rsidRPr="002336F8" w:rsidRDefault="00D07E19" w:rsidP="00D07E19">
            <w:pPr>
              <w:contextualSpacing/>
              <w:jc w:val="center"/>
              <w:rPr>
                <w:color w:val="000000" w:themeColor="text1"/>
                <w:sz w:val="20"/>
                <w:szCs w:val="20"/>
              </w:rPr>
            </w:pPr>
            <w:r w:rsidRPr="002336F8">
              <w:rPr>
                <w:color w:val="000000" w:themeColor="text1"/>
                <w:sz w:val="20"/>
                <w:szCs w:val="20"/>
              </w:rPr>
              <w:t>2000</w:t>
            </w:r>
          </w:p>
        </w:tc>
        <w:tc>
          <w:tcPr>
            <w:tcW w:w="2557" w:type="dxa"/>
            <w:noWrap/>
            <w:vAlign w:val="center"/>
          </w:tcPr>
          <w:p w14:paraId="045BC735" w14:textId="77777777" w:rsidR="00D07E19" w:rsidRPr="002336F8" w:rsidRDefault="00D07E19" w:rsidP="00D07E19">
            <w:pPr>
              <w:contextualSpacing/>
              <w:jc w:val="center"/>
              <w:rPr>
                <w:color w:val="000000" w:themeColor="text1"/>
                <w:sz w:val="20"/>
                <w:szCs w:val="20"/>
                <w:highlight w:val="yellow"/>
              </w:rPr>
            </w:pPr>
            <w:r w:rsidRPr="002336F8">
              <w:rPr>
                <w:color w:val="000000" w:themeColor="text1"/>
                <w:sz w:val="20"/>
                <w:szCs w:val="20"/>
              </w:rPr>
              <w:t>2017,5 (макс. не установлено)</w:t>
            </w:r>
          </w:p>
        </w:tc>
      </w:tr>
      <w:tr w:rsidR="00D07E19" w:rsidRPr="002336F8" w14:paraId="5D0015FA" w14:textId="77777777" w:rsidTr="00F26288">
        <w:trPr>
          <w:trHeight w:val="20"/>
          <w:jc w:val="center"/>
        </w:trPr>
        <w:tc>
          <w:tcPr>
            <w:tcW w:w="454" w:type="dxa"/>
            <w:noWrap/>
            <w:vAlign w:val="center"/>
          </w:tcPr>
          <w:p w14:paraId="293CC7A2" w14:textId="77777777" w:rsidR="00D07E19" w:rsidRPr="002336F8" w:rsidRDefault="00D07E19" w:rsidP="00D07E19">
            <w:pPr>
              <w:contextualSpacing/>
              <w:jc w:val="center"/>
              <w:rPr>
                <w:color w:val="000000" w:themeColor="text1"/>
                <w:sz w:val="20"/>
                <w:szCs w:val="20"/>
              </w:rPr>
            </w:pPr>
            <w:r w:rsidRPr="002336F8">
              <w:rPr>
                <w:color w:val="000000" w:themeColor="text1"/>
                <w:sz w:val="20"/>
                <w:szCs w:val="20"/>
              </w:rPr>
              <w:t>2</w:t>
            </w:r>
          </w:p>
        </w:tc>
        <w:tc>
          <w:tcPr>
            <w:tcW w:w="3005" w:type="dxa"/>
            <w:noWrap/>
            <w:vAlign w:val="center"/>
          </w:tcPr>
          <w:p w14:paraId="1BC35930" w14:textId="77777777" w:rsidR="00D07E19" w:rsidRPr="002336F8" w:rsidRDefault="00D07E19" w:rsidP="00D07E19">
            <w:pPr>
              <w:ind w:left="-57" w:right="-57"/>
              <w:rPr>
                <w:color w:val="000000" w:themeColor="text1"/>
                <w:sz w:val="20"/>
                <w:szCs w:val="20"/>
              </w:rPr>
            </w:pPr>
            <w:proofErr w:type="spellStart"/>
            <w:r w:rsidRPr="002336F8">
              <w:rPr>
                <w:color w:val="000000" w:themeColor="text1"/>
                <w:sz w:val="20"/>
                <w:szCs w:val="20"/>
              </w:rPr>
              <w:t>Среднеэтажная</w:t>
            </w:r>
            <w:proofErr w:type="spellEnd"/>
            <w:r w:rsidRPr="002336F8">
              <w:rPr>
                <w:color w:val="000000" w:themeColor="text1"/>
                <w:sz w:val="20"/>
                <w:szCs w:val="20"/>
              </w:rPr>
              <w:t xml:space="preserve"> жилая застройка</w:t>
            </w:r>
          </w:p>
        </w:tc>
        <w:tc>
          <w:tcPr>
            <w:tcW w:w="964" w:type="dxa"/>
            <w:tcBorders>
              <w:top w:val="single" w:sz="4" w:space="0" w:color="auto"/>
              <w:left w:val="single" w:sz="4" w:space="0" w:color="auto"/>
              <w:bottom w:val="single" w:sz="4" w:space="0" w:color="auto"/>
              <w:right w:val="single" w:sz="4" w:space="0" w:color="auto"/>
            </w:tcBorders>
            <w:noWrap/>
            <w:vAlign w:val="center"/>
          </w:tcPr>
          <w:p w14:paraId="304136EB" w14:textId="1E96CC52" w:rsidR="00D07E19" w:rsidRPr="00D07E19" w:rsidRDefault="00D07E19" w:rsidP="00D07E19">
            <w:pPr>
              <w:contextualSpacing/>
              <w:jc w:val="center"/>
              <w:rPr>
                <w:color w:val="000000" w:themeColor="text1"/>
                <w:sz w:val="20"/>
                <w:szCs w:val="20"/>
              </w:rPr>
            </w:pPr>
            <w:r w:rsidRPr="00D07E19">
              <w:rPr>
                <w:color w:val="000000" w:themeColor="text1"/>
                <w:sz w:val="20"/>
                <w:szCs w:val="20"/>
                <w:lang w:eastAsia="ru-RU"/>
              </w:rPr>
              <w:t>3427</w:t>
            </w:r>
          </w:p>
        </w:tc>
        <w:tc>
          <w:tcPr>
            <w:tcW w:w="1106" w:type="dxa"/>
            <w:noWrap/>
            <w:vAlign w:val="center"/>
          </w:tcPr>
          <w:p w14:paraId="50E49CDA" w14:textId="77777777" w:rsidR="00D07E19" w:rsidRPr="002336F8" w:rsidRDefault="00D07E19" w:rsidP="00D07E19">
            <w:pPr>
              <w:contextualSpacing/>
              <w:jc w:val="center"/>
              <w:rPr>
                <w:color w:val="000000" w:themeColor="text1"/>
                <w:sz w:val="20"/>
                <w:szCs w:val="20"/>
              </w:rPr>
            </w:pPr>
            <w:r w:rsidRPr="002336F8">
              <w:rPr>
                <w:color w:val="000000" w:themeColor="text1"/>
                <w:sz w:val="20"/>
                <w:szCs w:val="20"/>
              </w:rPr>
              <w:t>917</w:t>
            </w:r>
          </w:p>
        </w:tc>
        <w:tc>
          <w:tcPr>
            <w:tcW w:w="1696" w:type="dxa"/>
            <w:noWrap/>
            <w:vAlign w:val="center"/>
          </w:tcPr>
          <w:p w14:paraId="6D623BF9" w14:textId="77777777" w:rsidR="00D07E19" w:rsidRPr="002336F8" w:rsidRDefault="00D07E19" w:rsidP="00D07E19">
            <w:pPr>
              <w:contextualSpacing/>
              <w:jc w:val="center"/>
              <w:rPr>
                <w:color w:val="000000" w:themeColor="text1"/>
                <w:sz w:val="20"/>
                <w:szCs w:val="20"/>
              </w:rPr>
            </w:pPr>
            <w:r w:rsidRPr="002336F8">
              <w:rPr>
                <w:color w:val="000000" w:themeColor="text1"/>
                <w:sz w:val="20"/>
                <w:szCs w:val="20"/>
              </w:rPr>
              <w:t>2000</w:t>
            </w:r>
          </w:p>
        </w:tc>
        <w:tc>
          <w:tcPr>
            <w:tcW w:w="2557" w:type="dxa"/>
            <w:noWrap/>
            <w:vAlign w:val="center"/>
          </w:tcPr>
          <w:p w14:paraId="6CA3A50F" w14:textId="77777777" w:rsidR="00D07E19" w:rsidRPr="002336F8" w:rsidRDefault="00D07E19" w:rsidP="00D07E19">
            <w:pPr>
              <w:contextualSpacing/>
              <w:jc w:val="center"/>
              <w:rPr>
                <w:color w:val="000000" w:themeColor="text1"/>
                <w:sz w:val="20"/>
                <w:szCs w:val="20"/>
                <w:highlight w:val="yellow"/>
              </w:rPr>
            </w:pPr>
            <w:r w:rsidRPr="002336F8">
              <w:rPr>
                <w:color w:val="000000" w:themeColor="text1"/>
                <w:sz w:val="20"/>
                <w:szCs w:val="20"/>
              </w:rPr>
              <w:t>2292,5 (макс. не установлено)</w:t>
            </w:r>
          </w:p>
        </w:tc>
      </w:tr>
      <w:tr w:rsidR="00D07E19" w:rsidRPr="002336F8" w14:paraId="35C2DB95" w14:textId="77777777" w:rsidTr="00F26288">
        <w:trPr>
          <w:trHeight w:val="20"/>
          <w:jc w:val="center"/>
        </w:trPr>
        <w:tc>
          <w:tcPr>
            <w:tcW w:w="454" w:type="dxa"/>
            <w:noWrap/>
            <w:vAlign w:val="center"/>
          </w:tcPr>
          <w:p w14:paraId="6757F674" w14:textId="77777777" w:rsidR="00D07E19" w:rsidRPr="002336F8" w:rsidRDefault="00D07E19" w:rsidP="00D07E19">
            <w:pPr>
              <w:contextualSpacing/>
              <w:jc w:val="center"/>
              <w:rPr>
                <w:color w:val="000000" w:themeColor="text1"/>
                <w:sz w:val="20"/>
                <w:szCs w:val="20"/>
              </w:rPr>
            </w:pPr>
            <w:r w:rsidRPr="002336F8">
              <w:rPr>
                <w:color w:val="000000" w:themeColor="text1"/>
                <w:sz w:val="20"/>
                <w:szCs w:val="20"/>
              </w:rPr>
              <w:t>3</w:t>
            </w:r>
          </w:p>
        </w:tc>
        <w:tc>
          <w:tcPr>
            <w:tcW w:w="3005" w:type="dxa"/>
            <w:noWrap/>
            <w:vAlign w:val="center"/>
          </w:tcPr>
          <w:p w14:paraId="3496A9CA" w14:textId="77777777" w:rsidR="00D07E19" w:rsidRPr="002336F8" w:rsidRDefault="00D07E19" w:rsidP="00D07E19">
            <w:pPr>
              <w:ind w:left="-57" w:right="-57"/>
              <w:rPr>
                <w:color w:val="000000" w:themeColor="text1"/>
                <w:sz w:val="20"/>
                <w:szCs w:val="20"/>
              </w:rPr>
            </w:pPr>
            <w:proofErr w:type="spellStart"/>
            <w:r w:rsidRPr="002336F8">
              <w:rPr>
                <w:color w:val="000000" w:themeColor="text1"/>
                <w:sz w:val="20"/>
                <w:szCs w:val="20"/>
              </w:rPr>
              <w:t>Среднеэтажная</w:t>
            </w:r>
            <w:proofErr w:type="spellEnd"/>
            <w:r w:rsidRPr="002336F8">
              <w:rPr>
                <w:color w:val="000000" w:themeColor="text1"/>
                <w:sz w:val="20"/>
                <w:szCs w:val="20"/>
              </w:rPr>
              <w:t xml:space="preserve"> жилая застройка</w:t>
            </w:r>
          </w:p>
        </w:tc>
        <w:tc>
          <w:tcPr>
            <w:tcW w:w="964" w:type="dxa"/>
            <w:tcBorders>
              <w:top w:val="single" w:sz="4" w:space="0" w:color="auto"/>
              <w:left w:val="single" w:sz="4" w:space="0" w:color="auto"/>
              <w:bottom w:val="single" w:sz="4" w:space="0" w:color="auto"/>
              <w:right w:val="single" w:sz="4" w:space="0" w:color="auto"/>
            </w:tcBorders>
            <w:noWrap/>
            <w:vAlign w:val="center"/>
          </w:tcPr>
          <w:p w14:paraId="12FC8892" w14:textId="35FA5488" w:rsidR="00D07E19" w:rsidRPr="00D07E19" w:rsidRDefault="00D07E19" w:rsidP="00D07E19">
            <w:pPr>
              <w:contextualSpacing/>
              <w:jc w:val="center"/>
              <w:rPr>
                <w:color w:val="000000" w:themeColor="text1"/>
                <w:sz w:val="20"/>
                <w:szCs w:val="20"/>
              </w:rPr>
            </w:pPr>
            <w:r w:rsidRPr="00D07E19">
              <w:rPr>
                <w:color w:val="000000" w:themeColor="text1"/>
                <w:sz w:val="20"/>
                <w:szCs w:val="20"/>
              </w:rPr>
              <w:t>2080</w:t>
            </w:r>
          </w:p>
        </w:tc>
        <w:tc>
          <w:tcPr>
            <w:tcW w:w="1106" w:type="dxa"/>
            <w:noWrap/>
            <w:vAlign w:val="center"/>
          </w:tcPr>
          <w:p w14:paraId="7D1008E0" w14:textId="77777777" w:rsidR="00D07E19" w:rsidRPr="002336F8" w:rsidRDefault="00D07E19" w:rsidP="00D07E19">
            <w:pPr>
              <w:contextualSpacing/>
              <w:jc w:val="center"/>
              <w:rPr>
                <w:color w:val="000000" w:themeColor="text1"/>
                <w:sz w:val="20"/>
                <w:szCs w:val="20"/>
              </w:rPr>
            </w:pPr>
            <w:r w:rsidRPr="002336F8">
              <w:rPr>
                <w:color w:val="000000" w:themeColor="text1"/>
                <w:sz w:val="20"/>
                <w:szCs w:val="20"/>
              </w:rPr>
              <w:t>442</w:t>
            </w:r>
          </w:p>
        </w:tc>
        <w:tc>
          <w:tcPr>
            <w:tcW w:w="1696" w:type="dxa"/>
            <w:noWrap/>
            <w:vAlign w:val="center"/>
          </w:tcPr>
          <w:p w14:paraId="6B317049" w14:textId="77777777" w:rsidR="00D07E19" w:rsidRPr="002336F8" w:rsidRDefault="00D07E19" w:rsidP="00D07E19">
            <w:pPr>
              <w:contextualSpacing/>
              <w:jc w:val="center"/>
              <w:rPr>
                <w:color w:val="000000" w:themeColor="text1"/>
                <w:sz w:val="20"/>
                <w:szCs w:val="20"/>
              </w:rPr>
            </w:pPr>
            <w:r w:rsidRPr="002336F8">
              <w:rPr>
                <w:color w:val="000000" w:themeColor="text1"/>
                <w:sz w:val="20"/>
                <w:szCs w:val="20"/>
              </w:rPr>
              <w:t>2000</w:t>
            </w:r>
          </w:p>
        </w:tc>
        <w:tc>
          <w:tcPr>
            <w:tcW w:w="2557" w:type="dxa"/>
            <w:noWrap/>
            <w:vAlign w:val="center"/>
          </w:tcPr>
          <w:p w14:paraId="62AD848C" w14:textId="77777777" w:rsidR="00D07E19" w:rsidRPr="002336F8" w:rsidRDefault="00D07E19" w:rsidP="00D07E19">
            <w:pPr>
              <w:contextualSpacing/>
              <w:jc w:val="center"/>
              <w:rPr>
                <w:color w:val="000000" w:themeColor="text1"/>
                <w:sz w:val="20"/>
                <w:szCs w:val="20"/>
                <w:highlight w:val="yellow"/>
              </w:rPr>
            </w:pPr>
            <w:r w:rsidRPr="002336F8">
              <w:rPr>
                <w:color w:val="000000" w:themeColor="text1"/>
                <w:sz w:val="20"/>
                <w:szCs w:val="20"/>
              </w:rPr>
              <w:t>1105 (макс. не установлено)</w:t>
            </w:r>
          </w:p>
        </w:tc>
      </w:tr>
    </w:tbl>
    <w:p w14:paraId="0F6EAC1D" w14:textId="77777777" w:rsidR="006D657F" w:rsidRPr="002336F8" w:rsidRDefault="006D657F" w:rsidP="006D657F">
      <w:pPr>
        <w:tabs>
          <w:tab w:val="left" w:pos="1418"/>
        </w:tabs>
        <w:ind w:firstLine="567"/>
        <w:jc w:val="both"/>
        <w:rPr>
          <w:color w:val="000000" w:themeColor="text1"/>
          <w:sz w:val="20"/>
          <w:szCs w:val="20"/>
          <w:lang w:eastAsia="ru-RU"/>
        </w:rPr>
      </w:pPr>
      <w:proofErr w:type="spellStart"/>
      <w:r w:rsidRPr="002336F8">
        <w:rPr>
          <w:color w:val="000000" w:themeColor="text1"/>
          <w:sz w:val="20"/>
          <w:szCs w:val="20"/>
          <w:lang w:eastAsia="ru-RU"/>
        </w:rPr>
        <w:t>S</w:t>
      </w:r>
      <w:r w:rsidRPr="002336F8">
        <w:rPr>
          <w:color w:val="000000" w:themeColor="text1"/>
          <w:sz w:val="20"/>
          <w:szCs w:val="20"/>
          <w:vertAlign w:val="subscript"/>
          <w:lang w:eastAsia="ru-RU"/>
        </w:rPr>
        <w:t>уч</w:t>
      </w:r>
      <w:proofErr w:type="spellEnd"/>
      <w:r w:rsidRPr="002336F8">
        <w:rPr>
          <w:color w:val="000000" w:themeColor="text1"/>
          <w:sz w:val="20"/>
          <w:szCs w:val="20"/>
          <w:vertAlign w:val="subscript"/>
          <w:lang w:eastAsia="ru-RU"/>
        </w:rPr>
        <w:t>.</w:t>
      </w:r>
      <w:r w:rsidRPr="002336F8">
        <w:rPr>
          <w:color w:val="000000" w:themeColor="text1"/>
          <w:sz w:val="20"/>
          <w:szCs w:val="20"/>
          <w:vertAlign w:val="subscript"/>
          <w:lang w:val="en-US" w:eastAsia="ru-RU"/>
        </w:rPr>
        <w:t>min</w:t>
      </w:r>
      <w:r w:rsidRPr="002336F8">
        <w:rPr>
          <w:color w:val="000000" w:themeColor="text1"/>
          <w:sz w:val="20"/>
          <w:szCs w:val="20"/>
          <w:vertAlign w:val="subscript"/>
          <w:lang w:eastAsia="ru-RU"/>
        </w:rPr>
        <w:t xml:space="preserve"> </w:t>
      </w:r>
      <w:proofErr w:type="spellStart"/>
      <w:r w:rsidRPr="002336F8">
        <w:rPr>
          <w:color w:val="000000" w:themeColor="text1"/>
          <w:sz w:val="20"/>
          <w:szCs w:val="20"/>
          <w:vertAlign w:val="subscript"/>
          <w:lang w:eastAsia="ru-RU"/>
        </w:rPr>
        <w:t>коэф</w:t>
      </w:r>
      <w:proofErr w:type="spellEnd"/>
      <w:r w:rsidRPr="002336F8">
        <w:rPr>
          <w:color w:val="000000" w:themeColor="text1"/>
          <w:sz w:val="20"/>
          <w:szCs w:val="20"/>
          <w:vertAlign w:val="subscript"/>
          <w:lang w:eastAsia="ru-RU"/>
        </w:rPr>
        <w:t xml:space="preserve">-т застройки </w:t>
      </w:r>
      <w:r w:rsidRPr="002336F8">
        <w:rPr>
          <w:color w:val="000000" w:themeColor="text1"/>
          <w:sz w:val="20"/>
          <w:szCs w:val="20"/>
          <w:lang w:eastAsia="ru-RU"/>
        </w:rPr>
        <w:t>– минимальная площадь участка при минимальном коэффициенте застройки;</w:t>
      </w:r>
    </w:p>
    <w:p w14:paraId="23CD84DE" w14:textId="77777777" w:rsidR="006D657F" w:rsidRPr="002336F8" w:rsidRDefault="006D657F" w:rsidP="006D657F">
      <w:pPr>
        <w:tabs>
          <w:tab w:val="left" w:pos="1418"/>
        </w:tabs>
        <w:ind w:firstLine="567"/>
        <w:jc w:val="both"/>
        <w:rPr>
          <w:color w:val="000000" w:themeColor="text1"/>
          <w:sz w:val="20"/>
          <w:szCs w:val="20"/>
          <w:lang w:eastAsia="ru-RU"/>
        </w:rPr>
      </w:pPr>
      <w:proofErr w:type="spellStart"/>
      <w:r w:rsidRPr="002336F8">
        <w:rPr>
          <w:color w:val="000000" w:themeColor="text1"/>
          <w:sz w:val="20"/>
          <w:szCs w:val="20"/>
          <w:lang w:eastAsia="ru-RU"/>
        </w:rPr>
        <w:t>S</w:t>
      </w:r>
      <w:r w:rsidRPr="002336F8">
        <w:rPr>
          <w:color w:val="000000" w:themeColor="text1"/>
          <w:sz w:val="20"/>
          <w:szCs w:val="20"/>
          <w:vertAlign w:val="subscript"/>
          <w:lang w:eastAsia="ru-RU"/>
        </w:rPr>
        <w:t>уч.max</w:t>
      </w:r>
      <w:proofErr w:type="spellEnd"/>
      <w:r w:rsidRPr="002336F8">
        <w:rPr>
          <w:color w:val="000000" w:themeColor="text1"/>
          <w:sz w:val="20"/>
          <w:szCs w:val="20"/>
          <w:vertAlign w:val="subscript"/>
          <w:lang w:eastAsia="ru-RU"/>
        </w:rPr>
        <w:t xml:space="preserve"> </w:t>
      </w:r>
      <w:proofErr w:type="spellStart"/>
      <w:r w:rsidRPr="002336F8">
        <w:rPr>
          <w:color w:val="000000" w:themeColor="text1"/>
          <w:sz w:val="20"/>
          <w:szCs w:val="20"/>
          <w:vertAlign w:val="subscript"/>
          <w:lang w:eastAsia="ru-RU"/>
        </w:rPr>
        <w:t>коэф</w:t>
      </w:r>
      <w:proofErr w:type="spellEnd"/>
      <w:r w:rsidRPr="002336F8">
        <w:rPr>
          <w:color w:val="000000" w:themeColor="text1"/>
          <w:sz w:val="20"/>
          <w:szCs w:val="20"/>
          <w:vertAlign w:val="subscript"/>
          <w:lang w:eastAsia="ru-RU"/>
        </w:rPr>
        <w:t xml:space="preserve">-т застройки </w:t>
      </w:r>
      <w:r w:rsidRPr="002336F8">
        <w:rPr>
          <w:color w:val="000000" w:themeColor="text1"/>
          <w:sz w:val="20"/>
          <w:szCs w:val="20"/>
          <w:lang w:eastAsia="ru-RU"/>
        </w:rPr>
        <w:t>– минимальная площадь участка при максимальном коэффициенте застройки.</w:t>
      </w:r>
    </w:p>
    <w:p w14:paraId="1E6EF232" w14:textId="77777777" w:rsidR="006D657F" w:rsidRPr="002336F8" w:rsidRDefault="006D657F" w:rsidP="006D657F">
      <w:pPr>
        <w:spacing w:before="240" w:after="240"/>
        <w:ind w:firstLine="540"/>
        <w:jc w:val="center"/>
        <w:rPr>
          <w:i/>
          <w:color w:val="000000" w:themeColor="text1"/>
        </w:rPr>
      </w:pPr>
      <w:r w:rsidRPr="002336F8">
        <w:rPr>
          <w:i/>
          <w:color w:val="000000" w:themeColor="text1"/>
        </w:rPr>
        <w:t>Расчет участков под общественными зданиями</w:t>
      </w:r>
    </w:p>
    <w:p w14:paraId="214E2ED3" w14:textId="77777777" w:rsidR="006D657F" w:rsidRPr="002336F8" w:rsidRDefault="006D657F" w:rsidP="006D657F">
      <w:pPr>
        <w:autoSpaceDE w:val="0"/>
        <w:ind w:firstLine="567"/>
        <w:jc w:val="both"/>
        <w:rPr>
          <w:color w:val="000000" w:themeColor="text1"/>
        </w:rPr>
      </w:pPr>
      <w:r w:rsidRPr="002336F8">
        <w:rPr>
          <w:color w:val="000000" w:themeColor="text1"/>
          <w:szCs w:val="20"/>
          <w:lang w:eastAsia="ru-RU"/>
        </w:rPr>
        <w:t>Площадь земельных участков под общественно-деловую застройку принималась путем расчета размеров земельных участков согласно НГП.</w:t>
      </w:r>
      <w:r w:rsidRPr="002336F8">
        <w:rPr>
          <w:color w:val="000000" w:themeColor="text1"/>
        </w:rPr>
        <w:t xml:space="preserve"> </w:t>
      </w:r>
      <w:r w:rsidRPr="002336F8">
        <w:rPr>
          <w:color w:val="000000" w:themeColor="text1"/>
          <w:szCs w:val="20"/>
          <w:lang w:eastAsia="ru-RU"/>
        </w:rPr>
        <w:t xml:space="preserve">Расчет размеров земельных участков производился на основании прил. Д СП 42.13330.2016. </w:t>
      </w:r>
    </w:p>
    <w:p w14:paraId="4F671324" w14:textId="7D811EB6" w:rsidR="006D657F" w:rsidRPr="002336F8" w:rsidRDefault="006D657F" w:rsidP="006D657F">
      <w:pPr>
        <w:ind w:firstLine="540"/>
        <w:jc w:val="right"/>
        <w:rPr>
          <w:color w:val="000000" w:themeColor="text1"/>
          <w:sz w:val="20"/>
          <w:szCs w:val="20"/>
        </w:rPr>
      </w:pPr>
      <w:r w:rsidRPr="002336F8">
        <w:rPr>
          <w:color w:val="000000" w:themeColor="text1"/>
          <w:sz w:val="20"/>
          <w:szCs w:val="20"/>
        </w:rPr>
        <w:t xml:space="preserve">Таблица </w:t>
      </w:r>
      <w:r w:rsidR="001910D8">
        <w:rPr>
          <w:color w:val="000000" w:themeColor="text1"/>
          <w:sz w:val="20"/>
          <w:szCs w:val="20"/>
        </w:rPr>
        <w:t>4</w:t>
      </w:r>
    </w:p>
    <w:p w14:paraId="405638A6" w14:textId="77777777" w:rsidR="006D657F" w:rsidRPr="002336F8" w:rsidRDefault="006D657F" w:rsidP="006D657F">
      <w:pPr>
        <w:tabs>
          <w:tab w:val="left" w:pos="1418"/>
        </w:tabs>
        <w:autoSpaceDE w:val="0"/>
        <w:ind w:firstLine="425"/>
        <w:jc w:val="center"/>
        <w:rPr>
          <w:color w:val="000000" w:themeColor="text1"/>
        </w:rPr>
      </w:pPr>
      <w:r w:rsidRPr="002336F8">
        <w:rPr>
          <w:color w:val="000000" w:themeColor="text1"/>
        </w:rPr>
        <w:t>Расчет площади земельных участков для общественно-деловых зданий</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
        <w:gridCol w:w="2976"/>
        <w:gridCol w:w="1134"/>
        <w:gridCol w:w="2268"/>
        <w:gridCol w:w="1275"/>
        <w:gridCol w:w="1809"/>
      </w:tblGrid>
      <w:tr w:rsidR="006D657F" w:rsidRPr="002336F8" w14:paraId="1C83AD76" w14:textId="77777777" w:rsidTr="00F26288">
        <w:trPr>
          <w:trHeight w:val="20"/>
          <w:jc w:val="center"/>
        </w:trPr>
        <w:tc>
          <w:tcPr>
            <w:tcW w:w="313" w:type="dxa"/>
            <w:noWrap/>
            <w:vAlign w:val="center"/>
            <w:hideMark/>
          </w:tcPr>
          <w:p w14:paraId="46C819B6" w14:textId="77777777" w:rsidR="006D657F" w:rsidRPr="002336F8" w:rsidRDefault="006D657F" w:rsidP="008526C3">
            <w:pPr>
              <w:ind w:left="-113" w:right="-113"/>
              <w:contextualSpacing/>
              <w:jc w:val="center"/>
              <w:rPr>
                <w:b/>
                <w:color w:val="000000" w:themeColor="text1"/>
                <w:sz w:val="16"/>
                <w:szCs w:val="16"/>
                <w:lang w:eastAsia="ru-RU"/>
              </w:rPr>
            </w:pPr>
            <w:r w:rsidRPr="002336F8">
              <w:rPr>
                <w:b/>
                <w:color w:val="000000" w:themeColor="text1"/>
                <w:sz w:val="16"/>
                <w:szCs w:val="16"/>
                <w:lang w:eastAsia="ru-RU"/>
              </w:rPr>
              <w:t>№</w:t>
            </w:r>
          </w:p>
        </w:tc>
        <w:tc>
          <w:tcPr>
            <w:tcW w:w="2976" w:type="dxa"/>
            <w:noWrap/>
            <w:vAlign w:val="center"/>
            <w:hideMark/>
          </w:tcPr>
          <w:p w14:paraId="058F3A0E" w14:textId="77777777" w:rsidR="006D657F" w:rsidRPr="002336F8" w:rsidRDefault="006D657F" w:rsidP="008526C3">
            <w:pPr>
              <w:ind w:left="-57" w:right="-57"/>
              <w:contextualSpacing/>
              <w:jc w:val="center"/>
              <w:rPr>
                <w:b/>
                <w:color w:val="000000" w:themeColor="text1"/>
                <w:sz w:val="16"/>
                <w:szCs w:val="16"/>
                <w:lang w:eastAsia="ru-RU"/>
              </w:rPr>
            </w:pPr>
            <w:r w:rsidRPr="002336F8">
              <w:rPr>
                <w:b/>
                <w:color w:val="000000" w:themeColor="text1"/>
                <w:sz w:val="16"/>
                <w:szCs w:val="16"/>
                <w:lang w:eastAsia="ru-RU"/>
              </w:rPr>
              <w:t>Объект</w:t>
            </w:r>
          </w:p>
        </w:tc>
        <w:tc>
          <w:tcPr>
            <w:tcW w:w="1134" w:type="dxa"/>
            <w:vAlign w:val="center"/>
            <w:hideMark/>
          </w:tcPr>
          <w:p w14:paraId="62B2E3E1" w14:textId="77777777" w:rsidR="006D657F" w:rsidRPr="002336F8" w:rsidRDefault="006D657F" w:rsidP="008526C3">
            <w:pPr>
              <w:ind w:left="-113" w:right="-113"/>
              <w:contextualSpacing/>
              <w:jc w:val="center"/>
              <w:rPr>
                <w:b/>
                <w:color w:val="000000" w:themeColor="text1"/>
                <w:sz w:val="16"/>
                <w:szCs w:val="16"/>
                <w:lang w:eastAsia="ru-RU"/>
              </w:rPr>
            </w:pPr>
            <w:r w:rsidRPr="002336F8">
              <w:rPr>
                <w:b/>
                <w:color w:val="000000" w:themeColor="text1"/>
                <w:sz w:val="16"/>
                <w:szCs w:val="16"/>
                <w:lang w:eastAsia="ru-RU"/>
              </w:rPr>
              <w:t>Единица измерения</w:t>
            </w:r>
          </w:p>
        </w:tc>
        <w:tc>
          <w:tcPr>
            <w:tcW w:w="2268" w:type="dxa"/>
            <w:vAlign w:val="center"/>
            <w:hideMark/>
          </w:tcPr>
          <w:p w14:paraId="03DD22CE" w14:textId="77777777" w:rsidR="006D657F" w:rsidRPr="002336F8" w:rsidRDefault="006D657F" w:rsidP="008526C3">
            <w:pPr>
              <w:ind w:left="-113" w:right="-113"/>
              <w:contextualSpacing/>
              <w:jc w:val="center"/>
              <w:rPr>
                <w:b/>
                <w:color w:val="000000" w:themeColor="text1"/>
                <w:sz w:val="16"/>
                <w:szCs w:val="16"/>
                <w:lang w:eastAsia="ru-RU"/>
              </w:rPr>
            </w:pPr>
            <w:r w:rsidRPr="002336F8">
              <w:rPr>
                <w:b/>
                <w:color w:val="000000" w:themeColor="text1"/>
                <w:sz w:val="16"/>
                <w:szCs w:val="16"/>
                <w:lang w:eastAsia="ru-RU"/>
              </w:rPr>
              <w:t>Нормативный показатель</w:t>
            </w:r>
          </w:p>
        </w:tc>
        <w:tc>
          <w:tcPr>
            <w:tcW w:w="1275" w:type="dxa"/>
            <w:vAlign w:val="center"/>
            <w:hideMark/>
          </w:tcPr>
          <w:p w14:paraId="558CFA2C" w14:textId="77777777" w:rsidR="006D657F" w:rsidRPr="002336F8" w:rsidRDefault="006D657F" w:rsidP="008526C3">
            <w:pPr>
              <w:ind w:left="-113" w:right="-113"/>
              <w:contextualSpacing/>
              <w:jc w:val="center"/>
              <w:rPr>
                <w:b/>
                <w:color w:val="000000" w:themeColor="text1"/>
                <w:sz w:val="16"/>
                <w:szCs w:val="16"/>
                <w:lang w:eastAsia="ru-RU"/>
              </w:rPr>
            </w:pPr>
            <w:r w:rsidRPr="002336F8">
              <w:rPr>
                <w:b/>
                <w:color w:val="000000" w:themeColor="text1"/>
                <w:sz w:val="16"/>
                <w:szCs w:val="16"/>
                <w:lang w:eastAsia="ru-RU"/>
              </w:rPr>
              <w:t>Расчетная величина, м</w:t>
            </w:r>
            <w:r w:rsidRPr="002336F8">
              <w:rPr>
                <w:b/>
                <w:color w:val="000000" w:themeColor="text1"/>
                <w:sz w:val="16"/>
                <w:szCs w:val="16"/>
                <w:vertAlign w:val="superscript"/>
                <w:lang w:eastAsia="ru-RU"/>
              </w:rPr>
              <w:t>2</w:t>
            </w:r>
          </w:p>
        </w:tc>
        <w:tc>
          <w:tcPr>
            <w:tcW w:w="1809" w:type="dxa"/>
            <w:vAlign w:val="center"/>
            <w:hideMark/>
          </w:tcPr>
          <w:p w14:paraId="1C6652D0" w14:textId="77777777" w:rsidR="006D657F" w:rsidRPr="002336F8" w:rsidRDefault="006D657F" w:rsidP="008526C3">
            <w:pPr>
              <w:ind w:left="-113" w:right="-113"/>
              <w:contextualSpacing/>
              <w:jc w:val="center"/>
              <w:rPr>
                <w:b/>
                <w:color w:val="000000" w:themeColor="text1"/>
                <w:sz w:val="16"/>
                <w:szCs w:val="16"/>
                <w:lang w:eastAsia="ru-RU"/>
              </w:rPr>
            </w:pPr>
            <w:r w:rsidRPr="002336F8">
              <w:rPr>
                <w:b/>
                <w:color w:val="000000" w:themeColor="text1"/>
                <w:sz w:val="16"/>
                <w:szCs w:val="16"/>
                <w:lang w:eastAsia="ru-RU"/>
              </w:rPr>
              <w:t>Проектное решение, м</w:t>
            </w:r>
            <w:r w:rsidRPr="002336F8">
              <w:rPr>
                <w:b/>
                <w:color w:val="000000" w:themeColor="text1"/>
                <w:sz w:val="16"/>
                <w:szCs w:val="16"/>
                <w:vertAlign w:val="superscript"/>
                <w:lang w:eastAsia="ru-RU"/>
              </w:rPr>
              <w:t>2</w:t>
            </w:r>
          </w:p>
        </w:tc>
      </w:tr>
      <w:tr w:rsidR="006D657F" w:rsidRPr="002336F8" w14:paraId="27B10F47" w14:textId="77777777" w:rsidTr="00F26288">
        <w:trPr>
          <w:trHeight w:val="20"/>
          <w:jc w:val="center"/>
        </w:trPr>
        <w:tc>
          <w:tcPr>
            <w:tcW w:w="9775" w:type="dxa"/>
            <w:gridSpan w:val="6"/>
            <w:noWrap/>
            <w:vAlign w:val="center"/>
          </w:tcPr>
          <w:p w14:paraId="02A24EAE" w14:textId="77777777" w:rsidR="006D657F" w:rsidRPr="002336F8" w:rsidRDefault="006D657F" w:rsidP="008526C3">
            <w:pPr>
              <w:ind w:left="-113" w:right="-113"/>
              <w:contextualSpacing/>
              <w:jc w:val="center"/>
              <w:rPr>
                <w:b/>
                <w:color w:val="000000" w:themeColor="text1"/>
                <w:sz w:val="16"/>
                <w:szCs w:val="16"/>
                <w:lang w:eastAsia="ru-RU"/>
              </w:rPr>
            </w:pPr>
            <w:r w:rsidRPr="002336F8">
              <w:rPr>
                <w:b/>
                <w:bCs/>
                <w:color w:val="000000" w:themeColor="text1"/>
                <w:sz w:val="20"/>
                <w:szCs w:val="20"/>
              </w:rPr>
              <w:t>Существующая застройка</w:t>
            </w:r>
          </w:p>
        </w:tc>
      </w:tr>
      <w:tr w:rsidR="006D657F" w:rsidRPr="002336F8" w14:paraId="7E260FA2" w14:textId="77777777" w:rsidTr="00F26288">
        <w:trPr>
          <w:trHeight w:val="20"/>
          <w:jc w:val="center"/>
        </w:trPr>
        <w:tc>
          <w:tcPr>
            <w:tcW w:w="9775" w:type="dxa"/>
            <w:gridSpan w:val="6"/>
            <w:noWrap/>
            <w:vAlign w:val="center"/>
          </w:tcPr>
          <w:p w14:paraId="4EA3D4C3" w14:textId="77777777" w:rsidR="006D657F" w:rsidRPr="002336F8" w:rsidRDefault="006D657F" w:rsidP="008526C3">
            <w:pPr>
              <w:ind w:left="-113" w:right="-113"/>
              <w:contextualSpacing/>
              <w:jc w:val="center"/>
              <w:rPr>
                <w:b/>
                <w:color w:val="000000" w:themeColor="text1"/>
                <w:sz w:val="16"/>
                <w:szCs w:val="16"/>
                <w:lang w:eastAsia="ru-RU"/>
              </w:rPr>
            </w:pPr>
            <w:r w:rsidRPr="002336F8">
              <w:rPr>
                <w:color w:val="000000" w:themeColor="text1"/>
                <w:sz w:val="20"/>
                <w:szCs w:val="20"/>
              </w:rPr>
              <w:t>Общественные здания</w:t>
            </w:r>
          </w:p>
        </w:tc>
      </w:tr>
      <w:tr w:rsidR="006D657F" w:rsidRPr="002336F8" w14:paraId="194E3CE9" w14:textId="77777777" w:rsidTr="00F26288">
        <w:trPr>
          <w:trHeight w:val="20"/>
          <w:jc w:val="center"/>
        </w:trPr>
        <w:tc>
          <w:tcPr>
            <w:tcW w:w="313" w:type="dxa"/>
            <w:noWrap/>
            <w:vAlign w:val="center"/>
          </w:tcPr>
          <w:p w14:paraId="1532AF0B" w14:textId="77777777" w:rsidR="006D657F" w:rsidRPr="002336F8" w:rsidRDefault="006D657F" w:rsidP="008526C3">
            <w:pPr>
              <w:ind w:left="-113" w:right="-113"/>
              <w:contextualSpacing/>
              <w:jc w:val="center"/>
              <w:rPr>
                <w:b/>
                <w:color w:val="000000" w:themeColor="text1"/>
                <w:sz w:val="16"/>
                <w:szCs w:val="16"/>
                <w:lang w:eastAsia="ru-RU"/>
              </w:rPr>
            </w:pPr>
            <w:r w:rsidRPr="002336F8">
              <w:rPr>
                <w:color w:val="000000" w:themeColor="text1"/>
                <w:sz w:val="20"/>
                <w:szCs w:val="20"/>
              </w:rPr>
              <w:t>1</w:t>
            </w:r>
          </w:p>
        </w:tc>
        <w:tc>
          <w:tcPr>
            <w:tcW w:w="2976" w:type="dxa"/>
            <w:noWrap/>
            <w:vAlign w:val="center"/>
          </w:tcPr>
          <w:p w14:paraId="5471EFC5" w14:textId="77777777" w:rsidR="006D657F" w:rsidRPr="002336F8" w:rsidRDefault="006D657F" w:rsidP="008526C3">
            <w:pPr>
              <w:ind w:left="-57" w:right="-57"/>
              <w:contextualSpacing/>
              <w:rPr>
                <w:b/>
                <w:color w:val="000000" w:themeColor="text1"/>
                <w:sz w:val="16"/>
                <w:szCs w:val="16"/>
                <w:lang w:eastAsia="ru-RU"/>
              </w:rPr>
            </w:pPr>
            <w:r w:rsidRPr="002336F8">
              <w:rPr>
                <w:color w:val="000000" w:themeColor="text1"/>
                <w:sz w:val="20"/>
                <w:szCs w:val="20"/>
              </w:rPr>
              <w:t xml:space="preserve">Объект капитального строительства, соответствующий виду разрешенного использования гостиничное обслуживание </w:t>
            </w:r>
          </w:p>
        </w:tc>
        <w:tc>
          <w:tcPr>
            <w:tcW w:w="1134" w:type="dxa"/>
            <w:vAlign w:val="center"/>
          </w:tcPr>
          <w:p w14:paraId="320829F1" w14:textId="77777777" w:rsidR="006D657F" w:rsidRPr="002336F8" w:rsidRDefault="006D657F" w:rsidP="008526C3">
            <w:pPr>
              <w:ind w:left="-113" w:right="-113"/>
              <w:contextualSpacing/>
              <w:jc w:val="center"/>
              <w:rPr>
                <w:b/>
                <w:color w:val="000000" w:themeColor="text1"/>
                <w:sz w:val="16"/>
                <w:szCs w:val="16"/>
                <w:lang w:eastAsia="ru-RU"/>
              </w:rPr>
            </w:pPr>
            <w:r w:rsidRPr="002336F8">
              <w:rPr>
                <w:color w:val="000000" w:themeColor="text1"/>
                <w:sz w:val="20"/>
                <w:szCs w:val="20"/>
              </w:rPr>
              <w:t>м</w:t>
            </w:r>
            <w:r w:rsidRPr="002336F8">
              <w:rPr>
                <w:color w:val="000000" w:themeColor="text1"/>
                <w:sz w:val="20"/>
                <w:szCs w:val="20"/>
                <w:vertAlign w:val="superscript"/>
              </w:rPr>
              <w:t>2</w:t>
            </w:r>
          </w:p>
        </w:tc>
        <w:tc>
          <w:tcPr>
            <w:tcW w:w="2268" w:type="dxa"/>
            <w:vAlign w:val="center"/>
          </w:tcPr>
          <w:p w14:paraId="7E3DC010" w14:textId="77777777" w:rsidR="006D657F" w:rsidRPr="002336F8" w:rsidRDefault="006D657F" w:rsidP="008526C3">
            <w:pPr>
              <w:ind w:left="-113" w:right="-113"/>
              <w:contextualSpacing/>
              <w:jc w:val="center"/>
              <w:rPr>
                <w:b/>
                <w:color w:val="000000" w:themeColor="text1"/>
                <w:sz w:val="16"/>
                <w:szCs w:val="16"/>
                <w:lang w:eastAsia="ru-RU"/>
              </w:rPr>
            </w:pPr>
            <w:r w:rsidRPr="002336F8">
              <w:rPr>
                <w:bCs/>
                <w:color w:val="000000" w:themeColor="text1"/>
                <w:sz w:val="20"/>
                <w:szCs w:val="20"/>
              </w:rPr>
              <w:t>Не установлено</w:t>
            </w:r>
          </w:p>
        </w:tc>
        <w:tc>
          <w:tcPr>
            <w:tcW w:w="1275" w:type="dxa"/>
            <w:vAlign w:val="center"/>
          </w:tcPr>
          <w:p w14:paraId="21FE2AE3" w14:textId="77777777" w:rsidR="006D657F" w:rsidRPr="002336F8" w:rsidRDefault="006D657F" w:rsidP="008526C3">
            <w:pPr>
              <w:ind w:left="-113" w:right="-113"/>
              <w:contextualSpacing/>
              <w:jc w:val="center"/>
              <w:rPr>
                <w:b/>
                <w:color w:val="000000" w:themeColor="text1"/>
                <w:sz w:val="16"/>
                <w:szCs w:val="16"/>
                <w:lang w:eastAsia="ru-RU"/>
              </w:rPr>
            </w:pPr>
            <w:r w:rsidRPr="002336F8">
              <w:rPr>
                <w:bCs/>
                <w:color w:val="000000" w:themeColor="text1"/>
                <w:sz w:val="20"/>
                <w:szCs w:val="20"/>
              </w:rPr>
              <w:t>600</w:t>
            </w:r>
          </w:p>
        </w:tc>
        <w:tc>
          <w:tcPr>
            <w:tcW w:w="1809" w:type="dxa"/>
            <w:vAlign w:val="center"/>
          </w:tcPr>
          <w:p w14:paraId="2EC010B8" w14:textId="47393DFA" w:rsidR="006D657F" w:rsidRPr="002336F8" w:rsidRDefault="006D657F" w:rsidP="008526C3">
            <w:pPr>
              <w:ind w:left="-113" w:right="-113"/>
              <w:contextualSpacing/>
              <w:jc w:val="center"/>
              <w:rPr>
                <w:b/>
                <w:color w:val="000000" w:themeColor="text1"/>
                <w:sz w:val="16"/>
                <w:szCs w:val="16"/>
                <w:lang w:eastAsia="ru-RU"/>
              </w:rPr>
            </w:pPr>
            <w:r w:rsidRPr="002336F8">
              <w:rPr>
                <w:bCs/>
                <w:color w:val="000000" w:themeColor="text1"/>
                <w:sz w:val="20"/>
                <w:szCs w:val="20"/>
              </w:rPr>
              <w:t>2</w:t>
            </w:r>
            <w:r w:rsidR="00410832">
              <w:rPr>
                <w:bCs/>
                <w:color w:val="000000" w:themeColor="text1"/>
                <w:sz w:val="20"/>
                <w:szCs w:val="20"/>
              </w:rPr>
              <w:t>4</w:t>
            </w:r>
            <w:r w:rsidR="00D07E19">
              <w:rPr>
                <w:bCs/>
                <w:color w:val="000000" w:themeColor="text1"/>
                <w:sz w:val="20"/>
                <w:szCs w:val="20"/>
              </w:rPr>
              <w:t>42</w:t>
            </w:r>
          </w:p>
        </w:tc>
      </w:tr>
      <w:tr w:rsidR="006D657F" w:rsidRPr="002336F8" w14:paraId="47188675" w14:textId="77777777" w:rsidTr="00F26288">
        <w:trPr>
          <w:trHeight w:val="20"/>
          <w:jc w:val="center"/>
        </w:trPr>
        <w:tc>
          <w:tcPr>
            <w:tcW w:w="313" w:type="dxa"/>
            <w:noWrap/>
            <w:vAlign w:val="center"/>
          </w:tcPr>
          <w:p w14:paraId="363F13A1" w14:textId="77777777" w:rsidR="006D657F" w:rsidRPr="002336F8" w:rsidRDefault="006D657F" w:rsidP="008526C3">
            <w:pPr>
              <w:ind w:left="-113" w:right="-113"/>
              <w:contextualSpacing/>
              <w:jc w:val="center"/>
              <w:rPr>
                <w:b/>
                <w:color w:val="000000" w:themeColor="text1"/>
                <w:sz w:val="16"/>
                <w:szCs w:val="16"/>
                <w:lang w:eastAsia="ru-RU"/>
              </w:rPr>
            </w:pPr>
            <w:r w:rsidRPr="002336F8">
              <w:rPr>
                <w:color w:val="000000" w:themeColor="text1"/>
                <w:sz w:val="20"/>
                <w:szCs w:val="20"/>
              </w:rPr>
              <w:t>2</w:t>
            </w:r>
          </w:p>
        </w:tc>
        <w:tc>
          <w:tcPr>
            <w:tcW w:w="2976" w:type="dxa"/>
            <w:noWrap/>
            <w:vAlign w:val="center"/>
          </w:tcPr>
          <w:p w14:paraId="2CE0C8C1" w14:textId="246CB605" w:rsidR="006D657F" w:rsidRPr="002336F8" w:rsidRDefault="00410832" w:rsidP="008526C3">
            <w:pPr>
              <w:ind w:left="-57" w:right="-57"/>
              <w:contextualSpacing/>
              <w:rPr>
                <w:b/>
                <w:color w:val="000000" w:themeColor="text1"/>
                <w:sz w:val="16"/>
                <w:szCs w:val="16"/>
                <w:lang w:eastAsia="ru-RU"/>
              </w:rPr>
            </w:pPr>
            <w:r w:rsidRPr="002336F8">
              <w:rPr>
                <w:color w:val="000000" w:themeColor="text1"/>
                <w:sz w:val="20"/>
                <w:szCs w:val="20"/>
              </w:rPr>
              <w:t xml:space="preserve">Объект капитального строительства, </w:t>
            </w:r>
            <w:r>
              <w:rPr>
                <w:color w:val="000000" w:themeColor="text1"/>
                <w:sz w:val="20"/>
                <w:szCs w:val="20"/>
              </w:rPr>
              <w:t>поликлиника</w:t>
            </w:r>
          </w:p>
        </w:tc>
        <w:tc>
          <w:tcPr>
            <w:tcW w:w="1134" w:type="dxa"/>
            <w:vAlign w:val="center"/>
          </w:tcPr>
          <w:p w14:paraId="46824F9B" w14:textId="77777777" w:rsidR="006D657F" w:rsidRPr="002336F8" w:rsidRDefault="006D657F" w:rsidP="008526C3">
            <w:pPr>
              <w:ind w:left="-113" w:right="-113"/>
              <w:contextualSpacing/>
              <w:jc w:val="center"/>
              <w:rPr>
                <w:b/>
                <w:color w:val="000000" w:themeColor="text1"/>
                <w:sz w:val="16"/>
                <w:szCs w:val="16"/>
                <w:lang w:eastAsia="ru-RU"/>
              </w:rPr>
            </w:pPr>
            <w:r w:rsidRPr="002336F8">
              <w:rPr>
                <w:color w:val="000000" w:themeColor="text1"/>
                <w:sz w:val="20"/>
                <w:szCs w:val="20"/>
              </w:rPr>
              <w:t>м</w:t>
            </w:r>
            <w:r w:rsidRPr="002336F8">
              <w:rPr>
                <w:color w:val="000000" w:themeColor="text1"/>
                <w:sz w:val="20"/>
                <w:szCs w:val="20"/>
                <w:vertAlign w:val="superscript"/>
              </w:rPr>
              <w:t>2</w:t>
            </w:r>
          </w:p>
        </w:tc>
        <w:tc>
          <w:tcPr>
            <w:tcW w:w="2268" w:type="dxa"/>
            <w:vAlign w:val="center"/>
          </w:tcPr>
          <w:p w14:paraId="1034CFB1" w14:textId="77777777" w:rsidR="006D657F" w:rsidRPr="002336F8" w:rsidRDefault="006D657F" w:rsidP="008526C3">
            <w:pPr>
              <w:ind w:left="-113" w:right="-113"/>
              <w:contextualSpacing/>
              <w:jc w:val="center"/>
              <w:rPr>
                <w:b/>
                <w:color w:val="000000" w:themeColor="text1"/>
                <w:sz w:val="16"/>
                <w:szCs w:val="16"/>
                <w:lang w:eastAsia="ru-RU"/>
              </w:rPr>
            </w:pPr>
            <w:r w:rsidRPr="002336F8">
              <w:rPr>
                <w:bCs/>
                <w:color w:val="000000" w:themeColor="text1"/>
                <w:sz w:val="20"/>
                <w:szCs w:val="20"/>
              </w:rPr>
              <w:t>Не установлено</w:t>
            </w:r>
          </w:p>
        </w:tc>
        <w:tc>
          <w:tcPr>
            <w:tcW w:w="1275" w:type="dxa"/>
            <w:vAlign w:val="center"/>
          </w:tcPr>
          <w:p w14:paraId="55107FBB" w14:textId="77777777" w:rsidR="006D657F" w:rsidRPr="002336F8" w:rsidRDefault="006D657F" w:rsidP="008526C3">
            <w:pPr>
              <w:ind w:left="-113" w:right="-113"/>
              <w:contextualSpacing/>
              <w:jc w:val="center"/>
              <w:rPr>
                <w:b/>
                <w:color w:val="000000" w:themeColor="text1"/>
                <w:sz w:val="16"/>
                <w:szCs w:val="16"/>
                <w:lang w:eastAsia="ru-RU"/>
              </w:rPr>
            </w:pPr>
            <w:r w:rsidRPr="002336F8">
              <w:rPr>
                <w:bCs/>
                <w:color w:val="000000" w:themeColor="text1"/>
                <w:sz w:val="20"/>
                <w:szCs w:val="20"/>
              </w:rPr>
              <w:t>600</w:t>
            </w:r>
          </w:p>
        </w:tc>
        <w:tc>
          <w:tcPr>
            <w:tcW w:w="1809" w:type="dxa"/>
            <w:vAlign w:val="center"/>
          </w:tcPr>
          <w:p w14:paraId="75011F3E" w14:textId="30EAE883" w:rsidR="006D657F" w:rsidRPr="002336F8" w:rsidRDefault="002100E7" w:rsidP="008526C3">
            <w:pPr>
              <w:ind w:left="-113" w:right="-113"/>
              <w:contextualSpacing/>
              <w:jc w:val="center"/>
              <w:rPr>
                <w:b/>
                <w:color w:val="000000" w:themeColor="text1"/>
                <w:sz w:val="16"/>
                <w:szCs w:val="16"/>
                <w:lang w:eastAsia="ru-RU"/>
              </w:rPr>
            </w:pPr>
            <w:r>
              <w:rPr>
                <w:bCs/>
                <w:color w:val="000000" w:themeColor="text1"/>
                <w:sz w:val="20"/>
                <w:szCs w:val="20"/>
              </w:rPr>
              <w:t>2</w:t>
            </w:r>
            <w:r w:rsidR="00D07E19">
              <w:rPr>
                <w:bCs/>
                <w:color w:val="000000" w:themeColor="text1"/>
                <w:sz w:val="20"/>
                <w:szCs w:val="20"/>
              </w:rPr>
              <w:t>306</w:t>
            </w:r>
          </w:p>
        </w:tc>
      </w:tr>
      <w:tr w:rsidR="006D657F" w:rsidRPr="002336F8" w14:paraId="5FDBC642" w14:textId="77777777" w:rsidTr="00F26288">
        <w:trPr>
          <w:trHeight w:val="56"/>
          <w:jc w:val="center"/>
        </w:trPr>
        <w:tc>
          <w:tcPr>
            <w:tcW w:w="9775" w:type="dxa"/>
            <w:gridSpan w:val="6"/>
            <w:noWrap/>
            <w:vAlign w:val="center"/>
          </w:tcPr>
          <w:p w14:paraId="12EB16F1" w14:textId="77777777" w:rsidR="006D657F" w:rsidRPr="002336F8" w:rsidRDefault="006D657F" w:rsidP="008526C3">
            <w:pPr>
              <w:ind w:left="-113" w:right="-113"/>
              <w:contextualSpacing/>
              <w:jc w:val="center"/>
              <w:rPr>
                <w:color w:val="000000" w:themeColor="text1"/>
                <w:sz w:val="20"/>
                <w:szCs w:val="20"/>
              </w:rPr>
            </w:pPr>
            <w:r w:rsidRPr="002336F8">
              <w:rPr>
                <w:b/>
                <w:bCs/>
                <w:color w:val="000000" w:themeColor="text1"/>
                <w:sz w:val="20"/>
                <w:szCs w:val="20"/>
              </w:rPr>
              <w:t>Проектируемая застройка</w:t>
            </w:r>
          </w:p>
        </w:tc>
      </w:tr>
      <w:tr w:rsidR="006D657F" w:rsidRPr="002336F8" w14:paraId="144CDF2A" w14:textId="77777777" w:rsidTr="00F26288">
        <w:trPr>
          <w:trHeight w:val="20"/>
          <w:jc w:val="center"/>
        </w:trPr>
        <w:tc>
          <w:tcPr>
            <w:tcW w:w="9775" w:type="dxa"/>
            <w:gridSpan w:val="6"/>
            <w:noWrap/>
            <w:vAlign w:val="center"/>
          </w:tcPr>
          <w:p w14:paraId="0D51C059" w14:textId="77777777" w:rsidR="006D657F" w:rsidRPr="002336F8" w:rsidRDefault="006D657F" w:rsidP="008526C3">
            <w:pPr>
              <w:ind w:left="-113" w:right="-113"/>
              <w:contextualSpacing/>
              <w:jc w:val="center"/>
              <w:rPr>
                <w:color w:val="000000" w:themeColor="text1"/>
                <w:sz w:val="20"/>
                <w:szCs w:val="20"/>
              </w:rPr>
            </w:pPr>
            <w:r w:rsidRPr="002336F8">
              <w:rPr>
                <w:i/>
                <w:iCs/>
                <w:color w:val="000000" w:themeColor="text1"/>
                <w:sz w:val="20"/>
                <w:szCs w:val="20"/>
              </w:rPr>
              <w:t>Общественные здания</w:t>
            </w:r>
          </w:p>
        </w:tc>
      </w:tr>
      <w:tr w:rsidR="006D657F" w:rsidRPr="002336F8" w14:paraId="55773679" w14:textId="77777777" w:rsidTr="00F26288">
        <w:trPr>
          <w:trHeight w:val="20"/>
          <w:jc w:val="center"/>
        </w:trPr>
        <w:tc>
          <w:tcPr>
            <w:tcW w:w="313" w:type="dxa"/>
            <w:noWrap/>
            <w:vAlign w:val="center"/>
          </w:tcPr>
          <w:p w14:paraId="641A1703" w14:textId="77777777" w:rsidR="006D657F" w:rsidRPr="002336F8" w:rsidRDefault="006D657F" w:rsidP="008526C3">
            <w:pPr>
              <w:ind w:left="-113" w:right="-113"/>
              <w:contextualSpacing/>
              <w:jc w:val="center"/>
              <w:rPr>
                <w:color w:val="000000" w:themeColor="text1"/>
                <w:sz w:val="20"/>
                <w:szCs w:val="20"/>
                <w:lang w:eastAsia="ru-RU"/>
              </w:rPr>
            </w:pPr>
            <w:r w:rsidRPr="002336F8">
              <w:rPr>
                <w:color w:val="000000" w:themeColor="text1"/>
                <w:sz w:val="20"/>
                <w:szCs w:val="20"/>
              </w:rPr>
              <w:t>3</w:t>
            </w:r>
          </w:p>
        </w:tc>
        <w:tc>
          <w:tcPr>
            <w:tcW w:w="2976" w:type="dxa"/>
            <w:noWrap/>
            <w:vAlign w:val="center"/>
          </w:tcPr>
          <w:p w14:paraId="57F1B63D" w14:textId="77777777" w:rsidR="006D657F" w:rsidRPr="002336F8" w:rsidRDefault="006D657F" w:rsidP="008526C3">
            <w:pPr>
              <w:ind w:left="-57" w:right="-57"/>
              <w:rPr>
                <w:color w:val="000000" w:themeColor="text1"/>
                <w:sz w:val="20"/>
                <w:szCs w:val="20"/>
              </w:rPr>
            </w:pPr>
            <w:r w:rsidRPr="002336F8">
              <w:rPr>
                <w:color w:val="000000" w:themeColor="text1"/>
                <w:sz w:val="20"/>
                <w:szCs w:val="20"/>
              </w:rPr>
              <w:t xml:space="preserve">Объект капитального строительства, соответствующий виду разрешенного использования </w:t>
            </w:r>
            <w:r w:rsidRPr="002336F8">
              <w:rPr>
                <w:color w:val="000000" w:themeColor="text1"/>
                <w:sz w:val="20"/>
                <w:szCs w:val="20"/>
                <w:lang w:eastAsia="ru-RU"/>
              </w:rPr>
              <w:t>амбулаторно-поликлиническое обслуживание</w:t>
            </w:r>
          </w:p>
        </w:tc>
        <w:tc>
          <w:tcPr>
            <w:tcW w:w="1134" w:type="dxa"/>
            <w:noWrap/>
            <w:vAlign w:val="center"/>
          </w:tcPr>
          <w:p w14:paraId="6EE92E6E" w14:textId="77777777" w:rsidR="006D657F" w:rsidRPr="002336F8" w:rsidRDefault="006D657F" w:rsidP="008526C3">
            <w:pPr>
              <w:ind w:left="-113" w:right="-113"/>
              <w:contextualSpacing/>
              <w:jc w:val="center"/>
              <w:rPr>
                <w:color w:val="000000" w:themeColor="text1"/>
                <w:sz w:val="20"/>
                <w:szCs w:val="20"/>
              </w:rPr>
            </w:pPr>
            <w:r w:rsidRPr="002336F8">
              <w:rPr>
                <w:color w:val="000000" w:themeColor="text1"/>
                <w:sz w:val="20"/>
                <w:szCs w:val="20"/>
              </w:rPr>
              <w:t>м</w:t>
            </w:r>
            <w:r w:rsidRPr="002336F8">
              <w:rPr>
                <w:color w:val="000000" w:themeColor="text1"/>
                <w:sz w:val="20"/>
                <w:szCs w:val="20"/>
                <w:vertAlign w:val="superscript"/>
              </w:rPr>
              <w:t>2</w:t>
            </w:r>
          </w:p>
        </w:tc>
        <w:tc>
          <w:tcPr>
            <w:tcW w:w="2268" w:type="dxa"/>
            <w:noWrap/>
            <w:vAlign w:val="center"/>
          </w:tcPr>
          <w:p w14:paraId="02A71DDD" w14:textId="77777777" w:rsidR="006D657F" w:rsidRPr="002336F8" w:rsidRDefault="006D657F" w:rsidP="008526C3">
            <w:pPr>
              <w:ind w:left="-113" w:right="-113"/>
              <w:contextualSpacing/>
              <w:jc w:val="center"/>
              <w:rPr>
                <w:bCs/>
                <w:color w:val="000000" w:themeColor="text1"/>
                <w:sz w:val="20"/>
                <w:szCs w:val="20"/>
              </w:rPr>
            </w:pPr>
            <w:r w:rsidRPr="002336F8">
              <w:rPr>
                <w:bCs/>
                <w:color w:val="000000" w:themeColor="text1"/>
                <w:sz w:val="20"/>
                <w:szCs w:val="20"/>
              </w:rPr>
              <w:t>Не установлено</w:t>
            </w:r>
          </w:p>
        </w:tc>
        <w:tc>
          <w:tcPr>
            <w:tcW w:w="1275" w:type="dxa"/>
            <w:noWrap/>
            <w:vAlign w:val="center"/>
          </w:tcPr>
          <w:p w14:paraId="603149FA" w14:textId="77777777" w:rsidR="006D657F" w:rsidRPr="002336F8" w:rsidRDefault="006D657F" w:rsidP="008526C3">
            <w:pPr>
              <w:ind w:left="-113" w:right="-113"/>
              <w:contextualSpacing/>
              <w:jc w:val="center"/>
              <w:rPr>
                <w:bCs/>
                <w:color w:val="000000" w:themeColor="text1"/>
                <w:sz w:val="20"/>
                <w:szCs w:val="20"/>
              </w:rPr>
            </w:pPr>
            <w:r w:rsidRPr="002336F8">
              <w:rPr>
                <w:bCs/>
                <w:color w:val="000000" w:themeColor="text1"/>
                <w:sz w:val="20"/>
                <w:szCs w:val="20"/>
              </w:rPr>
              <w:t>600</w:t>
            </w:r>
          </w:p>
        </w:tc>
        <w:tc>
          <w:tcPr>
            <w:tcW w:w="1809" w:type="dxa"/>
            <w:noWrap/>
            <w:vAlign w:val="center"/>
          </w:tcPr>
          <w:p w14:paraId="5DEFD97B" w14:textId="77777777" w:rsidR="006D657F" w:rsidRPr="002336F8" w:rsidRDefault="006D657F" w:rsidP="008526C3">
            <w:pPr>
              <w:ind w:left="-113" w:right="-113"/>
              <w:contextualSpacing/>
              <w:jc w:val="center"/>
              <w:rPr>
                <w:color w:val="000000" w:themeColor="text1"/>
                <w:sz w:val="20"/>
                <w:szCs w:val="20"/>
              </w:rPr>
            </w:pPr>
            <w:r w:rsidRPr="002336F8">
              <w:rPr>
                <w:color w:val="000000" w:themeColor="text1"/>
                <w:sz w:val="20"/>
                <w:szCs w:val="20"/>
              </w:rPr>
              <w:t>732</w:t>
            </w:r>
          </w:p>
        </w:tc>
      </w:tr>
    </w:tbl>
    <w:p w14:paraId="77B866AC" w14:textId="77777777" w:rsidR="006D657F" w:rsidRPr="002336F8" w:rsidRDefault="006D657F" w:rsidP="00D9178C">
      <w:pPr>
        <w:tabs>
          <w:tab w:val="left" w:pos="1418"/>
        </w:tabs>
        <w:spacing w:before="240"/>
        <w:ind w:firstLine="567"/>
        <w:jc w:val="both"/>
        <w:rPr>
          <w:color w:val="000000" w:themeColor="text1"/>
          <w:szCs w:val="20"/>
          <w:lang w:eastAsia="ru-RU"/>
        </w:rPr>
      </w:pPr>
      <w:r w:rsidRPr="002336F8">
        <w:rPr>
          <w:color w:val="000000" w:themeColor="text1"/>
          <w:szCs w:val="20"/>
          <w:lang w:eastAsia="ru-RU"/>
        </w:rPr>
        <w:lastRenderedPageBreak/>
        <w:t>Для земельных участков под сохраняемыми зданиями, не соответствующих ПЗЗ и поставленных на учет до вступления в действие ПЗЗ, размеры участков сохраняются.</w:t>
      </w:r>
    </w:p>
    <w:p w14:paraId="7847D2BC" w14:textId="77777777" w:rsidR="006D657F" w:rsidRPr="002336F8" w:rsidRDefault="006D657F" w:rsidP="006D657F">
      <w:pPr>
        <w:tabs>
          <w:tab w:val="left" w:pos="1418"/>
        </w:tabs>
        <w:ind w:firstLine="567"/>
        <w:jc w:val="both"/>
        <w:rPr>
          <w:color w:val="000000" w:themeColor="text1"/>
          <w:szCs w:val="20"/>
          <w:lang w:eastAsia="ru-RU"/>
        </w:rPr>
      </w:pPr>
      <w:r w:rsidRPr="002336F8">
        <w:rPr>
          <w:color w:val="000000" w:themeColor="text1"/>
          <w:szCs w:val="20"/>
          <w:lang w:eastAsia="ru-RU"/>
        </w:rPr>
        <w:t>Проверка на соответствие градостроительным регламентам производилась в соответствии с ПЗЗ. Для территориальных зон установлены следующие регламенты:</w:t>
      </w:r>
    </w:p>
    <w:p w14:paraId="766C790B" w14:textId="77777777" w:rsidR="006D657F" w:rsidRPr="002336F8" w:rsidRDefault="006D657F" w:rsidP="006D657F">
      <w:pPr>
        <w:tabs>
          <w:tab w:val="left" w:pos="1418"/>
        </w:tabs>
        <w:ind w:firstLine="567"/>
        <w:jc w:val="both"/>
        <w:rPr>
          <w:color w:val="000000" w:themeColor="text1"/>
          <w:szCs w:val="20"/>
          <w:u w:val="single"/>
          <w:lang w:eastAsia="ru-RU"/>
        </w:rPr>
      </w:pPr>
      <w:r w:rsidRPr="002336F8">
        <w:rPr>
          <w:color w:val="000000" w:themeColor="text1"/>
          <w:szCs w:val="20"/>
          <w:u w:val="single"/>
          <w:lang w:eastAsia="ru-RU"/>
        </w:rPr>
        <w:t>-</w:t>
      </w:r>
      <w:r w:rsidRPr="002336F8">
        <w:rPr>
          <w:color w:val="000000" w:themeColor="text1"/>
          <w:u w:val="single"/>
        </w:rPr>
        <w:t> </w:t>
      </w:r>
      <w:r w:rsidRPr="002336F8">
        <w:rPr>
          <w:color w:val="000000" w:themeColor="text1"/>
          <w:szCs w:val="20"/>
          <w:u w:val="single"/>
          <w:lang w:eastAsia="ru-RU"/>
        </w:rPr>
        <w:t>О1-1. Зона делового, общественного и коммерческого назначения.</w:t>
      </w:r>
    </w:p>
    <w:p w14:paraId="3A6C99DA" w14:textId="7F6DE88F" w:rsidR="006D657F" w:rsidRPr="002336F8" w:rsidRDefault="006D657F" w:rsidP="006D657F">
      <w:pPr>
        <w:tabs>
          <w:tab w:val="left" w:pos="1418"/>
        </w:tabs>
        <w:ind w:firstLine="567"/>
        <w:jc w:val="both"/>
        <w:rPr>
          <w:i/>
          <w:color w:val="000000" w:themeColor="text1"/>
          <w:szCs w:val="20"/>
          <w:lang w:eastAsia="ru-RU"/>
        </w:rPr>
      </w:pPr>
      <w:r w:rsidRPr="002336F8">
        <w:rPr>
          <w:i/>
          <w:color w:val="000000" w:themeColor="text1"/>
          <w:szCs w:val="20"/>
          <w:lang w:eastAsia="ru-RU"/>
        </w:rPr>
        <w:t>Амбулаторно-поликлиническое обслуживание (3.4.1.), гостиничное обслуживание (4.7</w:t>
      </w:r>
      <w:r w:rsidR="002100E7">
        <w:rPr>
          <w:i/>
          <w:color w:val="000000" w:themeColor="text1"/>
          <w:szCs w:val="20"/>
          <w:lang w:eastAsia="ru-RU"/>
        </w:rPr>
        <w:t>)</w:t>
      </w:r>
      <w:r w:rsidRPr="002336F8">
        <w:rPr>
          <w:i/>
          <w:color w:val="000000" w:themeColor="text1"/>
          <w:szCs w:val="20"/>
          <w:lang w:eastAsia="ru-RU"/>
        </w:rPr>
        <w:t>:</w:t>
      </w:r>
    </w:p>
    <w:p w14:paraId="73570799" w14:textId="77777777" w:rsidR="006D657F" w:rsidRPr="002336F8" w:rsidRDefault="006D657F" w:rsidP="006D657F">
      <w:pPr>
        <w:tabs>
          <w:tab w:val="left" w:pos="1418"/>
        </w:tabs>
        <w:ind w:firstLine="567"/>
        <w:jc w:val="both"/>
        <w:rPr>
          <w:color w:val="000000" w:themeColor="text1"/>
          <w:szCs w:val="20"/>
          <w:lang w:eastAsia="ru-RU"/>
        </w:rPr>
      </w:pPr>
      <w:r w:rsidRPr="002336F8">
        <w:rPr>
          <w:color w:val="000000" w:themeColor="text1"/>
          <w:szCs w:val="20"/>
          <w:lang w:eastAsia="ru-RU"/>
        </w:rPr>
        <w:t>- минимальная площадь земельного участка – 600</w:t>
      </w:r>
      <w:r w:rsidRPr="002336F8">
        <w:rPr>
          <w:color w:val="000000" w:themeColor="text1"/>
        </w:rPr>
        <w:t xml:space="preserve"> </w:t>
      </w:r>
      <w:r w:rsidRPr="002336F8">
        <w:rPr>
          <w:color w:val="000000" w:themeColor="text1"/>
          <w:szCs w:val="20"/>
          <w:lang w:eastAsia="ru-RU"/>
        </w:rPr>
        <w:t>м</w:t>
      </w:r>
      <w:r w:rsidRPr="002336F8">
        <w:rPr>
          <w:color w:val="000000" w:themeColor="text1"/>
          <w:szCs w:val="20"/>
          <w:vertAlign w:val="superscript"/>
          <w:lang w:eastAsia="ru-RU"/>
        </w:rPr>
        <w:t>2</w:t>
      </w:r>
      <w:r w:rsidRPr="002336F8">
        <w:rPr>
          <w:color w:val="000000" w:themeColor="text1"/>
          <w:szCs w:val="20"/>
          <w:lang w:eastAsia="ru-RU"/>
        </w:rPr>
        <w:t>, максимальная – не ограничивается;</w:t>
      </w:r>
    </w:p>
    <w:p w14:paraId="6CCB7CC1" w14:textId="77777777" w:rsidR="006D657F" w:rsidRPr="002336F8" w:rsidRDefault="006D657F" w:rsidP="006D657F">
      <w:pPr>
        <w:tabs>
          <w:tab w:val="left" w:pos="1418"/>
        </w:tabs>
        <w:ind w:firstLine="567"/>
        <w:jc w:val="both"/>
        <w:rPr>
          <w:color w:val="000000" w:themeColor="text1"/>
          <w:szCs w:val="20"/>
          <w:lang w:eastAsia="ru-RU"/>
        </w:rPr>
      </w:pPr>
      <w:r w:rsidRPr="002336F8">
        <w:rPr>
          <w:color w:val="000000" w:themeColor="text1"/>
          <w:szCs w:val="20"/>
          <w:lang w:eastAsia="ru-RU"/>
        </w:rPr>
        <w:t>- минимальные отступы от границ земельных участков – 3 м;</w:t>
      </w:r>
    </w:p>
    <w:p w14:paraId="557DE1D6" w14:textId="77777777" w:rsidR="006D657F" w:rsidRPr="002336F8" w:rsidRDefault="006D657F" w:rsidP="006D657F">
      <w:pPr>
        <w:tabs>
          <w:tab w:val="left" w:pos="1418"/>
        </w:tabs>
        <w:ind w:firstLine="567"/>
        <w:jc w:val="both"/>
        <w:rPr>
          <w:color w:val="000000" w:themeColor="text1"/>
          <w:szCs w:val="20"/>
          <w:lang w:eastAsia="ru-RU"/>
        </w:rPr>
      </w:pPr>
      <w:r w:rsidRPr="002336F8">
        <w:rPr>
          <w:color w:val="000000" w:themeColor="text1"/>
          <w:szCs w:val="20"/>
          <w:lang w:eastAsia="ru-RU"/>
        </w:rPr>
        <w:t>- предельное количество этажей зданий, строений, сооружений – не выше 12 этажей;</w:t>
      </w:r>
    </w:p>
    <w:p w14:paraId="594DB3F8" w14:textId="77777777" w:rsidR="006D657F" w:rsidRPr="002336F8" w:rsidRDefault="006D657F" w:rsidP="006D657F">
      <w:pPr>
        <w:ind w:firstLine="567"/>
        <w:jc w:val="both"/>
        <w:rPr>
          <w:color w:val="000000" w:themeColor="text1"/>
          <w:szCs w:val="20"/>
          <w:lang w:eastAsia="ru-RU"/>
        </w:rPr>
      </w:pPr>
      <w:r w:rsidRPr="002336F8">
        <w:rPr>
          <w:color w:val="000000" w:themeColor="text1"/>
          <w:szCs w:val="20"/>
          <w:lang w:eastAsia="ru-RU"/>
        </w:rPr>
        <w:t>- максимальный процент застройки в границах земельного участка – 60%.</w:t>
      </w:r>
    </w:p>
    <w:p w14:paraId="14FE1A25" w14:textId="31352817" w:rsidR="006D657F" w:rsidRPr="002336F8" w:rsidRDefault="006D657F" w:rsidP="006D657F">
      <w:pPr>
        <w:tabs>
          <w:tab w:val="left" w:pos="1418"/>
        </w:tabs>
        <w:spacing w:before="240"/>
        <w:jc w:val="right"/>
        <w:rPr>
          <w:color w:val="000000" w:themeColor="text1"/>
          <w:sz w:val="20"/>
          <w:szCs w:val="20"/>
        </w:rPr>
      </w:pPr>
      <w:r w:rsidRPr="002336F8">
        <w:rPr>
          <w:color w:val="000000" w:themeColor="text1"/>
          <w:sz w:val="20"/>
          <w:szCs w:val="20"/>
        </w:rPr>
        <w:t xml:space="preserve">Таблица </w:t>
      </w:r>
      <w:r w:rsidR="001910D8">
        <w:rPr>
          <w:color w:val="000000" w:themeColor="text1"/>
          <w:sz w:val="20"/>
          <w:szCs w:val="20"/>
        </w:rPr>
        <w:t>5</w:t>
      </w:r>
    </w:p>
    <w:p w14:paraId="733DCA3D" w14:textId="77777777" w:rsidR="006D657F" w:rsidRPr="002336F8" w:rsidRDefault="006D657F" w:rsidP="006D657F">
      <w:pPr>
        <w:jc w:val="center"/>
        <w:rPr>
          <w:color w:val="000000" w:themeColor="text1"/>
        </w:rPr>
      </w:pPr>
      <w:r w:rsidRPr="002336F8">
        <w:rPr>
          <w:color w:val="000000" w:themeColor="text1"/>
        </w:rPr>
        <w:t>Расчет площади земельных участков в соответствии с ПЗЗ</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3005"/>
        <w:gridCol w:w="964"/>
        <w:gridCol w:w="1106"/>
        <w:gridCol w:w="1696"/>
        <w:gridCol w:w="2409"/>
      </w:tblGrid>
      <w:tr w:rsidR="006D657F" w:rsidRPr="002336F8" w14:paraId="7A09977C" w14:textId="77777777" w:rsidTr="00F26288">
        <w:trPr>
          <w:trHeight w:val="20"/>
          <w:jc w:val="center"/>
        </w:trPr>
        <w:tc>
          <w:tcPr>
            <w:tcW w:w="454" w:type="dxa"/>
            <w:noWrap/>
            <w:vAlign w:val="center"/>
            <w:hideMark/>
          </w:tcPr>
          <w:p w14:paraId="24848D55" w14:textId="77777777" w:rsidR="006D657F" w:rsidRPr="002336F8" w:rsidRDefault="006D657F" w:rsidP="008526C3">
            <w:pPr>
              <w:contextualSpacing/>
              <w:jc w:val="center"/>
              <w:rPr>
                <w:b/>
                <w:color w:val="000000" w:themeColor="text1"/>
                <w:sz w:val="16"/>
                <w:szCs w:val="20"/>
                <w:lang w:eastAsia="ru-RU"/>
              </w:rPr>
            </w:pPr>
            <w:r w:rsidRPr="002336F8">
              <w:rPr>
                <w:b/>
                <w:color w:val="000000" w:themeColor="text1"/>
                <w:sz w:val="16"/>
                <w:szCs w:val="20"/>
                <w:lang w:eastAsia="ru-RU"/>
              </w:rPr>
              <w:t>№</w:t>
            </w:r>
          </w:p>
        </w:tc>
        <w:tc>
          <w:tcPr>
            <w:tcW w:w="3005" w:type="dxa"/>
            <w:noWrap/>
            <w:vAlign w:val="center"/>
            <w:hideMark/>
          </w:tcPr>
          <w:p w14:paraId="0C2EC36F" w14:textId="77777777" w:rsidR="006D657F" w:rsidRPr="002336F8" w:rsidRDefault="006D657F" w:rsidP="008526C3">
            <w:pPr>
              <w:contextualSpacing/>
              <w:jc w:val="center"/>
              <w:rPr>
                <w:b/>
                <w:color w:val="000000" w:themeColor="text1"/>
                <w:sz w:val="16"/>
                <w:szCs w:val="20"/>
                <w:lang w:eastAsia="ru-RU"/>
              </w:rPr>
            </w:pPr>
            <w:r w:rsidRPr="002336F8">
              <w:rPr>
                <w:b/>
                <w:color w:val="000000" w:themeColor="text1"/>
                <w:sz w:val="16"/>
                <w:szCs w:val="20"/>
                <w:lang w:eastAsia="ru-RU"/>
              </w:rPr>
              <w:t>Потребители</w:t>
            </w:r>
          </w:p>
        </w:tc>
        <w:tc>
          <w:tcPr>
            <w:tcW w:w="964" w:type="dxa"/>
            <w:vAlign w:val="center"/>
            <w:hideMark/>
          </w:tcPr>
          <w:p w14:paraId="790C2CB9" w14:textId="77777777" w:rsidR="006D657F" w:rsidRPr="002336F8" w:rsidRDefault="006D657F" w:rsidP="008526C3">
            <w:pPr>
              <w:contextualSpacing/>
              <w:jc w:val="center"/>
              <w:rPr>
                <w:b/>
                <w:color w:val="000000" w:themeColor="text1"/>
                <w:sz w:val="16"/>
                <w:szCs w:val="20"/>
                <w:lang w:eastAsia="ru-RU"/>
              </w:rPr>
            </w:pPr>
            <w:r w:rsidRPr="002336F8">
              <w:rPr>
                <w:b/>
                <w:color w:val="000000" w:themeColor="text1"/>
                <w:sz w:val="16"/>
                <w:szCs w:val="20"/>
                <w:lang w:eastAsia="ru-RU"/>
              </w:rPr>
              <w:t xml:space="preserve">Площадь </w:t>
            </w:r>
            <w:proofErr w:type="spellStart"/>
            <w:r w:rsidRPr="002336F8">
              <w:rPr>
                <w:b/>
                <w:color w:val="000000" w:themeColor="text1"/>
                <w:sz w:val="16"/>
                <w:szCs w:val="20"/>
                <w:lang w:eastAsia="ru-RU"/>
              </w:rPr>
              <w:t>з.у</w:t>
            </w:r>
            <w:proofErr w:type="spellEnd"/>
            <w:r w:rsidRPr="002336F8">
              <w:rPr>
                <w:b/>
                <w:color w:val="000000" w:themeColor="text1"/>
                <w:sz w:val="16"/>
                <w:szCs w:val="20"/>
                <w:lang w:eastAsia="ru-RU"/>
              </w:rPr>
              <w:t>.,</w:t>
            </w:r>
          </w:p>
          <w:p w14:paraId="631CA646" w14:textId="77777777" w:rsidR="006D657F" w:rsidRPr="002336F8" w:rsidRDefault="006D657F" w:rsidP="008526C3">
            <w:pPr>
              <w:contextualSpacing/>
              <w:jc w:val="center"/>
              <w:rPr>
                <w:b/>
                <w:color w:val="000000" w:themeColor="text1"/>
                <w:sz w:val="16"/>
                <w:szCs w:val="20"/>
                <w:lang w:eastAsia="ru-RU"/>
              </w:rPr>
            </w:pPr>
            <w:r w:rsidRPr="002336F8">
              <w:rPr>
                <w:b/>
                <w:color w:val="000000" w:themeColor="text1"/>
                <w:sz w:val="16"/>
                <w:szCs w:val="20"/>
                <w:lang w:eastAsia="ru-RU"/>
              </w:rPr>
              <w:t>м</w:t>
            </w:r>
            <w:r w:rsidRPr="002336F8">
              <w:rPr>
                <w:b/>
                <w:color w:val="000000" w:themeColor="text1"/>
                <w:sz w:val="16"/>
                <w:szCs w:val="20"/>
                <w:vertAlign w:val="superscript"/>
                <w:lang w:eastAsia="ru-RU"/>
              </w:rPr>
              <w:t>2</w:t>
            </w:r>
          </w:p>
        </w:tc>
        <w:tc>
          <w:tcPr>
            <w:tcW w:w="1106" w:type="dxa"/>
            <w:vAlign w:val="center"/>
            <w:hideMark/>
          </w:tcPr>
          <w:p w14:paraId="5D23A903" w14:textId="77777777" w:rsidR="006D657F" w:rsidRPr="002336F8" w:rsidRDefault="006D657F" w:rsidP="008526C3">
            <w:pPr>
              <w:contextualSpacing/>
              <w:jc w:val="center"/>
              <w:rPr>
                <w:b/>
                <w:color w:val="000000" w:themeColor="text1"/>
                <w:sz w:val="16"/>
                <w:szCs w:val="20"/>
                <w:lang w:eastAsia="ru-RU"/>
              </w:rPr>
            </w:pPr>
            <w:r w:rsidRPr="002336F8">
              <w:rPr>
                <w:b/>
                <w:color w:val="000000" w:themeColor="text1"/>
                <w:sz w:val="16"/>
                <w:szCs w:val="20"/>
                <w:lang w:eastAsia="ru-RU"/>
              </w:rPr>
              <w:t>Площадь застройки,</w:t>
            </w:r>
          </w:p>
          <w:p w14:paraId="3C17D346" w14:textId="77777777" w:rsidR="006D657F" w:rsidRPr="002336F8" w:rsidRDefault="006D657F" w:rsidP="008526C3">
            <w:pPr>
              <w:contextualSpacing/>
              <w:jc w:val="center"/>
              <w:rPr>
                <w:b/>
                <w:color w:val="000000" w:themeColor="text1"/>
                <w:sz w:val="16"/>
                <w:szCs w:val="20"/>
                <w:lang w:eastAsia="ru-RU"/>
              </w:rPr>
            </w:pPr>
            <w:r w:rsidRPr="002336F8">
              <w:rPr>
                <w:b/>
                <w:color w:val="000000" w:themeColor="text1"/>
                <w:sz w:val="16"/>
                <w:szCs w:val="20"/>
                <w:lang w:eastAsia="ru-RU"/>
              </w:rPr>
              <w:t>м</w:t>
            </w:r>
            <w:r w:rsidRPr="002336F8">
              <w:rPr>
                <w:b/>
                <w:color w:val="000000" w:themeColor="text1"/>
                <w:sz w:val="16"/>
                <w:szCs w:val="20"/>
                <w:vertAlign w:val="superscript"/>
                <w:lang w:eastAsia="ru-RU"/>
              </w:rPr>
              <w:t>2</w:t>
            </w:r>
          </w:p>
        </w:tc>
        <w:tc>
          <w:tcPr>
            <w:tcW w:w="1696" w:type="dxa"/>
            <w:vAlign w:val="center"/>
            <w:hideMark/>
          </w:tcPr>
          <w:p w14:paraId="7910EF94" w14:textId="77777777" w:rsidR="006D657F" w:rsidRPr="002336F8" w:rsidRDefault="006D657F" w:rsidP="008526C3">
            <w:pPr>
              <w:contextualSpacing/>
              <w:jc w:val="center"/>
              <w:rPr>
                <w:b/>
                <w:color w:val="000000" w:themeColor="text1"/>
                <w:sz w:val="16"/>
                <w:szCs w:val="20"/>
                <w:lang w:eastAsia="ru-RU"/>
              </w:rPr>
            </w:pPr>
            <w:proofErr w:type="spellStart"/>
            <w:r w:rsidRPr="002336F8">
              <w:rPr>
                <w:b/>
                <w:color w:val="000000" w:themeColor="text1"/>
                <w:sz w:val="16"/>
                <w:szCs w:val="20"/>
                <w:lang w:eastAsia="ru-RU"/>
              </w:rPr>
              <w:t>Sуч.min</w:t>
            </w:r>
            <w:proofErr w:type="spellEnd"/>
            <w:r w:rsidRPr="002336F8">
              <w:rPr>
                <w:b/>
                <w:color w:val="000000" w:themeColor="text1"/>
                <w:sz w:val="16"/>
                <w:szCs w:val="20"/>
                <w:lang w:eastAsia="ru-RU"/>
              </w:rPr>
              <w:t xml:space="preserve"> </w:t>
            </w:r>
            <w:proofErr w:type="spellStart"/>
            <w:r w:rsidRPr="002336F8">
              <w:rPr>
                <w:b/>
                <w:color w:val="000000" w:themeColor="text1"/>
                <w:sz w:val="16"/>
                <w:szCs w:val="20"/>
                <w:lang w:eastAsia="ru-RU"/>
              </w:rPr>
              <w:t>коэф</w:t>
            </w:r>
            <w:proofErr w:type="spellEnd"/>
            <w:r w:rsidRPr="002336F8">
              <w:rPr>
                <w:b/>
                <w:color w:val="000000" w:themeColor="text1"/>
                <w:sz w:val="16"/>
                <w:szCs w:val="20"/>
                <w:lang w:eastAsia="ru-RU"/>
              </w:rPr>
              <w:t>-т застройки,</w:t>
            </w:r>
          </w:p>
          <w:p w14:paraId="19C40817" w14:textId="77777777" w:rsidR="006D657F" w:rsidRPr="002336F8" w:rsidRDefault="006D657F" w:rsidP="008526C3">
            <w:pPr>
              <w:contextualSpacing/>
              <w:jc w:val="center"/>
              <w:rPr>
                <w:b/>
                <w:color w:val="000000" w:themeColor="text1"/>
                <w:sz w:val="16"/>
                <w:szCs w:val="20"/>
                <w:lang w:eastAsia="ru-RU"/>
              </w:rPr>
            </w:pPr>
            <w:r w:rsidRPr="002336F8">
              <w:rPr>
                <w:b/>
                <w:color w:val="000000" w:themeColor="text1"/>
                <w:sz w:val="16"/>
                <w:szCs w:val="20"/>
                <w:lang w:eastAsia="ru-RU"/>
              </w:rPr>
              <w:t>м</w:t>
            </w:r>
            <w:r w:rsidRPr="002336F8">
              <w:rPr>
                <w:b/>
                <w:color w:val="000000" w:themeColor="text1"/>
                <w:sz w:val="16"/>
                <w:szCs w:val="20"/>
                <w:vertAlign w:val="superscript"/>
                <w:lang w:eastAsia="ru-RU"/>
              </w:rPr>
              <w:t>2</w:t>
            </w:r>
          </w:p>
        </w:tc>
        <w:tc>
          <w:tcPr>
            <w:tcW w:w="2409" w:type="dxa"/>
            <w:vAlign w:val="center"/>
            <w:hideMark/>
          </w:tcPr>
          <w:p w14:paraId="10770FA2" w14:textId="77777777" w:rsidR="006D657F" w:rsidRPr="002336F8" w:rsidRDefault="006D657F" w:rsidP="008526C3">
            <w:pPr>
              <w:contextualSpacing/>
              <w:jc w:val="center"/>
              <w:rPr>
                <w:b/>
                <w:color w:val="000000" w:themeColor="text1"/>
                <w:sz w:val="16"/>
                <w:szCs w:val="20"/>
                <w:lang w:eastAsia="ru-RU"/>
              </w:rPr>
            </w:pPr>
            <w:proofErr w:type="spellStart"/>
            <w:r w:rsidRPr="002336F8">
              <w:rPr>
                <w:b/>
                <w:color w:val="000000" w:themeColor="text1"/>
                <w:sz w:val="16"/>
                <w:szCs w:val="20"/>
                <w:lang w:eastAsia="ru-RU"/>
              </w:rPr>
              <w:t>Sуч.max</w:t>
            </w:r>
            <w:proofErr w:type="spellEnd"/>
            <w:r w:rsidRPr="002336F8">
              <w:rPr>
                <w:b/>
                <w:color w:val="000000" w:themeColor="text1"/>
                <w:sz w:val="16"/>
                <w:szCs w:val="20"/>
                <w:lang w:eastAsia="ru-RU"/>
              </w:rPr>
              <w:t xml:space="preserve"> </w:t>
            </w:r>
            <w:proofErr w:type="spellStart"/>
            <w:r w:rsidRPr="002336F8">
              <w:rPr>
                <w:b/>
                <w:color w:val="000000" w:themeColor="text1"/>
                <w:sz w:val="16"/>
                <w:szCs w:val="20"/>
                <w:lang w:eastAsia="ru-RU"/>
              </w:rPr>
              <w:t>коэф</w:t>
            </w:r>
            <w:proofErr w:type="spellEnd"/>
            <w:r w:rsidRPr="002336F8">
              <w:rPr>
                <w:b/>
                <w:color w:val="000000" w:themeColor="text1"/>
                <w:sz w:val="16"/>
                <w:szCs w:val="20"/>
                <w:lang w:eastAsia="ru-RU"/>
              </w:rPr>
              <w:t>-т застройки,</w:t>
            </w:r>
          </w:p>
          <w:p w14:paraId="429F72F2" w14:textId="77777777" w:rsidR="006D657F" w:rsidRPr="002336F8" w:rsidRDefault="006D657F" w:rsidP="008526C3">
            <w:pPr>
              <w:contextualSpacing/>
              <w:jc w:val="center"/>
              <w:rPr>
                <w:b/>
                <w:color w:val="000000" w:themeColor="text1"/>
                <w:sz w:val="16"/>
                <w:szCs w:val="20"/>
                <w:lang w:eastAsia="ru-RU"/>
              </w:rPr>
            </w:pPr>
            <w:r w:rsidRPr="002336F8">
              <w:rPr>
                <w:b/>
                <w:color w:val="000000" w:themeColor="text1"/>
                <w:sz w:val="16"/>
                <w:szCs w:val="20"/>
                <w:lang w:eastAsia="ru-RU"/>
              </w:rPr>
              <w:t>м</w:t>
            </w:r>
            <w:r w:rsidRPr="002336F8">
              <w:rPr>
                <w:b/>
                <w:color w:val="000000" w:themeColor="text1"/>
                <w:sz w:val="16"/>
                <w:szCs w:val="20"/>
                <w:vertAlign w:val="superscript"/>
                <w:lang w:eastAsia="ru-RU"/>
              </w:rPr>
              <w:t>2</w:t>
            </w:r>
          </w:p>
        </w:tc>
      </w:tr>
      <w:tr w:rsidR="006D657F" w:rsidRPr="002336F8" w14:paraId="344B7D73" w14:textId="77777777" w:rsidTr="00F26288">
        <w:trPr>
          <w:trHeight w:val="20"/>
          <w:jc w:val="center"/>
        </w:trPr>
        <w:tc>
          <w:tcPr>
            <w:tcW w:w="9634" w:type="dxa"/>
            <w:gridSpan w:val="6"/>
            <w:noWrap/>
            <w:vAlign w:val="center"/>
          </w:tcPr>
          <w:p w14:paraId="5D056DA0" w14:textId="77777777" w:rsidR="006D657F" w:rsidRPr="002336F8" w:rsidRDefault="006D657F" w:rsidP="008526C3">
            <w:pPr>
              <w:contextualSpacing/>
              <w:jc w:val="center"/>
              <w:rPr>
                <w:color w:val="000000" w:themeColor="text1"/>
                <w:sz w:val="20"/>
                <w:szCs w:val="20"/>
              </w:rPr>
            </w:pPr>
            <w:r w:rsidRPr="002336F8">
              <w:rPr>
                <w:b/>
                <w:bCs/>
                <w:color w:val="000000" w:themeColor="text1"/>
                <w:sz w:val="20"/>
                <w:szCs w:val="20"/>
              </w:rPr>
              <w:t>Существующая застройка</w:t>
            </w:r>
          </w:p>
        </w:tc>
      </w:tr>
      <w:tr w:rsidR="006D657F" w:rsidRPr="002336F8" w14:paraId="784B75C0" w14:textId="77777777" w:rsidTr="00F26288">
        <w:trPr>
          <w:trHeight w:val="20"/>
          <w:jc w:val="center"/>
        </w:trPr>
        <w:tc>
          <w:tcPr>
            <w:tcW w:w="9634" w:type="dxa"/>
            <w:gridSpan w:val="6"/>
            <w:noWrap/>
            <w:vAlign w:val="center"/>
          </w:tcPr>
          <w:p w14:paraId="4F1874F3" w14:textId="77777777" w:rsidR="006D657F" w:rsidRPr="002336F8" w:rsidRDefault="006D657F" w:rsidP="008526C3">
            <w:pPr>
              <w:contextualSpacing/>
              <w:jc w:val="center"/>
              <w:rPr>
                <w:color w:val="000000" w:themeColor="text1"/>
                <w:sz w:val="20"/>
                <w:szCs w:val="20"/>
              </w:rPr>
            </w:pPr>
            <w:r w:rsidRPr="002336F8">
              <w:rPr>
                <w:color w:val="000000" w:themeColor="text1"/>
                <w:sz w:val="20"/>
                <w:szCs w:val="20"/>
              </w:rPr>
              <w:t>Общественные здания</w:t>
            </w:r>
          </w:p>
        </w:tc>
      </w:tr>
      <w:tr w:rsidR="006D657F" w:rsidRPr="002336F8" w14:paraId="2BEA1846" w14:textId="77777777" w:rsidTr="00F26288">
        <w:trPr>
          <w:trHeight w:val="20"/>
          <w:jc w:val="center"/>
        </w:trPr>
        <w:tc>
          <w:tcPr>
            <w:tcW w:w="454" w:type="dxa"/>
            <w:noWrap/>
            <w:vAlign w:val="center"/>
          </w:tcPr>
          <w:p w14:paraId="01F14109" w14:textId="77777777" w:rsidR="006D657F" w:rsidRPr="002336F8" w:rsidRDefault="006D657F" w:rsidP="008526C3">
            <w:pPr>
              <w:contextualSpacing/>
              <w:jc w:val="center"/>
              <w:rPr>
                <w:color w:val="000000" w:themeColor="text1"/>
                <w:sz w:val="20"/>
                <w:szCs w:val="20"/>
                <w:highlight w:val="yellow"/>
              </w:rPr>
            </w:pPr>
            <w:r w:rsidRPr="002336F8">
              <w:rPr>
                <w:color w:val="000000" w:themeColor="text1"/>
                <w:sz w:val="20"/>
                <w:szCs w:val="20"/>
              </w:rPr>
              <w:t>1</w:t>
            </w:r>
          </w:p>
        </w:tc>
        <w:tc>
          <w:tcPr>
            <w:tcW w:w="3005" w:type="dxa"/>
            <w:noWrap/>
            <w:vAlign w:val="center"/>
          </w:tcPr>
          <w:p w14:paraId="1F58BA88" w14:textId="77777777" w:rsidR="006D657F" w:rsidRPr="002336F8" w:rsidRDefault="006D657F" w:rsidP="008526C3">
            <w:pPr>
              <w:ind w:left="-57" w:right="-57"/>
              <w:rPr>
                <w:color w:val="000000" w:themeColor="text1"/>
                <w:sz w:val="20"/>
                <w:szCs w:val="20"/>
              </w:rPr>
            </w:pPr>
            <w:r w:rsidRPr="002336F8">
              <w:rPr>
                <w:color w:val="000000" w:themeColor="text1"/>
                <w:sz w:val="20"/>
                <w:szCs w:val="20"/>
              </w:rPr>
              <w:t xml:space="preserve">Объект капитального строительства, соответствующий виду разрешенного использования гостиничное обслуживание </w:t>
            </w:r>
          </w:p>
        </w:tc>
        <w:tc>
          <w:tcPr>
            <w:tcW w:w="964" w:type="dxa"/>
            <w:noWrap/>
            <w:vAlign w:val="center"/>
          </w:tcPr>
          <w:p w14:paraId="29F8B918" w14:textId="2F8F9C58" w:rsidR="006D657F" w:rsidRPr="002336F8" w:rsidRDefault="006D657F" w:rsidP="008526C3">
            <w:pPr>
              <w:contextualSpacing/>
              <w:jc w:val="center"/>
              <w:rPr>
                <w:color w:val="000000" w:themeColor="text1"/>
                <w:sz w:val="20"/>
                <w:szCs w:val="20"/>
              </w:rPr>
            </w:pPr>
            <w:r w:rsidRPr="002336F8">
              <w:rPr>
                <w:color w:val="000000" w:themeColor="text1"/>
                <w:sz w:val="20"/>
                <w:szCs w:val="20"/>
              </w:rPr>
              <w:t xml:space="preserve">2 </w:t>
            </w:r>
            <w:r w:rsidR="001077CD">
              <w:rPr>
                <w:color w:val="000000" w:themeColor="text1"/>
                <w:sz w:val="20"/>
                <w:szCs w:val="20"/>
              </w:rPr>
              <w:t>4</w:t>
            </w:r>
            <w:r w:rsidR="00CB6730">
              <w:rPr>
                <w:color w:val="000000" w:themeColor="text1"/>
                <w:sz w:val="20"/>
                <w:szCs w:val="20"/>
              </w:rPr>
              <w:t>42</w:t>
            </w:r>
          </w:p>
        </w:tc>
        <w:tc>
          <w:tcPr>
            <w:tcW w:w="1106" w:type="dxa"/>
            <w:noWrap/>
            <w:vAlign w:val="center"/>
          </w:tcPr>
          <w:p w14:paraId="45E1955A" w14:textId="77777777" w:rsidR="006D657F" w:rsidRPr="002336F8" w:rsidRDefault="006D657F" w:rsidP="008526C3">
            <w:pPr>
              <w:contextualSpacing/>
              <w:jc w:val="center"/>
              <w:rPr>
                <w:color w:val="000000" w:themeColor="text1"/>
                <w:sz w:val="20"/>
                <w:szCs w:val="20"/>
              </w:rPr>
            </w:pPr>
            <w:r w:rsidRPr="002336F8">
              <w:rPr>
                <w:color w:val="000000" w:themeColor="text1"/>
                <w:sz w:val="20"/>
                <w:szCs w:val="20"/>
              </w:rPr>
              <w:t>870</w:t>
            </w:r>
          </w:p>
        </w:tc>
        <w:tc>
          <w:tcPr>
            <w:tcW w:w="1696" w:type="dxa"/>
            <w:noWrap/>
            <w:vAlign w:val="center"/>
          </w:tcPr>
          <w:p w14:paraId="7A2B6A0B" w14:textId="77777777" w:rsidR="006D657F" w:rsidRPr="002336F8" w:rsidRDefault="006D657F" w:rsidP="008526C3">
            <w:pPr>
              <w:contextualSpacing/>
              <w:jc w:val="center"/>
              <w:rPr>
                <w:color w:val="000000" w:themeColor="text1"/>
                <w:sz w:val="20"/>
                <w:szCs w:val="20"/>
              </w:rPr>
            </w:pPr>
            <w:r w:rsidRPr="002336F8">
              <w:rPr>
                <w:color w:val="000000" w:themeColor="text1"/>
                <w:sz w:val="20"/>
                <w:szCs w:val="20"/>
              </w:rPr>
              <w:t>600</w:t>
            </w:r>
          </w:p>
        </w:tc>
        <w:tc>
          <w:tcPr>
            <w:tcW w:w="2409" w:type="dxa"/>
            <w:noWrap/>
            <w:vAlign w:val="center"/>
          </w:tcPr>
          <w:p w14:paraId="6E902BB8" w14:textId="77777777" w:rsidR="006D657F" w:rsidRPr="002336F8" w:rsidRDefault="006D657F" w:rsidP="008526C3">
            <w:pPr>
              <w:contextualSpacing/>
              <w:jc w:val="center"/>
              <w:rPr>
                <w:color w:val="000000" w:themeColor="text1"/>
                <w:sz w:val="20"/>
                <w:szCs w:val="20"/>
                <w:highlight w:val="yellow"/>
              </w:rPr>
            </w:pPr>
            <w:r w:rsidRPr="002336F8">
              <w:rPr>
                <w:color w:val="000000" w:themeColor="text1"/>
                <w:sz w:val="20"/>
                <w:szCs w:val="20"/>
              </w:rPr>
              <w:t>1450</w:t>
            </w:r>
          </w:p>
        </w:tc>
      </w:tr>
      <w:tr w:rsidR="006D657F" w:rsidRPr="002336F8" w14:paraId="1C0149C8" w14:textId="77777777" w:rsidTr="00F26288">
        <w:trPr>
          <w:trHeight w:val="20"/>
          <w:jc w:val="center"/>
        </w:trPr>
        <w:tc>
          <w:tcPr>
            <w:tcW w:w="9634" w:type="dxa"/>
            <w:gridSpan w:val="6"/>
            <w:noWrap/>
            <w:vAlign w:val="center"/>
          </w:tcPr>
          <w:p w14:paraId="4EB1F498" w14:textId="77777777" w:rsidR="006D657F" w:rsidRPr="002336F8" w:rsidRDefault="006D657F" w:rsidP="008526C3">
            <w:pPr>
              <w:contextualSpacing/>
              <w:jc w:val="center"/>
              <w:rPr>
                <w:color w:val="000000" w:themeColor="text1"/>
                <w:sz w:val="20"/>
                <w:szCs w:val="20"/>
                <w:highlight w:val="yellow"/>
              </w:rPr>
            </w:pPr>
            <w:r w:rsidRPr="002336F8">
              <w:rPr>
                <w:color w:val="000000" w:themeColor="text1"/>
                <w:sz w:val="20"/>
                <w:szCs w:val="20"/>
              </w:rPr>
              <w:t>Производственные здания</w:t>
            </w:r>
          </w:p>
        </w:tc>
      </w:tr>
      <w:tr w:rsidR="006D657F" w:rsidRPr="002336F8" w14:paraId="71B606CA" w14:textId="77777777" w:rsidTr="00F26288">
        <w:trPr>
          <w:trHeight w:val="20"/>
          <w:jc w:val="center"/>
        </w:trPr>
        <w:tc>
          <w:tcPr>
            <w:tcW w:w="454" w:type="dxa"/>
            <w:noWrap/>
            <w:vAlign w:val="center"/>
          </w:tcPr>
          <w:p w14:paraId="787839F8" w14:textId="77777777" w:rsidR="006D657F" w:rsidRPr="002336F8" w:rsidRDefault="006D657F" w:rsidP="008526C3">
            <w:pPr>
              <w:contextualSpacing/>
              <w:jc w:val="center"/>
              <w:rPr>
                <w:color w:val="000000" w:themeColor="text1"/>
                <w:sz w:val="20"/>
                <w:szCs w:val="20"/>
                <w:highlight w:val="yellow"/>
              </w:rPr>
            </w:pPr>
            <w:r w:rsidRPr="002336F8">
              <w:rPr>
                <w:color w:val="000000" w:themeColor="text1"/>
                <w:sz w:val="20"/>
                <w:szCs w:val="20"/>
              </w:rPr>
              <w:t>2</w:t>
            </w:r>
          </w:p>
        </w:tc>
        <w:tc>
          <w:tcPr>
            <w:tcW w:w="3005" w:type="dxa"/>
            <w:noWrap/>
            <w:vAlign w:val="center"/>
          </w:tcPr>
          <w:p w14:paraId="3754E7C4" w14:textId="1C96638A" w:rsidR="006D657F" w:rsidRPr="002336F8" w:rsidRDefault="006D657F" w:rsidP="008526C3">
            <w:pPr>
              <w:ind w:left="-57" w:right="-57"/>
              <w:rPr>
                <w:color w:val="000000" w:themeColor="text1"/>
                <w:sz w:val="20"/>
                <w:szCs w:val="20"/>
              </w:rPr>
            </w:pPr>
            <w:r w:rsidRPr="002336F8">
              <w:rPr>
                <w:color w:val="000000" w:themeColor="text1"/>
                <w:sz w:val="20"/>
                <w:szCs w:val="20"/>
              </w:rPr>
              <w:t xml:space="preserve">Объект капитального строительства, </w:t>
            </w:r>
            <w:r w:rsidR="002100E7">
              <w:rPr>
                <w:color w:val="000000" w:themeColor="text1"/>
                <w:sz w:val="20"/>
                <w:szCs w:val="20"/>
              </w:rPr>
              <w:t>поликлиника</w:t>
            </w:r>
          </w:p>
        </w:tc>
        <w:tc>
          <w:tcPr>
            <w:tcW w:w="964" w:type="dxa"/>
            <w:noWrap/>
            <w:vAlign w:val="center"/>
          </w:tcPr>
          <w:p w14:paraId="4F4C09AB" w14:textId="2DAD2AB5" w:rsidR="006D657F" w:rsidRPr="002336F8" w:rsidRDefault="002100E7" w:rsidP="008526C3">
            <w:pPr>
              <w:contextualSpacing/>
              <w:jc w:val="center"/>
              <w:rPr>
                <w:color w:val="000000" w:themeColor="text1"/>
                <w:sz w:val="20"/>
                <w:szCs w:val="20"/>
              </w:rPr>
            </w:pPr>
            <w:r>
              <w:rPr>
                <w:color w:val="000000" w:themeColor="text1"/>
                <w:sz w:val="20"/>
                <w:szCs w:val="20"/>
              </w:rPr>
              <w:t>2</w:t>
            </w:r>
            <w:r w:rsidR="00CB6730">
              <w:rPr>
                <w:color w:val="000000" w:themeColor="text1"/>
                <w:sz w:val="20"/>
                <w:szCs w:val="20"/>
              </w:rPr>
              <w:t>306</w:t>
            </w:r>
          </w:p>
        </w:tc>
        <w:tc>
          <w:tcPr>
            <w:tcW w:w="1106" w:type="dxa"/>
            <w:noWrap/>
            <w:vAlign w:val="center"/>
          </w:tcPr>
          <w:p w14:paraId="331BB931" w14:textId="6A084B2F" w:rsidR="006D657F" w:rsidRPr="002336F8" w:rsidRDefault="001077CD" w:rsidP="008526C3">
            <w:pPr>
              <w:contextualSpacing/>
              <w:jc w:val="center"/>
              <w:rPr>
                <w:color w:val="000000" w:themeColor="text1"/>
                <w:sz w:val="20"/>
                <w:szCs w:val="20"/>
              </w:rPr>
            </w:pPr>
            <w:r>
              <w:rPr>
                <w:color w:val="000000" w:themeColor="text1"/>
                <w:sz w:val="20"/>
                <w:szCs w:val="20"/>
              </w:rPr>
              <w:t>819</w:t>
            </w:r>
          </w:p>
        </w:tc>
        <w:tc>
          <w:tcPr>
            <w:tcW w:w="1696" w:type="dxa"/>
            <w:noWrap/>
            <w:vAlign w:val="center"/>
          </w:tcPr>
          <w:p w14:paraId="499C5EFF" w14:textId="77777777" w:rsidR="006D657F" w:rsidRPr="002336F8" w:rsidRDefault="006D657F" w:rsidP="008526C3">
            <w:pPr>
              <w:contextualSpacing/>
              <w:jc w:val="center"/>
              <w:rPr>
                <w:color w:val="000000" w:themeColor="text1"/>
                <w:sz w:val="20"/>
                <w:szCs w:val="20"/>
              </w:rPr>
            </w:pPr>
            <w:r w:rsidRPr="002336F8">
              <w:rPr>
                <w:color w:val="000000" w:themeColor="text1"/>
                <w:sz w:val="20"/>
                <w:szCs w:val="20"/>
              </w:rPr>
              <w:t>600</w:t>
            </w:r>
          </w:p>
        </w:tc>
        <w:tc>
          <w:tcPr>
            <w:tcW w:w="2409" w:type="dxa"/>
            <w:noWrap/>
            <w:vAlign w:val="center"/>
          </w:tcPr>
          <w:p w14:paraId="0EF54072" w14:textId="1DE78B66" w:rsidR="006D657F" w:rsidRPr="002336F8" w:rsidRDefault="001077CD" w:rsidP="008526C3">
            <w:pPr>
              <w:contextualSpacing/>
              <w:jc w:val="center"/>
              <w:rPr>
                <w:color w:val="000000" w:themeColor="text1"/>
                <w:sz w:val="20"/>
                <w:szCs w:val="20"/>
                <w:highlight w:val="yellow"/>
              </w:rPr>
            </w:pPr>
            <w:r>
              <w:rPr>
                <w:color w:val="000000" w:themeColor="text1"/>
                <w:sz w:val="20"/>
                <w:szCs w:val="20"/>
              </w:rPr>
              <w:t>1365</w:t>
            </w:r>
          </w:p>
        </w:tc>
      </w:tr>
      <w:tr w:rsidR="006D657F" w:rsidRPr="002336F8" w14:paraId="08BA471B" w14:textId="77777777" w:rsidTr="00F26288">
        <w:trPr>
          <w:trHeight w:val="20"/>
          <w:jc w:val="center"/>
        </w:trPr>
        <w:tc>
          <w:tcPr>
            <w:tcW w:w="9634" w:type="dxa"/>
            <w:gridSpan w:val="6"/>
            <w:noWrap/>
            <w:vAlign w:val="center"/>
          </w:tcPr>
          <w:p w14:paraId="6F2F681E" w14:textId="77777777" w:rsidR="006D657F" w:rsidRPr="002336F8" w:rsidRDefault="006D657F" w:rsidP="008526C3">
            <w:pPr>
              <w:contextualSpacing/>
              <w:jc w:val="center"/>
              <w:rPr>
                <w:color w:val="000000" w:themeColor="text1"/>
                <w:sz w:val="20"/>
                <w:szCs w:val="20"/>
                <w:highlight w:val="yellow"/>
              </w:rPr>
            </w:pPr>
            <w:r w:rsidRPr="002336F8">
              <w:rPr>
                <w:b/>
                <w:bCs/>
                <w:color w:val="000000" w:themeColor="text1"/>
                <w:sz w:val="20"/>
                <w:szCs w:val="20"/>
              </w:rPr>
              <w:t>Проектируемая застройка</w:t>
            </w:r>
          </w:p>
        </w:tc>
      </w:tr>
      <w:tr w:rsidR="006D657F" w:rsidRPr="002336F8" w14:paraId="44FD7229" w14:textId="77777777" w:rsidTr="00F26288">
        <w:trPr>
          <w:trHeight w:val="20"/>
          <w:jc w:val="center"/>
        </w:trPr>
        <w:tc>
          <w:tcPr>
            <w:tcW w:w="9634" w:type="dxa"/>
            <w:gridSpan w:val="6"/>
            <w:noWrap/>
            <w:vAlign w:val="center"/>
          </w:tcPr>
          <w:p w14:paraId="6D468231" w14:textId="77777777" w:rsidR="006D657F" w:rsidRPr="002336F8" w:rsidRDefault="006D657F" w:rsidP="008526C3">
            <w:pPr>
              <w:contextualSpacing/>
              <w:jc w:val="center"/>
              <w:rPr>
                <w:b/>
                <w:bCs/>
                <w:color w:val="000000" w:themeColor="text1"/>
                <w:sz w:val="20"/>
                <w:szCs w:val="20"/>
              </w:rPr>
            </w:pPr>
            <w:r w:rsidRPr="002336F8">
              <w:rPr>
                <w:color w:val="000000" w:themeColor="text1"/>
                <w:sz w:val="20"/>
                <w:szCs w:val="20"/>
              </w:rPr>
              <w:t>Общественные здания</w:t>
            </w:r>
          </w:p>
        </w:tc>
      </w:tr>
      <w:tr w:rsidR="006D657F" w:rsidRPr="002336F8" w14:paraId="456EE27A" w14:textId="77777777" w:rsidTr="00F26288">
        <w:trPr>
          <w:trHeight w:val="20"/>
          <w:jc w:val="center"/>
        </w:trPr>
        <w:tc>
          <w:tcPr>
            <w:tcW w:w="454" w:type="dxa"/>
            <w:noWrap/>
            <w:vAlign w:val="center"/>
          </w:tcPr>
          <w:p w14:paraId="4A115926" w14:textId="77777777" w:rsidR="006D657F" w:rsidRPr="002336F8" w:rsidRDefault="006D657F" w:rsidP="008526C3">
            <w:pPr>
              <w:contextualSpacing/>
              <w:jc w:val="center"/>
              <w:rPr>
                <w:color w:val="000000" w:themeColor="text1"/>
                <w:sz w:val="20"/>
                <w:szCs w:val="20"/>
                <w:highlight w:val="yellow"/>
              </w:rPr>
            </w:pPr>
            <w:r w:rsidRPr="002336F8">
              <w:rPr>
                <w:color w:val="000000" w:themeColor="text1"/>
                <w:sz w:val="20"/>
                <w:szCs w:val="20"/>
              </w:rPr>
              <w:t>3</w:t>
            </w:r>
          </w:p>
        </w:tc>
        <w:tc>
          <w:tcPr>
            <w:tcW w:w="3005" w:type="dxa"/>
            <w:noWrap/>
            <w:vAlign w:val="center"/>
          </w:tcPr>
          <w:p w14:paraId="1695E0DF" w14:textId="77777777" w:rsidR="006D657F" w:rsidRPr="002336F8" w:rsidRDefault="006D657F" w:rsidP="008526C3">
            <w:pPr>
              <w:ind w:left="-57" w:right="-57"/>
              <w:rPr>
                <w:color w:val="000000" w:themeColor="text1"/>
                <w:sz w:val="20"/>
                <w:szCs w:val="20"/>
                <w:highlight w:val="yellow"/>
              </w:rPr>
            </w:pPr>
            <w:r w:rsidRPr="002336F8">
              <w:rPr>
                <w:color w:val="000000" w:themeColor="text1"/>
                <w:sz w:val="20"/>
                <w:szCs w:val="20"/>
              </w:rPr>
              <w:t xml:space="preserve">Объект капитального строительства, соответствующий виду разрешенного использования </w:t>
            </w:r>
            <w:r w:rsidRPr="002336F8">
              <w:rPr>
                <w:color w:val="000000" w:themeColor="text1"/>
                <w:sz w:val="20"/>
                <w:szCs w:val="20"/>
                <w:lang w:eastAsia="ru-RU"/>
              </w:rPr>
              <w:t>амбулаторно-поликлиническое обслуживание</w:t>
            </w:r>
          </w:p>
        </w:tc>
        <w:tc>
          <w:tcPr>
            <w:tcW w:w="964" w:type="dxa"/>
            <w:noWrap/>
            <w:vAlign w:val="center"/>
          </w:tcPr>
          <w:p w14:paraId="0EE08B3B" w14:textId="77777777" w:rsidR="006D657F" w:rsidRPr="002336F8" w:rsidRDefault="006D657F" w:rsidP="008526C3">
            <w:pPr>
              <w:contextualSpacing/>
              <w:jc w:val="center"/>
              <w:rPr>
                <w:color w:val="000000" w:themeColor="text1"/>
                <w:sz w:val="20"/>
                <w:szCs w:val="20"/>
              </w:rPr>
            </w:pPr>
            <w:r w:rsidRPr="002336F8">
              <w:rPr>
                <w:color w:val="000000" w:themeColor="text1"/>
                <w:sz w:val="20"/>
                <w:szCs w:val="20"/>
              </w:rPr>
              <w:t>732</w:t>
            </w:r>
          </w:p>
        </w:tc>
        <w:tc>
          <w:tcPr>
            <w:tcW w:w="1106" w:type="dxa"/>
            <w:noWrap/>
            <w:vAlign w:val="center"/>
          </w:tcPr>
          <w:p w14:paraId="5749FD18" w14:textId="77777777" w:rsidR="006D657F" w:rsidRPr="002336F8" w:rsidRDefault="006D657F" w:rsidP="008526C3">
            <w:pPr>
              <w:contextualSpacing/>
              <w:jc w:val="center"/>
              <w:rPr>
                <w:color w:val="000000" w:themeColor="text1"/>
                <w:sz w:val="20"/>
                <w:szCs w:val="20"/>
              </w:rPr>
            </w:pPr>
            <w:r w:rsidRPr="002336F8">
              <w:rPr>
                <w:color w:val="000000" w:themeColor="text1"/>
                <w:sz w:val="20"/>
                <w:szCs w:val="20"/>
              </w:rPr>
              <w:t>346</w:t>
            </w:r>
          </w:p>
        </w:tc>
        <w:tc>
          <w:tcPr>
            <w:tcW w:w="1696" w:type="dxa"/>
            <w:noWrap/>
            <w:vAlign w:val="center"/>
          </w:tcPr>
          <w:p w14:paraId="4C7F776E" w14:textId="77777777" w:rsidR="006D657F" w:rsidRPr="002336F8" w:rsidRDefault="006D657F" w:rsidP="008526C3">
            <w:pPr>
              <w:contextualSpacing/>
              <w:jc w:val="center"/>
              <w:rPr>
                <w:color w:val="000000" w:themeColor="text1"/>
                <w:sz w:val="20"/>
                <w:szCs w:val="20"/>
              </w:rPr>
            </w:pPr>
            <w:r w:rsidRPr="002336F8">
              <w:rPr>
                <w:color w:val="000000" w:themeColor="text1"/>
                <w:sz w:val="20"/>
                <w:szCs w:val="20"/>
              </w:rPr>
              <w:t>600</w:t>
            </w:r>
          </w:p>
        </w:tc>
        <w:tc>
          <w:tcPr>
            <w:tcW w:w="2409" w:type="dxa"/>
            <w:noWrap/>
            <w:vAlign w:val="center"/>
          </w:tcPr>
          <w:p w14:paraId="51159E83" w14:textId="77777777" w:rsidR="006D657F" w:rsidRPr="002336F8" w:rsidRDefault="006D657F" w:rsidP="008526C3">
            <w:pPr>
              <w:contextualSpacing/>
              <w:jc w:val="center"/>
              <w:rPr>
                <w:color w:val="000000" w:themeColor="text1"/>
                <w:sz w:val="20"/>
                <w:szCs w:val="20"/>
                <w:highlight w:val="yellow"/>
              </w:rPr>
            </w:pPr>
            <w:r w:rsidRPr="002336F8">
              <w:rPr>
                <w:color w:val="000000" w:themeColor="text1"/>
                <w:sz w:val="20"/>
                <w:szCs w:val="20"/>
              </w:rPr>
              <w:t>576</w:t>
            </w:r>
          </w:p>
        </w:tc>
      </w:tr>
    </w:tbl>
    <w:p w14:paraId="49F348D2" w14:textId="77777777" w:rsidR="006D657F" w:rsidRPr="002336F8" w:rsidRDefault="006D657F" w:rsidP="006D657F">
      <w:pPr>
        <w:tabs>
          <w:tab w:val="left" w:pos="1418"/>
        </w:tabs>
        <w:ind w:firstLine="567"/>
        <w:jc w:val="both"/>
        <w:rPr>
          <w:color w:val="000000" w:themeColor="text1"/>
          <w:sz w:val="20"/>
          <w:szCs w:val="20"/>
          <w:lang w:eastAsia="ru-RU"/>
        </w:rPr>
      </w:pPr>
      <w:proofErr w:type="spellStart"/>
      <w:r w:rsidRPr="002336F8">
        <w:rPr>
          <w:color w:val="000000" w:themeColor="text1"/>
          <w:sz w:val="20"/>
          <w:szCs w:val="20"/>
          <w:lang w:eastAsia="ru-RU"/>
        </w:rPr>
        <w:t>S</w:t>
      </w:r>
      <w:r w:rsidRPr="002336F8">
        <w:rPr>
          <w:color w:val="000000" w:themeColor="text1"/>
          <w:sz w:val="20"/>
          <w:szCs w:val="20"/>
          <w:vertAlign w:val="subscript"/>
          <w:lang w:eastAsia="ru-RU"/>
        </w:rPr>
        <w:t>уч</w:t>
      </w:r>
      <w:proofErr w:type="spellEnd"/>
      <w:r w:rsidRPr="002336F8">
        <w:rPr>
          <w:color w:val="000000" w:themeColor="text1"/>
          <w:sz w:val="20"/>
          <w:szCs w:val="20"/>
          <w:vertAlign w:val="subscript"/>
          <w:lang w:eastAsia="ru-RU"/>
        </w:rPr>
        <w:t>.</w:t>
      </w:r>
      <w:r w:rsidRPr="002336F8">
        <w:rPr>
          <w:color w:val="000000" w:themeColor="text1"/>
          <w:sz w:val="20"/>
          <w:szCs w:val="20"/>
          <w:vertAlign w:val="subscript"/>
          <w:lang w:val="en-US" w:eastAsia="ru-RU"/>
        </w:rPr>
        <w:t>min</w:t>
      </w:r>
      <w:r w:rsidRPr="002336F8">
        <w:rPr>
          <w:color w:val="000000" w:themeColor="text1"/>
          <w:sz w:val="20"/>
          <w:szCs w:val="20"/>
          <w:vertAlign w:val="subscript"/>
          <w:lang w:eastAsia="ru-RU"/>
        </w:rPr>
        <w:t xml:space="preserve"> </w:t>
      </w:r>
      <w:proofErr w:type="spellStart"/>
      <w:r w:rsidRPr="002336F8">
        <w:rPr>
          <w:color w:val="000000" w:themeColor="text1"/>
          <w:sz w:val="20"/>
          <w:szCs w:val="20"/>
          <w:vertAlign w:val="subscript"/>
          <w:lang w:eastAsia="ru-RU"/>
        </w:rPr>
        <w:t>коэф</w:t>
      </w:r>
      <w:proofErr w:type="spellEnd"/>
      <w:r w:rsidRPr="002336F8">
        <w:rPr>
          <w:color w:val="000000" w:themeColor="text1"/>
          <w:sz w:val="20"/>
          <w:szCs w:val="20"/>
          <w:vertAlign w:val="subscript"/>
          <w:lang w:eastAsia="ru-RU"/>
        </w:rPr>
        <w:t xml:space="preserve">-т застройки </w:t>
      </w:r>
      <w:r w:rsidRPr="002336F8">
        <w:rPr>
          <w:color w:val="000000" w:themeColor="text1"/>
          <w:sz w:val="20"/>
          <w:szCs w:val="20"/>
          <w:lang w:eastAsia="ru-RU"/>
        </w:rPr>
        <w:t>– минимальная площадь участка при минимальном коэффициенте застройки;</w:t>
      </w:r>
    </w:p>
    <w:p w14:paraId="153D8CB7" w14:textId="77777777" w:rsidR="006D657F" w:rsidRPr="002336F8" w:rsidRDefault="006D657F" w:rsidP="006D657F">
      <w:pPr>
        <w:tabs>
          <w:tab w:val="left" w:pos="1418"/>
        </w:tabs>
        <w:ind w:firstLine="567"/>
        <w:jc w:val="both"/>
        <w:rPr>
          <w:color w:val="000000" w:themeColor="text1"/>
          <w:sz w:val="20"/>
          <w:szCs w:val="20"/>
          <w:lang w:eastAsia="ru-RU"/>
        </w:rPr>
      </w:pPr>
      <w:proofErr w:type="spellStart"/>
      <w:r w:rsidRPr="002336F8">
        <w:rPr>
          <w:color w:val="000000" w:themeColor="text1"/>
          <w:sz w:val="20"/>
          <w:szCs w:val="20"/>
          <w:lang w:eastAsia="ru-RU"/>
        </w:rPr>
        <w:t>S</w:t>
      </w:r>
      <w:r w:rsidRPr="002336F8">
        <w:rPr>
          <w:color w:val="000000" w:themeColor="text1"/>
          <w:sz w:val="20"/>
          <w:szCs w:val="20"/>
          <w:vertAlign w:val="subscript"/>
          <w:lang w:eastAsia="ru-RU"/>
        </w:rPr>
        <w:t>уч.max</w:t>
      </w:r>
      <w:proofErr w:type="spellEnd"/>
      <w:r w:rsidRPr="002336F8">
        <w:rPr>
          <w:color w:val="000000" w:themeColor="text1"/>
          <w:sz w:val="20"/>
          <w:szCs w:val="20"/>
          <w:vertAlign w:val="subscript"/>
          <w:lang w:eastAsia="ru-RU"/>
        </w:rPr>
        <w:t xml:space="preserve"> </w:t>
      </w:r>
      <w:proofErr w:type="spellStart"/>
      <w:r w:rsidRPr="002336F8">
        <w:rPr>
          <w:color w:val="000000" w:themeColor="text1"/>
          <w:sz w:val="20"/>
          <w:szCs w:val="20"/>
          <w:vertAlign w:val="subscript"/>
          <w:lang w:eastAsia="ru-RU"/>
        </w:rPr>
        <w:t>коэф</w:t>
      </w:r>
      <w:proofErr w:type="spellEnd"/>
      <w:r w:rsidRPr="002336F8">
        <w:rPr>
          <w:color w:val="000000" w:themeColor="text1"/>
          <w:sz w:val="20"/>
          <w:szCs w:val="20"/>
          <w:vertAlign w:val="subscript"/>
          <w:lang w:eastAsia="ru-RU"/>
        </w:rPr>
        <w:t xml:space="preserve">-т застройки </w:t>
      </w:r>
      <w:r w:rsidRPr="002336F8">
        <w:rPr>
          <w:color w:val="000000" w:themeColor="text1"/>
          <w:sz w:val="20"/>
          <w:szCs w:val="20"/>
          <w:lang w:eastAsia="ru-RU"/>
        </w:rPr>
        <w:t>– минимальная площадь участка при максимальном коэффициенте застройки.</w:t>
      </w:r>
    </w:p>
    <w:p w14:paraId="0B049BD1" w14:textId="77777777" w:rsidR="006D657F" w:rsidRPr="002336F8" w:rsidRDefault="006D657F" w:rsidP="006D657F">
      <w:pPr>
        <w:spacing w:before="240"/>
        <w:ind w:firstLine="540"/>
        <w:jc w:val="center"/>
        <w:rPr>
          <w:i/>
          <w:color w:val="000000" w:themeColor="text1"/>
        </w:rPr>
      </w:pPr>
      <w:r w:rsidRPr="002336F8">
        <w:rPr>
          <w:i/>
          <w:color w:val="000000" w:themeColor="text1"/>
        </w:rPr>
        <w:t>Основные положения проекта межевания территории</w:t>
      </w:r>
    </w:p>
    <w:p w14:paraId="4ADA5E24" w14:textId="77777777" w:rsidR="006D657F" w:rsidRPr="002336F8" w:rsidRDefault="006D657F" w:rsidP="006D657F">
      <w:pPr>
        <w:suppressAutoHyphens w:val="0"/>
        <w:ind w:firstLine="567"/>
        <w:jc w:val="both"/>
        <w:rPr>
          <w:rFonts w:eastAsia="GOST Type AU"/>
          <w:color w:val="000000" w:themeColor="text1"/>
        </w:rPr>
      </w:pPr>
      <w:bookmarkStart w:id="20" w:name="_Toc322512748"/>
      <w:r w:rsidRPr="002336F8">
        <w:rPr>
          <w:color w:val="000000" w:themeColor="text1"/>
          <w:szCs w:val="20"/>
          <w:lang w:eastAsia="ru-RU"/>
        </w:rPr>
        <w:t xml:space="preserve">Проект </w:t>
      </w:r>
      <w:r w:rsidRPr="002336F8">
        <w:rPr>
          <w:rFonts w:eastAsia="SimSun"/>
          <w:color w:val="000000" w:themeColor="text1"/>
          <w:szCs w:val="20"/>
          <w:lang w:eastAsia="ru-RU"/>
        </w:rPr>
        <w:t>межевания территории разрабатывается с целью образования земельного участка ориентировочной площадью 800 м</w:t>
      </w:r>
      <w:r w:rsidRPr="002336F8">
        <w:rPr>
          <w:rFonts w:eastAsia="SimSun"/>
          <w:color w:val="000000" w:themeColor="text1"/>
          <w:szCs w:val="20"/>
          <w:vertAlign w:val="superscript"/>
          <w:lang w:eastAsia="ru-RU"/>
        </w:rPr>
        <w:t>2</w:t>
      </w:r>
      <w:r w:rsidRPr="002336F8">
        <w:rPr>
          <w:rFonts w:eastAsia="SimSun"/>
          <w:color w:val="000000" w:themeColor="text1"/>
          <w:szCs w:val="20"/>
          <w:lang w:eastAsia="ru-RU"/>
        </w:rPr>
        <w:t xml:space="preserve">, с видом разрешенного использования «амбулаторно-поликлиническое обслуживание», по адресу Российская Федерация, Кемеровская область, Беловский городской округ, </w:t>
      </w:r>
      <w:proofErr w:type="spellStart"/>
      <w:r w:rsidRPr="002336F8">
        <w:rPr>
          <w:rFonts w:eastAsia="SimSun"/>
          <w:color w:val="000000" w:themeColor="text1"/>
          <w:szCs w:val="20"/>
          <w:lang w:eastAsia="ru-RU"/>
        </w:rPr>
        <w:t>г.Белово</w:t>
      </w:r>
      <w:proofErr w:type="spellEnd"/>
      <w:r w:rsidRPr="002336F8">
        <w:rPr>
          <w:rFonts w:eastAsia="SimSun"/>
          <w:color w:val="000000" w:themeColor="text1"/>
          <w:szCs w:val="20"/>
          <w:lang w:eastAsia="ru-RU"/>
        </w:rPr>
        <w:t xml:space="preserve">, в 20 метрах от </w:t>
      </w:r>
      <w:proofErr w:type="spellStart"/>
      <w:r w:rsidRPr="002336F8">
        <w:rPr>
          <w:rFonts w:eastAsia="SimSun"/>
          <w:color w:val="000000" w:themeColor="text1"/>
          <w:szCs w:val="20"/>
          <w:lang w:eastAsia="ru-RU"/>
        </w:rPr>
        <w:t>ул.Юности</w:t>
      </w:r>
      <w:proofErr w:type="spellEnd"/>
      <w:r w:rsidRPr="002336F8">
        <w:rPr>
          <w:rFonts w:eastAsia="SimSun"/>
          <w:color w:val="000000" w:themeColor="text1"/>
          <w:szCs w:val="20"/>
          <w:lang w:eastAsia="ru-RU"/>
        </w:rPr>
        <w:t xml:space="preserve"> 18.</w:t>
      </w:r>
    </w:p>
    <w:p w14:paraId="365A7447" w14:textId="482BE01D" w:rsidR="006D657F" w:rsidRDefault="006D657F" w:rsidP="006D657F">
      <w:pPr>
        <w:tabs>
          <w:tab w:val="left" w:pos="1418"/>
        </w:tabs>
        <w:ind w:firstLine="567"/>
        <w:jc w:val="both"/>
        <w:rPr>
          <w:color w:val="000000" w:themeColor="text1"/>
        </w:rPr>
      </w:pPr>
      <w:r w:rsidRPr="002336F8">
        <w:rPr>
          <w:color w:val="000000" w:themeColor="text1"/>
        </w:rPr>
        <w:t>Межевание территории предусматривается в 1 этап:</w:t>
      </w:r>
    </w:p>
    <w:p w14:paraId="5AF94144" w14:textId="42DAA8B4" w:rsidR="005C415F" w:rsidRDefault="005C415F" w:rsidP="005C415F">
      <w:pPr>
        <w:tabs>
          <w:tab w:val="left" w:pos="1418"/>
        </w:tabs>
        <w:ind w:firstLine="567"/>
        <w:jc w:val="both"/>
      </w:pPr>
      <w:r>
        <w:t xml:space="preserve">1.1 </w:t>
      </w:r>
      <w:r w:rsidRPr="00F027F2">
        <w:t>Перераспределение земельных участков с землями неразграниченной государственной собственности –</w:t>
      </w:r>
      <w:r>
        <w:t xml:space="preserve"> 4</w:t>
      </w:r>
      <w:r w:rsidRPr="005C415F">
        <w:t>2:21:0108005:2, 42:21:0108005:10</w:t>
      </w:r>
      <w:r>
        <w:t xml:space="preserve">, </w:t>
      </w:r>
      <w:r w:rsidRPr="001077CD">
        <w:rPr>
          <w:rFonts w:eastAsia="SimSun"/>
          <w:color w:val="000000" w:themeColor="text1"/>
          <w:lang w:eastAsia="ru-RU"/>
        </w:rPr>
        <w:t>42:21:0108005:14</w:t>
      </w:r>
      <w:r>
        <w:rPr>
          <w:rFonts w:eastAsia="SimSun"/>
          <w:color w:val="000000" w:themeColor="text1"/>
          <w:lang w:eastAsia="ru-RU"/>
        </w:rPr>
        <w:t xml:space="preserve">, </w:t>
      </w:r>
      <w:r w:rsidRPr="005C415F">
        <w:t>42:21:0108005:15</w:t>
      </w:r>
      <w:r w:rsidR="00030DE7">
        <w:t xml:space="preserve">, </w:t>
      </w:r>
      <w:r w:rsidR="00030DE7" w:rsidRPr="00030DE7">
        <w:t>42:21:0108005:239</w:t>
      </w:r>
      <w:r>
        <w:t>;</w:t>
      </w:r>
    </w:p>
    <w:p w14:paraId="63E63505" w14:textId="46543C72" w:rsidR="005C415F" w:rsidRPr="00F027F2" w:rsidRDefault="005C415F" w:rsidP="005C415F">
      <w:pPr>
        <w:tabs>
          <w:tab w:val="left" w:pos="1418"/>
        </w:tabs>
        <w:ind w:firstLine="567"/>
        <w:jc w:val="both"/>
      </w:pPr>
      <w:r>
        <w:t xml:space="preserve">1.2 </w:t>
      </w:r>
      <w:r w:rsidRPr="00F027F2">
        <w:t xml:space="preserve">Образование земельных участков из неразграниченных земель, находящихся в государственной собственности – </w:t>
      </w:r>
      <w:r>
        <w:t>3</w:t>
      </w:r>
      <w:r w:rsidRPr="00F027F2">
        <w:t>;</w:t>
      </w:r>
    </w:p>
    <w:p w14:paraId="6BD8C31F" w14:textId="42C28F87" w:rsidR="006D657F" w:rsidRDefault="006D657F" w:rsidP="006D657F">
      <w:pPr>
        <w:suppressAutoHyphens w:val="0"/>
        <w:ind w:firstLine="567"/>
        <w:jc w:val="both"/>
        <w:rPr>
          <w:color w:val="000000" w:themeColor="text1"/>
        </w:rPr>
      </w:pPr>
      <w:r w:rsidRPr="002336F8">
        <w:rPr>
          <w:color w:val="000000" w:themeColor="text1"/>
        </w:rPr>
        <w:t>Территории, не подлежащие межеванию, отсутствуют.</w:t>
      </w:r>
    </w:p>
    <w:p w14:paraId="3CEF23DD" w14:textId="5026D358" w:rsidR="006D657F" w:rsidRPr="002336F8" w:rsidRDefault="006D657F" w:rsidP="006D657F">
      <w:pPr>
        <w:pStyle w:val="1"/>
        <w:numPr>
          <w:ilvl w:val="0"/>
          <w:numId w:val="0"/>
        </w:numPr>
        <w:ind w:left="142"/>
        <w:jc w:val="right"/>
        <w:rPr>
          <w:color w:val="000000" w:themeColor="text1"/>
          <w:sz w:val="20"/>
          <w:szCs w:val="20"/>
        </w:rPr>
      </w:pPr>
      <w:r w:rsidRPr="002336F8">
        <w:rPr>
          <w:color w:val="000000" w:themeColor="text1"/>
          <w:sz w:val="20"/>
          <w:szCs w:val="20"/>
        </w:rPr>
        <w:t xml:space="preserve">Таблица </w:t>
      </w:r>
      <w:r w:rsidR="001910D8">
        <w:rPr>
          <w:color w:val="000000" w:themeColor="text1"/>
          <w:sz w:val="20"/>
          <w:szCs w:val="20"/>
        </w:rPr>
        <w:t>6</w:t>
      </w:r>
    </w:p>
    <w:p w14:paraId="3D3FA695" w14:textId="77777777" w:rsidR="006D657F" w:rsidRPr="002336F8" w:rsidRDefault="006D657F" w:rsidP="006D657F">
      <w:pPr>
        <w:tabs>
          <w:tab w:val="left" w:pos="1418"/>
        </w:tabs>
        <w:ind w:firstLine="567"/>
        <w:jc w:val="center"/>
        <w:rPr>
          <w:color w:val="000000" w:themeColor="text1"/>
        </w:rPr>
      </w:pPr>
      <w:r w:rsidRPr="002336F8">
        <w:rPr>
          <w:color w:val="000000" w:themeColor="text1"/>
        </w:rPr>
        <w:t>Технико-экономические показатели</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0"/>
        <w:gridCol w:w="4960"/>
        <w:gridCol w:w="1134"/>
        <w:gridCol w:w="1295"/>
        <w:gridCol w:w="1683"/>
      </w:tblGrid>
      <w:tr w:rsidR="006D657F" w:rsidRPr="002336F8" w14:paraId="11B790C4" w14:textId="77777777" w:rsidTr="00F26288">
        <w:trPr>
          <w:trHeight w:val="20"/>
          <w:tblHeade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14:paraId="4DE67F0A" w14:textId="77777777" w:rsidR="006D657F" w:rsidRPr="002336F8" w:rsidRDefault="006D657F" w:rsidP="008526C3">
            <w:pPr>
              <w:tabs>
                <w:tab w:val="left" w:pos="1418"/>
                <w:tab w:val="left" w:pos="2027"/>
              </w:tabs>
              <w:ind w:right="-8"/>
              <w:jc w:val="center"/>
              <w:rPr>
                <w:b/>
                <w:color w:val="000000" w:themeColor="text1"/>
                <w:sz w:val="20"/>
                <w:szCs w:val="20"/>
              </w:rPr>
            </w:pPr>
            <w:r w:rsidRPr="002336F8">
              <w:rPr>
                <w:b/>
                <w:color w:val="000000" w:themeColor="text1"/>
                <w:sz w:val="20"/>
                <w:szCs w:val="20"/>
              </w:rPr>
              <w:t>№ п/п</w:t>
            </w:r>
          </w:p>
        </w:tc>
        <w:tc>
          <w:tcPr>
            <w:tcW w:w="4960" w:type="dxa"/>
            <w:tcBorders>
              <w:top w:val="single" w:sz="4" w:space="0" w:color="auto"/>
              <w:left w:val="single" w:sz="4" w:space="0" w:color="auto"/>
              <w:bottom w:val="single" w:sz="4" w:space="0" w:color="auto"/>
              <w:right w:val="single" w:sz="4" w:space="0" w:color="auto"/>
            </w:tcBorders>
            <w:vAlign w:val="center"/>
            <w:hideMark/>
          </w:tcPr>
          <w:p w14:paraId="1EA48577" w14:textId="77777777" w:rsidR="006D657F" w:rsidRPr="002336F8" w:rsidRDefault="006D657F" w:rsidP="008526C3">
            <w:pPr>
              <w:tabs>
                <w:tab w:val="left" w:pos="1418"/>
                <w:tab w:val="left" w:pos="2027"/>
              </w:tabs>
              <w:ind w:right="-8"/>
              <w:jc w:val="center"/>
              <w:rPr>
                <w:b/>
                <w:color w:val="000000" w:themeColor="text1"/>
                <w:sz w:val="20"/>
                <w:szCs w:val="20"/>
              </w:rPr>
            </w:pPr>
            <w:r w:rsidRPr="002336F8">
              <w:rPr>
                <w:b/>
                <w:color w:val="000000" w:themeColor="text1"/>
                <w:sz w:val="20"/>
                <w:szCs w:val="20"/>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A0F01D" w14:textId="77777777" w:rsidR="006D657F" w:rsidRPr="002336F8" w:rsidRDefault="006D657F" w:rsidP="008526C3">
            <w:pPr>
              <w:tabs>
                <w:tab w:val="left" w:pos="1418"/>
                <w:tab w:val="left" w:pos="2027"/>
              </w:tabs>
              <w:ind w:right="-8"/>
              <w:jc w:val="center"/>
              <w:rPr>
                <w:b/>
                <w:color w:val="000000" w:themeColor="text1"/>
                <w:sz w:val="20"/>
                <w:szCs w:val="20"/>
              </w:rPr>
            </w:pPr>
            <w:r w:rsidRPr="002336F8">
              <w:rPr>
                <w:b/>
                <w:color w:val="000000" w:themeColor="text1"/>
                <w:sz w:val="20"/>
                <w:szCs w:val="20"/>
              </w:rPr>
              <w:t>Единица измерения</w:t>
            </w:r>
          </w:p>
        </w:tc>
        <w:tc>
          <w:tcPr>
            <w:tcW w:w="1295" w:type="dxa"/>
            <w:tcBorders>
              <w:top w:val="single" w:sz="4" w:space="0" w:color="auto"/>
              <w:left w:val="single" w:sz="4" w:space="0" w:color="auto"/>
              <w:bottom w:val="single" w:sz="4" w:space="0" w:color="auto"/>
              <w:right w:val="single" w:sz="4" w:space="0" w:color="auto"/>
            </w:tcBorders>
            <w:vAlign w:val="center"/>
            <w:hideMark/>
          </w:tcPr>
          <w:p w14:paraId="41283FC2" w14:textId="77777777" w:rsidR="006D657F" w:rsidRPr="002336F8" w:rsidRDefault="006D657F" w:rsidP="008526C3">
            <w:pPr>
              <w:tabs>
                <w:tab w:val="left" w:pos="1418"/>
                <w:tab w:val="left" w:pos="2027"/>
              </w:tabs>
              <w:ind w:right="-8"/>
              <w:jc w:val="center"/>
              <w:rPr>
                <w:b/>
                <w:color w:val="000000" w:themeColor="text1"/>
                <w:sz w:val="20"/>
                <w:szCs w:val="20"/>
              </w:rPr>
            </w:pPr>
            <w:r w:rsidRPr="002336F8">
              <w:rPr>
                <w:b/>
                <w:color w:val="000000" w:themeColor="text1"/>
                <w:sz w:val="20"/>
                <w:szCs w:val="20"/>
              </w:rPr>
              <w:t>Современное состояние на 2020 г.</w:t>
            </w:r>
          </w:p>
        </w:tc>
        <w:tc>
          <w:tcPr>
            <w:tcW w:w="1681" w:type="dxa"/>
            <w:tcBorders>
              <w:top w:val="single" w:sz="4" w:space="0" w:color="auto"/>
              <w:left w:val="single" w:sz="4" w:space="0" w:color="auto"/>
              <w:bottom w:val="single" w:sz="4" w:space="0" w:color="auto"/>
              <w:right w:val="single" w:sz="4" w:space="0" w:color="auto"/>
            </w:tcBorders>
            <w:vAlign w:val="center"/>
            <w:hideMark/>
          </w:tcPr>
          <w:p w14:paraId="4022CA4C" w14:textId="77777777" w:rsidR="006D657F" w:rsidRPr="002336F8" w:rsidRDefault="006D657F" w:rsidP="008526C3">
            <w:pPr>
              <w:tabs>
                <w:tab w:val="left" w:pos="1418"/>
                <w:tab w:val="left" w:pos="2027"/>
              </w:tabs>
              <w:ind w:right="-8"/>
              <w:jc w:val="center"/>
              <w:rPr>
                <w:b/>
                <w:color w:val="000000" w:themeColor="text1"/>
                <w:sz w:val="20"/>
                <w:szCs w:val="20"/>
              </w:rPr>
            </w:pPr>
            <w:r w:rsidRPr="002336F8">
              <w:rPr>
                <w:b/>
                <w:color w:val="000000" w:themeColor="text1"/>
                <w:sz w:val="20"/>
                <w:szCs w:val="20"/>
              </w:rPr>
              <w:t>Расчетный срок</w:t>
            </w:r>
          </w:p>
        </w:tc>
      </w:tr>
      <w:tr w:rsidR="006D657F" w:rsidRPr="002336F8" w14:paraId="6CB0C91A" w14:textId="77777777" w:rsidTr="00F26288">
        <w:trPr>
          <w:trHeight w:val="20"/>
          <w:jc w:val="center"/>
        </w:trPr>
        <w:tc>
          <w:tcPr>
            <w:tcW w:w="710" w:type="dxa"/>
            <w:tcBorders>
              <w:top w:val="single" w:sz="4" w:space="0" w:color="auto"/>
              <w:left w:val="single" w:sz="4" w:space="0" w:color="auto"/>
              <w:bottom w:val="single" w:sz="4" w:space="0" w:color="auto"/>
              <w:right w:val="single" w:sz="4" w:space="0" w:color="auto"/>
            </w:tcBorders>
            <w:vAlign w:val="center"/>
            <w:hideMark/>
          </w:tcPr>
          <w:p w14:paraId="4A3969CC" w14:textId="77777777" w:rsidR="006D657F" w:rsidRPr="002336F8" w:rsidRDefault="006D657F" w:rsidP="008526C3">
            <w:pPr>
              <w:tabs>
                <w:tab w:val="left" w:pos="1418"/>
                <w:tab w:val="left" w:pos="2027"/>
              </w:tabs>
              <w:ind w:right="-8"/>
              <w:jc w:val="center"/>
              <w:rPr>
                <w:color w:val="000000" w:themeColor="text1"/>
                <w:sz w:val="20"/>
                <w:szCs w:val="20"/>
              </w:rPr>
            </w:pPr>
            <w:r w:rsidRPr="002336F8">
              <w:rPr>
                <w:color w:val="000000" w:themeColor="text1"/>
                <w:sz w:val="20"/>
                <w:szCs w:val="20"/>
              </w:rPr>
              <w:t>1</w:t>
            </w:r>
          </w:p>
        </w:tc>
        <w:tc>
          <w:tcPr>
            <w:tcW w:w="9072" w:type="dxa"/>
            <w:gridSpan w:val="4"/>
            <w:tcBorders>
              <w:top w:val="single" w:sz="4" w:space="0" w:color="auto"/>
              <w:left w:val="single" w:sz="4" w:space="0" w:color="auto"/>
              <w:bottom w:val="single" w:sz="4" w:space="0" w:color="auto"/>
              <w:right w:val="single" w:sz="4" w:space="0" w:color="auto"/>
            </w:tcBorders>
            <w:vAlign w:val="center"/>
            <w:hideMark/>
          </w:tcPr>
          <w:p w14:paraId="179C929A" w14:textId="77777777" w:rsidR="006D657F" w:rsidRPr="002336F8" w:rsidRDefault="006D657F" w:rsidP="008526C3">
            <w:pPr>
              <w:tabs>
                <w:tab w:val="left" w:pos="1418"/>
                <w:tab w:val="left" w:pos="2027"/>
              </w:tabs>
              <w:ind w:right="-8"/>
              <w:jc w:val="center"/>
              <w:rPr>
                <w:color w:val="000000" w:themeColor="text1"/>
                <w:sz w:val="20"/>
                <w:szCs w:val="20"/>
              </w:rPr>
            </w:pPr>
            <w:r w:rsidRPr="002336F8">
              <w:rPr>
                <w:color w:val="000000" w:themeColor="text1"/>
                <w:sz w:val="20"/>
                <w:szCs w:val="20"/>
              </w:rPr>
              <w:t>Территория</w:t>
            </w:r>
          </w:p>
        </w:tc>
      </w:tr>
      <w:tr w:rsidR="006D657F" w:rsidRPr="002336F8" w14:paraId="78FCC203" w14:textId="77777777" w:rsidTr="00F26288">
        <w:trPr>
          <w:trHeight w:val="315"/>
          <w:jc w:val="center"/>
        </w:trPr>
        <w:tc>
          <w:tcPr>
            <w:tcW w:w="710" w:type="dxa"/>
            <w:tcBorders>
              <w:top w:val="single" w:sz="4" w:space="0" w:color="auto"/>
              <w:left w:val="single" w:sz="4" w:space="0" w:color="auto"/>
              <w:bottom w:val="single" w:sz="4" w:space="0" w:color="auto"/>
              <w:right w:val="single" w:sz="4" w:space="0" w:color="auto"/>
            </w:tcBorders>
            <w:vAlign w:val="center"/>
            <w:hideMark/>
          </w:tcPr>
          <w:p w14:paraId="551FDC43" w14:textId="77777777" w:rsidR="006D657F" w:rsidRPr="002336F8" w:rsidRDefault="006D657F" w:rsidP="008526C3">
            <w:pPr>
              <w:tabs>
                <w:tab w:val="left" w:pos="1418"/>
                <w:tab w:val="left" w:pos="2027"/>
              </w:tabs>
              <w:ind w:right="-8"/>
              <w:jc w:val="center"/>
              <w:rPr>
                <w:color w:val="000000" w:themeColor="text1"/>
                <w:sz w:val="20"/>
                <w:szCs w:val="20"/>
              </w:rPr>
            </w:pPr>
            <w:r w:rsidRPr="002336F8">
              <w:rPr>
                <w:color w:val="000000" w:themeColor="text1"/>
                <w:sz w:val="20"/>
                <w:szCs w:val="20"/>
              </w:rPr>
              <w:t>1</w:t>
            </w:r>
          </w:p>
        </w:tc>
        <w:tc>
          <w:tcPr>
            <w:tcW w:w="4960" w:type="dxa"/>
            <w:tcBorders>
              <w:top w:val="single" w:sz="4" w:space="0" w:color="auto"/>
              <w:left w:val="single" w:sz="4" w:space="0" w:color="auto"/>
              <w:bottom w:val="single" w:sz="4" w:space="0" w:color="auto"/>
              <w:right w:val="single" w:sz="4" w:space="0" w:color="auto"/>
            </w:tcBorders>
            <w:vAlign w:val="center"/>
            <w:hideMark/>
          </w:tcPr>
          <w:p w14:paraId="4251CCE2" w14:textId="77777777" w:rsidR="006D657F" w:rsidRPr="002336F8" w:rsidRDefault="006D657F" w:rsidP="008526C3">
            <w:pPr>
              <w:tabs>
                <w:tab w:val="left" w:pos="1418"/>
                <w:tab w:val="left" w:pos="2027"/>
              </w:tabs>
              <w:ind w:right="-8"/>
              <w:rPr>
                <w:color w:val="000000" w:themeColor="text1"/>
                <w:sz w:val="20"/>
                <w:szCs w:val="20"/>
              </w:rPr>
            </w:pPr>
            <w:r w:rsidRPr="002336F8">
              <w:rPr>
                <w:color w:val="000000" w:themeColor="text1"/>
                <w:sz w:val="20"/>
                <w:szCs w:val="20"/>
              </w:rPr>
              <w:t>Площадь проектируемой территории,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2DCC12" w14:textId="77777777" w:rsidR="006D657F" w:rsidRPr="002336F8" w:rsidRDefault="006D657F" w:rsidP="008526C3">
            <w:pPr>
              <w:tabs>
                <w:tab w:val="left" w:pos="1418"/>
                <w:tab w:val="left" w:pos="2027"/>
              </w:tabs>
              <w:snapToGrid w:val="0"/>
              <w:ind w:right="-8"/>
              <w:jc w:val="center"/>
              <w:rPr>
                <w:color w:val="000000" w:themeColor="text1"/>
                <w:sz w:val="20"/>
                <w:szCs w:val="20"/>
              </w:rPr>
            </w:pPr>
            <w:r w:rsidRPr="002336F8">
              <w:rPr>
                <w:color w:val="000000" w:themeColor="text1"/>
                <w:sz w:val="20"/>
                <w:szCs w:val="20"/>
              </w:rPr>
              <w:t>га</w:t>
            </w:r>
          </w:p>
        </w:tc>
        <w:tc>
          <w:tcPr>
            <w:tcW w:w="1295" w:type="dxa"/>
            <w:tcBorders>
              <w:top w:val="single" w:sz="4" w:space="0" w:color="auto"/>
              <w:left w:val="single" w:sz="4" w:space="0" w:color="auto"/>
              <w:bottom w:val="single" w:sz="4" w:space="0" w:color="auto"/>
              <w:right w:val="single" w:sz="4" w:space="0" w:color="auto"/>
            </w:tcBorders>
            <w:vAlign w:val="center"/>
          </w:tcPr>
          <w:p w14:paraId="12FAC3CE" w14:textId="77777777" w:rsidR="006D657F" w:rsidRPr="002336F8" w:rsidRDefault="006D657F" w:rsidP="008526C3">
            <w:pPr>
              <w:tabs>
                <w:tab w:val="left" w:pos="1418"/>
                <w:tab w:val="left" w:pos="2027"/>
              </w:tabs>
              <w:ind w:right="-8"/>
              <w:jc w:val="center"/>
              <w:rPr>
                <w:b/>
                <w:bCs/>
                <w:color w:val="000000" w:themeColor="text1"/>
                <w:sz w:val="20"/>
                <w:szCs w:val="20"/>
              </w:rPr>
            </w:pPr>
            <w:r w:rsidRPr="002336F8">
              <w:rPr>
                <w:b/>
                <w:bCs/>
                <w:color w:val="000000" w:themeColor="text1"/>
                <w:sz w:val="20"/>
                <w:szCs w:val="20"/>
              </w:rPr>
              <w:t>1,73</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39367394" w14:textId="77777777" w:rsidR="006D657F" w:rsidRPr="002336F8" w:rsidRDefault="006D657F" w:rsidP="008526C3">
            <w:pPr>
              <w:tabs>
                <w:tab w:val="left" w:pos="1418"/>
                <w:tab w:val="left" w:pos="2027"/>
              </w:tabs>
              <w:ind w:right="-8"/>
              <w:jc w:val="center"/>
              <w:rPr>
                <w:b/>
                <w:bCs/>
                <w:color w:val="000000" w:themeColor="text1"/>
                <w:sz w:val="20"/>
                <w:szCs w:val="20"/>
              </w:rPr>
            </w:pPr>
            <w:r w:rsidRPr="002336F8">
              <w:rPr>
                <w:b/>
                <w:bCs/>
                <w:color w:val="000000" w:themeColor="text1"/>
                <w:sz w:val="20"/>
                <w:szCs w:val="20"/>
              </w:rPr>
              <w:t>1,73</w:t>
            </w:r>
          </w:p>
        </w:tc>
      </w:tr>
      <w:tr w:rsidR="006D657F" w:rsidRPr="002336F8" w14:paraId="068BBA2D" w14:textId="77777777" w:rsidTr="00F26288">
        <w:trPr>
          <w:trHeight w:val="20"/>
          <w:jc w:val="center"/>
        </w:trPr>
        <w:tc>
          <w:tcPr>
            <w:tcW w:w="710" w:type="dxa"/>
            <w:tcBorders>
              <w:top w:val="single" w:sz="4" w:space="0" w:color="auto"/>
              <w:left w:val="single" w:sz="4" w:space="0" w:color="auto"/>
              <w:bottom w:val="single" w:sz="4" w:space="0" w:color="auto"/>
              <w:right w:val="single" w:sz="4" w:space="0" w:color="auto"/>
            </w:tcBorders>
            <w:vAlign w:val="center"/>
            <w:hideMark/>
          </w:tcPr>
          <w:p w14:paraId="13ABF7B6" w14:textId="77777777" w:rsidR="006D657F" w:rsidRPr="002336F8" w:rsidRDefault="006D657F" w:rsidP="008526C3">
            <w:pPr>
              <w:tabs>
                <w:tab w:val="left" w:pos="1418"/>
                <w:tab w:val="left" w:pos="2027"/>
              </w:tabs>
              <w:ind w:right="-8"/>
              <w:jc w:val="center"/>
              <w:rPr>
                <w:color w:val="000000" w:themeColor="text1"/>
                <w:sz w:val="20"/>
                <w:szCs w:val="20"/>
              </w:rPr>
            </w:pPr>
            <w:r w:rsidRPr="002336F8">
              <w:rPr>
                <w:color w:val="000000" w:themeColor="text1"/>
                <w:sz w:val="20"/>
                <w:szCs w:val="20"/>
              </w:rPr>
              <w:lastRenderedPageBreak/>
              <w:t>2</w:t>
            </w:r>
          </w:p>
        </w:tc>
        <w:tc>
          <w:tcPr>
            <w:tcW w:w="4960" w:type="dxa"/>
            <w:tcBorders>
              <w:top w:val="single" w:sz="4" w:space="0" w:color="auto"/>
              <w:left w:val="single" w:sz="4" w:space="0" w:color="auto"/>
              <w:bottom w:val="single" w:sz="4" w:space="0" w:color="auto"/>
              <w:right w:val="single" w:sz="4" w:space="0" w:color="auto"/>
            </w:tcBorders>
            <w:vAlign w:val="center"/>
            <w:hideMark/>
          </w:tcPr>
          <w:p w14:paraId="474AB617" w14:textId="77777777" w:rsidR="006D657F" w:rsidRPr="002336F8" w:rsidRDefault="006D657F" w:rsidP="008526C3">
            <w:pPr>
              <w:suppressAutoHyphens w:val="0"/>
              <w:autoSpaceDE w:val="0"/>
              <w:autoSpaceDN w:val="0"/>
              <w:adjustRightInd w:val="0"/>
              <w:rPr>
                <w:color w:val="000000" w:themeColor="text1"/>
                <w:sz w:val="20"/>
                <w:szCs w:val="20"/>
                <w:lang w:eastAsia="ru-RU"/>
              </w:rPr>
            </w:pPr>
            <w:r w:rsidRPr="002336F8">
              <w:rPr>
                <w:b/>
                <w:color w:val="000000" w:themeColor="text1"/>
                <w:sz w:val="20"/>
                <w:szCs w:val="20"/>
                <w:lang w:eastAsia="ru-RU"/>
              </w:rPr>
              <w:t>Территория, подлежащая межеванию</w:t>
            </w:r>
            <w:r w:rsidRPr="002336F8">
              <w:rPr>
                <w:color w:val="000000" w:themeColor="text1"/>
                <w:sz w:val="20"/>
                <w:szCs w:val="20"/>
                <w:lang w:eastAsia="ru-RU"/>
              </w:rPr>
              <w:t xml:space="preserve"> –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387A4F" w14:textId="77777777" w:rsidR="006D657F" w:rsidRPr="002336F8" w:rsidRDefault="006D657F" w:rsidP="008526C3">
            <w:pPr>
              <w:tabs>
                <w:tab w:val="left" w:pos="1418"/>
                <w:tab w:val="left" w:pos="2027"/>
              </w:tabs>
              <w:snapToGrid w:val="0"/>
              <w:ind w:right="-8"/>
              <w:jc w:val="center"/>
              <w:rPr>
                <w:color w:val="000000" w:themeColor="text1"/>
                <w:sz w:val="20"/>
                <w:szCs w:val="20"/>
              </w:rPr>
            </w:pPr>
            <w:r w:rsidRPr="002336F8">
              <w:rPr>
                <w:color w:val="000000" w:themeColor="text1"/>
                <w:sz w:val="20"/>
                <w:szCs w:val="20"/>
              </w:rPr>
              <w:t>га</w:t>
            </w:r>
          </w:p>
        </w:tc>
        <w:tc>
          <w:tcPr>
            <w:tcW w:w="1295" w:type="dxa"/>
            <w:tcBorders>
              <w:top w:val="single" w:sz="4" w:space="0" w:color="auto"/>
              <w:left w:val="single" w:sz="4" w:space="0" w:color="auto"/>
              <w:bottom w:val="single" w:sz="4" w:space="0" w:color="auto"/>
              <w:right w:val="single" w:sz="4" w:space="0" w:color="auto"/>
            </w:tcBorders>
            <w:vAlign w:val="center"/>
          </w:tcPr>
          <w:p w14:paraId="49B8D608" w14:textId="77777777" w:rsidR="006D657F" w:rsidRPr="002336F8" w:rsidRDefault="006D657F" w:rsidP="008526C3">
            <w:pPr>
              <w:tabs>
                <w:tab w:val="left" w:pos="1418"/>
                <w:tab w:val="left" w:pos="2027"/>
              </w:tabs>
              <w:ind w:right="-8"/>
              <w:jc w:val="center"/>
              <w:rPr>
                <w:b/>
                <w:bCs/>
                <w:color w:val="000000" w:themeColor="text1"/>
                <w:sz w:val="20"/>
                <w:szCs w:val="20"/>
              </w:rPr>
            </w:pPr>
            <w:r w:rsidRPr="002336F8">
              <w:rPr>
                <w:b/>
                <w:bCs/>
                <w:color w:val="000000" w:themeColor="text1"/>
                <w:sz w:val="20"/>
                <w:szCs w:val="20"/>
              </w:rPr>
              <w:t>1,73</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52F7C6A0" w14:textId="77777777" w:rsidR="006D657F" w:rsidRPr="002336F8" w:rsidRDefault="006D657F" w:rsidP="008526C3">
            <w:pPr>
              <w:tabs>
                <w:tab w:val="left" w:pos="1418"/>
                <w:tab w:val="left" w:pos="2027"/>
              </w:tabs>
              <w:ind w:right="-8"/>
              <w:jc w:val="center"/>
              <w:rPr>
                <w:b/>
                <w:bCs/>
                <w:color w:val="000000" w:themeColor="text1"/>
                <w:sz w:val="20"/>
                <w:szCs w:val="20"/>
              </w:rPr>
            </w:pPr>
            <w:r w:rsidRPr="002336F8">
              <w:rPr>
                <w:b/>
                <w:bCs/>
                <w:color w:val="000000" w:themeColor="text1"/>
                <w:sz w:val="20"/>
                <w:szCs w:val="20"/>
              </w:rPr>
              <w:t>1,73</w:t>
            </w:r>
          </w:p>
        </w:tc>
      </w:tr>
      <w:tr w:rsidR="006D657F" w:rsidRPr="002336F8" w14:paraId="75F6994D" w14:textId="77777777" w:rsidTr="00F26288">
        <w:trPr>
          <w:trHeight w:val="20"/>
          <w:jc w:val="center"/>
        </w:trPr>
        <w:tc>
          <w:tcPr>
            <w:tcW w:w="710" w:type="dxa"/>
            <w:tcBorders>
              <w:left w:val="single" w:sz="4" w:space="0" w:color="auto"/>
              <w:right w:val="single" w:sz="4" w:space="0" w:color="auto"/>
            </w:tcBorders>
            <w:vAlign w:val="center"/>
          </w:tcPr>
          <w:p w14:paraId="3971FFDA" w14:textId="77777777" w:rsidR="006D657F" w:rsidRPr="002336F8" w:rsidRDefault="006D657F" w:rsidP="008526C3">
            <w:pPr>
              <w:tabs>
                <w:tab w:val="left" w:pos="1418"/>
                <w:tab w:val="left" w:pos="2027"/>
              </w:tabs>
              <w:ind w:right="-8"/>
              <w:jc w:val="center"/>
              <w:rPr>
                <w:color w:val="000000" w:themeColor="text1"/>
                <w:sz w:val="20"/>
                <w:szCs w:val="20"/>
              </w:rPr>
            </w:pPr>
            <w:r w:rsidRPr="002336F8">
              <w:rPr>
                <w:color w:val="000000" w:themeColor="text1"/>
                <w:sz w:val="20"/>
                <w:szCs w:val="20"/>
              </w:rPr>
              <w:t>2.1</w:t>
            </w:r>
          </w:p>
        </w:tc>
        <w:tc>
          <w:tcPr>
            <w:tcW w:w="4960" w:type="dxa"/>
            <w:tcBorders>
              <w:top w:val="single" w:sz="4" w:space="0" w:color="auto"/>
              <w:left w:val="single" w:sz="4" w:space="0" w:color="auto"/>
              <w:bottom w:val="single" w:sz="4" w:space="0" w:color="auto"/>
              <w:right w:val="single" w:sz="4" w:space="0" w:color="auto"/>
            </w:tcBorders>
            <w:vAlign w:val="center"/>
          </w:tcPr>
          <w:p w14:paraId="65712E2D" w14:textId="77777777" w:rsidR="006D657F" w:rsidRPr="002336F8" w:rsidRDefault="006D657F" w:rsidP="008526C3">
            <w:pPr>
              <w:tabs>
                <w:tab w:val="left" w:pos="2027"/>
              </w:tabs>
              <w:ind w:right="-8"/>
              <w:rPr>
                <w:b/>
                <w:color w:val="000000" w:themeColor="text1"/>
                <w:sz w:val="20"/>
                <w:szCs w:val="20"/>
              </w:rPr>
            </w:pPr>
            <w:r w:rsidRPr="002336F8">
              <w:rPr>
                <w:b/>
                <w:color w:val="000000" w:themeColor="text1"/>
                <w:sz w:val="20"/>
                <w:szCs w:val="20"/>
              </w:rPr>
              <w:t xml:space="preserve">Участков зоны </w:t>
            </w:r>
            <w:proofErr w:type="spellStart"/>
            <w:r w:rsidRPr="002336F8">
              <w:rPr>
                <w:b/>
                <w:color w:val="000000" w:themeColor="text1"/>
                <w:sz w:val="20"/>
                <w:szCs w:val="20"/>
              </w:rPr>
              <w:t>среднеэтажной</w:t>
            </w:r>
            <w:proofErr w:type="spellEnd"/>
            <w:r w:rsidRPr="002336F8">
              <w:rPr>
                <w:b/>
                <w:color w:val="000000" w:themeColor="text1"/>
                <w:sz w:val="20"/>
                <w:szCs w:val="20"/>
              </w:rPr>
              <w:t xml:space="preserve"> жилой застройки</w:t>
            </w:r>
            <w:r w:rsidRPr="002336F8">
              <w:rPr>
                <w:b/>
                <w:color w:val="000000" w:themeColor="text1"/>
                <w:sz w:val="20"/>
                <w:szCs w:val="20"/>
                <w:lang w:eastAsia="ru-RU"/>
              </w:rPr>
              <w:t>, в т.ч.:</w:t>
            </w:r>
          </w:p>
        </w:tc>
        <w:tc>
          <w:tcPr>
            <w:tcW w:w="1134" w:type="dxa"/>
            <w:tcBorders>
              <w:top w:val="single" w:sz="4" w:space="0" w:color="auto"/>
              <w:left w:val="single" w:sz="4" w:space="0" w:color="auto"/>
              <w:bottom w:val="single" w:sz="4" w:space="0" w:color="auto"/>
              <w:right w:val="single" w:sz="4" w:space="0" w:color="auto"/>
            </w:tcBorders>
            <w:vAlign w:val="center"/>
          </w:tcPr>
          <w:p w14:paraId="42056856" w14:textId="77777777" w:rsidR="006D657F" w:rsidRPr="002336F8" w:rsidRDefault="006D657F" w:rsidP="008526C3">
            <w:pPr>
              <w:tabs>
                <w:tab w:val="left" w:pos="1418"/>
                <w:tab w:val="left" w:pos="2027"/>
              </w:tabs>
              <w:ind w:right="-8"/>
              <w:jc w:val="center"/>
              <w:rPr>
                <w:color w:val="000000" w:themeColor="text1"/>
                <w:sz w:val="20"/>
                <w:szCs w:val="20"/>
              </w:rPr>
            </w:pPr>
            <w:r w:rsidRPr="002336F8">
              <w:rPr>
                <w:color w:val="000000" w:themeColor="text1"/>
                <w:sz w:val="20"/>
                <w:szCs w:val="20"/>
              </w:rPr>
              <w:t>га</w:t>
            </w:r>
          </w:p>
        </w:tc>
        <w:tc>
          <w:tcPr>
            <w:tcW w:w="1295" w:type="dxa"/>
            <w:tcBorders>
              <w:top w:val="single" w:sz="4" w:space="0" w:color="auto"/>
              <w:left w:val="single" w:sz="4" w:space="0" w:color="auto"/>
              <w:bottom w:val="single" w:sz="4" w:space="0" w:color="auto"/>
              <w:right w:val="single" w:sz="4" w:space="0" w:color="auto"/>
            </w:tcBorders>
            <w:vAlign w:val="center"/>
          </w:tcPr>
          <w:p w14:paraId="64808BF9" w14:textId="71B9B93A" w:rsidR="006D657F" w:rsidRPr="002336F8" w:rsidRDefault="006D657F" w:rsidP="008526C3">
            <w:pPr>
              <w:autoSpaceDE w:val="0"/>
              <w:adjustRightInd w:val="0"/>
              <w:ind w:firstLine="3"/>
              <w:jc w:val="center"/>
              <w:textAlignment w:val="baseline"/>
              <w:rPr>
                <w:b/>
                <w:bCs/>
                <w:color w:val="000000" w:themeColor="text1"/>
                <w:sz w:val="20"/>
                <w:szCs w:val="20"/>
                <w:highlight w:val="yellow"/>
              </w:rPr>
            </w:pPr>
            <w:r w:rsidRPr="002336F8">
              <w:rPr>
                <w:b/>
                <w:bCs/>
                <w:color w:val="000000" w:themeColor="text1"/>
                <w:sz w:val="20"/>
                <w:szCs w:val="20"/>
              </w:rPr>
              <w:t>0,</w:t>
            </w:r>
            <w:r w:rsidR="00CD40E3">
              <w:rPr>
                <w:b/>
                <w:bCs/>
                <w:color w:val="000000" w:themeColor="text1"/>
                <w:sz w:val="20"/>
                <w:szCs w:val="20"/>
              </w:rPr>
              <w:t>27</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3286BC67" w14:textId="27C2D779" w:rsidR="006D657F" w:rsidRPr="002336F8" w:rsidRDefault="006D657F" w:rsidP="008526C3">
            <w:pPr>
              <w:tabs>
                <w:tab w:val="left" w:pos="1418"/>
                <w:tab w:val="left" w:pos="2027"/>
              </w:tabs>
              <w:ind w:right="-8"/>
              <w:jc w:val="center"/>
              <w:rPr>
                <w:b/>
                <w:bCs/>
                <w:color w:val="000000" w:themeColor="text1"/>
                <w:sz w:val="20"/>
                <w:szCs w:val="20"/>
                <w:highlight w:val="yellow"/>
              </w:rPr>
            </w:pPr>
            <w:r w:rsidRPr="002336F8">
              <w:rPr>
                <w:b/>
                <w:bCs/>
                <w:color w:val="000000" w:themeColor="text1"/>
                <w:sz w:val="20"/>
                <w:szCs w:val="20"/>
              </w:rPr>
              <w:t>1,</w:t>
            </w:r>
            <w:r w:rsidR="00CD40E3">
              <w:rPr>
                <w:b/>
                <w:bCs/>
                <w:color w:val="000000" w:themeColor="text1"/>
                <w:sz w:val="20"/>
                <w:szCs w:val="20"/>
              </w:rPr>
              <w:t>12</w:t>
            </w:r>
          </w:p>
        </w:tc>
      </w:tr>
      <w:tr w:rsidR="006D657F" w:rsidRPr="002336F8" w14:paraId="23D7C409" w14:textId="77777777" w:rsidTr="00F26288">
        <w:trPr>
          <w:trHeight w:val="20"/>
          <w:jc w:val="center"/>
        </w:trPr>
        <w:tc>
          <w:tcPr>
            <w:tcW w:w="710" w:type="dxa"/>
            <w:tcBorders>
              <w:left w:val="single" w:sz="4" w:space="0" w:color="auto"/>
              <w:right w:val="single" w:sz="4" w:space="0" w:color="auto"/>
            </w:tcBorders>
            <w:vAlign w:val="center"/>
          </w:tcPr>
          <w:p w14:paraId="10640FAB" w14:textId="77777777" w:rsidR="006D657F" w:rsidRPr="002336F8" w:rsidRDefault="006D657F" w:rsidP="008526C3">
            <w:pPr>
              <w:tabs>
                <w:tab w:val="left" w:pos="1418"/>
                <w:tab w:val="left" w:pos="2027"/>
              </w:tabs>
              <w:ind w:right="-8"/>
              <w:jc w:val="center"/>
              <w:rPr>
                <w:color w:val="000000" w:themeColor="text1"/>
                <w:sz w:val="20"/>
                <w:szCs w:val="20"/>
              </w:rPr>
            </w:pPr>
          </w:p>
        </w:tc>
        <w:tc>
          <w:tcPr>
            <w:tcW w:w="4960" w:type="dxa"/>
            <w:tcBorders>
              <w:top w:val="single" w:sz="4" w:space="0" w:color="auto"/>
              <w:left w:val="single" w:sz="4" w:space="0" w:color="auto"/>
              <w:bottom w:val="single" w:sz="4" w:space="0" w:color="auto"/>
              <w:right w:val="single" w:sz="4" w:space="0" w:color="auto"/>
            </w:tcBorders>
            <w:vAlign w:val="center"/>
          </w:tcPr>
          <w:p w14:paraId="69B9CDCA" w14:textId="77777777" w:rsidR="006D657F" w:rsidRPr="002336F8" w:rsidRDefault="006D657F" w:rsidP="008526C3">
            <w:pPr>
              <w:tabs>
                <w:tab w:val="left" w:pos="2027"/>
              </w:tabs>
              <w:ind w:right="-8"/>
              <w:rPr>
                <w:b/>
                <w:color w:val="000000" w:themeColor="text1"/>
                <w:sz w:val="20"/>
                <w:szCs w:val="20"/>
              </w:rPr>
            </w:pPr>
            <w:r w:rsidRPr="002336F8">
              <w:rPr>
                <w:color w:val="000000" w:themeColor="text1"/>
                <w:sz w:val="20"/>
                <w:szCs w:val="20"/>
              </w:rPr>
              <w:t xml:space="preserve">- </w:t>
            </w:r>
            <w:proofErr w:type="spellStart"/>
            <w:r w:rsidRPr="002336F8">
              <w:rPr>
                <w:color w:val="000000" w:themeColor="text1"/>
                <w:sz w:val="20"/>
                <w:szCs w:val="20"/>
              </w:rPr>
              <w:t>среднеэтажная</w:t>
            </w:r>
            <w:proofErr w:type="spellEnd"/>
            <w:r w:rsidRPr="002336F8">
              <w:rPr>
                <w:color w:val="000000" w:themeColor="text1"/>
                <w:sz w:val="20"/>
                <w:szCs w:val="20"/>
              </w:rPr>
              <w:t xml:space="preserve"> жилая застройка (2.5)</w:t>
            </w:r>
          </w:p>
        </w:tc>
        <w:tc>
          <w:tcPr>
            <w:tcW w:w="1134" w:type="dxa"/>
            <w:tcBorders>
              <w:top w:val="single" w:sz="4" w:space="0" w:color="auto"/>
              <w:left w:val="single" w:sz="4" w:space="0" w:color="auto"/>
              <w:bottom w:val="single" w:sz="4" w:space="0" w:color="auto"/>
              <w:right w:val="single" w:sz="4" w:space="0" w:color="auto"/>
            </w:tcBorders>
            <w:vAlign w:val="center"/>
          </w:tcPr>
          <w:p w14:paraId="1818A0D7" w14:textId="77777777" w:rsidR="006D657F" w:rsidRPr="002336F8" w:rsidRDefault="006D657F" w:rsidP="008526C3">
            <w:pPr>
              <w:tabs>
                <w:tab w:val="left" w:pos="1418"/>
                <w:tab w:val="left" w:pos="2027"/>
              </w:tabs>
              <w:ind w:right="-8"/>
              <w:jc w:val="center"/>
              <w:rPr>
                <w:color w:val="000000" w:themeColor="text1"/>
                <w:sz w:val="20"/>
                <w:szCs w:val="20"/>
              </w:rPr>
            </w:pPr>
            <w:r w:rsidRPr="002336F8">
              <w:rPr>
                <w:color w:val="000000" w:themeColor="text1"/>
                <w:sz w:val="20"/>
                <w:szCs w:val="20"/>
              </w:rPr>
              <w:t>га</w:t>
            </w:r>
          </w:p>
        </w:tc>
        <w:tc>
          <w:tcPr>
            <w:tcW w:w="1295" w:type="dxa"/>
            <w:tcBorders>
              <w:top w:val="single" w:sz="4" w:space="0" w:color="auto"/>
              <w:left w:val="single" w:sz="4" w:space="0" w:color="auto"/>
              <w:bottom w:val="single" w:sz="4" w:space="0" w:color="auto"/>
              <w:right w:val="single" w:sz="4" w:space="0" w:color="auto"/>
            </w:tcBorders>
            <w:vAlign w:val="center"/>
          </w:tcPr>
          <w:p w14:paraId="03DF2583" w14:textId="77777777" w:rsidR="006D657F" w:rsidRPr="002336F8" w:rsidRDefault="006D657F" w:rsidP="008526C3">
            <w:pPr>
              <w:autoSpaceDE w:val="0"/>
              <w:adjustRightInd w:val="0"/>
              <w:ind w:firstLine="3"/>
              <w:jc w:val="center"/>
              <w:textAlignment w:val="baseline"/>
              <w:rPr>
                <w:color w:val="000000" w:themeColor="text1"/>
                <w:sz w:val="20"/>
                <w:szCs w:val="20"/>
                <w:highlight w:val="yellow"/>
              </w:rPr>
            </w:pPr>
            <w:r w:rsidRPr="002336F8">
              <w:rPr>
                <w:color w:val="000000" w:themeColor="text1"/>
                <w:sz w:val="20"/>
                <w:szCs w:val="20"/>
              </w:rPr>
              <w:t>0,17</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22AEB80E" w14:textId="5D617510" w:rsidR="006D657F" w:rsidRPr="002336F8" w:rsidRDefault="006D657F" w:rsidP="008526C3">
            <w:pPr>
              <w:tabs>
                <w:tab w:val="left" w:pos="1418"/>
                <w:tab w:val="left" w:pos="2027"/>
              </w:tabs>
              <w:ind w:right="-8"/>
              <w:jc w:val="center"/>
              <w:rPr>
                <w:color w:val="000000" w:themeColor="text1"/>
                <w:sz w:val="20"/>
                <w:szCs w:val="20"/>
                <w:highlight w:val="yellow"/>
              </w:rPr>
            </w:pPr>
            <w:r w:rsidRPr="002336F8">
              <w:rPr>
                <w:color w:val="000000" w:themeColor="text1"/>
                <w:sz w:val="20"/>
                <w:szCs w:val="20"/>
              </w:rPr>
              <w:t>0,</w:t>
            </w:r>
            <w:r w:rsidR="00CD40E3">
              <w:rPr>
                <w:color w:val="000000" w:themeColor="text1"/>
                <w:sz w:val="20"/>
                <w:szCs w:val="20"/>
              </w:rPr>
              <w:t>83</w:t>
            </w:r>
          </w:p>
        </w:tc>
      </w:tr>
      <w:tr w:rsidR="005C415F" w:rsidRPr="002336F8" w14:paraId="0E725B2F" w14:textId="77777777" w:rsidTr="00F26288">
        <w:trPr>
          <w:trHeight w:val="20"/>
          <w:jc w:val="center"/>
        </w:trPr>
        <w:tc>
          <w:tcPr>
            <w:tcW w:w="710" w:type="dxa"/>
            <w:tcBorders>
              <w:left w:val="single" w:sz="4" w:space="0" w:color="auto"/>
              <w:right w:val="single" w:sz="4" w:space="0" w:color="auto"/>
            </w:tcBorders>
            <w:vAlign w:val="center"/>
          </w:tcPr>
          <w:p w14:paraId="278843AB" w14:textId="77777777" w:rsidR="005C415F" w:rsidRPr="002336F8" w:rsidRDefault="005C415F" w:rsidP="005C415F">
            <w:pPr>
              <w:tabs>
                <w:tab w:val="left" w:pos="1418"/>
                <w:tab w:val="left" w:pos="2027"/>
              </w:tabs>
              <w:ind w:right="-8"/>
              <w:jc w:val="center"/>
              <w:rPr>
                <w:color w:val="000000" w:themeColor="text1"/>
                <w:sz w:val="20"/>
                <w:szCs w:val="20"/>
              </w:rPr>
            </w:pPr>
          </w:p>
        </w:tc>
        <w:tc>
          <w:tcPr>
            <w:tcW w:w="4960" w:type="dxa"/>
            <w:tcBorders>
              <w:top w:val="single" w:sz="4" w:space="0" w:color="auto"/>
              <w:left w:val="single" w:sz="4" w:space="0" w:color="auto"/>
              <w:bottom w:val="single" w:sz="4" w:space="0" w:color="auto"/>
              <w:right w:val="single" w:sz="4" w:space="0" w:color="auto"/>
            </w:tcBorders>
            <w:vAlign w:val="center"/>
          </w:tcPr>
          <w:p w14:paraId="3198CC04" w14:textId="5ACA1A3B" w:rsidR="005C415F" w:rsidRPr="002336F8" w:rsidRDefault="005C415F" w:rsidP="005C415F">
            <w:pPr>
              <w:tabs>
                <w:tab w:val="left" w:pos="2027"/>
              </w:tabs>
              <w:ind w:right="-8"/>
              <w:rPr>
                <w:color w:val="000000" w:themeColor="text1"/>
                <w:sz w:val="20"/>
                <w:szCs w:val="20"/>
              </w:rPr>
            </w:pPr>
            <w:r w:rsidRPr="002336F8">
              <w:rPr>
                <w:color w:val="000000" w:themeColor="text1"/>
                <w:sz w:val="20"/>
                <w:szCs w:val="20"/>
              </w:rPr>
              <w:t>- благоустройство территории (12.0.2)</w:t>
            </w:r>
          </w:p>
        </w:tc>
        <w:tc>
          <w:tcPr>
            <w:tcW w:w="1134" w:type="dxa"/>
            <w:tcBorders>
              <w:top w:val="single" w:sz="4" w:space="0" w:color="auto"/>
              <w:left w:val="single" w:sz="4" w:space="0" w:color="auto"/>
              <w:bottom w:val="single" w:sz="4" w:space="0" w:color="auto"/>
              <w:right w:val="single" w:sz="4" w:space="0" w:color="auto"/>
            </w:tcBorders>
            <w:vAlign w:val="center"/>
          </w:tcPr>
          <w:p w14:paraId="4DD78793" w14:textId="77777777" w:rsidR="005C415F" w:rsidRPr="002336F8" w:rsidRDefault="005C415F" w:rsidP="005C415F">
            <w:pPr>
              <w:tabs>
                <w:tab w:val="left" w:pos="1418"/>
                <w:tab w:val="left" w:pos="2027"/>
              </w:tabs>
              <w:ind w:right="-8"/>
              <w:jc w:val="center"/>
              <w:rPr>
                <w:color w:val="000000" w:themeColor="text1"/>
                <w:sz w:val="20"/>
                <w:szCs w:val="20"/>
              </w:rPr>
            </w:pPr>
            <w:r w:rsidRPr="002336F8">
              <w:rPr>
                <w:color w:val="000000" w:themeColor="text1"/>
                <w:sz w:val="20"/>
                <w:szCs w:val="20"/>
              </w:rPr>
              <w:t>га</w:t>
            </w:r>
          </w:p>
        </w:tc>
        <w:tc>
          <w:tcPr>
            <w:tcW w:w="1295" w:type="dxa"/>
            <w:tcBorders>
              <w:top w:val="single" w:sz="4" w:space="0" w:color="auto"/>
              <w:left w:val="single" w:sz="4" w:space="0" w:color="auto"/>
              <w:bottom w:val="single" w:sz="4" w:space="0" w:color="auto"/>
              <w:right w:val="single" w:sz="4" w:space="0" w:color="auto"/>
            </w:tcBorders>
            <w:vAlign w:val="center"/>
          </w:tcPr>
          <w:p w14:paraId="6078EF3D" w14:textId="77777777" w:rsidR="005C415F" w:rsidRPr="002336F8" w:rsidRDefault="005C415F" w:rsidP="005C415F">
            <w:pPr>
              <w:autoSpaceDE w:val="0"/>
              <w:adjustRightInd w:val="0"/>
              <w:ind w:firstLine="3"/>
              <w:jc w:val="center"/>
              <w:textAlignment w:val="baseline"/>
              <w:rPr>
                <w:color w:val="000000" w:themeColor="text1"/>
                <w:sz w:val="20"/>
                <w:szCs w:val="20"/>
                <w:highlight w:val="yellow"/>
              </w:rPr>
            </w:pPr>
            <w:r w:rsidRPr="002336F8">
              <w:rPr>
                <w:color w:val="000000" w:themeColor="text1"/>
                <w:sz w:val="20"/>
                <w:szCs w:val="20"/>
              </w:rPr>
              <w:t>-</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1A7ED306" w14:textId="77777777" w:rsidR="005C415F" w:rsidRPr="002336F8" w:rsidRDefault="005C415F" w:rsidP="005C415F">
            <w:pPr>
              <w:tabs>
                <w:tab w:val="left" w:pos="1418"/>
                <w:tab w:val="left" w:pos="2027"/>
              </w:tabs>
              <w:ind w:right="-8"/>
              <w:jc w:val="center"/>
              <w:rPr>
                <w:color w:val="000000" w:themeColor="text1"/>
                <w:sz w:val="20"/>
                <w:szCs w:val="20"/>
                <w:highlight w:val="yellow"/>
              </w:rPr>
            </w:pPr>
            <w:r w:rsidRPr="002336F8">
              <w:rPr>
                <w:color w:val="000000" w:themeColor="text1"/>
                <w:sz w:val="20"/>
                <w:szCs w:val="20"/>
              </w:rPr>
              <w:t>0,28</w:t>
            </w:r>
          </w:p>
        </w:tc>
      </w:tr>
      <w:tr w:rsidR="006D657F" w:rsidRPr="002336F8" w14:paraId="137D8F55" w14:textId="77777777" w:rsidTr="00F26288">
        <w:trPr>
          <w:trHeight w:val="20"/>
          <w:jc w:val="center"/>
        </w:trPr>
        <w:tc>
          <w:tcPr>
            <w:tcW w:w="710" w:type="dxa"/>
            <w:tcBorders>
              <w:left w:val="single" w:sz="4" w:space="0" w:color="auto"/>
              <w:right w:val="single" w:sz="4" w:space="0" w:color="auto"/>
            </w:tcBorders>
            <w:vAlign w:val="center"/>
          </w:tcPr>
          <w:p w14:paraId="5420D0EC" w14:textId="77777777" w:rsidR="006D657F" w:rsidRPr="002336F8" w:rsidRDefault="006D657F" w:rsidP="008526C3">
            <w:pPr>
              <w:tabs>
                <w:tab w:val="left" w:pos="1418"/>
                <w:tab w:val="left" w:pos="2027"/>
              </w:tabs>
              <w:ind w:right="-8"/>
              <w:jc w:val="center"/>
              <w:rPr>
                <w:color w:val="000000" w:themeColor="text1"/>
                <w:sz w:val="20"/>
                <w:szCs w:val="20"/>
              </w:rPr>
            </w:pPr>
          </w:p>
        </w:tc>
        <w:tc>
          <w:tcPr>
            <w:tcW w:w="4960" w:type="dxa"/>
            <w:tcBorders>
              <w:top w:val="single" w:sz="4" w:space="0" w:color="auto"/>
              <w:left w:val="single" w:sz="4" w:space="0" w:color="auto"/>
              <w:bottom w:val="single" w:sz="4" w:space="0" w:color="auto"/>
              <w:right w:val="single" w:sz="4" w:space="0" w:color="auto"/>
            </w:tcBorders>
            <w:vAlign w:val="center"/>
          </w:tcPr>
          <w:p w14:paraId="09FBC614" w14:textId="77777777" w:rsidR="006D657F" w:rsidRPr="002336F8" w:rsidRDefault="006D657F" w:rsidP="008526C3">
            <w:pPr>
              <w:tabs>
                <w:tab w:val="left" w:pos="2027"/>
              </w:tabs>
              <w:ind w:right="-8"/>
              <w:rPr>
                <w:color w:val="000000" w:themeColor="text1"/>
                <w:sz w:val="20"/>
                <w:szCs w:val="20"/>
              </w:rPr>
            </w:pPr>
            <w:r w:rsidRPr="002336F8">
              <w:rPr>
                <w:color w:val="000000" w:themeColor="text1"/>
                <w:sz w:val="20"/>
                <w:szCs w:val="20"/>
              </w:rPr>
              <w:t>- существующие виды пользования</w:t>
            </w:r>
          </w:p>
        </w:tc>
        <w:tc>
          <w:tcPr>
            <w:tcW w:w="1134" w:type="dxa"/>
            <w:tcBorders>
              <w:top w:val="single" w:sz="4" w:space="0" w:color="auto"/>
              <w:left w:val="single" w:sz="4" w:space="0" w:color="auto"/>
              <w:bottom w:val="single" w:sz="4" w:space="0" w:color="auto"/>
              <w:right w:val="single" w:sz="4" w:space="0" w:color="auto"/>
            </w:tcBorders>
            <w:vAlign w:val="center"/>
          </w:tcPr>
          <w:p w14:paraId="1AEAA6AA" w14:textId="77777777" w:rsidR="006D657F" w:rsidRPr="002336F8" w:rsidRDefault="006D657F" w:rsidP="008526C3">
            <w:pPr>
              <w:tabs>
                <w:tab w:val="left" w:pos="1418"/>
                <w:tab w:val="left" w:pos="2027"/>
              </w:tabs>
              <w:ind w:right="-8"/>
              <w:jc w:val="center"/>
              <w:rPr>
                <w:color w:val="000000" w:themeColor="text1"/>
                <w:sz w:val="20"/>
                <w:szCs w:val="20"/>
              </w:rPr>
            </w:pPr>
            <w:r w:rsidRPr="002336F8">
              <w:rPr>
                <w:color w:val="000000" w:themeColor="text1"/>
                <w:sz w:val="20"/>
                <w:szCs w:val="20"/>
              </w:rPr>
              <w:t>га</w:t>
            </w:r>
          </w:p>
        </w:tc>
        <w:tc>
          <w:tcPr>
            <w:tcW w:w="1295" w:type="dxa"/>
            <w:tcBorders>
              <w:top w:val="single" w:sz="4" w:space="0" w:color="auto"/>
              <w:left w:val="single" w:sz="4" w:space="0" w:color="auto"/>
              <w:bottom w:val="single" w:sz="4" w:space="0" w:color="auto"/>
              <w:right w:val="single" w:sz="4" w:space="0" w:color="auto"/>
            </w:tcBorders>
            <w:vAlign w:val="center"/>
          </w:tcPr>
          <w:p w14:paraId="3708807B" w14:textId="77777777" w:rsidR="006D657F" w:rsidRPr="002336F8" w:rsidRDefault="006D657F" w:rsidP="008526C3">
            <w:pPr>
              <w:autoSpaceDE w:val="0"/>
              <w:adjustRightInd w:val="0"/>
              <w:ind w:firstLine="3"/>
              <w:jc w:val="center"/>
              <w:textAlignment w:val="baseline"/>
              <w:rPr>
                <w:color w:val="000000" w:themeColor="text1"/>
                <w:sz w:val="20"/>
                <w:szCs w:val="20"/>
                <w:highlight w:val="yellow"/>
              </w:rPr>
            </w:pPr>
            <w:r w:rsidRPr="002336F8">
              <w:rPr>
                <w:color w:val="000000" w:themeColor="text1"/>
                <w:sz w:val="20"/>
                <w:szCs w:val="20"/>
              </w:rPr>
              <w:t>0,1</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5C35B56A" w14:textId="77777777" w:rsidR="006D657F" w:rsidRPr="002336F8" w:rsidRDefault="006D657F" w:rsidP="008526C3">
            <w:pPr>
              <w:tabs>
                <w:tab w:val="left" w:pos="1418"/>
                <w:tab w:val="left" w:pos="2027"/>
              </w:tabs>
              <w:ind w:right="-8"/>
              <w:jc w:val="center"/>
              <w:rPr>
                <w:color w:val="000000" w:themeColor="text1"/>
                <w:sz w:val="20"/>
                <w:szCs w:val="20"/>
                <w:highlight w:val="yellow"/>
              </w:rPr>
            </w:pPr>
            <w:r w:rsidRPr="002336F8">
              <w:rPr>
                <w:color w:val="000000" w:themeColor="text1"/>
                <w:sz w:val="20"/>
                <w:szCs w:val="20"/>
              </w:rPr>
              <w:t>0,01</w:t>
            </w:r>
          </w:p>
        </w:tc>
      </w:tr>
      <w:tr w:rsidR="006D657F" w:rsidRPr="002336F8" w14:paraId="779DBB27" w14:textId="77777777" w:rsidTr="00F26288">
        <w:trPr>
          <w:trHeight w:val="20"/>
          <w:jc w:val="center"/>
        </w:trPr>
        <w:tc>
          <w:tcPr>
            <w:tcW w:w="710" w:type="dxa"/>
            <w:tcBorders>
              <w:left w:val="single" w:sz="4" w:space="0" w:color="auto"/>
              <w:right w:val="single" w:sz="4" w:space="0" w:color="auto"/>
            </w:tcBorders>
            <w:vAlign w:val="center"/>
          </w:tcPr>
          <w:p w14:paraId="52F071F7" w14:textId="77777777" w:rsidR="006D657F" w:rsidRPr="002336F8" w:rsidRDefault="006D657F" w:rsidP="008526C3">
            <w:pPr>
              <w:tabs>
                <w:tab w:val="left" w:pos="1418"/>
                <w:tab w:val="left" w:pos="2027"/>
              </w:tabs>
              <w:ind w:right="-8"/>
              <w:jc w:val="center"/>
              <w:rPr>
                <w:color w:val="000000" w:themeColor="text1"/>
                <w:sz w:val="20"/>
                <w:szCs w:val="20"/>
              </w:rPr>
            </w:pPr>
            <w:r w:rsidRPr="002336F8">
              <w:rPr>
                <w:color w:val="000000" w:themeColor="text1"/>
                <w:sz w:val="20"/>
                <w:szCs w:val="20"/>
              </w:rPr>
              <w:t>2.2</w:t>
            </w:r>
          </w:p>
        </w:tc>
        <w:tc>
          <w:tcPr>
            <w:tcW w:w="4960" w:type="dxa"/>
            <w:tcBorders>
              <w:top w:val="single" w:sz="4" w:space="0" w:color="auto"/>
              <w:left w:val="single" w:sz="4" w:space="0" w:color="auto"/>
              <w:bottom w:val="single" w:sz="4" w:space="0" w:color="auto"/>
              <w:right w:val="single" w:sz="4" w:space="0" w:color="auto"/>
            </w:tcBorders>
            <w:vAlign w:val="center"/>
          </w:tcPr>
          <w:p w14:paraId="6D50F282" w14:textId="77777777" w:rsidR="006D657F" w:rsidRPr="002336F8" w:rsidRDefault="006D657F" w:rsidP="008526C3">
            <w:pPr>
              <w:tabs>
                <w:tab w:val="left" w:pos="2027"/>
              </w:tabs>
              <w:ind w:right="-8"/>
              <w:rPr>
                <w:b/>
                <w:color w:val="000000" w:themeColor="text1"/>
                <w:sz w:val="20"/>
                <w:szCs w:val="20"/>
              </w:rPr>
            </w:pPr>
            <w:r w:rsidRPr="002336F8">
              <w:rPr>
                <w:b/>
                <w:color w:val="000000" w:themeColor="text1"/>
                <w:sz w:val="20"/>
                <w:szCs w:val="20"/>
              </w:rPr>
              <w:t>Участков зоны делового, общественного и коммерческого назначения, в т.ч.:</w:t>
            </w:r>
          </w:p>
        </w:tc>
        <w:tc>
          <w:tcPr>
            <w:tcW w:w="1134" w:type="dxa"/>
            <w:tcBorders>
              <w:top w:val="single" w:sz="4" w:space="0" w:color="auto"/>
              <w:left w:val="single" w:sz="4" w:space="0" w:color="auto"/>
              <w:bottom w:val="single" w:sz="4" w:space="0" w:color="auto"/>
              <w:right w:val="single" w:sz="4" w:space="0" w:color="auto"/>
            </w:tcBorders>
            <w:vAlign w:val="center"/>
          </w:tcPr>
          <w:p w14:paraId="55746700" w14:textId="77777777" w:rsidR="006D657F" w:rsidRPr="002336F8" w:rsidRDefault="006D657F" w:rsidP="008526C3">
            <w:pPr>
              <w:tabs>
                <w:tab w:val="left" w:pos="1418"/>
                <w:tab w:val="left" w:pos="2027"/>
              </w:tabs>
              <w:ind w:right="-8"/>
              <w:jc w:val="center"/>
              <w:rPr>
                <w:color w:val="000000" w:themeColor="text1"/>
                <w:sz w:val="20"/>
                <w:szCs w:val="20"/>
              </w:rPr>
            </w:pPr>
            <w:r w:rsidRPr="002336F8">
              <w:rPr>
                <w:color w:val="000000" w:themeColor="text1"/>
                <w:sz w:val="20"/>
                <w:szCs w:val="20"/>
              </w:rPr>
              <w:t>га</w:t>
            </w:r>
          </w:p>
        </w:tc>
        <w:tc>
          <w:tcPr>
            <w:tcW w:w="1295" w:type="dxa"/>
            <w:tcBorders>
              <w:top w:val="single" w:sz="4" w:space="0" w:color="auto"/>
              <w:left w:val="single" w:sz="4" w:space="0" w:color="auto"/>
              <w:bottom w:val="single" w:sz="4" w:space="0" w:color="auto"/>
              <w:right w:val="single" w:sz="4" w:space="0" w:color="auto"/>
            </w:tcBorders>
            <w:vAlign w:val="center"/>
          </w:tcPr>
          <w:p w14:paraId="6DA05BEA" w14:textId="3C614289" w:rsidR="006D657F" w:rsidRPr="002336F8" w:rsidRDefault="006D657F" w:rsidP="008526C3">
            <w:pPr>
              <w:autoSpaceDE w:val="0"/>
              <w:adjustRightInd w:val="0"/>
              <w:ind w:firstLine="3"/>
              <w:jc w:val="center"/>
              <w:textAlignment w:val="baseline"/>
              <w:rPr>
                <w:b/>
                <w:bCs/>
                <w:color w:val="000000" w:themeColor="text1"/>
                <w:sz w:val="20"/>
                <w:szCs w:val="20"/>
                <w:highlight w:val="yellow"/>
              </w:rPr>
            </w:pPr>
            <w:r w:rsidRPr="002336F8">
              <w:rPr>
                <w:b/>
                <w:bCs/>
                <w:color w:val="000000" w:themeColor="text1"/>
                <w:sz w:val="20"/>
                <w:szCs w:val="20"/>
              </w:rPr>
              <w:t>0,</w:t>
            </w:r>
            <w:r w:rsidR="00CD40E3">
              <w:rPr>
                <w:b/>
                <w:bCs/>
                <w:color w:val="000000" w:themeColor="text1"/>
                <w:sz w:val="20"/>
                <w:szCs w:val="20"/>
              </w:rPr>
              <w:t>05</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3BF315F2" w14:textId="78891022" w:rsidR="006D657F" w:rsidRPr="00EE08E5" w:rsidRDefault="006D657F" w:rsidP="008526C3">
            <w:pPr>
              <w:tabs>
                <w:tab w:val="left" w:pos="1418"/>
                <w:tab w:val="left" w:pos="2027"/>
              </w:tabs>
              <w:ind w:right="-8"/>
              <w:jc w:val="center"/>
              <w:rPr>
                <w:b/>
                <w:bCs/>
                <w:color w:val="000000" w:themeColor="text1"/>
                <w:sz w:val="20"/>
                <w:szCs w:val="20"/>
              </w:rPr>
            </w:pPr>
            <w:r w:rsidRPr="002336F8">
              <w:rPr>
                <w:b/>
                <w:bCs/>
                <w:color w:val="000000" w:themeColor="text1"/>
                <w:sz w:val="20"/>
                <w:szCs w:val="20"/>
                <w:lang w:val="en-US"/>
              </w:rPr>
              <w:t>0</w:t>
            </w:r>
            <w:r w:rsidRPr="002336F8">
              <w:rPr>
                <w:b/>
                <w:bCs/>
                <w:color w:val="000000" w:themeColor="text1"/>
                <w:sz w:val="20"/>
                <w:szCs w:val="20"/>
              </w:rPr>
              <w:t>,</w:t>
            </w:r>
            <w:r w:rsidR="00EE08E5">
              <w:rPr>
                <w:b/>
                <w:bCs/>
                <w:color w:val="000000" w:themeColor="text1"/>
                <w:sz w:val="20"/>
                <w:szCs w:val="20"/>
              </w:rPr>
              <w:t>59</w:t>
            </w:r>
          </w:p>
        </w:tc>
      </w:tr>
      <w:tr w:rsidR="006D657F" w:rsidRPr="002336F8" w14:paraId="6826709E" w14:textId="77777777" w:rsidTr="00F26288">
        <w:trPr>
          <w:trHeight w:val="20"/>
          <w:jc w:val="center"/>
        </w:trPr>
        <w:tc>
          <w:tcPr>
            <w:tcW w:w="710" w:type="dxa"/>
            <w:tcBorders>
              <w:left w:val="single" w:sz="4" w:space="0" w:color="auto"/>
              <w:right w:val="single" w:sz="4" w:space="0" w:color="auto"/>
            </w:tcBorders>
            <w:vAlign w:val="center"/>
          </w:tcPr>
          <w:p w14:paraId="7921C9FD" w14:textId="77777777" w:rsidR="006D657F" w:rsidRPr="002336F8" w:rsidRDefault="006D657F" w:rsidP="008526C3">
            <w:pPr>
              <w:tabs>
                <w:tab w:val="left" w:pos="1418"/>
                <w:tab w:val="left" w:pos="2027"/>
              </w:tabs>
              <w:ind w:right="-8"/>
              <w:jc w:val="center"/>
              <w:rPr>
                <w:color w:val="000000" w:themeColor="text1"/>
                <w:sz w:val="20"/>
                <w:szCs w:val="20"/>
              </w:rPr>
            </w:pPr>
          </w:p>
        </w:tc>
        <w:tc>
          <w:tcPr>
            <w:tcW w:w="4960" w:type="dxa"/>
            <w:tcBorders>
              <w:top w:val="single" w:sz="4" w:space="0" w:color="auto"/>
              <w:left w:val="single" w:sz="4" w:space="0" w:color="auto"/>
              <w:bottom w:val="single" w:sz="4" w:space="0" w:color="auto"/>
              <w:right w:val="single" w:sz="4" w:space="0" w:color="auto"/>
            </w:tcBorders>
            <w:vAlign w:val="center"/>
          </w:tcPr>
          <w:p w14:paraId="204EF4CF" w14:textId="77777777" w:rsidR="006D657F" w:rsidRPr="002336F8" w:rsidRDefault="006D657F" w:rsidP="008526C3">
            <w:pPr>
              <w:tabs>
                <w:tab w:val="left" w:pos="2027"/>
              </w:tabs>
              <w:ind w:right="-8"/>
              <w:rPr>
                <w:color w:val="000000" w:themeColor="text1"/>
                <w:sz w:val="20"/>
                <w:szCs w:val="20"/>
              </w:rPr>
            </w:pPr>
            <w:r w:rsidRPr="002336F8">
              <w:rPr>
                <w:color w:val="000000" w:themeColor="text1"/>
                <w:sz w:val="20"/>
                <w:szCs w:val="20"/>
              </w:rPr>
              <w:t>- амбулаторно-клиническое обслуживание (3.4.1)</w:t>
            </w:r>
          </w:p>
        </w:tc>
        <w:tc>
          <w:tcPr>
            <w:tcW w:w="1134" w:type="dxa"/>
            <w:tcBorders>
              <w:top w:val="single" w:sz="4" w:space="0" w:color="auto"/>
              <w:left w:val="single" w:sz="4" w:space="0" w:color="auto"/>
              <w:bottom w:val="single" w:sz="4" w:space="0" w:color="auto"/>
              <w:right w:val="single" w:sz="4" w:space="0" w:color="auto"/>
            </w:tcBorders>
            <w:vAlign w:val="center"/>
          </w:tcPr>
          <w:p w14:paraId="10127375" w14:textId="77777777" w:rsidR="006D657F" w:rsidRPr="002336F8" w:rsidRDefault="006D657F" w:rsidP="008526C3">
            <w:pPr>
              <w:tabs>
                <w:tab w:val="left" w:pos="1418"/>
                <w:tab w:val="left" w:pos="2027"/>
              </w:tabs>
              <w:ind w:right="-8"/>
              <w:jc w:val="center"/>
              <w:rPr>
                <w:color w:val="000000" w:themeColor="text1"/>
                <w:sz w:val="20"/>
                <w:szCs w:val="20"/>
              </w:rPr>
            </w:pPr>
            <w:r w:rsidRPr="002336F8">
              <w:rPr>
                <w:color w:val="000000" w:themeColor="text1"/>
                <w:sz w:val="20"/>
                <w:szCs w:val="20"/>
              </w:rPr>
              <w:t>га</w:t>
            </w:r>
          </w:p>
        </w:tc>
        <w:tc>
          <w:tcPr>
            <w:tcW w:w="1295" w:type="dxa"/>
            <w:tcBorders>
              <w:top w:val="single" w:sz="4" w:space="0" w:color="auto"/>
              <w:left w:val="single" w:sz="4" w:space="0" w:color="auto"/>
              <w:bottom w:val="single" w:sz="4" w:space="0" w:color="auto"/>
              <w:right w:val="single" w:sz="4" w:space="0" w:color="auto"/>
            </w:tcBorders>
            <w:vAlign w:val="center"/>
          </w:tcPr>
          <w:p w14:paraId="2EE40335" w14:textId="77777777" w:rsidR="006D657F" w:rsidRPr="002336F8" w:rsidRDefault="006D657F" w:rsidP="008526C3">
            <w:pPr>
              <w:autoSpaceDE w:val="0"/>
              <w:adjustRightInd w:val="0"/>
              <w:ind w:firstLine="3"/>
              <w:jc w:val="center"/>
              <w:textAlignment w:val="baseline"/>
              <w:rPr>
                <w:color w:val="000000" w:themeColor="text1"/>
                <w:sz w:val="20"/>
                <w:szCs w:val="20"/>
                <w:highlight w:val="yellow"/>
              </w:rPr>
            </w:pPr>
            <w:r w:rsidRPr="002336F8">
              <w:rPr>
                <w:color w:val="000000" w:themeColor="text1"/>
                <w:sz w:val="20"/>
                <w:szCs w:val="20"/>
              </w:rPr>
              <w:t>-</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7C5BC877" w14:textId="6F67890D" w:rsidR="006D657F" w:rsidRPr="002336F8" w:rsidRDefault="006D657F" w:rsidP="008526C3">
            <w:pPr>
              <w:tabs>
                <w:tab w:val="left" w:pos="1418"/>
                <w:tab w:val="left" w:pos="2027"/>
              </w:tabs>
              <w:ind w:right="-8"/>
              <w:jc w:val="center"/>
              <w:rPr>
                <w:color w:val="000000" w:themeColor="text1"/>
                <w:sz w:val="20"/>
                <w:szCs w:val="20"/>
              </w:rPr>
            </w:pPr>
            <w:r w:rsidRPr="002336F8">
              <w:rPr>
                <w:color w:val="000000" w:themeColor="text1"/>
                <w:sz w:val="20"/>
                <w:szCs w:val="20"/>
              </w:rPr>
              <w:t>0,</w:t>
            </w:r>
            <w:r w:rsidR="00CD40E3">
              <w:rPr>
                <w:color w:val="000000" w:themeColor="text1"/>
                <w:sz w:val="20"/>
                <w:szCs w:val="20"/>
              </w:rPr>
              <w:t>30</w:t>
            </w:r>
          </w:p>
        </w:tc>
      </w:tr>
      <w:tr w:rsidR="006D657F" w:rsidRPr="002336F8" w14:paraId="054E1DAD" w14:textId="77777777" w:rsidTr="00F26288">
        <w:trPr>
          <w:trHeight w:val="20"/>
          <w:jc w:val="center"/>
        </w:trPr>
        <w:tc>
          <w:tcPr>
            <w:tcW w:w="710" w:type="dxa"/>
            <w:tcBorders>
              <w:left w:val="single" w:sz="4" w:space="0" w:color="auto"/>
              <w:right w:val="single" w:sz="4" w:space="0" w:color="auto"/>
            </w:tcBorders>
            <w:vAlign w:val="center"/>
          </w:tcPr>
          <w:p w14:paraId="25BB531D" w14:textId="77777777" w:rsidR="006D657F" w:rsidRPr="002336F8" w:rsidRDefault="006D657F" w:rsidP="008526C3">
            <w:pPr>
              <w:tabs>
                <w:tab w:val="left" w:pos="1418"/>
                <w:tab w:val="left" w:pos="2027"/>
              </w:tabs>
              <w:ind w:right="-8"/>
              <w:jc w:val="center"/>
              <w:rPr>
                <w:color w:val="000000" w:themeColor="text1"/>
                <w:sz w:val="20"/>
                <w:szCs w:val="20"/>
              </w:rPr>
            </w:pPr>
          </w:p>
        </w:tc>
        <w:tc>
          <w:tcPr>
            <w:tcW w:w="4960" w:type="dxa"/>
            <w:tcBorders>
              <w:top w:val="single" w:sz="4" w:space="0" w:color="auto"/>
              <w:left w:val="single" w:sz="4" w:space="0" w:color="auto"/>
              <w:bottom w:val="single" w:sz="4" w:space="0" w:color="auto"/>
              <w:right w:val="single" w:sz="4" w:space="0" w:color="auto"/>
            </w:tcBorders>
            <w:vAlign w:val="center"/>
          </w:tcPr>
          <w:p w14:paraId="1E7040BA" w14:textId="77777777" w:rsidR="006D657F" w:rsidRPr="002336F8" w:rsidRDefault="006D657F" w:rsidP="008526C3">
            <w:pPr>
              <w:tabs>
                <w:tab w:val="left" w:pos="2027"/>
              </w:tabs>
              <w:ind w:right="-8"/>
              <w:rPr>
                <w:color w:val="000000" w:themeColor="text1"/>
                <w:sz w:val="20"/>
                <w:szCs w:val="20"/>
              </w:rPr>
            </w:pPr>
            <w:r w:rsidRPr="002336F8">
              <w:rPr>
                <w:color w:val="000000" w:themeColor="text1"/>
                <w:sz w:val="20"/>
                <w:szCs w:val="20"/>
              </w:rPr>
              <w:t>- гостиничное обслуживание (4.7)</w:t>
            </w:r>
          </w:p>
        </w:tc>
        <w:tc>
          <w:tcPr>
            <w:tcW w:w="1134" w:type="dxa"/>
            <w:tcBorders>
              <w:top w:val="single" w:sz="4" w:space="0" w:color="auto"/>
              <w:left w:val="single" w:sz="4" w:space="0" w:color="auto"/>
              <w:bottom w:val="single" w:sz="4" w:space="0" w:color="auto"/>
              <w:right w:val="single" w:sz="4" w:space="0" w:color="auto"/>
            </w:tcBorders>
            <w:vAlign w:val="center"/>
          </w:tcPr>
          <w:p w14:paraId="536FD418" w14:textId="77777777" w:rsidR="006D657F" w:rsidRPr="002336F8" w:rsidRDefault="006D657F" w:rsidP="008526C3">
            <w:pPr>
              <w:tabs>
                <w:tab w:val="left" w:pos="1418"/>
                <w:tab w:val="left" w:pos="2027"/>
              </w:tabs>
              <w:ind w:right="-8"/>
              <w:jc w:val="center"/>
              <w:rPr>
                <w:color w:val="000000" w:themeColor="text1"/>
                <w:sz w:val="20"/>
                <w:szCs w:val="20"/>
              </w:rPr>
            </w:pPr>
            <w:r w:rsidRPr="002336F8">
              <w:rPr>
                <w:color w:val="000000" w:themeColor="text1"/>
                <w:sz w:val="20"/>
                <w:szCs w:val="20"/>
              </w:rPr>
              <w:t>га</w:t>
            </w:r>
          </w:p>
        </w:tc>
        <w:tc>
          <w:tcPr>
            <w:tcW w:w="1295" w:type="dxa"/>
            <w:tcBorders>
              <w:top w:val="single" w:sz="4" w:space="0" w:color="auto"/>
              <w:left w:val="single" w:sz="4" w:space="0" w:color="auto"/>
              <w:bottom w:val="single" w:sz="4" w:space="0" w:color="auto"/>
              <w:right w:val="single" w:sz="4" w:space="0" w:color="auto"/>
            </w:tcBorders>
            <w:vAlign w:val="center"/>
          </w:tcPr>
          <w:p w14:paraId="0428833A" w14:textId="77777777" w:rsidR="006D657F" w:rsidRPr="002336F8" w:rsidRDefault="006D657F" w:rsidP="008526C3">
            <w:pPr>
              <w:autoSpaceDE w:val="0"/>
              <w:adjustRightInd w:val="0"/>
              <w:ind w:firstLine="3"/>
              <w:jc w:val="center"/>
              <w:textAlignment w:val="baseline"/>
              <w:rPr>
                <w:color w:val="000000" w:themeColor="text1"/>
                <w:sz w:val="20"/>
                <w:szCs w:val="20"/>
                <w:highlight w:val="yellow"/>
              </w:rPr>
            </w:pPr>
            <w:r w:rsidRPr="002336F8">
              <w:rPr>
                <w:color w:val="000000" w:themeColor="text1"/>
                <w:sz w:val="20"/>
                <w:szCs w:val="20"/>
              </w:rPr>
              <w:t>-</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213EE7C4" w14:textId="451406C7" w:rsidR="006D657F" w:rsidRPr="002336F8" w:rsidRDefault="006D657F" w:rsidP="008526C3">
            <w:pPr>
              <w:tabs>
                <w:tab w:val="left" w:pos="1418"/>
                <w:tab w:val="left" w:pos="2027"/>
              </w:tabs>
              <w:ind w:right="-8"/>
              <w:jc w:val="center"/>
              <w:rPr>
                <w:color w:val="000000" w:themeColor="text1"/>
                <w:sz w:val="20"/>
                <w:szCs w:val="20"/>
              </w:rPr>
            </w:pPr>
            <w:r w:rsidRPr="002336F8">
              <w:rPr>
                <w:color w:val="000000" w:themeColor="text1"/>
                <w:sz w:val="20"/>
                <w:szCs w:val="20"/>
              </w:rPr>
              <w:t>0,2</w:t>
            </w:r>
            <w:r w:rsidR="00CD40E3">
              <w:rPr>
                <w:color w:val="000000" w:themeColor="text1"/>
                <w:sz w:val="20"/>
                <w:szCs w:val="20"/>
              </w:rPr>
              <w:t>4</w:t>
            </w:r>
          </w:p>
        </w:tc>
      </w:tr>
      <w:tr w:rsidR="006D657F" w:rsidRPr="002336F8" w14:paraId="12857DD4" w14:textId="77777777" w:rsidTr="00F26288">
        <w:trPr>
          <w:trHeight w:val="20"/>
          <w:jc w:val="center"/>
        </w:trPr>
        <w:tc>
          <w:tcPr>
            <w:tcW w:w="710" w:type="dxa"/>
            <w:tcBorders>
              <w:left w:val="single" w:sz="4" w:space="0" w:color="auto"/>
              <w:right w:val="single" w:sz="4" w:space="0" w:color="auto"/>
            </w:tcBorders>
            <w:vAlign w:val="center"/>
          </w:tcPr>
          <w:p w14:paraId="749FD793" w14:textId="77777777" w:rsidR="006D657F" w:rsidRPr="002336F8" w:rsidRDefault="006D657F" w:rsidP="008526C3">
            <w:pPr>
              <w:tabs>
                <w:tab w:val="left" w:pos="1418"/>
                <w:tab w:val="left" w:pos="2027"/>
              </w:tabs>
              <w:ind w:right="-8"/>
              <w:jc w:val="center"/>
              <w:rPr>
                <w:color w:val="000000" w:themeColor="text1"/>
                <w:sz w:val="20"/>
                <w:szCs w:val="20"/>
              </w:rPr>
            </w:pPr>
          </w:p>
        </w:tc>
        <w:tc>
          <w:tcPr>
            <w:tcW w:w="4960" w:type="dxa"/>
            <w:tcBorders>
              <w:top w:val="single" w:sz="4" w:space="0" w:color="auto"/>
              <w:left w:val="single" w:sz="4" w:space="0" w:color="auto"/>
              <w:bottom w:val="single" w:sz="4" w:space="0" w:color="auto"/>
              <w:right w:val="single" w:sz="4" w:space="0" w:color="auto"/>
            </w:tcBorders>
            <w:vAlign w:val="center"/>
          </w:tcPr>
          <w:p w14:paraId="331E2827" w14:textId="77777777" w:rsidR="006D657F" w:rsidRPr="002336F8" w:rsidRDefault="006D657F" w:rsidP="008526C3">
            <w:pPr>
              <w:tabs>
                <w:tab w:val="left" w:pos="2027"/>
              </w:tabs>
              <w:ind w:right="-8"/>
              <w:rPr>
                <w:color w:val="000000" w:themeColor="text1"/>
                <w:sz w:val="20"/>
                <w:szCs w:val="20"/>
              </w:rPr>
            </w:pPr>
            <w:r w:rsidRPr="002336F8">
              <w:rPr>
                <w:color w:val="000000" w:themeColor="text1"/>
                <w:sz w:val="20"/>
                <w:szCs w:val="20"/>
              </w:rPr>
              <w:t>- существующие виды пользования</w:t>
            </w:r>
          </w:p>
        </w:tc>
        <w:tc>
          <w:tcPr>
            <w:tcW w:w="1134" w:type="dxa"/>
            <w:tcBorders>
              <w:top w:val="single" w:sz="4" w:space="0" w:color="auto"/>
              <w:left w:val="single" w:sz="4" w:space="0" w:color="auto"/>
              <w:bottom w:val="single" w:sz="4" w:space="0" w:color="auto"/>
              <w:right w:val="single" w:sz="4" w:space="0" w:color="auto"/>
            </w:tcBorders>
            <w:vAlign w:val="center"/>
          </w:tcPr>
          <w:p w14:paraId="26F71C7D" w14:textId="77777777" w:rsidR="006D657F" w:rsidRPr="002336F8" w:rsidRDefault="006D657F" w:rsidP="008526C3">
            <w:pPr>
              <w:tabs>
                <w:tab w:val="left" w:pos="1418"/>
                <w:tab w:val="left" w:pos="2027"/>
              </w:tabs>
              <w:ind w:right="-8"/>
              <w:jc w:val="center"/>
              <w:rPr>
                <w:color w:val="000000" w:themeColor="text1"/>
                <w:sz w:val="20"/>
                <w:szCs w:val="20"/>
              </w:rPr>
            </w:pPr>
            <w:r w:rsidRPr="002336F8">
              <w:rPr>
                <w:color w:val="000000" w:themeColor="text1"/>
                <w:sz w:val="20"/>
                <w:szCs w:val="20"/>
              </w:rPr>
              <w:t>га</w:t>
            </w:r>
          </w:p>
        </w:tc>
        <w:tc>
          <w:tcPr>
            <w:tcW w:w="1295" w:type="dxa"/>
            <w:tcBorders>
              <w:top w:val="single" w:sz="4" w:space="0" w:color="auto"/>
              <w:left w:val="single" w:sz="4" w:space="0" w:color="auto"/>
              <w:bottom w:val="single" w:sz="4" w:space="0" w:color="auto"/>
              <w:right w:val="single" w:sz="4" w:space="0" w:color="auto"/>
            </w:tcBorders>
            <w:vAlign w:val="center"/>
          </w:tcPr>
          <w:p w14:paraId="710CA35A" w14:textId="258CAF20" w:rsidR="006D657F" w:rsidRPr="002336F8" w:rsidRDefault="006D657F" w:rsidP="008526C3">
            <w:pPr>
              <w:autoSpaceDE w:val="0"/>
              <w:adjustRightInd w:val="0"/>
              <w:ind w:firstLine="3"/>
              <w:jc w:val="center"/>
              <w:textAlignment w:val="baseline"/>
              <w:rPr>
                <w:color w:val="000000" w:themeColor="text1"/>
                <w:sz w:val="20"/>
                <w:szCs w:val="20"/>
                <w:highlight w:val="yellow"/>
              </w:rPr>
            </w:pPr>
            <w:r w:rsidRPr="002336F8">
              <w:rPr>
                <w:color w:val="000000" w:themeColor="text1"/>
                <w:sz w:val="20"/>
                <w:szCs w:val="20"/>
              </w:rPr>
              <w:t>0,</w:t>
            </w:r>
            <w:r w:rsidR="00CD40E3">
              <w:rPr>
                <w:color w:val="000000" w:themeColor="text1"/>
                <w:sz w:val="20"/>
                <w:szCs w:val="20"/>
              </w:rPr>
              <w:t>05</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0CE39987" w14:textId="588D020F" w:rsidR="006D657F" w:rsidRPr="002336F8" w:rsidRDefault="006D657F" w:rsidP="008526C3">
            <w:pPr>
              <w:tabs>
                <w:tab w:val="left" w:pos="1418"/>
                <w:tab w:val="left" w:pos="2027"/>
              </w:tabs>
              <w:ind w:right="-8"/>
              <w:jc w:val="center"/>
              <w:rPr>
                <w:color w:val="000000" w:themeColor="text1"/>
                <w:sz w:val="20"/>
                <w:szCs w:val="20"/>
              </w:rPr>
            </w:pPr>
            <w:r w:rsidRPr="002336F8">
              <w:rPr>
                <w:color w:val="000000" w:themeColor="text1"/>
                <w:sz w:val="20"/>
                <w:szCs w:val="20"/>
              </w:rPr>
              <w:t>0,</w:t>
            </w:r>
            <w:r w:rsidR="00CD40E3">
              <w:rPr>
                <w:color w:val="000000" w:themeColor="text1"/>
                <w:sz w:val="20"/>
                <w:szCs w:val="20"/>
              </w:rPr>
              <w:t>05</w:t>
            </w:r>
          </w:p>
        </w:tc>
      </w:tr>
      <w:tr w:rsidR="006D657F" w:rsidRPr="002336F8" w14:paraId="7F0691CA" w14:textId="77777777" w:rsidTr="00F26288">
        <w:trPr>
          <w:trHeight w:val="20"/>
          <w:jc w:val="center"/>
        </w:trPr>
        <w:tc>
          <w:tcPr>
            <w:tcW w:w="710" w:type="dxa"/>
            <w:tcBorders>
              <w:top w:val="single" w:sz="4" w:space="0" w:color="auto"/>
              <w:left w:val="single" w:sz="4" w:space="0" w:color="auto"/>
              <w:bottom w:val="single" w:sz="4" w:space="0" w:color="auto"/>
              <w:right w:val="single" w:sz="4" w:space="0" w:color="auto"/>
            </w:tcBorders>
            <w:vAlign w:val="center"/>
            <w:hideMark/>
          </w:tcPr>
          <w:p w14:paraId="6005996D" w14:textId="77777777" w:rsidR="006D657F" w:rsidRPr="002336F8" w:rsidRDefault="006D657F" w:rsidP="008526C3">
            <w:pPr>
              <w:tabs>
                <w:tab w:val="left" w:pos="1418"/>
                <w:tab w:val="left" w:pos="2027"/>
              </w:tabs>
              <w:ind w:right="-8"/>
              <w:jc w:val="center"/>
              <w:rPr>
                <w:color w:val="000000" w:themeColor="text1"/>
                <w:sz w:val="20"/>
                <w:szCs w:val="20"/>
              </w:rPr>
            </w:pPr>
            <w:r w:rsidRPr="002336F8">
              <w:rPr>
                <w:color w:val="000000" w:themeColor="text1"/>
                <w:sz w:val="20"/>
                <w:szCs w:val="20"/>
              </w:rPr>
              <w:t>3</w:t>
            </w:r>
          </w:p>
        </w:tc>
        <w:tc>
          <w:tcPr>
            <w:tcW w:w="4960" w:type="dxa"/>
            <w:tcBorders>
              <w:top w:val="single" w:sz="4" w:space="0" w:color="auto"/>
              <w:left w:val="single" w:sz="4" w:space="0" w:color="auto"/>
              <w:bottom w:val="single" w:sz="4" w:space="0" w:color="auto"/>
              <w:right w:val="single" w:sz="4" w:space="0" w:color="auto"/>
            </w:tcBorders>
            <w:vAlign w:val="center"/>
            <w:hideMark/>
          </w:tcPr>
          <w:p w14:paraId="51DBC3FD" w14:textId="77777777" w:rsidR="006D657F" w:rsidRPr="002336F8" w:rsidRDefault="006D657F" w:rsidP="008526C3">
            <w:pPr>
              <w:tabs>
                <w:tab w:val="left" w:pos="2027"/>
              </w:tabs>
              <w:ind w:right="-8"/>
              <w:rPr>
                <w:color w:val="000000" w:themeColor="text1"/>
                <w:sz w:val="20"/>
                <w:szCs w:val="20"/>
              </w:rPr>
            </w:pPr>
            <w:r w:rsidRPr="002336F8">
              <w:rPr>
                <w:b/>
                <w:color w:val="000000" w:themeColor="text1"/>
                <w:sz w:val="20"/>
                <w:szCs w:val="20"/>
              </w:rPr>
              <w:t>Земельные участки на кадастровом плане территории, учтенные в ЕГРН</w:t>
            </w:r>
            <w:r w:rsidRPr="002336F8">
              <w:rPr>
                <w:color w:val="000000" w:themeColor="text1"/>
                <w:sz w:val="20"/>
                <w:szCs w:val="20"/>
              </w:rPr>
              <w:t xml:space="preserve"> (изменяемые проектом межевания), 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FA8F22" w14:textId="77777777" w:rsidR="006D657F" w:rsidRPr="002336F8" w:rsidRDefault="006D657F" w:rsidP="008526C3">
            <w:pPr>
              <w:tabs>
                <w:tab w:val="left" w:pos="1418"/>
                <w:tab w:val="left" w:pos="2027"/>
              </w:tabs>
              <w:ind w:right="-8"/>
              <w:jc w:val="center"/>
              <w:rPr>
                <w:color w:val="000000" w:themeColor="text1"/>
                <w:sz w:val="20"/>
                <w:szCs w:val="20"/>
              </w:rPr>
            </w:pPr>
            <w:r w:rsidRPr="002336F8">
              <w:rPr>
                <w:color w:val="000000" w:themeColor="text1"/>
                <w:sz w:val="20"/>
                <w:szCs w:val="20"/>
              </w:rPr>
              <w:t>га</w:t>
            </w:r>
          </w:p>
        </w:tc>
        <w:tc>
          <w:tcPr>
            <w:tcW w:w="1295" w:type="dxa"/>
            <w:tcBorders>
              <w:top w:val="single" w:sz="4" w:space="0" w:color="auto"/>
              <w:left w:val="single" w:sz="4" w:space="0" w:color="auto"/>
              <w:bottom w:val="single" w:sz="4" w:space="0" w:color="auto"/>
              <w:right w:val="single" w:sz="4" w:space="0" w:color="auto"/>
            </w:tcBorders>
            <w:vAlign w:val="center"/>
          </w:tcPr>
          <w:p w14:paraId="0551FD79" w14:textId="77777777" w:rsidR="006D657F" w:rsidRPr="002336F8" w:rsidRDefault="006D657F" w:rsidP="008526C3">
            <w:pPr>
              <w:tabs>
                <w:tab w:val="left" w:pos="1418"/>
                <w:tab w:val="left" w:pos="2027"/>
              </w:tabs>
              <w:ind w:right="-8"/>
              <w:jc w:val="center"/>
              <w:rPr>
                <w:color w:val="000000" w:themeColor="text1"/>
                <w:sz w:val="20"/>
                <w:szCs w:val="20"/>
              </w:rPr>
            </w:pPr>
            <w:r w:rsidRPr="002336F8">
              <w:rPr>
                <w:color w:val="000000" w:themeColor="text1"/>
                <w:sz w:val="20"/>
                <w:szCs w:val="20"/>
              </w:rPr>
              <w:t>-</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3575B0A6" w14:textId="77777777" w:rsidR="006D657F" w:rsidRPr="002336F8" w:rsidRDefault="006D657F" w:rsidP="008526C3">
            <w:pPr>
              <w:tabs>
                <w:tab w:val="left" w:pos="1418"/>
                <w:tab w:val="left" w:pos="2027"/>
              </w:tabs>
              <w:ind w:right="-8"/>
              <w:jc w:val="center"/>
              <w:rPr>
                <w:color w:val="000000" w:themeColor="text1"/>
                <w:sz w:val="20"/>
                <w:szCs w:val="20"/>
              </w:rPr>
            </w:pPr>
            <w:r w:rsidRPr="002336F8">
              <w:rPr>
                <w:color w:val="000000" w:themeColor="text1"/>
                <w:sz w:val="20"/>
                <w:szCs w:val="20"/>
              </w:rPr>
              <w:t>-</w:t>
            </w:r>
          </w:p>
        </w:tc>
      </w:tr>
      <w:tr w:rsidR="006D657F" w:rsidRPr="002336F8" w14:paraId="24399B08" w14:textId="77777777" w:rsidTr="00F26288">
        <w:trPr>
          <w:trHeight w:val="20"/>
          <w:jc w:val="center"/>
        </w:trPr>
        <w:tc>
          <w:tcPr>
            <w:tcW w:w="710" w:type="dxa"/>
            <w:tcBorders>
              <w:top w:val="single" w:sz="4" w:space="0" w:color="auto"/>
              <w:left w:val="single" w:sz="4" w:space="0" w:color="auto"/>
              <w:bottom w:val="single" w:sz="4" w:space="0" w:color="auto"/>
              <w:right w:val="single" w:sz="4" w:space="0" w:color="auto"/>
            </w:tcBorders>
            <w:vAlign w:val="center"/>
          </w:tcPr>
          <w:p w14:paraId="3A13E925" w14:textId="77777777" w:rsidR="006D657F" w:rsidRPr="002336F8" w:rsidRDefault="006D657F" w:rsidP="008526C3">
            <w:pPr>
              <w:tabs>
                <w:tab w:val="left" w:pos="1418"/>
                <w:tab w:val="left" w:pos="2027"/>
              </w:tabs>
              <w:ind w:right="-8"/>
              <w:jc w:val="center"/>
              <w:rPr>
                <w:color w:val="000000" w:themeColor="text1"/>
                <w:sz w:val="20"/>
                <w:szCs w:val="20"/>
              </w:rPr>
            </w:pPr>
            <w:r w:rsidRPr="002336F8">
              <w:rPr>
                <w:color w:val="000000" w:themeColor="text1"/>
                <w:sz w:val="20"/>
                <w:szCs w:val="20"/>
              </w:rPr>
              <w:t>4</w:t>
            </w:r>
          </w:p>
        </w:tc>
        <w:tc>
          <w:tcPr>
            <w:tcW w:w="4960" w:type="dxa"/>
            <w:tcBorders>
              <w:top w:val="single" w:sz="4" w:space="0" w:color="auto"/>
              <w:left w:val="single" w:sz="4" w:space="0" w:color="auto"/>
              <w:bottom w:val="single" w:sz="4" w:space="0" w:color="auto"/>
              <w:right w:val="single" w:sz="4" w:space="0" w:color="auto"/>
            </w:tcBorders>
            <w:vAlign w:val="center"/>
          </w:tcPr>
          <w:p w14:paraId="28E40689" w14:textId="77777777" w:rsidR="006D657F" w:rsidRPr="002336F8" w:rsidRDefault="006D657F" w:rsidP="008526C3">
            <w:pPr>
              <w:tabs>
                <w:tab w:val="left" w:pos="2027"/>
              </w:tabs>
              <w:ind w:right="-8"/>
              <w:rPr>
                <w:b/>
                <w:color w:val="000000" w:themeColor="text1"/>
                <w:sz w:val="20"/>
                <w:szCs w:val="20"/>
              </w:rPr>
            </w:pPr>
            <w:r w:rsidRPr="002336F8">
              <w:rPr>
                <w:b/>
                <w:color w:val="000000" w:themeColor="text1"/>
                <w:sz w:val="20"/>
                <w:szCs w:val="20"/>
              </w:rPr>
              <w:t xml:space="preserve">Участков на кадастровом плане территории, учтенных в ЕГРН </w:t>
            </w:r>
            <w:r w:rsidRPr="002336F8">
              <w:rPr>
                <w:color w:val="000000" w:themeColor="text1"/>
                <w:sz w:val="20"/>
                <w:szCs w:val="20"/>
              </w:rPr>
              <w:t>(не изменяемые проектом межевания)</w:t>
            </w:r>
          </w:p>
        </w:tc>
        <w:tc>
          <w:tcPr>
            <w:tcW w:w="1134" w:type="dxa"/>
            <w:tcBorders>
              <w:top w:val="single" w:sz="4" w:space="0" w:color="auto"/>
              <w:left w:val="single" w:sz="4" w:space="0" w:color="auto"/>
              <w:bottom w:val="single" w:sz="4" w:space="0" w:color="auto"/>
              <w:right w:val="single" w:sz="4" w:space="0" w:color="auto"/>
            </w:tcBorders>
            <w:vAlign w:val="center"/>
          </w:tcPr>
          <w:p w14:paraId="4EDB844B" w14:textId="77777777" w:rsidR="006D657F" w:rsidRPr="002336F8" w:rsidRDefault="006D657F" w:rsidP="008526C3">
            <w:pPr>
              <w:tabs>
                <w:tab w:val="left" w:pos="1418"/>
                <w:tab w:val="left" w:pos="2027"/>
              </w:tabs>
              <w:ind w:right="-8"/>
              <w:jc w:val="center"/>
              <w:rPr>
                <w:color w:val="000000" w:themeColor="text1"/>
                <w:sz w:val="20"/>
                <w:szCs w:val="20"/>
              </w:rPr>
            </w:pPr>
            <w:r w:rsidRPr="002336F8">
              <w:rPr>
                <w:color w:val="000000" w:themeColor="text1"/>
                <w:sz w:val="20"/>
                <w:szCs w:val="20"/>
              </w:rPr>
              <w:t>га</w:t>
            </w:r>
          </w:p>
        </w:tc>
        <w:tc>
          <w:tcPr>
            <w:tcW w:w="1295" w:type="dxa"/>
            <w:tcBorders>
              <w:top w:val="single" w:sz="4" w:space="0" w:color="auto"/>
              <w:left w:val="single" w:sz="4" w:space="0" w:color="auto"/>
              <w:bottom w:val="single" w:sz="4" w:space="0" w:color="auto"/>
              <w:right w:val="single" w:sz="4" w:space="0" w:color="auto"/>
            </w:tcBorders>
            <w:vAlign w:val="center"/>
          </w:tcPr>
          <w:p w14:paraId="566F18DF" w14:textId="637FBDBA" w:rsidR="006D657F" w:rsidRPr="002336F8" w:rsidRDefault="00EE08E5" w:rsidP="008526C3">
            <w:pPr>
              <w:tabs>
                <w:tab w:val="left" w:pos="1418"/>
                <w:tab w:val="left" w:pos="2027"/>
              </w:tabs>
              <w:ind w:right="-8"/>
              <w:jc w:val="center"/>
              <w:rPr>
                <w:color w:val="000000" w:themeColor="text1"/>
                <w:sz w:val="20"/>
                <w:szCs w:val="20"/>
              </w:rPr>
            </w:pPr>
            <w:r>
              <w:rPr>
                <w:color w:val="000000" w:themeColor="text1"/>
                <w:sz w:val="20"/>
                <w:szCs w:val="20"/>
              </w:rPr>
              <w:t>0,06</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7F1A04DD" w14:textId="5FC5D74B" w:rsidR="006D657F" w:rsidRPr="002336F8" w:rsidRDefault="00EE08E5" w:rsidP="008526C3">
            <w:pPr>
              <w:tabs>
                <w:tab w:val="left" w:pos="1418"/>
                <w:tab w:val="left" w:pos="2027"/>
              </w:tabs>
              <w:ind w:right="-8"/>
              <w:jc w:val="center"/>
              <w:rPr>
                <w:color w:val="000000" w:themeColor="text1"/>
                <w:sz w:val="20"/>
                <w:szCs w:val="20"/>
              </w:rPr>
            </w:pPr>
            <w:r>
              <w:rPr>
                <w:color w:val="000000" w:themeColor="text1"/>
                <w:sz w:val="20"/>
                <w:szCs w:val="20"/>
              </w:rPr>
              <w:t>0,06</w:t>
            </w:r>
          </w:p>
        </w:tc>
      </w:tr>
      <w:tr w:rsidR="006D657F" w:rsidRPr="002336F8" w14:paraId="426D860C" w14:textId="77777777" w:rsidTr="00F26288">
        <w:trPr>
          <w:trHeight w:val="20"/>
          <w:jc w:val="center"/>
        </w:trPr>
        <w:tc>
          <w:tcPr>
            <w:tcW w:w="710" w:type="dxa"/>
            <w:tcBorders>
              <w:top w:val="single" w:sz="4" w:space="0" w:color="auto"/>
              <w:left w:val="single" w:sz="4" w:space="0" w:color="auto"/>
              <w:bottom w:val="single" w:sz="4" w:space="0" w:color="auto"/>
              <w:right w:val="single" w:sz="4" w:space="0" w:color="auto"/>
            </w:tcBorders>
            <w:vAlign w:val="center"/>
            <w:hideMark/>
          </w:tcPr>
          <w:p w14:paraId="50FD486A" w14:textId="77777777" w:rsidR="006D657F" w:rsidRPr="002336F8" w:rsidRDefault="006D657F" w:rsidP="008526C3">
            <w:pPr>
              <w:tabs>
                <w:tab w:val="left" w:pos="1418"/>
                <w:tab w:val="left" w:pos="2027"/>
              </w:tabs>
              <w:ind w:right="-8"/>
              <w:jc w:val="center"/>
              <w:rPr>
                <w:color w:val="000000" w:themeColor="text1"/>
                <w:sz w:val="20"/>
                <w:szCs w:val="20"/>
              </w:rPr>
            </w:pPr>
            <w:r w:rsidRPr="002336F8">
              <w:rPr>
                <w:color w:val="000000" w:themeColor="text1"/>
                <w:sz w:val="20"/>
                <w:szCs w:val="20"/>
              </w:rPr>
              <w:t>5</w:t>
            </w:r>
          </w:p>
        </w:tc>
        <w:tc>
          <w:tcPr>
            <w:tcW w:w="4960" w:type="dxa"/>
            <w:tcBorders>
              <w:top w:val="single" w:sz="4" w:space="0" w:color="auto"/>
              <w:left w:val="single" w:sz="4" w:space="0" w:color="auto"/>
              <w:bottom w:val="single" w:sz="4" w:space="0" w:color="auto"/>
              <w:right w:val="single" w:sz="4" w:space="0" w:color="auto"/>
            </w:tcBorders>
            <w:vAlign w:val="center"/>
            <w:hideMark/>
          </w:tcPr>
          <w:p w14:paraId="1FCFE16D" w14:textId="77777777" w:rsidR="006D657F" w:rsidRPr="002336F8" w:rsidRDefault="006D657F" w:rsidP="008526C3">
            <w:pPr>
              <w:suppressAutoHyphens w:val="0"/>
              <w:autoSpaceDE w:val="0"/>
              <w:autoSpaceDN w:val="0"/>
              <w:adjustRightInd w:val="0"/>
              <w:rPr>
                <w:b/>
                <w:color w:val="000000" w:themeColor="text1"/>
                <w:sz w:val="20"/>
                <w:szCs w:val="20"/>
                <w:lang w:eastAsia="ru-RU"/>
              </w:rPr>
            </w:pPr>
            <w:r w:rsidRPr="002336F8">
              <w:rPr>
                <w:b/>
                <w:color w:val="000000" w:themeColor="text1"/>
                <w:sz w:val="20"/>
                <w:szCs w:val="20"/>
                <w:lang w:eastAsia="ru-RU"/>
              </w:rPr>
              <w:t>Земли неразграниченной государственной</w:t>
            </w:r>
          </w:p>
          <w:p w14:paraId="0507E10D" w14:textId="77777777" w:rsidR="006D657F" w:rsidRPr="002336F8" w:rsidRDefault="006D657F" w:rsidP="008526C3">
            <w:pPr>
              <w:suppressAutoHyphens w:val="0"/>
              <w:autoSpaceDE w:val="0"/>
              <w:autoSpaceDN w:val="0"/>
              <w:adjustRightInd w:val="0"/>
              <w:rPr>
                <w:b/>
                <w:color w:val="000000" w:themeColor="text1"/>
                <w:sz w:val="20"/>
                <w:szCs w:val="20"/>
                <w:lang w:eastAsia="ru-RU"/>
              </w:rPr>
            </w:pPr>
            <w:r w:rsidRPr="002336F8">
              <w:rPr>
                <w:b/>
                <w:color w:val="000000" w:themeColor="text1"/>
                <w:sz w:val="20"/>
                <w:szCs w:val="20"/>
                <w:lang w:eastAsia="ru-RU"/>
              </w:rPr>
              <w:t>собственности</w:t>
            </w:r>
          </w:p>
        </w:tc>
        <w:tc>
          <w:tcPr>
            <w:tcW w:w="1134" w:type="dxa"/>
            <w:tcBorders>
              <w:top w:val="single" w:sz="4" w:space="0" w:color="auto"/>
              <w:left w:val="single" w:sz="4" w:space="0" w:color="auto"/>
              <w:bottom w:val="single" w:sz="4" w:space="0" w:color="auto"/>
              <w:right w:val="single" w:sz="4" w:space="0" w:color="auto"/>
            </w:tcBorders>
            <w:vAlign w:val="center"/>
          </w:tcPr>
          <w:p w14:paraId="1A516A05" w14:textId="77777777" w:rsidR="006D657F" w:rsidRPr="002336F8" w:rsidRDefault="006D657F" w:rsidP="008526C3">
            <w:pPr>
              <w:tabs>
                <w:tab w:val="left" w:pos="1418"/>
                <w:tab w:val="left" w:pos="2027"/>
              </w:tabs>
              <w:ind w:right="-8"/>
              <w:jc w:val="center"/>
              <w:rPr>
                <w:color w:val="000000" w:themeColor="text1"/>
                <w:sz w:val="20"/>
                <w:szCs w:val="20"/>
              </w:rPr>
            </w:pPr>
            <w:r w:rsidRPr="002336F8">
              <w:rPr>
                <w:color w:val="000000" w:themeColor="text1"/>
                <w:sz w:val="20"/>
                <w:szCs w:val="20"/>
              </w:rPr>
              <w:t>га</w:t>
            </w:r>
          </w:p>
        </w:tc>
        <w:tc>
          <w:tcPr>
            <w:tcW w:w="1295" w:type="dxa"/>
            <w:tcBorders>
              <w:top w:val="single" w:sz="4" w:space="0" w:color="auto"/>
              <w:left w:val="single" w:sz="4" w:space="0" w:color="auto"/>
              <w:bottom w:val="single" w:sz="4" w:space="0" w:color="auto"/>
              <w:right w:val="single" w:sz="4" w:space="0" w:color="auto"/>
            </w:tcBorders>
            <w:vAlign w:val="center"/>
          </w:tcPr>
          <w:p w14:paraId="405D016E" w14:textId="2863CE0A" w:rsidR="006D657F" w:rsidRPr="002336F8" w:rsidRDefault="006D657F" w:rsidP="008526C3">
            <w:pPr>
              <w:autoSpaceDE w:val="0"/>
              <w:adjustRightInd w:val="0"/>
              <w:ind w:firstLine="3"/>
              <w:jc w:val="center"/>
              <w:textAlignment w:val="baseline"/>
              <w:rPr>
                <w:rFonts w:eastAsia="GOST Type AU"/>
                <w:b/>
                <w:bCs/>
                <w:color w:val="000000" w:themeColor="text1"/>
                <w:sz w:val="20"/>
                <w:szCs w:val="20"/>
                <w:highlight w:val="yellow"/>
              </w:rPr>
            </w:pPr>
            <w:r w:rsidRPr="002336F8">
              <w:rPr>
                <w:b/>
                <w:bCs/>
                <w:color w:val="000000" w:themeColor="text1"/>
                <w:sz w:val="20"/>
                <w:szCs w:val="20"/>
              </w:rPr>
              <w:t>1,</w:t>
            </w:r>
            <w:r w:rsidR="00EE08E5">
              <w:rPr>
                <w:b/>
                <w:bCs/>
                <w:color w:val="000000" w:themeColor="text1"/>
                <w:sz w:val="20"/>
                <w:szCs w:val="20"/>
              </w:rPr>
              <w:t>35</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4B0CBAF7" w14:textId="77777777" w:rsidR="006D657F" w:rsidRPr="002336F8" w:rsidRDefault="006D657F" w:rsidP="008526C3">
            <w:pPr>
              <w:tabs>
                <w:tab w:val="left" w:pos="1418"/>
                <w:tab w:val="left" w:pos="2027"/>
              </w:tabs>
              <w:ind w:right="-8"/>
              <w:jc w:val="center"/>
              <w:rPr>
                <w:color w:val="000000" w:themeColor="text1"/>
                <w:sz w:val="20"/>
                <w:szCs w:val="20"/>
              </w:rPr>
            </w:pPr>
            <w:r w:rsidRPr="002336F8">
              <w:rPr>
                <w:color w:val="000000" w:themeColor="text1"/>
                <w:sz w:val="20"/>
                <w:szCs w:val="20"/>
              </w:rPr>
              <w:t>0,00</w:t>
            </w:r>
          </w:p>
        </w:tc>
      </w:tr>
      <w:bookmarkEnd w:id="20"/>
    </w:tbl>
    <w:p w14:paraId="514060F1" w14:textId="151D7AA4" w:rsidR="00A67B92" w:rsidRDefault="00A67B92" w:rsidP="00A67B92">
      <w:pPr>
        <w:pStyle w:val="1"/>
        <w:numPr>
          <w:ilvl w:val="0"/>
          <w:numId w:val="0"/>
        </w:numPr>
        <w:ind w:left="142"/>
        <w:jc w:val="right"/>
        <w:rPr>
          <w:color w:val="000000" w:themeColor="text1"/>
          <w:sz w:val="20"/>
          <w:szCs w:val="20"/>
        </w:rPr>
      </w:pPr>
    </w:p>
    <w:p w14:paraId="7C7B9394" w14:textId="77777777" w:rsidR="006D657F" w:rsidRPr="00C8375C" w:rsidRDefault="006D657F" w:rsidP="006D657F">
      <w:pPr>
        <w:pStyle w:val="aff1"/>
        <w:autoSpaceDE w:val="0"/>
        <w:adjustRightInd w:val="0"/>
        <w:spacing w:line="240" w:lineRule="auto"/>
        <w:ind w:left="499"/>
        <w:jc w:val="center"/>
        <w:textAlignment w:val="baseline"/>
        <w:outlineLvl w:val="0"/>
        <w:rPr>
          <w:rFonts w:ascii="Times New Roman" w:eastAsia="GOST Type AU" w:hAnsi="Times New Roman"/>
          <w:b/>
          <w:sz w:val="24"/>
          <w:szCs w:val="24"/>
        </w:rPr>
      </w:pPr>
      <w:bookmarkStart w:id="21" w:name="_Toc26104097"/>
      <w:bookmarkStart w:id="22" w:name="_Toc36821754"/>
      <w:bookmarkEnd w:id="17"/>
      <w:r w:rsidRPr="00C8375C">
        <w:rPr>
          <w:rFonts w:ascii="Times New Roman" w:eastAsia="GOST Type AU" w:hAnsi="Times New Roman"/>
          <w:b/>
          <w:sz w:val="24"/>
          <w:szCs w:val="24"/>
        </w:rPr>
        <w:t>1. ПЕРЕЧЕНЬ И СВЕДЕНИЯ О ПЛОЩАДИ ОБРАЗУЕМЫХ ЗЕМЕЛЬНЫХ УЧАСТКОВ, В ТОМ ЧИСЛЕ ВОЗМОЖНЫЕ СПОСОБЫ ИХ ОБРАЗОВАНИЯ</w:t>
      </w:r>
      <w:bookmarkEnd w:id="21"/>
      <w:bookmarkEnd w:id="22"/>
    </w:p>
    <w:p w14:paraId="2BD99472" w14:textId="46809843" w:rsidR="006D657F" w:rsidRPr="00C8375C" w:rsidRDefault="006D657F" w:rsidP="006D657F">
      <w:pPr>
        <w:spacing w:before="240"/>
        <w:jc w:val="right"/>
        <w:rPr>
          <w:sz w:val="20"/>
          <w:szCs w:val="20"/>
        </w:rPr>
      </w:pPr>
      <w:r w:rsidRPr="00C8375C">
        <w:rPr>
          <w:sz w:val="20"/>
          <w:szCs w:val="20"/>
        </w:rPr>
        <w:t xml:space="preserve">Таблица </w:t>
      </w:r>
      <w:r w:rsidR="001910D8">
        <w:rPr>
          <w:sz w:val="20"/>
          <w:szCs w:val="20"/>
        </w:rPr>
        <w:t>7</w:t>
      </w:r>
    </w:p>
    <w:p w14:paraId="5520A0AB" w14:textId="579BA721" w:rsidR="006D657F" w:rsidRDefault="006D657F" w:rsidP="006D657F">
      <w:pPr>
        <w:autoSpaceDE w:val="0"/>
        <w:ind w:left="420"/>
        <w:jc w:val="center"/>
        <w:rPr>
          <w:rFonts w:eastAsia="GOST Type AU"/>
        </w:rPr>
      </w:pPr>
      <w:r w:rsidRPr="00C8375C">
        <w:rPr>
          <w:rFonts w:eastAsia="GOST Type AU"/>
        </w:rPr>
        <w:t>Ведомость образуемых земельных участков</w:t>
      </w:r>
    </w:p>
    <w:tbl>
      <w:tblPr>
        <w:tblStyle w:val="af4"/>
        <w:tblW w:w="9776" w:type="dxa"/>
        <w:jc w:val="center"/>
        <w:tblLayout w:type="fixed"/>
        <w:tblLook w:val="04A0" w:firstRow="1" w:lastRow="0" w:firstColumn="1" w:lastColumn="0" w:noHBand="0" w:noVBand="1"/>
      </w:tblPr>
      <w:tblGrid>
        <w:gridCol w:w="745"/>
        <w:gridCol w:w="1802"/>
        <w:gridCol w:w="1843"/>
        <w:gridCol w:w="1275"/>
        <w:gridCol w:w="2410"/>
        <w:gridCol w:w="1701"/>
      </w:tblGrid>
      <w:tr w:rsidR="006D657F" w:rsidRPr="006D657F" w14:paraId="090D374B" w14:textId="77777777" w:rsidTr="00F26288">
        <w:trPr>
          <w:trHeight w:val="20"/>
          <w:jc w:val="center"/>
        </w:trPr>
        <w:tc>
          <w:tcPr>
            <w:tcW w:w="745" w:type="dxa"/>
            <w:vAlign w:val="center"/>
          </w:tcPr>
          <w:p w14:paraId="6D7E0F8C" w14:textId="77777777" w:rsidR="006D657F" w:rsidRPr="006D657F" w:rsidRDefault="006D657F" w:rsidP="008526C3">
            <w:pPr>
              <w:autoSpaceDE w:val="0"/>
              <w:spacing w:line="240" w:lineRule="auto"/>
              <w:jc w:val="center"/>
              <w:rPr>
                <w:rFonts w:eastAsia="GOST Type AU"/>
                <w:b/>
                <w:color w:val="000000" w:themeColor="text1"/>
                <w:sz w:val="16"/>
                <w:szCs w:val="16"/>
              </w:rPr>
            </w:pPr>
            <w:r w:rsidRPr="006D657F">
              <w:rPr>
                <w:rFonts w:eastAsia="GOST Type AU"/>
                <w:b/>
                <w:color w:val="000000" w:themeColor="text1"/>
                <w:sz w:val="16"/>
                <w:szCs w:val="16"/>
              </w:rPr>
              <w:t>№</w:t>
            </w:r>
          </w:p>
        </w:tc>
        <w:tc>
          <w:tcPr>
            <w:tcW w:w="1802" w:type="dxa"/>
            <w:vAlign w:val="center"/>
          </w:tcPr>
          <w:p w14:paraId="182765F9" w14:textId="77777777" w:rsidR="006D657F" w:rsidRPr="006D657F" w:rsidRDefault="006D657F" w:rsidP="008526C3">
            <w:pPr>
              <w:autoSpaceDE w:val="0"/>
              <w:spacing w:line="240" w:lineRule="auto"/>
              <w:jc w:val="center"/>
              <w:rPr>
                <w:rFonts w:eastAsia="GOST Type AU"/>
                <w:b/>
                <w:color w:val="000000" w:themeColor="text1"/>
                <w:sz w:val="16"/>
                <w:szCs w:val="16"/>
              </w:rPr>
            </w:pPr>
            <w:r w:rsidRPr="006D657F">
              <w:rPr>
                <w:rFonts w:eastAsia="GOST Type AU"/>
                <w:b/>
                <w:color w:val="000000" w:themeColor="text1"/>
                <w:sz w:val="16"/>
                <w:szCs w:val="16"/>
              </w:rPr>
              <w:t>Кадастровый номер</w:t>
            </w:r>
          </w:p>
        </w:tc>
        <w:tc>
          <w:tcPr>
            <w:tcW w:w="1843" w:type="dxa"/>
            <w:vAlign w:val="center"/>
          </w:tcPr>
          <w:p w14:paraId="3A7FBB87" w14:textId="77777777" w:rsidR="006D657F" w:rsidRPr="006D657F" w:rsidRDefault="006D657F" w:rsidP="008526C3">
            <w:pPr>
              <w:autoSpaceDE w:val="0"/>
              <w:spacing w:line="240" w:lineRule="auto"/>
              <w:jc w:val="center"/>
              <w:rPr>
                <w:rFonts w:eastAsia="GOST Type AU"/>
                <w:b/>
                <w:color w:val="000000" w:themeColor="text1"/>
                <w:sz w:val="16"/>
                <w:szCs w:val="16"/>
              </w:rPr>
            </w:pPr>
            <w:r w:rsidRPr="006D657F">
              <w:rPr>
                <w:rFonts w:eastAsia="GOST Type AU"/>
                <w:b/>
                <w:color w:val="000000" w:themeColor="text1"/>
                <w:sz w:val="16"/>
                <w:szCs w:val="16"/>
              </w:rPr>
              <w:t>Адрес</w:t>
            </w:r>
          </w:p>
        </w:tc>
        <w:tc>
          <w:tcPr>
            <w:tcW w:w="1275" w:type="dxa"/>
            <w:vAlign w:val="center"/>
          </w:tcPr>
          <w:p w14:paraId="5149FB1D" w14:textId="77777777" w:rsidR="006D657F" w:rsidRPr="006D657F" w:rsidRDefault="006D657F" w:rsidP="008526C3">
            <w:pPr>
              <w:autoSpaceDE w:val="0"/>
              <w:spacing w:line="240" w:lineRule="auto"/>
              <w:jc w:val="center"/>
              <w:rPr>
                <w:rFonts w:eastAsia="GOST Type AU"/>
                <w:b/>
                <w:color w:val="000000" w:themeColor="text1"/>
                <w:sz w:val="16"/>
                <w:szCs w:val="16"/>
              </w:rPr>
            </w:pPr>
            <w:r w:rsidRPr="006D657F">
              <w:rPr>
                <w:rFonts w:eastAsia="GOST Type AU"/>
                <w:b/>
                <w:color w:val="000000" w:themeColor="text1"/>
                <w:sz w:val="16"/>
                <w:szCs w:val="16"/>
              </w:rPr>
              <w:t>Площадь, м</w:t>
            </w:r>
            <w:r w:rsidRPr="006D657F">
              <w:rPr>
                <w:rFonts w:eastAsia="GOST Type AU"/>
                <w:b/>
                <w:color w:val="000000" w:themeColor="text1"/>
                <w:sz w:val="16"/>
                <w:szCs w:val="16"/>
                <w:vertAlign w:val="superscript"/>
              </w:rPr>
              <w:t>2</w:t>
            </w:r>
          </w:p>
        </w:tc>
        <w:tc>
          <w:tcPr>
            <w:tcW w:w="2410" w:type="dxa"/>
            <w:vAlign w:val="center"/>
          </w:tcPr>
          <w:p w14:paraId="1E3375E8" w14:textId="77777777" w:rsidR="006D657F" w:rsidRPr="006D657F" w:rsidRDefault="006D657F" w:rsidP="008526C3">
            <w:pPr>
              <w:autoSpaceDE w:val="0"/>
              <w:spacing w:line="240" w:lineRule="auto"/>
              <w:jc w:val="center"/>
              <w:rPr>
                <w:rFonts w:eastAsia="GOST Type AU"/>
                <w:b/>
                <w:color w:val="000000" w:themeColor="text1"/>
                <w:sz w:val="16"/>
                <w:szCs w:val="16"/>
              </w:rPr>
            </w:pPr>
            <w:r w:rsidRPr="006D657F">
              <w:rPr>
                <w:rFonts w:eastAsia="GOST Type AU"/>
                <w:b/>
                <w:color w:val="000000" w:themeColor="text1"/>
                <w:sz w:val="16"/>
                <w:szCs w:val="16"/>
              </w:rPr>
              <w:t>Возможный способ образования</w:t>
            </w:r>
          </w:p>
        </w:tc>
        <w:tc>
          <w:tcPr>
            <w:tcW w:w="1701" w:type="dxa"/>
            <w:vAlign w:val="center"/>
          </w:tcPr>
          <w:p w14:paraId="373F0E1D" w14:textId="77777777" w:rsidR="006D657F" w:rsidRPr="006D657F" w:rsidRDefault="006D657F" w:rsidP="008526C3">
            <w:pPr>
              <w:autoSpaceDE w:val="0"/>
              <w:spacing w:line="240" w:lineRule="auto"/>
              <w:jc w:val="center"/>
              <w:rPr>
                <w:rFonts w:eastAsia="GOST Type AU"/>
                <w:b/>
                <w:color w:val="000000" w:themeColor="text1"/>
                <w:sz w:val="16"/>
                <w:szCs w:val="16"/>
              </w:rPr>
            </w:pPr>
            <w:r w:rsidRPr="006D657F">
              <w:rPr>
                <w:rFonts w:eastAsia="GOST Type AU"/>
                <w:b/>
                <w:color w:val="000000" w:themeColor="text1"/>
                <w:sz w:val="16"/>
                <w:szCs w:val="16"/>
              </w:rPr>
              <w:t>Вид разрешенного использования</w:t>
            </w:r>
          </w:p>
        </w:tc>
      </w:tr>
      <w:tr w:rsidR="006D657F" w:rsidRPr="006D657F" w14:paraId="6766BAD0" w14:textId="77777777" w:rsidTr="00F26288">
        <w:trPr>
          <w:trHeight w:val="814"/>
          <w:jc w:val="center"/>
        </w:trPr>
        <w:tc>
          <w:tcPr>
            <w:tcW w:w="745" w:type="dxa"/>
            <w:vAlign w:val="center"/>
          </w:tcPr>
          <w:p w14:paraId="5B0EFA08" w14:textId="77777777" w:rsidR="006D657F" w:rsidRPr="006D657F" w:rsidRDefault="006D657F" w:rsidP="008526C3">
            <w:pPr>
              <w:autoSpaceDE w:val="0"/>
              <w:spacing w:line="240" w:lineRule="auto"/>
              <w:jc w:val="center"/>
              <w:rPr>
                <w:color w:val="000000" w:themeColor="text1"/>
                <w:sz w:val="16"/>
                <w:szCs w:val="16"/>
              </w:rPr>
            </w:pPr>
            <w:proofErr w:type="gramStart"/>
            <w:r w:rsidRPr="006D657F">
              <w:rPr>
                <w:color w:val="000000" w:themeColor="text1"/>
                <w:sz w:val="16"/>
                <w:szCs w:val="16"/>
              </w:rPr>
              <w:t>:ЗУ</w:t>
            </w:r>
            <w:proofErr w:type="gramEnd"/>
            <w:r w:rsidRPr="006D657F">
              <w:rPr>
                <w:color w:val="000000" w:themeColor="text1"/>
                <w:sz w:val="16"/>
                <w:szCs w:val="16"/>
              </w:rPr>
              <w:t>1</w:t>
            </w:r>
          </w:p>
        </w:tc>
        <w:tc>
          <w:tcPr>
            <w:tcW w:w="1802" w:type="dxa"/>
            <w:vAlign w:val="center"/>
          </w:tcPr>
          <w:p w14:paraId="689AF12D" w14:textId="77777777" w:rsidR="006D657F" w:rsidRPr="006D657F" w:rsidRDefault="006D657F" w:rsidP="008526C3">
            <w:pPr>
              <w:autoSpaceDE w:val="0"/>
              <w:jc w:val="center"/>
              <w:rPr>
                <w:color w:val="000000" w:themeColor="text1"/>
                <w:sz w:val="16"/>
                <w:szCs w:val="16"/>
              </w:rPr>
            </w:pPr>
            <w:r w:rsidRPr="006D657F">
              <w:rPr>
                <w:color w:val="000000" w:themeColor="text1"/>
                <w:sz w:val="16"/>
                <w:szCs w:val="16"/>
              </w:rPr>
              <w:t>42:21:0108005:15</w:t>
            </w:r>
          </w:p>
        </w:tc>
        <w:tc>
          <w:tcPr>
            <w:tcW w:w="1843" w:type="dxa"/>
            <w:vAlign w:val="center"/>
          </w:tcPr>
          <w:p w14:paraId="1B23373F" w14:textId="77777777" w:rsidR="006D657F" w:rsidRPr="006D657F" w:rsidRDefault="006D657F" w:rsidP="008526C3">
            <w:pPr>
              <w:autoSpaceDE w:val="0"/>
              <w:spacing w:line="240" w:lineRule="auto"/>
              <w:jc w:val="center"/>
              <w:rPr>
                <w:color w:val="000000" w:themeColor="text1"/>
                <w:sz w:val="16"/>
                <w:szCs w:val="16"/>
              </w:rPr>
            </w:pPr>
            <w:r w:rsidRPr="006D657F">
              <w:rPr>
                <w:color w:val="000000" w:themeColor="text1"/>
                <w:sz w:val="16"/>
                <w:szCs w:val="16"/>
              </w:rPr>
              <w:t xml:space="preserve">Кемеровская обл., </w:t>
            </w:r>
            <w:proofErr w:type="spellStart"/>
            <w:r w:rsidRPr="006D657F">
              <w:rPr>
                <w:color w:val="000000" w:themeColor="text1"/>
                <w:sz w:val="16"/>
                <w:szCs w:val="16"/>
              </w:rPr>
              <w:t>г.Белово</w:t>
            </w:r>
            <w:proofErr w:type="spellEnd"/>
            <w:r w:rsidRPr="006D657F">
              <w:rPr>
                <w:color w:val="000000" w:themeColor="text1"/>
                <w:sz w:val="16"/>
                <w:szCs w:val="16"/>
              </w:rPr>
              <w:t>, ул. Юности, д. 20</w:t>
            </w:r>
          </w:p>
        </w:tc>
        <w:tc>
          <w:tcPr>
            <w:tcW w:w="1275" w:type="dxa"/>
            <w:vAlign w:val="center"/>
          </w:tcPr>
          <w:p w14:paraId="310B34F1" w14:textId="7D414AEA" w:rsidR="006D657F" w:rsidRPr="006D657F" w:rsidRDefault="006D657F" w:rsidP="008526C3">
            <w:pPr>
              <w:autoSpaceDE w:val="0"/>
              <w:spacing w:line="240" w:lineRule="auto"/>
              <w:jc w:val="center"/>
              <w:rPr>
                <w:rFonts w:eastAsia="GOST Type AU"/>
                <w:b/>
                <w:color w:val="000000" w:themeColor="text1"/>
                <w:sz w:val="16"/>
                <w:szCs w:val="16"/>
              </w:rPr>
            </w:pPr>
            <w:r w:rsidRPr="006D657F">
              <w:rPr>
                <w:color w:val="000000" w:themeColor="text1"/>
                <w:sz w:val="16"/>
                <w:szCs w:val="16"/>
              </w:rPr>
              <w:t xml:space="preserve">2 </w:t>
            </w:r>
            <w:r w:rsidR="00C66083">
              <w:rPr>
                <w:color w:val="000000" w:themeColor="text1"/>
                <w:sz w:val="16"/>
                <w:szCs w:val="16"/>
              </w:rPr>
              <w:t>8</w:t>
            </w:r>
            <w:r w:rsidR="00CB6730">
              <w:rPr>
                <w:color w:val="000000" w:themeColor="text1"/>
                <w:sz w:val="16"/>
                <w:szCs w:val="16"/>
              </w:rPr>
              <w:t>99</w:t>
            </w:r>
          </w:p>
        </w:tc>
        <w:tc>
          <w:tcPr>
            <w:tcW w:w="2410" w:type="dxa"/>
            <w:vAlign w:val="center"/>
          </w:tcPr>
          <w:p w14:paraId="15FADF37" w14:textId="77777777" w:rsidR="006D657F" w:rsidRPr="006D657F" w:rsidRDefault="006D657F" w:rsidP="008526C3">
            <w:pPr>
              <w:autoSpaceDE w:val="0"/>
              <w:spacing w:line="240" w:lineRule="auto"/>
              <w:jc w:val="center"/>
              <w:rPr>
                <w:rFonts w:eastAsia="GOST Type AU"/>
                <w:b/>
                <w:color w:val="000000" w:themeColor="text1"/>
                <w:sz w:val="16"/>
                <w:szCs w:val="16"/>
              </w:rPr>
            </w:pPr>
            <w:r w:rsidRPr="006D657F">
              <w:rPr>
                <w:color w:val="000000" w:themeColor="text1"/>
                <w:sz w:val="16"/>
                <w:szCs w:val="16"/>
              </w:rPr>
              <w:t>Перераспределение 42:21:0108005:15с землями неразграниченной государственной собственности</w:t>
            </w:r>
          </w:p>
        </w:tc>
        <w:tc>
          <w:tcPr>
            <w:tcW w:w="1701" w:type="dxa"/>
            <w:vAlign w:val="center"/>
          </w:tcPr>
          <w:p w14:paraId="5451F667" w14:textId="77777777" w:rsidR="006D657F" w:rsidRPr="006D657F" w:rsidRDefault="006D657F" w:rsidP="008526C3">
            <w:pPr>
              <w:autoSpaceDE w:val="0"/>
              <w:spacing w:line="240" w:lineRule="auto"/>
              <w:jc w:val="center"/>
              <w:rPr>
                <w:rFonts w:eastAsia="GOST Type AU"/>
                <w:b/>
                <w:color w:val="000000" w:themeColor="text1"/>
                <w:sz w:val="16"/>
                <w:szCs w:val="16"/>
              </w:rPr>
            </w:pPr>
            <w:proofErr w:type="spellStart"/>
            <w:r w:rsidRPr="006D657F">
              <w:rPr>
                <w:color w:val="000000" w:themeColor="text1"/>
                <w:sz w:val="16"/>
                <w:szCs w:val="16"/>
              </w:rPr>
              <w:t>Среднеэтажная</w:t>
            </w:r>
            <w:proofErr w:type="spellEnd"/>
            <w:r w:rsidRPr="006D657F">
              <w:rPr>
                <w:color w:val="000000" w:themeColor="text1"/>
                <w:sz w:val="16"/>
                <w:szCs w:val="16"/>
              </w:rPr>
              <w:t xml:space="preserve"> жилая застройка (КВРИ 2.5)</w:t>
            </w:r>
          </w:p>
        </w:tc>
      </w:tr>
      <w:tr w:rsidR="006D657F" w:rsidRPr="006D657F" w14:paraId="4A363F7D" w14:textId="77777777" w:rsidTr="00F26288">
        <w:trPr>
          <w:trHeight w:val="20"/>
          <w:jc w:val="center"/>
        </w:trPr>
        <w:tc>
          <w:tcPr>
            <w:tcW w:w="745" w:type="dxa"/>
            <w:vAlign w:val="center"/>
          </w:tcPr>
          <w:p w14:paraId="6B199EE4" w14:textId="77777777" w:rsidR="006D657F" w:rsidRPr="006D657F" w:rsidRDefault="006D657F" w:rsidP="008526C3">
            <w:pPr>
              <w:autoSpaceDE w:val="0"/>
              <w:spacing w:line="240" w:lineRule="auto"/>
              <w:jc w:val="center"/>
              <w:rPr>
                <w:color w:val="000000" w:themeColor="text1"/>
                <w:sz w:val="16"/>
                <w:szCs w:val="16"/>
              </w:rPr>
            </w:pPr>
            <w:proofErr w:type="gramStart"/>
            <w:r w:rsidRPr="006D657F">
              <w:rPr>
                <w:color w:val="000000" w:themeColor="text1"/>
                <w:sz w:val="16"/>
                <w:szCs w:val="16"/>
              </w:rPr>
              <w:t>:ЗУ</w:t>
            </w:r>
            <w:proofErr w:type="gramEnd"/>
            <w:r w:rsidRPr="006D657F">
              <w:rPr>
                <w:color w:val="000000" w:themeColor="text1"/>
                <w:sz w:val="16"/>
                <w:szCs w:val="16"/>
              </w:rPr>
              <w:t>2</w:t>
            </w:r>
          </w:p>
        </w:tc>
        <w:tc>
          <w:tcPr>
            <w:tcW w:w="1802" w:type="dxa"/>
            <w:vAlign w:val="center"/>
          </w:tcPr>
          <w:p w14:paraId="50F18F28" w14:textId="77777777" w:rsidR="006D657F" w:rsidRPr="006D657F" w:rsidRDefault="006D657F" w:rsidP="008526C3">
            <w:pPr>
              <w:autoSpaceDE w:val="0"/>
              <w:jc w:val="center"/>
              <w:rPr>
                <w:rFonts w:eastAsia="GOST Type AU"/>
                <w:b/>
                <w:color w:val="000000" w:themeColor="text1"/>
                <w:sz w:val="16"/>
                <w:szCs w:val="16"/>
              </w:rPr>
            </w:pPr>
            <w:r w:rsidRPr="006D657F">
              <w:rPr>
                <w:color w:val="000000" w:themeColor="text1"/>
                <w:sz w:val="16"/>
                <w:szCs w:val="16"/>
              </w:rPr>
              <w:t>42:21:0108005:2</w:t>
            </w:r>
          </w:p>
        </w:tc>
        <w:tc>
          <w:tcPr>
            <w:tcW w:w="1843" w:type="dxa"/>
            <w:vAlign w:val="center"/>
          </w:tcPr>
          <w:p w14:paraId="5E0DD4F6" w14:textId="77777777" w:rsidR="006D657F" w:rsidRPr="006D657F" w:rsidRDefault="006D657F" w:rsidP="008526C3">
            <w:pPr>
              <w:autoSpaceDE w:val="0"/>
              <w:spacing w:line="240" w:lineRule="auto"/>
              <w:jc w:val="center"/>
              <w:rPr>
                <w:rFonts w:eastAsia="GOST Type AU"/>
                <w:b/>
                <w:color w:val="000000" w:themeColor="text1"/>
                <w:sz w:val="16"/>
                <w:szCs w:val="16"/>
              </w:rPr>
            </w:pPr>
            <w:r w:rsidRPr="006D657F">
              <w:rPr>
                <w:color w:val="000000" w:themeColor="text1"/>
                <w:sz w:val="16"/>
                <w:szCs w:val="16"/>
              </w:rPr>
              <w:t xml:space="preserve">Кемеровская обл., </w:t>
            </w:r>
            <w:proofErr w:type="spellStart"/>
            <w:r w:rsidRPr="006D657F">
              <w:rPr>
                <w:color w:val="000000" w:themeColor="text1"/>
                <w:sz w:val="16"/>
                <w:szCs w:val="16"/>
              </w:rPr>
              <w:t>г.Белово</w:t>
            </w:r>
            <w:proofErr w:type="spellEnd"/>
            <w:r w:rsidRPr="006D657F">
              <w:rPr>
                <w:color w:val="000000" w:themeColor="text1"/>
                <w:sz w:val="16"/>
                <w:szCs w:val="16"/>
              </w:rPr>
              <w:t>, ул. Советская, д. 16</w:t>
            </w:r>
          </w:p>
        </w:tc>
        <w:tc>
          <w:tcPr>
            <w:tcW w:w="1275" w:type="dxa"/>
            <w:vAlign w:val="center"/>
          </w:tcPr>
          <w:p w14:paraId="53AFBCA1" w14:textId="005A3408" w:rsidR="006D657F" w:rsidRPr="006D657F" w:rsidRDefault="006D657F" w:rsidP="008526C3">
            <w:pPr>
              <w:autoSpaceDE w:val="0"/>
              <w:spacing w:line="240" w:lineRule="auto"/>
              <w:jc w:val="center"/>
              <w:rPr>
                <w:rFonts w:eastAsia="GOST Type AU"/>
                <w:b/>
                <w:color w:val="000000" w:themeColor="text1"/>
                <w:sz w:val="16"/>
                <w:szCs w:val="16"/>
              </w:rPr>
            </w:pPr>
            <w:r w:rsidRPr="006D657F">
              <w:rPr>
                <w:color w:val="000000" w:themeColor="text1"/>
                <w:sz w:val="16"/>
                <w:szCs w:val="16"/>
              </w:rPr>
              <w:t xml:space="preserve">3 </w:t>
            </w:r>
            <w:r w:rsidR="00C66083">
              <w:rPr>
                <w:color w:val="000000" w:themeColor="text1"/>
                <w:sz w:val="16"/>
                <w:szCs w:val="16"/>
              </w:rPr>
              <w:t>4</w:t>
            </w:r>
            <w:r w:rsidR="00CB6730">
              <w:rPr>
                <w:color w:val="000000" w:themeColor="text1"/>
                <w:sz w:val="16"/>
                <w:szCs w:val="16"/>
              </w:rPr>
              <w:t>27</w:t>
            </w:r>
          </w:p>
        </w:tc>
        <w:tc>
          <w:tcPr>
            <w:tcW w:w="2410" w:type="dxa"/>
            <w:vAlign w:val="center"/>
          </w:tcPr>
          <w:p w14:paraId="17E44F79" w14:textId="77777777" w:rsidR="006D657F" w:rsidRPr="006D657F" w:rsidRDefault="006D657F" w:rsidP="008526C3">
            <w:pPr>
              <w:autoSpaceDE w:val="0"/>
              <w:spacing w:line="240" w:lineRule="auto"/>
              <w:jc w:val="center"/>
              <w:rPr>
                <w:rFonts w:eastAsia="GOST Type AU"/>
                <w:b/>
                <w:color w:val="000000" w:themeColor="text1"/>
                <w:sz w:val="16"/>
                <w:szCs w:val="16"/>
              </w:rPr>
            </w:pPr>
            <w:r w:rsidRPr="006D657F">
              <w:rPr>
                <w:color w:val="000000" w:themeColor="text1"/>
                <w:sz w:val="16"/>
                <w:szCs w:val="16"/>
              </w:rPr>
              <w:t>Перераспределение 42:21:0108005:2 с землями неразграниченной государственной собственности</w:t>
            </w:r>
          </w:p>
        </w:tc>
        <w:tc>
          <w:tcPr>
            <w:tcW w:w="1701" w:type="dxa"/>
            <w:vAlign w:val="center"/>
          </w:tcPr>
          <w:p w14:paraId="2CC98669" w14:textId="77777777" w:rsidR="006D657F" w:rsidRPr="006D657F" w:rsidRDefault="006D657F" w:rsidP="008526C3">
            <w:pPr>
              <w:autoSpaceDE w:val="0"/>
              <w:spacing w:line="240" w:lineRule="auto"/>
              <w:jc w:val="center"/>
              <w:rPr>
                <w:rFonts w:eastAsia="GOST Type AU"/>
                <w:b/>
                <w:color w:val="000000" w:themeColor="text1"/>
                <w:sz w:val="16"/>
                <w:szCs w:val="16"/>
              </w:rPr>
            </w:pPr>
            <w:proofErr w:type="spellStart"/>
            <w:r w:rsidRPr="006D657F">
              <w:rPr>
                <w:color w:val="000000" w:themeColor="text1"/>
                <w:sz w:val="16"/>
                <w:szCs w:val="16"/>
              </w:rPr>
              <w:t>Среднеэтажная</w:t>
            </w:r>
            <w:proofErr w:type="spellEnd"/>
            <w:r w:rsidRPr="006D657F">
              <w:rPr>
                <w:color w:val="000000" w:themeColor="text1"/>
                <w:sz w:val="16"/>
                <w:szCs w:val="16"/>
              </w:rPr>
              <w:t xml:space="preserve"> жилая застройка (КВРИ 2.5)</w:t>
            </w:r>
          </w:p>
        </w:tc>
      </w:tr>
      <w:tr w:rsidR="006D657F" w:rsidRPr="006D657F" w14:paraId="71B1FDB0" w14:textId="77777777" w:rsidTr="00F26288">
        <w:trPr>
          <w:trHeight w:val="20"/>
          <w:jc w:val="center"/>
        </w:trPr>
        <w:tc>
          <w:tcPr>
            <w:tcW w:w="745" w:type="dxa"/>
            <w:vAlign w:val="center"/>
          </w:tcPr>
          <w:p w14:paraId="1E2E73FB" w14:textId="77777777" w:rsidR="006D657F" w:rsidRPr="006D657F" w:rsidRDefault="006D657F" w:rsidP="008526C3">
            <w:pPr>
              <w:autoSpaceDE w:val="0"/>
              <w:spacing w:line="240" w:lineRule="auto"/>
              <w:jc w:val="center"/>
              <w:rPr>
                <w:color w:val="000000" w:themeColor="text1"/>
                <w:sz w:val="16"/>
                <w:szCs w:val="16"/>
              </w:rPr>
            </w:pPr>
            <w:proofErr w:type="gramStart"/>
            <w:r w:rsidRPr="006D657F">
              <w:rPr>
                <w:color w:val="000000" w:themeColor="text1"/>
                <w:sz w:val="16"/>
                <w:szCs w:val="16"/>
              </w:rPr>
              <w:t>:ЗУ</w:t>
            </w:r>
            <w:proofErr w:type="gramEnd"/>
            <w:r w:rsidRPr="006D657F">
              <w:rPr>
                <w:color w:val="000000" w:themeColor="text1"/>
                <w:sz w:val="16"/>
                <w:szCs w:val="16"/>
              </w:rPr>
              <w:t>3</w:t>
            </w:r>
          </w:p>
        </w:tc>
        <w:tc>
          <w:tcPr>
            <w:tcW w:w="1802" w:type="dxa"/>
            <w:vAlign w:val="center"/>
          </w:tcPr>
          <w:p w14:paraId="7724284A" w14:textId="77777777" w:rsidR="006D657F" w:rsidRPr="006D657F" w:rsidRDefault="006D657F" w:rsidP="008526C3">
            <w:pPr>
              <w:autoSpaceDE w:val="0"/>
              <w:jc w:val="center"/>
              <w:rPr>
                <w:rFonts w:eastAsia="GOST Type AU"/>
                <w:b/>
                <w:color w:val="000000" w:themeColor="text1"/>
                <w:sz w:val="16"/>
                <w:szCs w:val="16"/>
              </w:rPr>
            </w:pPr>
            <w:r w:rsidRPr="006D657F">
              <w:rPr>
                <w:color w:val="000000" w:themeColor="text1"/>
                <w:sz w:val="16"/>
                <w:szCs w:val="16"/>
              </w:rPr>
              <w:t>42:21:0108005:10</w:t>
            </w:r>
          </w:p>
        </w:tc>
        <w:tc>
          <w:tcPr>
            <w:tcW w:w="1843" w:type="dxa"/>
            <w:vAlign w:val="center"/>
          </w:tcPr>
          <w:p w14:paraId="412AA35B" w14:textId="77777777" w:rsidR="006D657F" w:rsidRPr="006D657F" w:rsidRDefault="006D657F" w:rsidP="008526C3">
            <w:pPr>
              <w:autoSpaceDE w:val="0"/>
              <w:spacing w:line="240" w:lineRule="auto"/>
              <w:jc w:val="center"/>
              <w:rPr>
                <w:rFonts w:eastAsia="GOST Type AU"/>
                <w:b/>
                <w:color w:val="000000" w:themeColor="text1"/>
                <w:sz w:val="16"/>
                <w:szCs w:val="16"/>
              </w:rPr>
            </w:pPr>
            <w:r w:rsidRPr="006D657F">
              <w:rPr>
                <w:color w:val="000000" w:themeColor="text1"/>
                <w:sz w:val="16"/>
                <w:szCs w:val="16"/>
              </w:rPr>
              <w:t xml:space="preserve">Кемеровская обл., </w:t>
            </w:r>
            <w:proofErr w:type="spellStart"/>
            <w:r w:rsidRPr="006D657F">
              <w:rPr>
                <w:color w:val="000000" w:themeColor="text1"/>
                <w:sz w:val="16"/>
                <w:szCs w:val="16"/>
              </w:rPr>
              <w:t>г.Белово</w:t>
            </w:r>
            <w:proofErr w:type="spellEnd"/>
            <w:r w:rsidRPr="006D657F">
              <w:rPr>
                <w:color w:val="000000" w:themeColor="text1"/>
                <w:sz w:val="16"/>
                <w:szCs w:val="16"/>
              </w:rPr>
              <w:t>, ул. Советская, д. 18</w:t>
            </w:r>
          </w:p>
        </w:tc>
        <w:tc>
          <w:tcPr>
            <w:tcW w:w="1275" w:type="dxa"/>
            <w:vAlign w:val="center"/>
          </w:tcPr>
          <w:p w14:paraId="1BC9B94C" w14:textId="27EAE127" w:rsidR="006D657F" w:rsidRPr="006D657F" w:rsidRDefault="006D657F" w:rsidP="008526C3">
            <w:pPr>
              <w:autoSpaceDE w:val="0"/>
              <w:spacing w:line="240" w:lineRule="auto"/>
              <w:jc w:val="center"/>
              <w:rPr>
                <w:rFonts w:eastAsia="GOST Type AU"/>
                <w:b/>
                <w:color w:val="000000" w:themeColor="text1"/>
                <w:sz w:val="16"/>
                <w:szCs w:val="16"/>
              </w:rPr>
            </w:pPr>
            <w:r w:rsidRPr="006D657F">
              <w:rPr>
                <w:color w:val="000000" w:themeColor="text1"/>
                <w:sz w:val="16"/>
                <w:szCs w:val="16"/>
              </w:rPr>
              <w:t>2 0</w:t>
            </w:r>
            <w:r w:rsidR="00CB6730">
              <w:rPr>
                <w:color w:val="000000" w:themeColor="text1"/>
                <w:sz w:val="16"/>
                <w:szCs w:val="16"/>
              </w:rPr>
              <w:t>8</w:t>
            </w:r>
            <w:r w:rsidR="00C66083">
              <w:rPr>
                <w:color w:val="000000" w:themeColor="text1"/>
                <w:sz w:val="16"/>
                <w:szCs w:val="16"/>
              </w:rPr>
              <w:t>0</w:t>
            </w:r>
          </w:p>
        </w:tc>
        <w:tc>
          <w:tcPr>
            <w:tcW w:w="2410" w:type="dxa"/>
            <w:vAlign w:val="center"/>
          </w:tcPr>
          <w:p w14:paraId="24D646EB" w14:textId="77777777" w:rsidR="006D657F" w:rsidRPr="006D657F" w:rsidRDefault="006D657F" w:rsidP="008526C3">
            <w:pPr>
              <w:autoSpaceDE w:val="0"/>
              <w:spacing w:line="240" w:lineRule="auto"/>
              <w:jc w:val="center"/>
              <w:rPr>
                <w:rFonts w:eastAsia="GOST Type AU"/>
                <w:b/>
                <w:color w:val="000000" w:themeColor="text1"/>
                <w:sz w:val="16"/>
                <w:szCs w:val="16"/>
              </w:rPr>
            </w:pPr>
            <w:r w:rsidRPr="006D657F">
              <w:rPr>
                <w:color w:val="000000" w:themeColor="text1"/>
                <w:sz w:val="16"/>
                <w:szCs w:val="16"/>
              </w:rPr>
              <w:t>Перераспределение 42:21:0108005:10 с землями неразграниченной государственной собственности</w:t>
            </w:r>
          </w:p>
        </w:tc>
        <w:tc>
          <w:tcPr>
            <w:tcW w:w="1701" w:type="dxa"/>
            <w:vAlign w:val="center"/>
          </w:tcPr>
          <w:p w14:paraId="4B6B6296" w14:textId="77777777" w:rsidR="006D657F" w:rsidRPr="006D657F" w:rsidRDefault="006D657F" w:rsidP="008526C3">
            <w:pPr>
              <w:autoSpaceDE w:val="0"/>
              <w:spacing w:line="240" w:lineRule="auto"/>
              <w:jc w:val="center"/>
              <w:rPr>
                <w:rFonts w:eastAsia="GOST Type AU"/>
                <w:b/>
                <w:color w:val="000000" w:themeColor="text1"/>
                <w:sz w:val="16"/>
                <w:szCs w:val="16"/>
              </w:rPr>
            </w:pPr>
            <w:proofErr w:type="spellStart"/>
            <w:r w:rsidRPr="006D657F">
              <w:rPr>
                <w:color w:val="000000" w:themeColor="text1"/>
                <w:sz w:val="16"/>
                <w:szCs w:val="16"/>
              </w:rPr>
              <w:t>Среднеэтажная</w:t>
            </w:r>
            <w:proofErr w:type="spellEnd"/>
            <w:r w:rsidRPr="006D657F">
              <w:rPr>
                <w:color w:val="000000" w:themeColor="text1"/>
                <w:sz w:val="16"/>
                <w:szCs w:val="16"/>
              </w:rPr>
              <w:t xml:space="preserve"> жилая застройка (КВРИ 2.5)</w:t>
            </w:r>
          </w:p>
        </w:tc>
      </w:tr>
      <w:tr w:rsidR="00C66083" w:rsidRPr="006D657F" w14:paraId="62E8AAC7" w14:textId="77777777" w:rsidTr="00F26288">
        <w:trPr>
          <w:trHeight w:val="20"/>
          <w:jc w:val="center"/>
        </w:trPr>
        <w:tc>
          <w:tcPr>
            <w:tcW w:w="745" w:type="dxa"/>
            <w:vAlign w:val="center"/>
          </w:tcPr>
          <w:p w14:paraId="01C7A330" w14:textId="1918AE49" w:rsidR="00C66083" w:rsidRPr="006D657F" w:rsidRDefault="00C66083" w:rsidP="00BD3AC3">
            <w:pPr>
              <w:autoSpaceDE w:val="0"/>
              <w:jc w:val="center"/>
              <w:rPr>
                <w:color w:val="000000" w:themeColor="text1"/>
                <w:sz w:val="16"/>
                <w:szCs w:val="16"/>
              </w:rPr>
            </w:pPr>
            <w:proofErr w:type="gramStart"/>
            <w:r w:rsidRPr="006D657F">
              <w:rPr>
                <w:color w:val="000000" w:themeColor="text1"/>
                <w:sz w:val="16"/>
                <w:szCs w:val="16"/>
              </w:rPr>
              <w:t>:ЗУ</w:t>
            </w:r>
            <w:proofErr w:type="gramEnd"/>
            <w:r>
              <w:rPr>
                <w:color w:val="000000" w:themeColor="text1"/>
                <w:sz w:val="16"/>
                <w:szCs w:val="16"/>
              </w:rPr>
              <w:t>4</w:t>
            </w:r>
          </w:p>
        </w:tc>
        <w:tc>
          <w:tcPr>
            <w:tcW w:w="1802" w:type="dxa"/>
            <w:vAlign w:val="center"/>
          </w:tcPr>
          <w:p w14:paraId="62CC0A61" w14:textId="6E6FF013" w:rsidR="00C66083" w:rsidRPr="006D657F" w:rsidRDefault="00C66083" w:rsidP="00BD3AC3">
            <w:pPr>
              <w:autoSpaceDE w:val="0"/>
              <w:jc w:val="center"/>
              <w:rPr>
                <w:color w:val="000000" w:themeColor="text1"/>
                <w:sz w:val="16"/>
                <w:szCs w:val="16"/>
              </w:rPr>
            </w:pPr>
            <w:r w:rsidRPr="00C66083">
              <w:rPr>
                <w:color w:val="000000" w:themeColor="text1"/>
                <w:sz w:val="16"/>
                <w:szCs w:val="16"/>
              </w:rPr>
              <w:t>42:21:0108005:14</w:t>
            </w:r>
          </w:p>
        </w:tc>
        <w:tc>
          <w:tcPr>
            <w:tcW w:w="1843" w:type="dxa"/>
            <w:vAlign w:val="center"/>
          </w:tcPr>
          <w:p w14:paraId="48B70FF2" w14:textId="13907CBC" w:rsidR="00C66083" w:rsidRPr="006D657F" w:rsidRDefault="00C66083" w:rsidP="00BD3AC3">
            <w:pPr>
              <w:autoSpaceDE w:val="0"/>
              <w:spacing w:line="240" w:lineRule="auto"/>
              <w:jc w:val="center"/>
              <w:rPr>
                <w:color w:val="000000" w:themeColor="text1"/>
                <w:sz w:val="16"/>
                <w:szCs w:val="16"/>
              </w:rPr>
            </w:pPr>
            <w:r w:rsidRPr="00C66083">
              <w:rPr>
                <w:color w:val="000000" w:themeColor="text1"/>
                <w:sz w:val="16"/>
                <w:szCs w:val="16"/>
              </w:rPr>
              <w:t xml:space="preserve">г Белово, </w:t>
            </w:r>
            <w:proofErr w:type="spellStart"/>
            <w:r w:rsidRPr="00C66083">
              <w:rPr>
                <w:color w:val="000000" w:themeColor="text1"/>
                <w:sz w:val="16"/>
                <w:szCs w:val="16"/>
              </w:rPr>
              <w:t>ул</w:t>
            </w:r>
            <w:proofErr w:type="spellEnd"/>
            <w:r w:rsidRPr="00C66083">
              <w:rPr>
                <w:color w:val="000000" w:themeColor="text1"/>
                <w:sz w:val="16"/>
                <w:szCs w:val="16"/>
              </w:rPr>
              <w:t xml:space="preserve"> Юности, д 18</w:t>
            </w:r>
          </w:p>
        </w:tc>
        <w:tc>
          <w:tcPr>
            <w:tcW w:w="1275" w:type="dxa"/>
            <w:vAlign w:val="center"/>
          </w:tcPr>
          <w:p w14:paraId="31EB8630" w14:textId="738655C8" w:rsidR="00C66083" w:rsidRPr="006D657F" w:rsidRDefault="00C66083" w:rsidP="00BD3AC3">
            <w:pPr>
              <w:autoSpaceDE w:val="0"/>
              <w:jc w:val="center"/>
              <w:rPr>
                <w:color w:val="000000" w:themeColor="text1"/>
                <w:sz w:val="16"/>
                <w:szCs w:val="16"/>
              </w:rPr>
            </w:pPr>
            <w:r>
              <w:rPr>
                <w:color w:val="000000" w:themeColor="text1"/>
                <w:sz w:val="16"/>
                <w:szCs w:val="16"/>
              </w:rPr>
              <w:t xml:space="preserve">2 </w:t>
            </w:r>
            <w:r w:rsidR="00CB6730">
              <w:rPr>
                <w:color w:val="000000" w:themeColor="text1"/>
                <w:sz w:val="16"/>
                <w:szCs w:val="16"/>
              </w:rPr>
              <w:t>306</w:t>
            </w:r>
          </w:p>
        </w:tc>
        <w:tc>
          <w:tcPr>
            <w:tcW w:w="2410" w:type="dxa"/>
            <w:vAlign w:val="center"/>
          </w:tcPr>
          <w:p w14:paraId="3387C005" w14:textId="14DE96DD" w:rsidR="00C66083" w:rsidRPr="00C66083" w:rsidRDefault="00C66083" w:rsidP="00BD3AC3">
            <w:pPr>
              <w:autoSpaceDE w:val="0"/>
              <w:spacing w:line="240" w:lineRule="auto"/>
              <w:jc w:val="center"/>
              <w:rPr>
                <w:b/>
                <w:bCs/>
                <w:color w:val="000000" w:themeColor="text1"/>
                <w:sz w:val="16"/>
                <w:szCs w:val="16"/>
              </w:rPr>
            </w:pPr>
            <w:r w:rsidRPr="006D657F">
              <w:rPr>
                <w:color w:val="000000" w:themeColor="text1"/>
                <w:sz w:val="16"/>
                <w:szCs w:val="16"/>
              </w:rPr>
              <w:t>Перераспределение 42:21:0108005:1</w:t>
            </w:r>
            <w:r>
              <w:rPr>
                <w:color w:val="000000" w:themeColor="text1"/>
                <w:sz w:val="16"/>
                <w:szCs w:val="16"/>
              </w:rPr>
              <w:t>4</w:t>
            </w:r>
            <w:r w:rsidRPr="006D657F">
              <w:rPr>
                <w:color w:val="000000" w:themeColor="text1"/>
                <w:sz w:val="16"/>
                <w:szCs w:val="16"/>
              </w:rPr>
              <w:t xml:space="preserve"> с землями неразграниченной государственной собственности</w:t>
            </w:r>
          </w:p>
        </w:tc>
        <w:tc>
          <w:tcPr>
            <w:tcW w:w="1701" w:type="dxa"/>
            <w:vAlign w:val="center"/>
          </w:tcPr>
          <w:p w14:paraId="79DE5ED3" w14:textId="478AEE73" w:rsidR="00C66083" w:rsidRPr="006D657F" w:rsidRDefault="00C66083" w:rsidP="00BD3AC3">
            <w:pPr>
              <w:autoSpaceDE w:val="0"/>
              <w:spacing w:line="240" w:lineRule="auto"/>
              <w:jc w:val="center"/>
              <w:rPr>
                <w:color w:val="000000" w:themeColor="text1"/>
                <w:sz w:val="16"/>
                <w:szCs w:val="16"/>
              </w:rPr>
            </w:pPr>
            <w:r w:rsidRPr="006D657F">
              <w:rPr>
                <w:color w:val="000000" w:themeColor="text1"/>
                <w:sz w:val="16"/>
                <w:szCs w:val="16"/>
              </w:rPr>
              <w:t>Амбулаторно-поликлиническое обслуживание (КВРИ 6.4.1)</w:t>
            </w:r>
          </w:p>
        </w:tc>
      </w:tr>
      <w:tr w:rsidR="006D657F" w:rsidRPr="006D657F" w14:paraId="4188B185" w14:textId="77777777" w:rsidTr="00F26288">
        <w:trPr>
          <w:trHeight w:val="20"/>
          <w:jc w:val="center"/>
        </w:trPr>
        <w:tc>
          <w:tcPr>
            <w:tcW w:w="745" w:type="dxa"/>
            <w:vAlign w:val="center"/>
          </w:tcPr>
          <w:p w14:paraId="545E4A0A" w14:textId="77777777" w:rsidR="006D657F" w:rsidRPr="006D657F" w:rsidRDefault="006D657F" w:rsidP="008526C3">
            <w:pPr>
              <w:autoSpaceDE w:val="0"/>
              <w:spacing w:line="240" w:lineRule="auto"/>
              <w:jc w:val="center"/>
              <w:rPr>
                <w:color w:val="000000" w:themeColor="text1"/>
                <w:sz w:val="16"/>
                <w:szCs w:val="16"/>
              </w:rPr>
            </w:pPr>
            <w:proofErr w:type="gramStart"/>
            <w:r w:rsidRPr="006D657F">
              <w:rPr>
                <w:color w:val="000000" w:themeColor="text1"/>
                <w:sz w:val="16"/>
                <w:szCs w:val="16"/>
              </w:rPr>
              <w:t>:ЗУ</w:t>
            </w:r>
            <w:proofErr w:type="gramEnd"/>
            <w:r w:rsidRPr="006D657F">
              <w:rPr>
                <w:color w:val="000000" w:themeColor="text1"/>
                <w:sz w:val="16"/>
                <w:szCs w:val="16"/>
              </w:rPr>
              <w:t>5</w:t>
            </w:r>
          </w:p>
        </w:tc>
        <w:tc>
          <w:tcPr>
            <w:tcW w:w="1802" w:type="dxa"/>
            <w:vAlign w:val="center"/>
          </w:tcPr>
          <w:p w14:paraId="404B3A46" w14:textId="77777777" w:rsidR="006D657F" w:rsidRPr="006D657F" w:rsidRDefault="006D657F" w:rsidP="008526C3">
            <w:pPr>
              <w:autoSpaceDE w:val="0"/>
              <w:spacing w:line="240" w:lineRule="auto"/>
              <w:jc w:val="center"/>
              <w:rPr>
                <w:rFonts w:eastAsia="GOST Type AU"/>
                <w:color w:val="000000" w:themeColor="text1"/>
                <w:sz w:val="16"/>
                <w:szCs w:val="16"/>
              </w:rPr>
            </w:pPr>
            <w:r w:rsidRPr="006D657F">
              <w:rPr>
                <w:rFonts w:eastAsia="GOST Type AU"/>
                <w:color w:val="000000" w:themeColor="text1"/>
                <w:sz w:val="16"/>
                <w:szCs w:val="16"/>
              </w:rPr>
              <w:t>-</w:t>
            </w:r>
          </w:p>
        </w:tc>
        <w:tc>
          <w:tcPr>
            <w:tcW w:w="1843" w:type="dxa"/>
            <w:vAlign w:val="center"/>
          </w:tcPr>
          <w:p w14:paraId="210764B3" w14:textId="77777777" w:rsidR="006D657F" w:rsidRPr="006D657F" w:rsidRDefault="006D657F" w:rsidP="00C66083">
            <w:pPr>
              <w:autoSpaceDE w:val="0"/>
              <w:spacing w:before="240" w:after="240" w:line="240" w:lineRule="auto"/>
              <w:jc w:val="center"/>
              <w:rPr>
                <w:color w:val="000000" w:themeColor="text1"/>
                <w:sz w:val="16"/>
                <w:szCs w:val="16"/>
              </w:rPr>
            </w:pPr>
            <w:r w:rsidRPr="006D657F">
              <w:rPr>
                <w:color w:val="000000" w:themeColor="text1"/>
                <w:sz w:val="16"/>
                <w:szCs w:val="16"/>
              </w:rPr>
              <w:t xml:space="preserve">Кемеровская обл., </w:t>
            </w:r>
            <w:proofErr w:type="spellStart"/>
            <w:r w:rsidRPr="006D657F">
              <w:rPr>
                <w:color w:val="000000" w:themeColor="text1"/>
                <w:sz w:val="16"/>
                <w:szCs w:val="16"/>
              </w:rPr>
              <w:t>г.Белово</w:t>
            </w:r>
            <w:proofErr w:type="spellEnd"/>
          </w:p>
        </w:tc>
        <w:tc>
          <w:tcPr>
            <w:tcW w:w="1275" w:type="dxa"/>
            <w:vAlign w:val="center"/>
          </w:tcPr>
          <w:p w14:paraId="33AEF5A1" w14:textId="77777777" w:rsidR="006D657F" w:rsidRPr="006D657F" w:rsidRDefault="006D657F" w:rsidP="008526C3">
            <w:pPr>
              <w:autoSpaceDE w:val="0"/>
              <w:spacing w:line="240" w:lineRule="auto"/>
              <w:jc w:val="center"/>
              <w:rPr>
                <w:color w:val="000000" w:themeColor="text1"/>
                <w:sz w:val="16"/>
                <w:szCs w:val="16"/>
              </w:rPr>
            </w:pPr>
            <w:r w:rsidRPr="006D657F">
              <w:rPr>
                <w:color w:val="000000" w:themeColor="text1"/>
                <w:sz w:val="16"/>
                <w:szCs w:val="16"/>
              </w:rPr>
              <w:t>732</w:t>
            </w:r>
          </w:p>
        </w:tc>
        <w:tc>
          <w:tcPr>
            <w:tcW w:w="2410" w:type="dxa"/>
            <w:vAlign w:val="center"/>
          </w:tcPr>
          <w:p w14:paraId="5A11E9B8" w14:textId="0316192E" w:rsidR="006D657F" w:rsidRPr="006D657F" w:rsidRDefault="00C44940" w:rsidP="008526C3">
            <w:pPr>
              <w:spacing w:line="240" w:lineRule="auto"/>
              <w:jc w:val="center"/>
              <w:rPr>
                <w:color w:val="000000" w:themeColor="text1"/>
                <w:sz w:val="16"/>
                <w:szCs w:val="16"/>
              </w:rPr>
            </w:pPr>
            <w:r w:rsidRPr="00C44940">
              <w:rPr>
                <w:rFonts w:eastAsia="GOST Type AU"/>
                <w:color w:val="000000" w:themeColor="text1"/>
                <w:sz w:val="16"/>
                <w:szCs w:val="16"/>
              </w:rPr>
              <w:t>Образование из земель, находящихся в государственной или муниципальной собственности</w:t>
            </w:r>
          </w:p>
        </w:tc>
        <w:tc>
          <w:tcPr>
            <w:tcW w:w="1701" w:type="dxa"/>
            <w:vAlign w:val="center"/>
          </w:tcPr>
          <w:p w14:paraId="7C401593" w14:textId="77777777" w:rsidR="006D657F" w:rsidRPr="006D657F" w:rsidRDefault="006D657F" w:rsidP="008526C3">
            <w:pPr>
              <w:spacing w:line="240" w:lineRule="auto"/>
              <w:jc w:val="center"/>
              <w:rPr>
                <w:color w:val="000000" w:themeColor="text1"/>
                <w:sz w:val="16"/>
                <w:szCs w:val="16"/>
              </w:rPr>
            </w:pPr>
            <w:r w:rsidRPr="006D657F">
              <w:rPr>
                <w:color w:val="000000" w:themeColor="text1"/>
                <w:sz w:val="16"/>
                <w:szCs w:val="16"/>
              </w:rPr>
              <w:t>Амбулаторно-поликлиническое обслуживание (КВРИ 6.4.1)</w:t>
            </w:r>
          </w:p>
        </w:tc>
      </w:tr>
      <w:tr w:rsidR="00C44940" w:rsidRPr="006D657F" w14:paraId="64933193" w14:textId="77777777" w:rsidTr="00F26288">
        <w:trPr>
          <w:trHeight w:val="20"/>
          <w:jc w:val="center"/>
        </w:trPr>
        <w:tc>
          <w:tcPr>
            <w:tcW w:w="745" w:type="dxa"/>
            <w:vAlign w:val="center"/>
          </w:tcPr>
          <w:p w14:paraId="340F24BE" w14:textId="77777777" w:rsidR="00C44940" w:rsidRPr="006D657F" w:rsidRDefault="00C44940" w:rsidP="00C44940">
            <w:pPr>
              <w:autoSpaceDE w:val="0"/>
              <w:spacing w:line="240" w:lineRule="auto"/>
              <w:jc w:val="center"/>
              <w:rPr>
                <w:color w:val="000000" w:themeColor="text1"/>
                <w:sz w:val="16"/>
                <w:szCs w:val="16"/>
              </w:rPr>
            </w:pPr>
            <w:proofErr w:type="gramStart"/>
            <w:r w:rsidRPr="006D657F">
              <w:rPr>
                <w:color w:val="000000" w:themeColor="text1"/>
                <w:sz w:val="16"/>
                <w:szCs w:val="16"/>
              </w:rPr>
              <w:t>:ЗУ</w:t>
            </w:r>
            <w:proofErr w:type="gramEnd"/>
            <w:r w:rsidRPr="006D657F">
              <w:rPr>
                <w:color w:val="000000" w:themeColor="text1"/>
                <w:sz w:val="16"/>
                <w:szCs w:val="16"/>
              </w:rPr>
              <w:t>6</w:t>
            </w:r>
          </w:p>
        </w:tc>
        <w:tc>
          <w:tcPr>
            <w:tcW w:w="1802" w:type="dxa"/>
            <w:vAlign w:val="center"/>
          </w:tcPr>
          <w:p w14:paraId="4401564E" w14:textId="77777777" w:rsidR="00C44940" w:rsidRPr="006D657F" w:rsidRDefault="00C44940" w:rsidP="00C44940">
            <w:pPr>
              <w:autoSpaceDE w:val="0"/>
              <w:spacing w:line="240" w:lineRule="auto"/>
              <w:jc w:val="center"/>
              <w:rPr>
                <w:color w:val="000000" w:themeColor="text1"/>
                <w:sz w:val="16"/>
                <w:szCs w:val="16"/>
              </w:rPr>
            </w:pPr>
            <w:r w:rsidRPr="006D657F">
              <w:rPr>
                <w:color w:val="000000" w:themeColor="text1"/>
                <w:sz w:val="16"/>
                <w:szCs w:val="16"/>
              </w:rPr>
              <w:t>-</w:t>
            </w:r>
          </w:p>
        </w:tc>
        <w:tc>
          <w:tcPr>
            <w:tcW w:w="1843" w:type="dxa"/>
            <w:vAlign w:val="center"/>
          </w:tcPr>
          <w:p w14:paraId="0258BA8B" w14:textId="7D092C65" w:rsidR="00C44940" w:rsidRPr="006D657F" w:rsidRDefault="00C44940" w:rsidP="00C44940">
            <w:pPr>
              <w:autoSpaceDE w:val="0"/>
              <w:spacing w:line="240" w:lineRule="auto"/>
              <w:jc w:val="center"/>
              <w:rPr>
                <w:color w:val="000000" w:themeColor="text1"/>
                <w:sz w:val="16"/>
                <w:szCs w:val="16"/>
              </w:rPr>
            </w:pPr>
            <w:r w:rsidRPr="006D657F">
              <w:rPr>
                <w:color w:val="000000" w:themeColor="text1"/>
                <w:sz w:val="16"/>
                <w:szCs w:val="16"/>
              </w:rPr>
              <w:t xml:space="preserve">Кемеровская обл., </w:t>
            </w:r>
            <w:proofErr w:type="spellStart"/>
            <w:r w:rsidRPr="006D657F">
              <w:rPr>
                <w:color w:val="000000" w:themeColor="text1"/>
                <w:sz w:val="16"/>
                <w:szCs w:val="16"/>
              </w:rPr>
              <w:t>г.Белово</w:t>
            </w:r>
            <w:proofErr w:type="spellEnd"/>
          </w:p>
        </w:tc>
        <w:tc>
          <w:tcPr>
            <w:tcW w:w="1275" w:type="dxa"/>
            <w:vAlign w:val="center"/>
          </w:tcPr>
          <w:p w14:paraId="20F90F8F" w14:textId="1EFE0B8D" w:rsidR="00C44940" w:rsidRPr="006D657F" w:rsidRDefault="00C44940" w:rsidP="00C44940">
            <w:pPr>
              <w:autoSpaceDE w:val="0"/>
              <w:spacing w:line="240" w:lineRule="auto"/>
              <w:jc w:val="center"/>
              <w:rPr>
                <w:color w:val="000000" w:themeColor="text1"/>
                <w:sz w:val="16"/>
                <w:szCs w:val="16"/>
              </w:rPr>
            </w:pPr>
            <w:r w:rsidRPr="006D657F">
              <w:rPr>
                <w:color w:val="000000" w:themeColor="text1"/>
                <w:sz w:val="16"/>
                <w:szCs w:val="16"/>
              </w:rPr>
              <w:t xml:space="preserve">2 </w:t>
            </w:r>
            <w:r>
              <w:rPr>
                <w:color w:val="000000" w:themeColor="text1"/>
                <w:sz w:val="16"/>
                <w:szCs w:val="16"/>
              </w:rPr>
              <w:t>442</w:t>
            </w:r>
          </w:p>
        </w:tc>
        <w:tc>
          <w:tcPr>
            <w:tcW w:w="2410" w:type="dxa"/>
            <w:vAlign w:val="center"/>
          </w:tcPr>
          <w:p w14:paraId="0DD6A91C" w14:textId="0EFFAB3F" w:rsidR="00C44940" w:rsidRPr="006D657F" w:rsidRDefault="00C44940" w:rsidP="00C44940">
            <w:pPr>
              <w:spacing w:line="240" w:lineRule="auto"/>
              <w:jc w:val="center"/>
              <w:rPr>
                <w:rFonts w:eastAsia="GOST Type AU"/>
                <w:color w:val="000000" w:themeColor="text1"/>
                <w:sz w:val="16"/>
                <w:szCs w:val="16"/>
              </w:rPr>
            </w:pPr>
            <w:r w:rsidRPr="00C44940">
              <w:rPr>
                <w:rFonts w:eastAsia="GOST Type AU"/>
                <w:color w:val="000000" w:themeColor="text1"/>
                <w:sz w:val="16"/>
                <w:szCs w:val="16"/>
              </w:rPr>
              <w:t>Образование из земель, находящихся в государственной или муниципальной собственности</w:t>
            </w:r>
          </w:p>
        </w:tc>
        <w:tc>
          <w:tcPr>
            <w:tcW w:w="1701" w:type="dxa"/>
            <w:vAlign w:val="center"/>
          </w:tcPr>
          <w:p w14:paraId="7F225E93" w14:textId="77777777" w:rsidR="00C44940" w:rsidRPr="006D657F" w:rsidRDefault="00C44940" w:rsidP="00C44940">
            <w:pPr>
              <w:spacing w:line="240" w:lineRule="auto"/>
              <w:jc w:val="center"/>
              <w:rPr>
                <w:color w:val="000000" w:themeColor="text1"/>
                <w:sz w:val="16"/>
                <w:szCs w:val="16"/>
              </w:rPr>
            </w:pPr>
            <w:r w:rsidRPr="006D657F">
              <w:rPr>
                <w:color w:val="000000" w:themeColor="text1"/>
                <w:sz w:val="16"/>
                <w:szCs w:val="16"/>
              </w:rPr>
              <w:t>Гостиничное обслуживание (КВРИ 4.7)</w:t>
            </w:r>
          </w:p>
        </w:tc>
      </w:tr>
    </w:tbl>
    <w:p w14:paraId="727EB142" w14:textId="77777777" w:rsidR="003F459C" w:rsidRDefault="003F459C" w:rsidP="003F459C">
      <w:pPr>
        <w:pStyle w:val="G"/>
        <w:numPr>
          <w:ilvl w:val="0"/>
          <w:numId w:val="0"/>
        </w:numPr>
        <w:rPr>
          <w:rFonts w:eastAsia="GOST Type AU"/>
        </w:rPr>
      </w:pPr>
      <w:bookmarkStart w:id="23" w:name="_Toc26104098"/>
      <w:bookmarkStart w:id="24" w:name="_Toc36821755"/>
    </w:p>
    <w:p w14:paraId="060E4F8B" w14:textId="1CAEA1B7" w:rsidR="006D657F" w:rsidRPr="00C8375C" w:rsidRDefault="006D657F" w:rsidP="003F459C">
      <w:pPr>
        <w:pStyle w:val="aff1"/>
        <w:autoSpaceDE w:val="0"/>
        <w:adjustRightInd w:val="0"/>
        <w:spacing w:line="240" w:lineRule="auto"/>
        <w:ind w:left="499"/>
        <w:jc w:val="center"/>
        <w:textAlignment w:val="baseline"/>
        <w:outlineLvl w:val="0"/>
        <w:rPr>
          <w:rFonts w:ascii="Times New Roman" w:eastAsia="GOST Type AU" w:hAnsi="Times New Roman"/>
          <w:b/>
          <w:sz w:val="24"/>
          <w:szCs w:val="24"/>
        </w:rPr>
      </w:pPr>
      <w:r w:rsidRPr="00C8375C">
        <w:rPr>
          <w:rFonts w:ascii="Times New Roman" w:eastAsia="GOST Type AU" w:hAnsi="Times New Roman"/>
          <w:b/>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bookmarkEnd w:id="23"/>
      <w:bookmarkEnd w:id="24"/>
    </w:p>
    <w:p w14:paraId="6E0E3E7E" w14:textId="0DB36822" w:rsidR="006D657F" w:rsidRPr="00C8375C" w:rsidRDefault="006D657F" w:rsidP="006D657F">
      <w:pPr>
        <w:spacing w:before="240"/>
        <w:jc w:val="right"/>
        <w:rPr>
          <w:sz w:val="20"/>
          <w:szCs w:val="20"/>
        </w:rPr>
      </w:pPr>
      <w:r>
        <w:rPr>
          <w:sz w:val="20"/>
          <w:szCs w:val="20"/>
        </w:rPr>
        <w:lastRenderedPageBreak/>
        <w:t xml:space="preserve">Таблица </w:t>
      </w:r>
      <w:r w:rsidR="001910D8">
        <w:rPr>
          <w:sz w:val="20"/>
          <w:szCs w:val="20"/>
        </w:rPr>
        <w:t>8</w:t>
      </w:r>
    </w:p>
    <w:p w14:paraId="33804E0D" w14:textId="3733C1B9" w:rsidR="006D657F" w:rsidRDefault="006D657F" w:rsidP="006D657F">
      <w:pPr>
        <w:autoSpaceDE w:val="0"/>
        <w:ind w:left="420"/>
        <w:jc w:val="center"/>
        <w:rPr>
          <w:rFonts w:eastAsia="GOST Type AU"/>
        </w:rPr>
      </w:pPr>
      <w:r w:rsidRPr="00C8375C">
        <w:rPr>
          <w:rFonts w:eastAsia="GOST Type AU"/>
        </w:rPr>
        <w:t>Ведомость образуемых земельных участков</w:t>
      </w:r>
    </w:p>
    <w:tbl>
      <w:tblPr>
        <w:tblStyle w:val="af4"/>
        <w:tblW w:w="9639" w:type="dxa"/>
        <w:jc w:val="center"/>
        <w:tblLayout w:type="fixed"/>
        <w:tblLook w:val="04A0" w:firstRow="1" w:lastRow="0" w:firstColumn="1" w:lastColumn="0" w:noHBand="0" w:noVBand="1"/>
      </w:tblPr>
      <w:tblGrid>
        <w:gridCol w:w="745"/>
        <w:gridCol w:w="1802"/>
        <w:gridCol w:w="1843"/>
        <w:gridCol w:w="1275"/>
        <w:gridCol w:w="1985"/>
        <w:gridCol w:w="1989"/>
      </w:tblGrid>
      <w:tr w:rsidR="006D657F" w:rsidRPr="00C44940" w14:paraId="0CA47DC4" w14:textId="77777777" w:rsidTr="00F26288">
        <w:trPr>
          <w:trHeight w:val="20"/>
          <w:jc w:val="center"/>
        </w:trPr>
        <w:tc>
          <w:tcPr>
            <w:tcW w:w="745" w:type="dxa"/>
            <w:vAlign w:val="center"/>
          </w:tcPr>
          <w:p w14:paraId="7C9CF077" w14:textId="77777777" w:rsidR="006D657F" w:rsidRPr="00C44940" w:rsidRDefault="006D657F" w:rsidP="008526C3">
            <w:pPr>
              <w:autoSpaceDE w:val="0"/>
              <w:spacing w:line="240" w:lineRule="auto"/>
              <w:jc w:val="center"/>
              <w:rPr>
                <w:rFonts w:eastAsia="GOST Type AU"/>
                <w:b/>
                <w:color w:val="000000" w:themeColor="text1"/>
                <w:sz w:val="16"/>
                <w:szCs w:val="16"/>
              </w:rPr>
            </w:pPr>
            <w:r w:rsidRPr="00C44940">
              <w:rPr>
                <w:rFonts w:eastAsia="GOST Type AU"/>
                <w:b/>
                <w:color w:val="000000" w:themeColor="text1"/>
                <w:sz w:val="16"/>
                <w:szCs w:val="16"/>
              </w:rPr>
              <w:t>№</w:t>
            </w:r>
          </w:p>
        </w:tc>
        <w:tc>
          <w:tcPr>
            <w:tcW w:w="1802" w:type="dxa"/>
            <w:vAlign w:val="center"/>
          </w:tcPr>
          <w:p w14:paraId="2BC2073C" w14:textId="77777777" w:rsidR="006D657F" w:rsidRPr="00C44940" w:rsidRDefault="006D657F" w:rsidP="008526C3">
            <w:pPr>
              <w:autoSpaceDE w:val="0"/>
              <w:spacing w:line="240" w:lineRule="auto"/>
              <w:jc w:val="center"/>
              <w:rPr>
                <w:rFonts w:eastAsia="GOST Type AU"/>
                <w:b/>
                <w:color w:val="000000" w:themeColor="text1"/>
                <w:sz w:val="16"/>
                <w:szCs w:val="16"/>
              </w:rPr>
            </w:pPr>
            <w:r w:rsidRPr="00C44940">
              <w:rPr>
                <w:rFonts w:eastAsia="GOST Type AU"/>
                <w:b/>
                <w:color w:val="000000" w:themeColor="text1"/>
                <w:sz w:val="16"/>
                <w:szCs w:val="16"/>
              </w:rPr>
              <w:t>Кадастровый номер</w:t>
            </w:r>
          </w:p>
        </w:tc>
        <w:tc>
          <w:tcPr>
            <w:tcW w:w="1843" w:type="dxa"/>
            <w:vAlign w:val="center"/>
          </w:tcPr>
          <w:p w14:paraId="4D9C41F7" w14:textId="77777777" w:rsidR="006D657F" w:rsidRPr="00C44940" w:rsidRDefault="006D657F" w:rsidP="008526C3">
            <w:pPr>
              <w:autoSpaceDE w:val="0"/>
              <w:spacing w:line="240" w:lineRule="auto"/>
              <w:jc w:val="center"/>
              <w:rPr>
                <w:rFonts w:eastAsia="GOST Type AU"/>
                <w:b/>
                <w:color w:val="000000" w:themeColor="text1"/>
                <w:sz w:val="16"/>
                <w:szCs w:val="16"/>
              </w:rPr>
            </w:pPr>
            <w:r w:rsidRPr="00C44940">
              <w:rPr>
                <w:rFonts w:eastAsia="GOST Type AU"/>
                <w:b/>
                <w:color w:val="000000" w:themeColor="text1"/>
                <w:sz w:val="16"/>
                <w:szCs w:val="16"/>
              </w:rPr>
              <w:t>Адрес</w:t>
            </w:r>
          </w:p>
        </w:tc>
        <w:tc>
          <w:tcPr>
            <w:tcW w:w="1275" w:type="dxa"/>
            <w:vAlign w:val="center"/>
          </w:tcPr>
          <w:p w14:paraId="7E9B9145" w14:textId="77777777" w:rsidR="006D657F" w:rsidRPr="00C44940" w:rsidRDefault="006D657F" w:rsidP="008526C3">
            <w:pPr>
              <w:autoSpaceDE w:val="0"/>
              <w:spacing w:line="240" w:lineRule="auto"/>
              <w:jc w:val="center"/>
              <w:rPr>
                <w:rFonts w:eastAsia="GOST Type AU"/>
                <w:b/>
                <w:color w:val="000000" w:themeColor="text1"/>
                <w:sz w:val="16"/>
                <w:szCs w:val="16"/>
              </w:rPr>
            </w:pPr>
            <w:r w:rsidRPr="00C44940">
              <w:rPr>
                <w:rFonts w:eastAsia="GOST Type AU"/>
                <w:b/>
                <w:color w:val="000000" w:themeColor="text1"/>
                <w:sz w:val="16"/>
                <w:szCs w:val="16"/>
              </w:rPr>
              <w:t>Площадь, м</w:t>
            </w:r>
            <w:r w:rsidRPr="00C44940">
              <w:rPr>
                <w:rFonts w:eastAsia="GOST Type AU"/>
                <w:b/>
                <w:color w:val="000000" w:themeColor="text1"/>
                <w:sz w:val="16"/>
                <w:szCs w:val="16"/>
                <w:vertAlign w:val="superscript"/>
              </w:rPr>
              <w:t>2</w:t>
            </w:r>
          </w:p>
        </w:tc>
        <w:tc>
          <w:tcPr>
            <w:tcW w:w="1985" w:type="dxa"/>
            <w:vAlign w:val="center"/>
          </w:tcPr>
          <w:p w14:paraId="3120FD87" w14:textId="77777777" w:rsidR="006D657F" w:rsidRPr="00C44940" w:rsidRDefault="006D657F" w:rsidP="008526C3">
            <w:pPr>
              <w:autoSpaceDE w:val="0"/>
              <w:spacing w:line="240" w:lineRule="auto"/>
              <w:jc w:val="center"/>
              <w:rPr>
                <w:rFonts w:eastAsia="GOST Type AU"/>
                <w:b/>
                <w:color w:val="000000" w:themeColor="text1"/>
                <w:sz w:val="16"/>
                <w:szCs w:val="16"/>
              </w:rPr>
            </w:pPr>
            <w:r w:rsidRPr="00C44940">
              <w:rPr>
                <w:rFonts w:eastAsia="GOST Type AU"/>
                <w:b/>
                <w:color w:val="000000" w:themeColor="text1"/>
                <w:sz w:val="16"/>
                <w:szCs w:val="16"/>
              </w:rPr>
              <w:t>Возможный способ образования</w:t>
            </w:r>
          </w:p>
        </w:tc>
        <w:tc>
          <w:tcPr>
            <w:tcW w:w="1989" w:type="dxa"/>
            <w:vAlign w:val="center"/>
          </w:tcPr>
          <w:p w14:paraId="59AAE874" w14:textId="77777777" w:rsidR="006D657F" w:rsidRPr="00C44940" w:rsidRDefault="006D657F" w:rsidP="008526C3">
            <w:pPr>
              <w:autoSpaceDE w:val="0"/>
              <w:spacing w:line="240" w:lineRule="auto"/>
              <w:jc w:val="center"/>
              <w:rPr>
                <w:rFonts w:eastAsia="GOST Type AU"/>
                <w:b/>
                <w:color w:val="000000" w:themeColor="text1"/>
                <w:sz w:val="16"/>
                <w:szCs w:val="16"/>
              </w:rPr>
            </w:pPr>
            <w:r w:rsidRPr="00C44940">
              <w:rPr>
                <w:rFonts w:eastAsia="GOST Type AU"/>
                <w:b/>
                <w:color w:val="000000" w:themeColor="text1"/>
                <w:sz w:val="16"/>
                <w:szCs w:val="16"/>
              </w:rPr>
              <w:t>Вид разрешенного использования</w:t>
            </w:r>
          </w:p>
        </w:tc>
      </w:tr>
      <w:tr w:rsidR="006D657F" w:rsidRPr="00C44940" w14:paraId="3709B812" w14:textId="77777777" w:rsidTr="00F26288">
        <w:trPr>
          <w:trHeight w:val="20"/>
          <w:jc w:val="center"/>
        </w:trPr>
        <w:tc>
          <w:tcPr>
            <w:tcW w:w="745" w:type="dxa"/>
            <w:vAlign w:val="center"/>
          </w:tcPr>
          <w:p w14:paraId="4BD9DF3C" w14:textId="5D203518" w:rsidR="006D657F" w:rsidRPr="00C44940" w:rsidRDefault="006D657F" w:rsidP="008526C3">
            <w:pPr>
              <w:autoSpaceDE w:val="0"/>
              <w:jc w:val="center"/>
              <w:rPr>
                <w:color w:val="000000" w:themeColor="text1"/>
                <w:sz w:val="16"/>
                <w:szCs w:val="16"/>
              </w:rPr>
            </w:pPr>
            <w:proofErr w:type="gramStart"/>
            <w:r w:rsidRPr="00C44940">
              <w:rPr>
                <w:color w:val="000000" w:themeColor="text1"/>
                <w:sz w:val="16"/>
                <w:szCs w:val="16"/>
              </w:rPr>
              <w:t>:ЗУ</w:t>
            </w:r>
            <w:proofErr w:type="gramEnd"/>
            <w:r w:rsidR="00C66083" w:rsidRPr="00C44940">
              <w:rPr>
                <w:color w:val="000000" w:themeColor="text1"/>
                <w:sz w:val="16"/>
                <w:szCs w:val="16"/>
              </w:rPr>
              <w:t>7</w:t>
            </w:r>
          </w:p>
        </w:tc>
        <w:tc>
          <w:tcPr>
            <w:tcW w:w="1802" w:type="dxa"/>
            <w:vAlign w:val="center"/>
          </w:tcPr>
          <w:p w14:paraId="0055E009" w14:textId="77777777" w:rsidR="006D657F" w:rsidRPr="00C44940" w:rsidRDefault="006D657F" w:rsidP="008526C3">
            <w:pPr>
              <w:autoSpaceDE w:val="0"/>
              <w:spacing w:line="240" w:lineRule="auto"/>
              <w:jc w:val="center"/>
              <w:rPr>
                <w:rFonts w:eastAsia="GOST Type AU"/>
                <w:color w:val="000000" w:themeColor="text1"/>
                <w:sz w:val="16"/>
                <w:szCs w:val="16"/>
              </w:rPr>
            </w:pPr>
            <w:r w:rsidRPr="00C44940">
              <w:rPr>
                <w:rFonts w:eastAsia="GOST Type AU"/>
                <w:color w:val="000000" w:themeColor="text1"/>
                <w:sz w:val="16"/>
                <w:szCs w:val="16"/>
              </w:rPr>
              <w:t>-</w:t>
            </w:r>
          </w:p>
        </w:tc>
        <w:tc>
          <w:tcPr>
            <w:tcW w:w="1843" w:type="dxa"/>
            <w:vAlign w:val="center"/>
          </w:tcPr>
          <w:p w14:paraId="79806792" w14:textId="709C322F" w:rsidR="006D657F" w:rsidRPr="00C44940" w:rsidRDefault="00C66083" w:rsidP="008526C3">
            <w:pPr>
              <w:autoSpaceDE w:val="0"/>
              <w:spacing w:line="240" w:lineRule="auto"/>
              <w:jc w:val="center"/>
              <w:rPr>
                <w:rFonts w:eastAsia="GOST Type AU"/>
                <w:color w:val="000000" w:themeColor="text1"/>
                <w:sz w:val="16"/>
                <w:szCs w:val="16"/>
              </w:rPr>
            </w:pPr>
            <w:r w:rsidRPr="00C44940">
              <w:rPr>
                <w:color w:val="000000" w:themeColor="text1"/>
                <w:sz w:val="16"/>
                <w:szCs w:val="16"/>
              </w:rPr>
              <w:t xml:space="preserve">Кемеровская обл., </w:t>
            </w:r>
            <w:proofErr w:type="spellStart"/>
            <w:r w:rsidRPr="00C44940">
              <w:rPr>
                <w:color w:val="000000" w:themeColor="text1"/>
                <w:sz w:val="16"/>
                <w:szCs w:val="16"/>
              </w:rPr>
              <w:t>г.Белово</w:t>
            </w:r>
            <w:proofErr w:type="spellEnd"/>
          </w:p>
        </w:tc>
        <w:tc>
          <w:tcPr>
            <w:tcW w:w="1275" w:type="dxa"/>
            <w:vAlign w:val="center"/>
          </w:tcPr>
          <w:p w14:paraId="4E1255FC" w14:textId="6DF73EDE" w:rsidR="006D657F" w:rsidRPr="00C44940" w:rsidRDefault="006D657F" w:rsidP="008526C3">
            <w:pPr>
              <w:autoSpaceDE w:val="0"/>
              <w:spacing w:line="240" w:lineRule="auto"/>
              <w:jc w:val="center"/>
              <w:rPr>
                <w:rFonts w:eastAsia="GOST Type AU"/>
                <w:color w:val="000000" w:themeColor="text1"/>
                <w:sz w:val="16"/>
                <w:szCs w:val="16"/>
              </w:rPr>
            </w:pPr>
            <w:r w:rsidRPr="00C44940">
              <w:rPr>
                <w:rFonts w:eastAsia="GOST Type AU"/>
                <w:color w:val="000000" w:themeColor="text1"/>
                <w:sz w:val="16"/>
                <w:szCs w:val="16"/>
              </w:rPr>
              <w:t xml:space="preserve">2 </w:t>
            </w:r>
            <w:r w:rsidR="00CB6730" w:rsidRPr="00C44940">
              <w:rPr>
                <w:rFonts w:eastAsia="GOST Type AU"/>
                <w:color w:val="000000" w:themeColor="text1"/>
                <w:sz w:val="16"/>
                <w:szCs w:val="16"/>
              </w:rPr>
              <w:t>811</w:t>
            </w:r>
          </w:p>
        </w:tc>
        <w:tc>
          <w:tcPr>
            <w:tcW w:w="1985" w:type="dxa"/>
            <w:vAlign w:val="center"/>
          </w:tcPr>
          <w:p w14:paraId="307975D8" w14:textId="6DD59B0D" w:rsidR="006D657F" w:rsidRPr="00C44940" w:rsidRDefault="00C44940" w:rsidP="008526C3">
            <w:pPr>
              <w:spacing w:line="240" w:lineRule="auto"/>
              <w:jc w:val="center"/>
              <w:rPr>
                <w:rFonts w:eastAsia="GOST Type AU"/>
                <w:color w:val="000000" w:themeColor="text1"/>
                <w:sz w:val="16"/>
                <w:szCs w:val="16"/>
              </w:rPr>
            </w:pPr>
            <w:r w:rsidRPr="00C44940">
              <w:rPr>
                <w:rFonts w:eastAsia="GOST Type AU"/>
                <w:color w:val="000000" w:themeColor="text1"/>
                <w:sz w:val="16"/>
                <w:szCs w:val="16"/>
              </w:rPr>
              <w:t>Образование из земель, находящихся в государственной или муниципальной собственности</w:t>
            </w:r>
          </w:p>
        </w:tc>
        <w:tc>
          <w:tcPr>
            <w:tcW w:w="1989" w:type="dxa"/>
            <w:vAlign w:val="center"/>
          </w:tcPr>
          <w:p w14:paraId="3EAABC61" w14:textId="7B7B7A73" w:rsidR="006D657F" w:rsidRPr="00C44940" w:rsidRDefault="001845A4" w:rsidP="008526C3">
            <w:pPr>
              <w:spacing w:line="240" w:lineRule="auto"/>
              <w:jc w:val="center"/>
              <w:rPr>
                <w:rFonts w:eastAsia="GOST Type AU"/>
                <w:color w:val="000000" w:themeColor="text1"/>
                <w:sz w:val="16"/>
                <w:szCs w:val="16"/>
              </w:rPr>
            </w:pPr>
            <w:r w:rsidRPr="001845A4">
              <w:rPr>
                <w:rFonts w:eastAsia="GOST Type AU"/>
                <w:color w:val="000000" w:themeColor="text1"/>
                <w:sz w:val="16"/>
                <w:szCs w:val="16"/>
              </w:rPr>
              <w:t xml:space="preserve">Земельные участки (территории) общего пользования </w:t>
            </w:r>
            <w:r w:rsidR="006D657F" w:rsidRPr="00C44940">
              <w:rPr>
                <w:color w:val="000000" w:themeColor="text1"/>
                <w:sz w:val="16"/>
                <w:szCs w:val="16"/>
              </w:rPr>
              <w:t>(КВРИ 12.0)</w:t>
            </w:r>
          </w:p>
        </w:tc>
      </w:tr>
    </w:tbl>
    <w:p w14:paraId="3A46AE82" w14:textId="77777777" w:rsidR="006D657F" w:rsidRPr="00C8375C" w:rsidRDefault="006D657F" w:rsidP="006D657F">
      <w:pPr>
        <w:spacing w:before="240"/>
        <w:jc w:val="center"/>
        <w:rPr>
          <w:rFonts w:eastAsia="GOST Type AU"/>
          <w:b/>
        </w:rPr>
      </w:pPr>
      <w:r w:rsidRPr="00C8375C">
        <w:rPr>
          <w:i/>
        </w:rPr>
        <w:t>Предложения по установлению публичных сервитутов</w:t>
      </w:r>
    </w:p>
    <w:p w14:paraId="44A186F2" w14:textId="77777777" w:rsidR="006D657F" w:rsidRPr="00C8375C" w:rsidRDefault="006D657F" w:rsidP="006D657F">
      <w:pPr>
        <w:pStyle w:val="a9"/>
        <w:spacing w:after="0"/>
        <w:ind w:firstLine="567"/>
        <w:jc w:val="both"/>
        <w:rPr>
          <w:rFonts w:eastAsia="GOST Type AU"/>
        </w:rPr>
      </w:pPr>
      <w:r w:rsidRPr="00C8375C">
        <w:rPr>
          <w:rFonts w:eastAsia="GOST Type AU"/>
        </w:rPr>
        <w:t xml:space="preserve">Согласно п. 2 ст. 23 ЗК РФ: публичный сервитут устанавливается законом или иным нормативным правовым актом Российской Федерации, нормативным правовым актом субъекта РФ,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14:paraId="03C2C3F7" w14:textId="77777777" w:rsidR="006D657F" w:rsidRPr="00C8375C" w:rsidRDefault="006D657F" w:rsidP="006D657F">
      <w:pPr>
        <w:pStyle w:val="a9"/>
        <w:spacing w:after="0"/>
        <w:ind w:firstLine="567"/>
        <w:jc w:val="both"/>
        <w:rPr>
          <w:rFonts w:eastAsia="GOST Type AU"/>
        </w:rPr>
      </w:pPr>
      <w:r w:rsidRPr="00C8375C">
        <w:rPr>
          <w:rFonts w:eastAsia="GOST Type AU"/>
        </w:rPr>
        <w:t>Сервитут – это право ограниченного пользования чужим земельным участком.</w:t>
      </w:r>
    </w:p>
    <w:p w14:paraId="61E48A3C" w14:textId="77777777" w:rsidR="006D657F" w:rsidRPr="00C8375C" w:rsidRDefault="006D657F" w:rsidP="006D657F">
      <w:pPr>
        <w:pStyle w:val="a9"/>
        <w:spacing w:after="0"/>
        <w:ind w:firstLine="567"/>
        <w:jc w:val="both"/>
        <w:rPr>
          <w:rFonts w:eastAsia="GOST Type AU"/>
        </w:rPr>
      </w:pPr>
      <w:r w:rsidRPr="00C8375C">
        <w:rPr>
          <w:rFonts w:eastAsia="GOST Type AU"/>
        </w:rPr>
        <w:t>Согласно исходным данным существующих границ зон действия публичных сервитутов на проектируемой территории нет.</w:t>
      </w:r>
    </w:p>
    <w:p w14:paraId="1797FFC8" w14:textId="77777777" w:rsidR="006D657F" w:rsidRPr="00C8375C" w:rsidRDefault="006D657F" w:rsidP="006D657F">
      <w:pPr>
        <w:pStyle w:val="a9"/>
        <w:spacing w:after="0"/>
        <w:ind w:firstLine="567"/>
        <w:jc w:val="both"/>
      </w:pPr>
      <w:r w:rsidRPr="00C8375C">
        <w:t xml:space="preserve">В проекте межевания границы земельных участков определены таким образом, чтобы ко всем земельным участкам на территории квартала, в том числе к участкам, не имеющим непосредственного выхода на улицы, был обеспечен беспрепятственный проезд по внутриквартальным проездам общего пользования. </w:t>
      </w:r>
    </w:p>
    <w:p w14:paraId="3D3C6948" w14:textId="1A9B5462" w:rsidR="006D657F" w:rsidRDefault="006D657F" w:rsidP="006D657F">
      <w:pPr>
        <w:pStyle w:val="a9"/>
        <w:spacing w:after="0"/>
        <w:ind w:firstLine="567"/>
        <w:jc w:val="both"/>
      </w:pPr>
      <w:r w:rsidRPr="00C8375C">
        <w:t>Границы частей земельных участков, которыми предусматривается беспрепятственное пользование для проезда, ремонта и обслуживания проектируемых сооружений инженерной инфраструктуры (инженерные коммуникации от точек их подключения к магистральным сооружениям и коммуникациям до проектируемой территории) посредством границ зон действия планируемого публичного сервитута вне границ проектирования проектом не предусматривается.</w:t>
      </w:r>
    </w:p>
    <w:p w14:paraId="13ED8B08" w14:textId="503F2847" w:rsidR="00D9178C" w:rsidRPr="00F676C1" w:rsidRDefault="006D657F" w:rsidP="00D9178C">
      <w:pPr>
        <w:spacing w:before="240" w:after="240"/>
        <w:ind w:right="-1"/>
        <w:jc w:val="center"/>
        <w:rPr>
          <w:i/>
          <w:color w:val="000000" w:themeColor="text1"/>
        </w:rPr>
      </w:pPr>
      <w:r w:rsidRPr="00F676C1">
        <w:rPr>
          <w:i/>
          <w:color w:val="000000" w:themeColor="text1"/>
        </w:rPr>
        <w:t>Таблицы координат планируемых границ зон действия публичного сервитута в целях ремонта и обслуживания инженерных сетей</w:t>
      </w:r>
    </w:p>
    <w:tbl>
      <w:tblPr>
        <w:tblpPr w:leftFromText="180" w:rightFromText="180" w:vertAnchor="text" w:tblpX="-108" w:tblpY="1"/>
        <w:tblOverlap w:val="never"/>
        <w:tblW w:w="9876" w:type="dxa"/>
        <w:tblLayout w:type="fixed"/>
        <w:tblLook w:val="04A0" w:firstRow="1" w:lastRow="0" w:firstColumn="1" w:lastColumn="0" w:noHBand="0" w:noVBand="1"/>
      </w:tblPr>
      <w:tblGrid>
        <w:gridCol w:w="4678"/>
        <w:gridCol w:w="5198"/>
      </w:tblGrid>
      <w:tr w:rsidR="006D657F" w:rsidRPr="00E77D16" w14:paraId="7FA93323" w14:textId="77777777" w:rsidTr="00BC2B53">
        <w:trPr>
          <w:trHeight w:val="20"/>
        </w:trPr>
        <w:tc>
          <w:tcPr>
            <w:tcW w:w="4678" w:type="dxa"/>
            <w:shd w:val="clear" w:color="auto" w:fill="auto"/>
          </w:tcPr>
          <w:tbl>
            <w:tblPr>
              <w:tblW w:w="45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69"/>
              <w:gridCol w:w="1752"/>
              <w:gridCol w:w="1709"/>
            </w:tblGrid>
            <w:tr w:rsidR="00587A02" w:rsidRPr="00BC2B53" w14:paraId="445C2D24" w14:textId="77777777" w:rsidTr="00BC2B53">
              <w:trPr>
                <w:trHeight w:val="1320"/>
              </w:trPr>
              <w:tc>
                <w:tcPr>
                  <w:tcW w:w="4530" w:type="dxa"/>
                  <w:gridSpan w:val="3"/>
                  <w:shd w:val="clear" w:color="auto" w:fill="auto"/>
                  <w:noWrap/>
                  <w:vAlign w:val="center"/>
                  <w:hideMark/>
                </w:tcPr>
                <w:p w14:paraId="1BF55076" w14:textId="77777777" w:rsidR="00587A02" w:rsidRPr="00BC2B53" w:rsidRDefault="00587A02" w:rsidP="00732C89">
                  <w:pPr>
                    <w:framePr w:hSpace="180" w:wrap="around" w:vAnchor="text" w:hAnchor="text" w:x="-108" w:y="1"/>
                    <w:suppressAutoHyphens w:val="0"/>
                    <w:suppressOverlap/>
                    <w:jc w:val="center"/>
                    <w:rPr>
                      <w:b/>
                      <w:bCs/>
                      <w:color w:val="000000"/>
                      <w:sz w:val="20"/>
                      <w:szCs w:val="20"/>
                      <w:lang w:eastAsia="ru-RU"/>
                    </w:rPr>
                  </w:pPr>
                  <w:r w:rsidRPr="00BC2B53">
                    <w:rPr>
                      <w:b/>
                      <w:bCs/>
                      <w:color w:val="000000"/>
                      <w:sz w:val="20"/>
                      <w:szCs w:val="20"/>
                    </w:rPr>
                    <w:t>Таблица координат</w:t>
                  </w:r>
                </w:p>
                <w:p w14:paraId="2D1C7D6F" w14:textId="77777777" w:rsidR="00587A02" w:rsidRPr="00BC2B53" w:rsidRDefault="00587A02" w:rsidP="00732C89">
                  <w:pPr>
                    <w:framePr w:hSpace="180" w:wrap="around" w:vAnchor="text" w:hAnchor="text" w:x="-108" w:y="1"/>
                    <w:suppressOverlap/>
                    <w:jc w:val="center"/>
                    <w:rPr>
                      <w:b/>
                      <w:bCs/>
                      <w:color w:val="000000"/>
                      <w:sz w:val="20"/>
                      <w:szCs w:val="20"/>
                    </w:rPr>
                  </w:pPr>
                  <w:r w:rsidRPr="00BC2B53">
                    <w:rPr>
                      <w:b/>
                      <w:bCs/>
                      <w:color w:val="000000"/>
                      <w:sz w:val="20"/>
                      <w:szCs w:val="20"/>
                    </w:rPr>
                    <w:t xml:space="preserve">планируемых границ зон действия публичного сервитута в целях ремонта и обслуживания сетей электроснабжения КЛ-0,4 </w:t>
                  </w:r>
                  <w:proofErr w:type="spellStart"/>
                  <w:r w:rsidRPr="00BC2B53">
                    <w:rPr>
                      <w:b/>
                      <w:bCs/>
                      <w:color w:val="000000"/>
                      <w:sz w:val="20"/>
                      <w:szCs w:val="20"/>
                    </w:rPr>
                    <w:t>кВ</w:t>
                  </w:r>
                  <w:proofErr w:type="spellEnd"/>
                </w:p>
                <w:p w14:paraId="3904D880" w14:textId="77777777" w:rsidR="00587A02" w:rsidRPr="00BC2B53" w:rsidRDefault="00587A02" w:rsidP="00732C89">
                  <w:pPr>
                    <w:framePr w:hSpace="180" w:wrap="around" w:vAnchor="text" w:hAnchor="text" w:x="-108" w:y="1"/>
                    <w:suppressOverlap/>
                    <w:jc w:val="center"/>
                    <w:rPr>
                      <w:b/>
                      <w:bCs/>
                      <w:color w:val="000000"/>
                      <w:sz w:val="20"/>
                      <w:szCs w:val="20"/>
                    </w:rPr>
                  </w:pPr>
                  <w:r w:rsidRPr="00BC2B53">
                    <w:rPr>
                      <w:b/>
                      <w:bCs/>
                      <w:color w:val="000000"/>
                      <w:sz w:val="20"/>
                      <w:szCs w:val="20"/>
                    </w:rPr>
                    <w:t>Обременение земельного участка: ЗУ1</w:t>
                  </w:r>
                </w:p>
                <w:p w14:paraId="1DB503B6" w14:textId="09F283CA" w:rsidR="00587A02" w:rsidRPr="00BC2B53" w:rsidRDefault="00587A02" w:rsidP="00587A02">
                  <w:pPr>
                    <w:framePr w:hSpace="180" w:wrap="around" w:vAnchor="text" w:hAnchor="text" w:x="-108" w:y="1"/>
                    <w:suppressOverlap/>
                    <w:jc w:val="center"/>
                    <w:rPr>
                      <w:b/>
                      <w:bCs/>
                      <w:color w:val="000000"/>
                      <w:sz w:val="20"/>
                      <w:szCs w:val="20"/>
                      <w:lang w:eastAsia="ru-RU"/>
                    </w:rPr>
                  </w:pPr>
                  <w:r w:rsidRPr="00BC2B53">
                    <w:rPr>
                      <w:b/>
                      <w:bCs/>
                      <w:color w:val="000000"/>
                      <w:sz w:val="20"/>
                      <w:szCs w:val="20"/>
                    </w:rPr>
                    <w:t xml:space="preserve">Площадь - 21 </w:t>
                  </w:r>
                  <w:proofErr w:type="spellStart"/>
                  <w:proofErr w:type="gramStart"/>
                  <w:r w:rsidRPr="00BC2B53">
                    <w:rPr>
                      <w:b/>
                      <w:bCs/>
                      <w:color w:val="000000"/>
                      <w:sz w:val="20"/>
                      <w:szCs w:val="20"/>
                    </w:rPr>
                    <w:t>кв.м</w:t>
                  </w:r>
                  <w:proofErr w:type="spellEnd"/>
                  <w:proofErr w:type="gramEnd"/>
                </w:p>
              </w:tc>
            </w:tr>
            <w:tr w:rsidR="00272D33" w:rsidRPr="00BC2B53" w14:paraId="0FAC4C5D" w14:textId="77777777" w:rsidTr="00BC2B53">
              <w:trPr>
                <w:trHeight w:val="288"/>
              </w:trPr>
              <w:tc>
                <w:tcPr>
                  <w:tcW w:w="4530" w:type="dxa"/>
                  <w:gridSpan w:val="3"/>
                  <w:shd w:val="clear" w:color="auto" w:fill="auto"/>
                  <w:noWrap/>
                  <w:vAlign w:val="center"/>
                  <w:hideMark/>
                </w:tcPr>
                <w:p w14:paraId="3C3D1DC8"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Контур1</w:t>
                  </w:r>
                </w:p>
              </w:tc>
            </w:tr>
            <w:tr w:rsidR="00272D33" w:rsidRPr="00BC2B53" w14:paraId="19ED18DF" w14:textId="77777777" w:rsidTr="00BC2B53">
              <w:trPr>
                <w:trHeight w:val="288"/>
              </w:trPr>
              <w:tc>
                <w:tcPr>
                  <w:tcW w:w="1069" w:type="dxa"/>
                  <w:shd w:val="clear" w:color="auto" w:fill="auto"/>
                  <w:vAlign w:val="center"/>
                  <w:hideMark/>
                </w:tcPr>
                <w:p w14:paraId="5FFA4E65"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Номер</w:t>
                  </w:r>
                </w:p>
              </w:tc>
              <w:tc>
                <w:tcPr>
                  <w:tcW w:w="1752" w:type="dxa"/>
                  <w:shd w:val="clear" w:color="auto" w:fill="auto"/>
                  <w:vAlign w:val="center"/>
                  <w:hideMark/>
                </w:tcPr>
                <w:p w14:paraId="209E64E4"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X</w:t>
                  </w:r>
                </w:p>
              </w:tc>
              <w:tc>
                <w:tcPr>
                  <w:tcW w:w="1709" w:type="dxa"/>
                  <w:shd w:val="clear" w:color="auto" w:fill="auto"/>
                  <w:vAlign w:val="center"/>
                  <w:hideMark/>
                </w:tcPr>
                <w:p w14:paraId="77913D64"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Y</w:t>
                  </w:r>
                </w:p>
              </w:tc>
            </w:tr>
            <w:tr w:rsidR="00272D33" w:rsidRPr="00BC2B53" w14:paraId="10741DC7" w14:textId="77777777" w:rsidTr="00BC2B53">
              <w:trPr>
                <w:trHeight w:val="288"/>
              </w:trPr>
              <w:tc>
                <w:tcPr>
                  <w:tcW w:w="1069" w:type="dxa"/>
                  <w:shd w:val="clear" w:color="auto" w:fill="auto"/>
                  <w:vAlign w:val="center"/>
                  <w:hideMark/>
                </w:tcPr>
                <w:p w14:paraId="37DFDA16"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52" w:type="dxa"/>
                  <w:shd w:val="clear" w:color="auto" w:fill="auto"/>
                  <w:vAlign w:val="center"/>
                  <w:hideMark/>
                </w:tcPr>
                <w:p w14:paraId="21BE44E0"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520112.99</w:t>
                  </w:r>
                </w:p>
              </w:tc>
              <w:tc>
                <w:tcPr>
                  <w:tcW w:w="1709" w:type="dxa"/>
                  <w:shd w:val="clear" w:color="auto" w:fill="auto"/>
                  <w:vAlign w:val="center"/>
                  <w:hideMark/>
                </w:tcPr>
                <w:p w14:paraId="1B6518C6"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1354191.54</w:t>
                  </w:r>
                </w:p>
              </w:tc>
            </w:tr>
            <w:tr w:rsidR="00272D33" w:rsidRPr="00BC2B53" w14:paraId="58EDC4F8" w14:textId="77777777" w:rsidTr="00BC2B53">
              <w:trPr>
                <w:trHeight w:val="288"/>
              </w:trPr>
              <w:tc>
                <w:tcPr>
                  <w:tcW w:w="1069" w:type="dxa"/>
                  <w:shd w:val="clear" w:color="auto" w:fill="auto"/>
                  <w:vAlign w:val="center"/>
                  <w:hideMark/>
                </w:tcPr>
                <w:p w14:paraId="51A71776"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2</w:t>
                  </w:r>
                </w:p>
              </w:tc>
              <w:tc>
                <w:tcPr>
                  <w:tcW w:w="1752" w:type="dxa"/>
                  <w:shd w:val="clear" w:color="auto" w:fill="auto"/>
                  <w:vAlign w:val="center"/>
                  <w:hideMark/>
                </w:tcPr>
                <w:p w14:paraId="123BDE3D"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520112.79</w:t>
                  </w:r>
                </w:p>
              </w:tc>
              <w:tc>
                <w:tcPr>
                  <w:tcW w:w="1709" w:type="dxa"/>
                  <w:shd w:val="clear" w:color="auto" w:fill="auto"/>
                  <w:vAlign w:val="center"/>
                  <w:hideMark/>
                </w:tcPr>
                <w:p w14:paraId="1DC991DE"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1354193.37</w:t>
                  </w:r>
                </w:p>
              </w:tc>
            </w:tr>
            <w:tr w:rsidR="00272D33" w:rsidRPr="00BC2B53" w14:paraId="0CCD89A7" w14:textId="77777777" w:rsidTr="00BC2B53">
              <w:trPr>
                <w:trHeight w:val="288"/>
              </w:trPr>
              <w:tc>
                <w:tcPr>
                  <w:tcW w:w="1069" w:type="dxa"/>
                  <w:shd w:val="clear" w:color="auto" w:fill="auto"/>
                  <w:vAlign w:val="center"/>
                  <w:hideMark/>
                </w:tcPr>
                <w:p w14:paraId="34AA3756"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3</w:t>
                  </w:r>
                </w:p>
              </w:tc>
              <w:tc>
                <w:tcPr>
                  <w:tcW w:w="1752" w:type="dxa"/>
                  <w:shd w:val="clear" w:color="auto" w:fill="auto"/>
                  <w:vAlign w:val="center"/>
                  <w:hideMark/>
                </w:tcPr>
                <w:p w14:paraId="01199E89"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520113.16</w:t>
                  </w:r>
                </w:p>
              </w:tc>
              <w:tc>
                <w:tcPr>
                  <w:tcW w:w="1709" w:type="dxa"/>
                  <w:shd w:val="clear" w:color="auto" w:fill="auto"/>
                  <w:vAlign w:val="center"/>
                  <w:hideMark/>
                </w:tcPr>
                <w:p w14:paraId="4EE39B66"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1354201.93</w:t>
                  </w:r>
                </w:p>
              </w:tc>
            </w:tr>
            <w:tr w:rsidR="00272D33" w:rsidRPr="00BC2B53" w14:paraId="11C80CA7" w14:textId="77777777" w:rsidTr="00BC2B53">
              <w:trPr>
                <w:trHeight w:val="288"/>
              </w:trPr>
              <w:tc>
                <w:tcPr>
                  <w:tcW w:w="1069" w:type="dxa"/>
                  <w:shd w:val="clear" w:color="auto" w:fill="auto"/>
                  <w:vAlign w:val="center"/>
                  <w:hideMark/>
                </w:tcPr>
                <w:p w14:paraId="44267255"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4</w:t>
                  </w:r>
                </w:p>
              </w:tc>
              <w:tc>
                <w:tcPr>
                  <w:tcW w:w="1752" w:type="dxa"/>
                  <w:shd w:val="clear" w:color="auto" w:fill="auto"/>
                  <w:vAlign w:val="center"/>
                  <w:hideMark/>
                </w:tcPr>
                <w:p w14:paraId="11FCF63B"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520111.16</w:t>
                  </w:r>
                </w:p>
              </w:tc>
              <w:tc>
                <w:tcPr>
                  <w:tcW w:w="1709" w:type="dxa"/>
                  <w:shd w:val="clear" w:color="auto" w:fill="auto"/>
                  <w:vAlign w:val="center"/>
                  <w:hideMark/>
                </w:tcPr>
                <w:p w14:paraId="307EF69F"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1354202.02</w:t>
                  </w:r>
                </w:p>
              </w:tc>
            </w:tr>
            <w:tr w:rsidR="00272D33" w:rsidRPr="00BC2B53" w14:paraId="2E5C8497" w14:textId="77777777" w:rsidTr="00BC2B53">
              <w:trPr>
                <w:trHeight w:val="288"/>
              </w:trPr>
              <w:tc>
                <w:tcPr>
                  <w:tcW w:w="1069" w:type="dxa"/>
                  <w:shd w:val="clear" w:color="auto" w:fill="auto"/>
                  <w:vAlign w:val="center"/>
                  <w:hideMark/>
                </w:tcPr>
                <w:p w14:paraId="429A22CF"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w:t>
                  </w:r>
                </w:p>
              </w:tc>
              <w:tc>
                <w:tcPr>
                  <w:tcW w:w="1752" w:type="dxa"/>
                  <w:shd w:val="clear" w:color="auto" w:fill="auto"/>
                  <w:vAlign w:val="center"/>
                  <w:hideMark/>
                </w:tcPr>
                <w:p w14:paraId="2E362542"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520110.79</w:t>
                  </w:r>
                </w:p>
              </w:tc>
              <w:tc>
                <w:tcPr>
                  <w:tcW w:w="1709" w:type="dxa"/>
                  <w:shd w:val="clear" w:color="auto" w:fill="auto"/>
                  <w:vAlign w:val="center"/>
                  <w:hideMark/>
                </w:tcPr>
                <w:p w14:paraId="6E402872"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1354193.31</w:t>
                  </w:r>
                </w:p>
              </w:tc>
            </w:tr>
            <w:tr w:rsidR="00272D33" w:rsidRPr="00BC2B53" w14:paraId="6D8EE1B8" w14:textId="77777777" w:rsidTr="00BC2B53">
              <w:trPr>
                <w:trHeight w:val="288"/>
              </w:trPr>
              <w:tc>
                <w:tcPr>
                  <w:tcW w:w="1069" w:type="dxa"/>
                  <w:shd w:val="clear" w:color="auto" w:fill="auto"/>
                  <w:vAlign w:val="center"/>
                  <w:hideMark/>
                </w:tcPr>
                <w:p w14:paraId="2E577357"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6</w:t>
                  </w:r>
                </w:p>
              </w:tc>
              <w:tc>
                <w:tcPr>
                  <w:tcW w:w="1752" w:type="dxa"/>
                  <w:shd w:val="clear" w:color="auto" w:fill="auto"/>
                  <w:vAlign w:val="center"/>
                  <w:hideMark/>
                </w:tcPr>
                <w:p w14:paraId="6BF0AC51"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520110.98</w:t>
                  </w:r>
                </w:p>
              </w:tc>
              <w:tc>
                <w:tcPr>
                  <w:tcW w:w="1709" w:type="dxa"/>
                  <w:shd w:val="clear" w:color="auto" w:fill="auto"/>
                  <w:vAlign w:val="center"/>
                  <w:hideMark/>
                </w:tcPr>
                <w:p w14:paraId="0B0F85DB"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1354191.59</w:t>
                  </w:r>
                </w:p>
              </w:tc>
            </w:tr>
            <w:tr w:rsidR="00272D33" w:rsidRPr="00BC2B53" w14:paraId="0E3EBC65" w14:textId="77777777" w:rsidTr="00BC2B53">
              <w:trPr>
                <w:trHeight w:val="288"/>
              </w:trPr>
              <w:tc>
                <w:tcPr>
                  <w:tcW w:w="1069" w:type="dxa"/>
                  <w:shd w:val="clear" w:color="auto" w:fill="auto"/>
                  <w:vAlign w:val="center"/>
                  <w:hideMark/>
                </w:tcPr>
                <w:p w14:paraId="1D7654C5"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7</w:t>
                  </w:r>
                </w:p>
              </w:tc>
              <w:tc>
                <w:tcPr>
                  <w:tcW w:w="1752" w:type="dxa"/>
                  <w:shd w:val="clear" w:color="auto" w:fill="auto"/>
                  <w:vAlign w:val="center"/>
                  <w:hideMark/>
                </w:tcPr>
                <w:p w14:paraId="5F9EC608"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520111.98</w:t>
                  </w:r>
                </w:p>
              </w:tc>
              <w:tc>
                <w:tcPr>
                  <w:tcW w:w="1709" w:type="dxa"/>
                  <w:shd w:val="clear" w:color="auto" w:fill="auto"/>
                  <w:vAlign w:val="center"/>
                  <w:hideMark/>
                </w:tcPr>
                <w:p w14:paraId="69201126"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1354191.57</w:t>
                  </w:r>
                </w:p>
              </w:tc>
            </w:tr>
            <w:tr w:rsidR="00272D33" w:rsidRPr="00BC2B53" w14:paraId="285D80DB" w14:textId="77777777" w:rsidTr="00BC2B53">
              <w:trPr>
                <w:trHeight w:val="288"/>
              </w:trPr>
              <w:tc>
                <w:tcPr>
                  <w:tcW w:w="1069" w:type="dxa"/>
                  <w:shd w:val="clear" w:color="auto" w:fill="auto"/>
                  <w:vAlign w:val="center"/>
                  <w:hideMark/>
                </w:tcPr>
                <w:p w14:paraId="17CE1D26"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8</w:t>
                  </w:r>
                </w:p>
              </w:tc>
              <w:tc>
                <w:tcPr>
                  <w:tcW w:w="1752" w:type="dxa"/>
                  <w:shd w:val="clear" w:color="auto" w:fill="auto"/>
                  <w:vAlign w:val="center"/>
                  <w:hideMark/>
                </w:tcPr>
                <w:p w14:paraId="594105F5"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520112.59</w:t>
                  </w:r>
                </w:p>
              </w:tc>
              <w:tc>
                <w:tcPr>
                  <w:tcW w:w="1709" w:type="dxa"/>
                  <w:shd w:val="clear" w:color="auto" w:fill="auto"/>
                  <w:vAlign w:val="center"/>
                  <w:hideMark/>
                </w:tcPr>
                <w:p w14:paraId="2E8E68F6"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1354191.55</w:t>
                  </w:r>
                </w:p>
              </w:tc>
            </w:tr>
            <w:tr w:rsidR="00272D33" w:rsidRPr="00BC2B53" w14:paraId="3DC9FE3C" w14:textId="77777777" w:rsidTr="00BC2B53">
              <w:trPr>
                <w:trHeight w:val="288"/>
              </w:trPr>
              <w:tc>
                <w:tcPr>
                  <w:tcW w:w="1069" w:type="dxa"/>
                  <w:shd w:val="clear" w:color="auto" w:fill="auto"/>
                  <w:vAlign w:val="center"/>
                  <w:hideMark/>
                </w:tcPr>
                <w:p w14:paraId="26252315"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52" w:type="dxa"/>
                  <w:shd w:val="clear" w:color="auto" w:fill="auto"/>
                  <w:vAlign w:val="center"/>
                  <w:hideMark/>
                </w:tcPr>
                <w:p w14:paraId="79BFA814"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520112.99</w:t>
                  </w:r>
                </w:p>
              </w:tc>
              <w:tc>
                <w:tcPr>
                  <w:tcW w:w="1709" w:type="dxa"/>
                  <w:shd w:val="clear" w:color="auto" w:fill="auto"/>
                  <w:vAlign w:val="center"/>
                  <w:hideMark/>
                </w:tcPr>
                <w:p w14:paraId="48A00419"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1354191.54</w:t>
                  </w:r>
                </w:p>
              </w:tc>
            </w:tr>
            <w:tr w:rsidR="00BC2B53" w:rsidRPr="00BC2B53" w14:paraId="572DDB9A" w14:textId="77777777" w:rsidTr="00BC2B53">
              <w:trPr>
                <w:trHeight w:val="1482"/>
              </w:trPr>
              <w:tc>
                <w:tcPr>
                  <w:tcW w:w="4530" w:type="dxa"/>
                  <w:gridSpan w:val="3"/>
                  <w:shd w:val="clear" w:color="auto" w:fill="auto"/>
                  <w:noWrap/>
                  <w:vAlign w:val="center"/>
                  <w:hideMark/>
                </w:tcPr>
                <w:p w14:paraId="2CECD40F"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lastRenderedPageBreak/>
                    <w:t>Таблица координат</w:t>
                  </w:r>
                </w:p>
                <w:p w14:paraId="149018CC"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планируемых границ зон действия публичного сервитута</w:t>
                  </w:r>
                  <w:r w:rsidRPr="00BC2B53">
                    <w:rPr>
                      <w:color w:val="000000"/>
                      <w:sz w:val="20"/>
                      <w:szCs w:val="20"/>
                    </w:rPr>
                    <w:t xml:space="preserve"> </w:t>
                  </w:r>
                  <w:r w:rsidRPr="00BC2B53">
                    <w:rPr>
                      <w:b/>
                      <w:bCs/>
                      <w:color w:val="000000"/>
                      <w:sz w:val="20"/>
                      <w:szCs w:val="20"/>
                    </w:rPr>
                    <w:t xml:space="preserve">в целях ремонта и обслуживания сетей электроснабжения КЛ-0,4 </w:t>
                  </w:r>
                  <w:proofErr w:type="spellStart"/>
                  <w:r w:rsidRPr="00BC2B53">
                    <w:rPr>
                      <w:b/>
                      <w:bCs/>
                      <w:color w:val="000000"/>
                      <w:sz w:val="20"/>
                      <w:szCs w:val="20"/>
                    </w:rPr>
                    <w:t>кВ</w:t>
                  </w:r>
                  <w:proofErr w:type="spellEnd"/>
                </w:p>
                <w:p w14:paraId="7713F950"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Обременение земельного участка: ЗУ1</w:t>
                  </w:r>
                </w:p>
                <w:p w14:paraId="092B24C2" w14:textId="54505C89" w:rsidR="00BC2B53" w:rsidRPr="00BC2B53" w:rsidRDefault="00BC2B53" w:rsidP="00BC2B53">
                  <w:pPr>
                    <w:framePr w:hSpace="180" w:wrap="around" w:vAnchor="text" w:hAnchor="text" w:x="-108" w:y="1"/>
                    <w:suppressOverlap/>
                    <w:jc w:val="center"/>
                    <w:rPr>
                      <w:b/>
                      <w:bCs/>
                      <w:color w:val="000000"/>
                      <w:sz w:val="20"/>
                      <w:szCs w:val="20"/>
                    </w:rPr>
                  </w:pPr>
                  <w:r w:rsidRPr="00BC2B53">
                    <w:rPr>
                      <w:b/>
                      <w:bCs/>
                      <w:color w:val="000000"/>
                      <w:sz w:val="20"/>
                      <w:szCs w:val="20"/>
                    </w:rPr>
                    <w:t xml:space="preserve">Площадь - 7 </w:t>
                  </w:r>
                  <w:proofErr w:type="spellStart"/>
                  <w:proofErr w:type="gramStart"/>
                  <w:r w:rsidRPr="00BC2B53">
                    <w:rPr>
                      <w:b/>
                      <w:bCs/>
                      <w:color w:val="000000"/>
                      <w:sz w:val="20"/>
                      <w:szCs w:val="20"/>
                    </w:rPr>
                    <w:t>кв.м</w:t>
                  </w:r>
                  <w:proofErr w:type="spellEnd"/>
                  <w:proofErr w:type="gramEnd"/>
                </w:p>
              </w:tc>
            </w:tr>
            <w:tr w:rsidR="00272D33" w:rsidRPr="00BC2B53" w14:paraId="68D8252A" w14:textId="77777777" w:rsidTr="00BC2B53">
              <w:trPr>
                <w:trHeight w:val="288"/>
              </w:trPr>
              <w:tc>
                <w:tcPr>
                  <w:tcW w:w="4530" w:type="dxa"/>
                  <w:gridSpan w:val="3"/>
                  <w:shd w:val="clear" w:color="auto" w:fill="auto"/>
                  <w:noWrap/>
                  <w:vAlign w:val="center"/>
                  <w:hideMark/>
                </w:tcPr>
                <w:p w14:paraId="2EE6D723"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Контур1</w:t>
                  </w:r>
                </w:p>
              </w:tc>
            </w:tr>
            <w:tr w:rsidR="00272D33" w:rsidRPr="00BC2B53" w14:paraId="45B300C8" w14:textId="77777777" w:rsidTr="00BC2B53">
              <w:trPr>
                <w:trHeight w:val="288"/>
              </w:trPr>
              <w:tc>
                <w:tcPr>
                  <w:tcW w:w="1069" w:type="dxa"/>
                  <w:shd w:val="clear" w:color="auto" w:fill="auto"/>
                  <w:vAlign w:val="center"/>
                  <w:hideMark/>
                </w:tcPr>
                <w:p w14:paraId="4716B917"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Номер</w:t>
                  </w:r>
                </w:p>
              </w:tc>
              <w:tc>
                <w:tcPr>
                  <w:tcW w:w="1752" w:type="dxa"/>
                  <w:shd w:val="clear" w:color="auto" w:fill="auto"/>
                  <w:vAlign w:val="center"/>
                  <w:hideMark/>
                </w:tcPr>
                <w:p w14:paraId="4DC7725C"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X</w:t>
                  </w:r>
                </w:p>
              </w:tc>
              <w:tc>
                <w:tcPr>
                  <w:tcW w:w="1709" w:type="dxa"/>
                  <w:shd w:val="clear" w:color="auto" w:fill="auto"/>
                  <w:vAlign w:val="center"/>
                  <w:hideMark/>
                </w:tcPr>
                <w:p w14:paraId="777B0670"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Y</w:t>
                  </w:r>
                </w:p>
              </w:tc>
            </w:tr>
            <w:tr w:rsidR="00272D33" w:rsidRPr="00BC2B53" w14:paraId="2586B77E" w14:textId="77777777" w:rsidTr="00BC2B53">
              <w:trPr>
                <w:trHeight w:val="288"/>
              </w:trPr>
              <w:tc>
                <w:tcPr>
                  <w:tcW w:w="1069" w:type="dxa"/>
                  <w:shd w:val="clear" w:color="auto" w:fill="auto"/>
                  <w:vAlign w:val="center"/>
                  <w:hideMark/>
                </w:tcPr>
                <w:p w14:paraId="7F31C980"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52" w:type="dxa"/>
                  <w:shd w:val="clear" w:color="auto" w:fill="auto"/>
                  <w:vAlign w:val="center"/>
                  <w:hideMark/>
                </w:tcPr>
                <w:p w14:paraId="340C3354"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520178.27</w:t>
                  </w:r>
                </w:p>
              </w:tc>
              <w:tc>
                <w:tcPr>
                  <w:tcW w:w="1709" w:type="dxa"/>
                  <w:shd w:val="clear" w:color="auto" w:fill="auto"/>
                  <w:vAlign w:val="center"/>
                  <w:hideMark/>
                </w:tcPr>
                <w:p w14:paraId="5319F2DC"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1354190.17</w:t>
                  </w:r>
                </w:p>
              </w:tc>
            </w:tr>
            <w:tr w:rsidR="00272D33" w:rsidRPr="00BC2B53" w14:paraId="20EF19DE" w14:textId="77777777" w:rsidTr="00BC2B53">
              <w:trPr>
                <w:trHeight w:val="288"/>
              </w:trPr>
              <w:tc>
                <w:tcPr>
                  <w:tcW w:w="1069" w:type="dxa"/>
                  <w:shd w:val="clear" w:color="auto" w:fill="auto"/>
                  <w:vAlign w:val="center"/>
                  <w:hideMark/>
                </w:tcPr>
                <w:p w14:paraId="3C3A20E2"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2</w:t>
                  </w:r>
                </w:p>
              </w:tc>
              <w:tc>
                <w:tcPr>
                  <w:tcW w:w="1752" w:type="dxa"/>
                  <w:shd w:val="clear" w:color="auto" w:fill="auto"/>
                  <w:vAlign w:val="center"/>
                  <w:hideMark/>
                </w:tcPr>
                <w:p w14:paraId="1D0C5C37"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520178.24</w:t>
                  </w:r>
                </w:p>
              </w:tc>
              <w:tc>
                <w:tcPr>
                  <w:tcW w:w="1709" w:type="dxa"/>
                  <w:shd w:val="clear" w:color="auto" w:fill="auto"/>
                  <w:vAlign w:val="center"/>
                  <w:hideMark/>
                </w:tcPr>
                <w:p w14:paraId="7E3A62D9"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1354192.26</w:t>
                  </w:r>
                </w:p>
              </w:tc>
            </w:tr>
            <w:tr w:rsidR="00272D33" w:rsidRPr="00BC2B53" w14:paraId="33E7D7FE" w14:textId="77777777" w:rsidTr="00BC2B53">
              <w:trPr>
                <w:trHeight w:val="288"/>
              </w:trPr>
              <w:tc>
                <w:tcPr>
                  <w:tcW w:w="1069" w:type="dxa"/>
                  <w:shd w:val="clear" w:color="auto" w:fill="auto"/>
                  <w:vAlign w:val="center"/>
                  <w:hideMark/>
                </w:tcPr>
                <w:p w14:paraId="0FC01705"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3</w:t>
                  </w:r>
                </w:p>
              </w:tc>
              <w:tc>
                <w:tcPr>
                  <w:tcW w:w="1752" w:type="dxa"/>
                  <w:shd w:val="clear" w:color="auto" w:fill="auto"/>
                  <w:vAlign w:val="center"/>
                  <w:hideMark/>
                </w:tcPr>
                <w:p w14:paraId="573FC53A"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520171.89</w:t>
                  </w:r>
                </w:p>
              </w:tc>
              <w:tc>
                <w:tcPr>
                  <w:tcW w:w="1709" w:type="dxa"/>
                  <w:shd w:val="clear" w:color="auto" w:fill="auto"/>
                  <w:vAlign w:val="center"/>
                  <w:hideMark/>
                </w:tcPr>
                <w:p w14:paraId="447E1491"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1354190.22</w:t>
                  </w:r>
                </w:p>
              </w:tc>
            </w:tr>
            <w:tr w:rsidR="00272D33" w:rsidRPr="00BC2B53" w14:paraId="4CD34AE1" w14:textId="77777777" w:rsidTr="00BC2B53">
              <w:trPr>
                <w:trHeight w:val="288"/>
              </w:trPr>
              <w:tc>
                <w:tcPr>
                  <w:tcW w:w="1069" w:type="dxa"/>
                  <w:shd w:val="clear" w:color="auto" w:fill="auto"/>
                  <w:vAlign w:val="center"/>
                  <w:hideMark/>
                </w:tcPr>
                <w:p w14:paraId="6055F287"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4</w:t>
                  </w:r>
                </w:p>
              </w:tc>
              <w:tc>
                <w:tcPr>
                  <w:tcW w:w="1752" w:type="dxa"/>
                  <w:shd w:val="clear" w:color="auto" w:fill="auto"/>
                  <w:vAlign w:val="center"/>
                  <w:hideMark/>
                </w:tcPr>
                <w:p w14:paraId="5C461B47"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520175.03</w:t>
                  </w:r>
                </w:p>
              </w:tc>
              <w:tc>
                <w:tcPr>
                  <w:tcW w:w="1709" w:type="dxa"/>
                  <w:shd w:val="clear" w:color="auto" w:fill="auto"/>
                  <w:vAlign w:val="center"/>
                  <w:hideMark/>
                </w:tcPr>
                <w:p w14:paraId="089164C3"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1354190.16</w:t>
                  </w:r>
                </w:p>
              </w:tc>
            </w:tr>
            <w:tr w:rsidR="00272D33" w:rsidRPr="00BC2B53" w14:paraId="48E306EE" w14:textId="77777777" w:rsidTr="00BC2B53">
              <w:trPr>
                <w:trHeight w:val="288"/>
              </w:trPr>
              <w:tc>
                <w:tcPr>
                  <w:tcW w:w="1069" w:type="dxa"/>
                  <w:shd w:val="clear" w:color="auto" w:fill="auto"/>
                  <w:vAlign w:val="center"/>
                  <w:hideMark/>
                </w:tcPr>
                <w:p w14:paraId="60EC82DC"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w:t>
                  </w:r>
                </w:p>
              </w:tc>
              <w:tc>
                <w:tcPr>
                  <w:tcW w:w="1752" w:type="dxa"/>
                  <w:shd w:val="clear" w:color="auto" w:fill="auto"/>
                  <w:vAlign w:val="center"/>
                  <w:hideMark/>
                </w:tcPr>
                <w:p w14:paraId="6C652C0D"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520178.02</w:t>
                  </w:r>
                </w:p>
              </w:tc>
              <w:tc>
                <w:tcPr>
                  <w:tcW w:w="1709" w:type="dxa"/>
                  <w:shd w:val="clear" w:color="auto" w:fill="auto"/>
                  <w:vAlign w:val="center"/>
                  <w:hideMark/>
                </w:tcPr>
                <w:p w14:paraId="0057F1C7"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1354190.09</w:t>
                  </w:r>
                </w:p>
              </w:tc>
            </w:tr>
            <w:tr w:rsidR="00272D33" w:rsidRPr="00BC2B53" w14:paraId="4EEE6363" w14:textId="77777777" w:rsidTr="00BC2B53">
              <w:trPr>
                <w:trHeight w:val="288"/>
              </w:trPr>
              <w:tc>
                <w:tcPr>
                  <w:tcW w:w="1069" w:type="dxa"/>
                  <w:shd w:val="clear" w:color="auto" w:fill="auto"/>
                  <w:vAlign w:val="center"/>
                  <w:hideMark/>
                </w:tcPr>
                <w:p w14:paraId="488DB5AC"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52" w:type="dxa"/>
                  <w:shd w:val="clear" w:color="auto" w:fill="auto"/>
                  <w:vAlign w:val="center"/>
                  <w:hideMark/>
                </w:tcPr>
                <w:p w14:paraId="7F7F6E35"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520178.27</w:t>
                  </w:r>
                </w:p>
              </w:tc>
              <w:tc>
                <w:tcPr>
                  <w:tcW w:w="1709" w:type="dxa"/>
                  <w:shd w:val="clear" w:color="auto" w:fill="auto"/>
                  <w:vAlign w:val="center"/>
                  <w:hideMark/>
                </w:tcPr>
                <w:p w14:paraId="56B3E894"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1354190.17</w:t>
                  </w:r>
                </w:p>
              </w:tc>
            </w:tr>
            <w:tr w:rsidR="00BC2B53" w:rsidRPr="00BC2B53" w14:paraId="63F8AFB5" w14:textId="77777777" w:rsidTr="00BC2B53">
              <w:trPr>
                <w:trHeight w:val="1482"/>
              </w:trPr>
              <w:tc>
                <w:tcPr>
                  <w:tcW w:w="4530" w:type="dxa"/>
                  <w:gridSpan w:val="3"/>
                  <w:shd w:val="clear" w:color="auto" w:fill="auto"/>
                  <w:noWrap/>
                  <w:vAlign w:val="center"/>
                  <w:hideMark/>
                </w:tcPr>
                <w:p w14:paraId="4476E261"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Таблица координат</w:t>
                  </w:r>
                </w:p>
                <w:p w14:paraId="1FD77F1A"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планируемых границ зон действия публичного сервитута в целях ремонта и обслуживания сетей электроснабжения КЛ-0,4кВ ТП №15 ЗУ1</w:t>
                  </w:r>
                </w:p>
                <w:p w14:paraId="2933D673"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Обременение земельного участка: ЗУ1</w:t>
                  </w:r>
                </w:p>
                <w:p w14:paraId="2A679CD7" w14:textId="44B6B0A0" w:rsidR="00BC2B53" w:rsidRPr="00BC2B53" w:rsidRDefault="00BC2B53" w:rsidP="00BC2B53">
                  <w:pPr>
                    <w:framePr w:hSpace="180" w:wrap="around" w:vAnchor="text" w:hAnchor="text" w:x="-108" w:y="1"/>
                    <w:suppressOverlap/>
                    <w:jc w:val="center"/>
                    <w:rPr>
                      <w:b/>
                      <w:bCs/>
                      <w:color w:val="000000"/>
                      <w:sz w:val="20"/>
                      <w:szCs w:val="20"/>
                    </w:rPr>
                  </w:pPr>
                  <w:r w:rsidRPr="00BC2B53">
                    <w:rPr>
                      <w:b/>
                      <w:bCs/>
                      <w:color w:val="000000"/>
                      <w:sz w:val="20"/>
                      <w:szCs w:val="20"/>
                    </w:rPr>
                    <w:t xml:space="preserve">Площадь - 21 </w:t>
                  </w:r>
                  <w:proofErr w:type="spellStart"/>
                  <w:proofErr w:type="gramStart"/>
                  <w:r w:rsidRPr="00BC2B53">
                    <w:rPr>
                      <w:b/>
                      <w:bCs/>
                      <w:color w:val="000000"/>
                      <w:sz w:val="20"/>
                      <w:szCs w:val="20"/>
                    </w:rPr>
                    <w:t>кв.м</w:t>
                  </w:r>
                  <w:proofErr w:type="spellEnd"/>
                  <w:proofErr w:type="gramEnd"/>
                </w:p>
              </w:tc>
            </w:tr>
            <w:tr w:rsidR="00272D33" w:rsidRPr="00BC2B53" w14:paraId="6FEDDC08" w14:textId="77777777" w:rsidTr="00BC2B53">
              <w:trPr>
                <w:trHeight w:val="288"/>
              </w:trPr>
              <w:tc>
                <w:tcPr>
                  <w:tcW w:w="4530" w:type="dxa"/>
                  <w:gridSpan w:val="3"/>
                  <w:shd w:val="clear" w:color="auto" w:fill="auto"/>
                  <w:noWrap/>
                  <w:vAlign w:val="center"/>
                  <w:hideMark/>
                </w:tcPr>
                <w:p w14:paraId="555318DE"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Контур1</w:t>
                  </w:r>
                </w:p>
              </w:tc>
            </w:tr>
            <w:tr w:rsidR="00272D33" w:rsidRPr="00BC2B53" w14:paraId="636AF70D" w14:textId="77777777" w:rsidTr="00BC2B53">
              <w:trPr>
                <w:trHeight w:val="288"/>
              </w:trPr>
              <w:tc>
                <w:tcPr>
                  <w:tcW w:w="1069" w:type="dxa"/>
                  <w:shd w:val="clear" w:color="auto" w:fill="auto"/>
                  <w:vAlign w:val="center"/>
                  <w:hideMark/>
                </w:tcPr>
                <w:p w14:paraId="131F0184"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Номер</w:t>
                  </w:r>
                </w:p>
              </w:tc>
              <w:tc>
                <w:tcPr>
                  <w:tcW w:w="1752" w:type="dxa"/>
                  <w:shd w:val="clear" w:color="auto" w:fill="auto"/>
                  <w:vAlign w:val="center"/>
                  <w:hideMark/>
                </w:tcPr>
                <w:p w14:paraId="2789D9EE"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X</w:t>
                  </w:r>
                </w:p>
              </w:tc>
              <w:tc>
                <w:tcPr>
                  <w:tcW w:w="1709" w:type="dxa"/>
                  <w:shd w:val="clear" w:color="auto" w:fill="auto"/>
                  <w:vAlign w:val="center"/>
                  <w:hideMark/>
                </w:tcPr>
                <w:p w14:paraId="6E7A430B"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Y</w:t>
                  </w:r>
                </w:p>
              </w:tc>
            </w:tr>
            <w:tr w:rsidR="00272D33" w:rsidRPr="00BC2B53" w14:paraId="4233DE5B" w14:textId="77777777" w:rsidTr="00BC2B53">
              <w:trPr>
                <w:trHeight w:val="288"/>
              </w:trPr>
              <w:tc>
                <w:tcPr>
                  <w:tcW w:w="1069" w:type="dxa"/>
                  <w:shd w:val="clear" w:color="auto" w:fill="auto"/>
                  <w:vAlign w:val="center"/>
                  <w:hideMark/>
                </w:tcPr>
                <w:p w14:paraId="1994A9E2"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52" w:type="dxa"/>
                  <w:shd w:val="clear" w:color="auto" w:fill="auto"/>
                  <w:vAlign w:val="center"/>
                  <w:hideMark/>
                </w:tcPr>
                <w:p w14:paraId="7745F5C0"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520160.25</w:t>
                  </w:r>
                </w:p>
              </w:tc>
              <w:tc>
                <w:tcPr>
                  <w:tcW w:w="1709" w:type="dxa"/>
                  <w:shd w:val="clear" w:color="auto" w:fill="auto"/>
                  <w:vAlign w:val="center"/>
                  <w:hideMark/>
                </w:tcPr>
                <w:p w14:paraId="51F1BEDC"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1354190.49</w:t>
                  </w:r>
                </w:p>
              </w:tc>
            </w:tr>
            <w:tr w:rsidR="00272D33" w:rsidRPr="00BC2B53" w14:paraId="71A0F25E" w14:textId="77777777" w:rsidTr="00BC2B53">
              <w:trPr>
                <w:trHeight w:val="288"/>
              </w:trPr>
              <w:tc>
                <w:tcPr>
                  <w:tcW w:w="1069" w:type="dxa"/>
                  <w:shd w:val="clear" w:color="auto" w:fill="auto"/>
                  <w:vAlign w:val="center"/>
                  <w:hideMark/>
                </w:tcPr>
                <w:p w14:paraId="5AE61A21"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2</w:t>
                  </w:r>
                </w:p>
              </w:tc>
              <w:tc>
                <w:tcPr>
                  <w:tcW w:w="1752" w:type="dxa"/>
                  <w:shd w:val="clear" w:color="auto" w:fill="auto"/>
                  <w:vAlign w:val="center"/>
                  <w:hideMark/>
                </w:tcPr>
                <w:p w14:paraId="4885525C"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520159.03</w:t>
                  </w:r>
                </w:p>
              </w:tc>
              <w:tc>
                <w:tcPr>
                  <w:tcW w:w="1709" w:type="dxa"/>
                  <w:shd w:val="clear" w:color="auto" w:fill="auto"/>
                  <w:vAlign w:val="center"/>
                  <w:hideMark/>
                </w:tcPr>
                <w:p w14:paraId="3DB55C41"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1354201.38</w:t>
                  </w:r>
                </w:p>
              </w:tc>
            </w:tr>
            <w:tr w:rsidR="00272D33" w:rsidRPr="00BC2B53" w14:paraId="2AF8D00E" w14:textId="77777777" w:rsidTr="00BC2B53">
              <w:trPr>
                <w:trHeight w:val="288"/>
              </w:trPr>
              <w:tc>
                <w:tcPr>
                  <w:tcW w:w="1069" w:type="dxa"/>
                  <w:shd w:val="clear" w:color="auto" w:fill="auto"/>
                  <w:vAlign w:val="center"/>
                  <w:hideMark/>
                </w:tcPr>
                <w:p w14:paraId="467EE84C"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3</w:t>
                  </w:r>
                </w:p>
              </w:tc>
              <w:tc>
                <w:tcPr>
                  <w:tcW w:w="1752" w:type="dxa"/>
                  <w:shd w:val="clear" w:color="auto" w:fill="auto"/>
                  <w:vAlign w:val="center"/>
                  <w:hideMark/>
                </w:tcPr>
                <w:p w14:paraId="0DA29809"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520157.03</w:t>
                  </w:r>
                </w:p>
              </w:tc>
              <w:tc>
                <w:tcPr>
                  <w:tcW w:w="1709" w:type="dxa"/>
                  <w:shd w:val="clear" w:color="auto" w:fill="auto"/>
                  <w:vAlign w:val="center"/>
                  <w:hideMark/>
                </w:tcPr>
                <w:p w14:paraId="31AF3E61"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1354201.37</w:t>
                  </w:r>
                </w:p>
              </w:tc>
            </w:tr>
            <w:tr w:rsidR="00272D33" w:rsidRPr="00BC2B53" w14:paraId="41F8A6C8" w14:textId="77777777" w:rsidTr="00BC2B53">
              <w:trPr>
                <w:trHeight w:val="288"/>
              </w:trPr>
              <w:tc>
                <w:tcPr>
                  <w:tcW w:w="1069" w:type="dxa"/>
                  <w:shd w:val="clear" w:color="auto" w:fill="auto"/>
                  <w:vAlign w:val="center"/>
                  <w:hideMark/>
                </w:tcPr>
                <w:p w14:paraId="26526122"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4</w:t>
                  </w:r>
                </w:p>
              </w:tc>
              <w:tc>
                <w:tcPr>
                  <w:tcW w:w="1752" w:type="dxa"/>
                  <w:shd w:val="clear" w:color="auto" w:fill="auto"/>
                  <w:vAlign w:val="center"/>
                  <w:hideMark/>
                </w:tcPr>
                <w:p w14:paraId="41652A18"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520157.42</w:t>
                  </w:r>
                </w:p>
              </w:tc>
              <w:tc>
                <w:tcPr>
                  <w:tcW w:w="1709" w:type="dxa"/>
                  <w:shd w:val="clear" w:color="auto" w:fill="auto"/>
                  <w:vAlign w:val="center"/>
                  <w:hideMark/>
                </w:tcPr>
                <w:p w14:paraId="610CC544"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1354197.83</w:t>
                  </w:r>
                </w:p>
              </w:tc>
            </w:tr>
            <w:tr w:rsidR="00272D33" w:rsidRPr="00BC2B53" w14:paraId="24014966" w14:textId="77777777" w:rsidTr="00BC2B53">
              <w:trPr>
                <w:trHeight w:val="288"/>
              </w:trPr>
              <w:tc>
                <w:tcPr>
                  <w:tcW w:w="1069" w:type="dxa"/>
                  <w:shd w:val="clear" w:color="auto" w:fill="auto"/>
                  <w:vAlign w:val="center"/>
                  <w:hideMark/>
                </w:tcPr>
                <w:p w14:paraId="7B2321C4"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w:t>
                  </w:r>
                </w:p>
              </w:tc>
              <w:tc>
                <w:tcPr>
                  <w:tcW w:w="1752" w:type="dxa"/>
                  <w:shd w:val="clear" w:color="auto" w:fill="auto"/>
                  <w:vAlign w:val="center"/>
                  <w:hideMark/>
                </w:tcPr>
                <w:p w14:paraId="0DD3579D"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520158.07</w:t>
                  </w:r>
                </w:p>
              </w:tc>
              <w:tc>
                <w:tcPr>
                  <w:tcW w:w="1709" w:type="dxa"/>
                  <w:shd w:val="clear" w:color="auto" w:fill="auto"/>
                  <w:vAlign w:val="center"/>
                  <w:hideMark/>
                </w:tcPr>
                <w:p w14:paraId="7FD4DBCD"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1354197.83</w:t>
                  </w:r>
                </w:p>
              </w:tc>
            </w:tr>
            <w:tr w:rsidR="00272D33" w:rsidRPr="00BC2B53" w14:paraId="2C6267D4" w14:textId="77777777" w:rsidTr="00BC2B53">
              <w:trPr>
                <w:trHeight w:val="288"/>
              </w:trPr>
              <w:tc>
                <w:tcPr>
                  <w:tcW w:w="1069" w:type="dxa"/>
                  <w:shd w:val="clear" w:color="auto" w:fill="auto"/>
                  <w:vAlign w:val="center"/>
                  <w:hideMark/>
                </w:tcPr>
                <w:p w14:paraId="6069A6B1"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6</w:t>
                  </w:r>
                </w:p>
              </w:tc>
              <w:tc>
                <w:tcPr>
                  <w:tcW w:w="1752" w:type="dxa"/>
                  <w:shd w:val="clear" w:color="auto" w:fill="auto"/>
                  <w:vAlign w:val="center"/>
                  <w:hideMark/>
                </w:tcPr>
                <w:p w14:paraId="502CCFEF"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520158.07</w:t>
                  </w:r>
                </w:p>
              </w:tc>
              <w:tc>
                <w:tcPr>
                  <w:tcW w:w="1709" w:type="dxa"/>
                  <w:shd w:val="clear" w:color="auto" w:fill="auto"/>
                  <w:vAlign w:val="center"/>
                  <w:hideMark/>
                </w:tcPr>
                <w:p w14:paraId="6231D26C"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1354196.83</w:t>
                  </w:r>
                </w:p>
              </w:tc>
            </w:tr>
            <w:tr w:rsidR="00272D33" w:rsidRPr="00BC2B53" w14:paraId="4BEFCF7F" w14:textId="77777777" w:rsidTr="00BC2B53">
              <w:trPr>
                <w:trHeight w:val="288"/>
              </w:trPr>
              <w:tc>
                <w:tcPr>
                  <w:tcW w:w="1069" w:type="dxa"/>
                  <w:shd w:val="clear" w:color="auto" w:fill="auto"/>
                  <w:vAlign w:val="center"/>
                  <w:hideMark/>
                </w:tcPr>
                <w:p w14:paraId="56360DC0"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7</w:t>
                  </w:r>
                </w:p>
              </w:tc>
              <w:tc>
                <w:tcPr>
                  <w:tcW w:w="1752" w:type="dxa"/>
                  <w:shd w:val="clear" w:color="auto" w:fill="auto"/>
                  <w:vAlign w:val="center"/>
                  <w:hideMark/>
                </w:tcPr>
                <w:p w14:paraId="72BA6181"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520157.54</w:t>
                  </w:r>
                </w:p>
              </w:tc>
              <w:tc>
                <w:tcPr>
                  <w:tcW w:w="1709" w:type="dxa"/>
                  <w:shd w:val="clear" w:color="auto" w:fill="auto"/>
                  <w:vAlign w:val="center"/>
                  <w:hideMark/>
                </w:tcPr>
                <w:p w14:paraId="733B7B22"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1354196.83</w:t>
                  </w:r>
                </w:p>
              </w:tc>
            </w:tr>
            <w:tr w:rsidR="00272D33" w:rsidRPr="00BC2B53" w14:paraId="6305D8F1" w14:textId="77777777" w:rsidTr="00BC2B53">
              <w:trPr>
                <w:trHeight w:val="288"/>
              </w:trPr>
              <w:tc>
                <w:tcPr>
                  <w:tcW w:w="1069" w:type="dxa"/>
                  <w:shd w:val="clear" w:color="auto" w:fill="auto"/>
                  <w:vAlign w:val="center"/>
                  <w:hideMark/>
                </w:tcPr>
                <w:p w14:paraId="49F816A0"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8</w:t>
                  </w:r>
                </w:p>
              </w:tc>
              <w:tc>
                <w:tcPr>
                  <w:tcW w:w="1752" w:type="dxa"/>
                  <w:shd w:val="clear" w:color="auto" w:fill="auto"/>
                  <w:vAlign w:val="center"/>
                  <w:hideMark/>
                </w:tcPr>
                <w:p w14:paraId="4D88C9A5"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520158.24</w:t>
                  </w:r>
                </w:p>
              </w:tc>
              <w:tc>
                <w:tcPr>
                  <w:tcW w:w="1709" w:type="dxa"/>
                  <w:shd w:val="clear" w:color="auto" w:fill="auto"/>
                  <w:vAlign w:val="center"/>
                  <w:hideMark/>
                </w:tcPr>
                <w:p w14:paraId="13ACB0C3"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1354190.53</w:t>
                  </w:r>
                </w:p>
              </w:tc>
            </w:tr>
            <w:tr w:rsidR="00272D33" w:rsidRPr="00BC2B53" w14:paraId="741BE84B" w14:textId="77777777" w:rsidTr="00BC2B53">
              <w:trPr>
                <w:trHeight w:val="288"/>
              </w:trPr>
              <w:tc>
                <w:tcPr>
                  <w:tcW w:w="1069" w:type="dxa"/>
                  <w:shd w:val="clear" w:color="auto" w:fill="auto"/>
                  <w:vAlign w:val="center"/>
                  <w:hideMark/>
                </w:tcPr>
                <w:p w14:paraId="726086EA"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9</w:t>
                  </w:r>
                </w:p>
              </w:tc>
              <w:tc>
                <w:tcPr>
                  <w:tcW w:w="1752" w:type="dxa"/>
                  <w:shd w:val="clear" w:color="auto" w:fill="auto"/>
                  <w:vAlign w:val="center"/>
                  <w:hideMark/>
                </w:tcPr>
                <w:p w14:paraId="7C24B863"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520159.79</w:t>
                  </w:r>
                </w:p>
              </w:tc>
              <w:tc>
                <w:tcPr>
                  <w:tcW w:w="1709" w:type="dxa"/>
                  <w:shd w:val="clear" w:color="auto" w:fill="auto"/>
                  <w:vAlign w:val="center"/>
                  <w:hideMark/>
                </w:tcPr>
                <w:p w14:paraId="27C2B80F"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1354190.5</w:t>
                  </w:r>
                </w:p>
              </w:tc>
            </w:tr>
            <w:tr w:rsidR="00272D33" w:rsidRPr="00BC2B53" w14:paraId="28A3D17C" w14:textId="77777777" w:rsidTr="00BC2B53">
              <w:trPr>
                <w:trHeight w:val="288"/>
              </w:trPr>
              <w:tc>
                <w:tcPr>
                  <w:tcW w:w="1069" w:type="dxa"/>
                  <w:shd w:val="clear" w:color="auto" w:fill="auto"/>
                  <w:vAlign w:val="center"/>
                  <w:hideMark/>
                </w:tcPr>
                <w:p w14:paraId="6DAB8512"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52" w:type="dxa"/>
                  <w:shd w:val="clear" w:color="auto" w:fill="auto"/>
                  <w:vAlign w:val="center"/>
                  <w:hideMark/>
                </w:tcPr>
                <w:p w14:paraId="681CFF3E"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520160.25</w:t>
                  </w:r>
                </w:p>
              </w:tc>
              <w:tc>
                <w:tcPr>
                  <w:tcW w:w="1709" w:type="dxa"/>
                  <w:shd w:val="clear" w:color="auto" w:fill="auto"/>
                  <w:vAlign w:val="center"/>
                  <w:hideMark/>
                </w:tcPr>
                <w:p w14:paraId="3B78E988"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1354190.49</w:t>
                  </w:r>
                </w:p>
              </w:tc>
            </w:tr>
            <w:tr w:rsidR="00BC2B53" w:rsidRPr="00BC2B53" w14:paraId="68DFA4E0" w14:textId="77777777" w:rsidTr="00BC2B53">
              <w:trPr>
                <w:trHeight w:val="1482"/>
              </w:trPr>
              <w:tc>
                <w:tcPr>
                  <w:tcW w:w="4530" w:type="dxa"/>
                  <w:gridSpan w:val="3"/>
                  <w:shd w:val="clear" w:color="auto" w:fill="auto"/>
                  <w:noWrap/>
                  <w:vAlign w:val="center"/>
                  <w:hideMark/>
                </w:tcPr>
                <w:p w14:paraId="5A427847"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Таблица координат</w:t>
                  </w:r>
                </w:p>
                <w:p w14:paraId="430D2418"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планируемых границ зон действия публичного сервитута в целях ремонта и обслуживания сетей электроснабжения КЛ-0,4кВ ТП №15</w:t>
                  </w:r>
                </w:p>
                <w:p w14:paraId="6A2E8090"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Обременение земельного участка: ЗУ1</w:t>
                  </w:r>
                </w:p>
                <w:p w14:paraId="2FA85C09" w14:textId="1506F7F8" w:rsidR="00BC2B53" w:rsidRPr="00BC2B53" w:rsidRDefault="00BC2B53" w:rsidP="00BC2B53">
                  <w:pPr>
                    <w:framePr w:hSpace="180" w:wrap="around" w:vAnchor="text" w:hAnchor="text" w:x="-108" w:y="1"/>
                    <w:suppressOverlap/>
                    <w:jc w:val="center"/>
                    <w:rPr>
                      <w:b/>
                      <w:bCs/>
                      <w:color w:val="000000"/>
                      <w:sz w:val="20"/>
                      <w:szCs w:val="20"/>
                    </w:rPr>
                  </w:pPr>
                  <w:r w:rsidRPr="00BC2B53">
                    <w:rPr>
                      <w:b/>
                      <w:bCs/>
                      <w:color w:val="000000"/>
                      <w:sz w:val="20"/>
                      <w:szCs w:val="20"/>
                    </w:rPr>
                    <w:t xml:space="preserve">Площадь - 155 </w:t>
                  </w:r>
                  <w:proofErr w:type="spellStart"/>
                  <w:proofErr w:type="gramStart"/>
                  <w:r w:rsidRPr="00BC2B53">
                    <w:rPr>
                      <w:b/>
                      <w:bCs/>
                      <w:color w:val="000000"/>
                      <w:sz w:val="20"/>
                      <w:szCs w:val="20"/>
                    </w:rPr>
                    <w:t>кв.м</w:t>
                  </w:r>
                  <w:proofErr w:type="spellEnd"/>
                  <w:proofErr w:type="gramEnd"/>
                </w:p>
              </w:tc>
            </w:tr>
            <w:tr w:rsidR="00272D33" w:rsidRPr="00BC2B53" w14:paraId="199A9378" w14:textId="77777777" w:rsidTr="00BC2B53">
              <w:trPr>
                <w:trHeight w:val="288"/>
              </w:trPr>
              <w:tc>
                <w:tcPr>
                  <w:tcW w:w="4530" w:type="dxa"/>
                  <w:gridSpan w:val="3"/>
                  <w:shd w:val="clear" w:color="auto" w:fill="auto"/>
                  <w:noWrap/>
                  <w:vAlign w:val="center"/>
                  <w:hideMark/>
                </w:tcPr>
                <w:p w14:paraId="1418E1C9"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Контур1</w:t>
                  </w:r>
                </w:p>
              </w:tc>
            </w:tr>
            <w:tr w:rsidR="00272D33" w:rsidRPr="00BC2B53" w14:paraId="2DEC2504" w14:textId="77777777" w:rsidTr="00BC2B53">
              <w:trPr>
                <w:trHeight w:val="288"/>
              </w:trPr>
              <w:tc>
                <w:tcPr>
                  <w:tcW w:w="1069" w:type="dxa"/>
                  <w:shd w:val="clear" w:color="auto" w:fill="auto"/>
                  <w:vAlign w:val="center"/>
                  <w:hideMark/>
                </w:tcPr>
                <w:p w14:paraId="5A1825F4"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Номер</w:t>
                  </w:r>
                </w:p>
              </w:tc>
              <w:tc>
                <w:tcPr>
                  <w:tcW w:w="1752" w:type="dxa"/>
                  <w:shd w:val="clear" w:color="auto" w:fill="auto"/>
                  <w:vAlign w:val="center"/>
                  <w:hideMark/>
                </w:tcPr>
                <w:p w14:paraId="6B74E6CB"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X</w:t>
                  </w:r>
                </w:p>
              </w:tc>
              <w:tc>
                <w:tcPr>
                  <w:tcW w:w="1709" w:type="dxa"/>
                  <w:shd w:val="clear" w:color="auto" w:fill="auto"/>
                  <w:vAlign w:val="center"/>
                  <w:hideMark/>
                </w:tcPr>
                <w:p w14:paraId="7EC6DBD3"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Y</w:t>
                  </w:r>
                </w:p>
              </w:tc>
            </w:tr>
            <w:tr w:rsidR="00272D33" w:rsidRPr="00BC2B53" w14:paraId="4AA1E63A" w14:textId="77777777" w:rsidTr="00BC2B53">
              <w:trPr>
                <w:trHeight w:val="288"/>
              </w:trPr>
              <w:tc>
                <w:tcPr>
                  <w:tcW w:w="1069" w:type="dxa"/>
                  <w:shd w:val="clear" w:color="auto" w:fill="auto"/>
                  <w:vAlign w:val="center"/>
                  <w:hideMark/>
                </w:tcPr>
                <w:p w14:paraId="5754CB91"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52" w:type="dxa"/>
                  <w:shd w:val="clear" w:color="auto" w:fill="auto"/>
                  <w:vAlign w:val="center"/>
                  <w:hideMark/>
                </w:tcPr>
                <w:p w14:paraId="6B124D98"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520177.8</w:t>
                  </w:r>
                </w:p>
              </w:tc>
              <w:tc>
                <w:tcPr>
                  <w:tcW w:w="1709" w:type="dxa"/>
                  <w:shd w:val="clear" w:color="auto" w:fill="auto"/>
                  <w:vAlign w:val="center"/>
                  <w:hideMark/>
                </w:tcPr>
                <w:p w14:paraId="3837AAD8"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1354221.24</w:t>
                  </w:r>
                </w:p>
              </w:tc>
            </w:tr>
            <w:tr w:rsidR="00272D33" w:rsidRPr="00BC2B53" w14:paraId="2345FB4E" w14:textId="77777777" w:rsidTr="00BC2B53">
              <w:trPr>
                <w:trHeight w:val="288"/>
              </w:trPr>
              <w:tc>
                <w:tcPr>
                  <w:tcW w:w="1069" w:type="dxa"/>
                  <w:shd w:val="clear" w:color="auto" w:fill="auto"/>
                  <w:vAlign w:val="center"/>
                  <w:hideMark/>
                </w:tcPr>
                <w:p w14:paraId="400A1D08"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2</w:t>
                  </w:r>
                </w:p>
              </w:tc>
              <w:tc>
                <w:tcPr>
                  <w:tcW w:w="1752" w:type="dxa"/>
                  <w:shd w:val="clear" w:color="auto" w:fill="auto"/>
                  <w:vAlign w:val="center"/>
                  <w:hideMark/>
                </w:tcPr>
                <w:p w14:paraId="5F088D34"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520177.76</w:t>
                  </w:r>
                </w:p>
              </w:tc>
              <w:tc>
                <w:tcPr>
                  <w:tcW w:w="1709" w:type="dxa"/>
                  <w:shd w:val="clear" w:color="auto" w:fill="auto"/>
                  <w:vAlign w:val="center"/>
                  <w:hideMark/>
                </w:tcPr>
                <w:p w14:paraId="661DE0CD"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1354223.24</w:t>
                  </w:r>
                </w:p>
              </w:tc>
            </w:tr>
            <w:tr w:rsidR="00272D33" w:rsidRPr="00BC2B53" w14:paraId="1E52464B" w14:textId="77777777" w:rsidTr="00BC2B53">
              <w:trPr>
                <w:trHeight w:val="288"/>
              </w:trPr>
              <w:tc>
                <w:tcPr>
                  <w:tcW w:w="1069" w:type="dxa"/>
                  <w:shd w:val="clear" w:color="auto" w:fill="auto"/>
                  <w:vAlign w:val="center"/>
                  <w:hideMark/>
                </w:tcPr>
                <w:p w14:paraId="4EC6A937"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3</w:t>
                  </w:r>
                </w:p>
              </w:tc>
              <w:tc>
                <w:tcPr>
                  <w:tcW w:w="1752" w:type="dxa"/>
                  <w:shd w:val="clear" w:color="auto" w:fill="auto"/>
                  <w:vAlign w:val="center"/>
                  <w:hideMark/>
                </w:tcPr>
                <w:p w14:paraId="36568091"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520099.92</w:t>
                  </w:r>
                </w:p>
              </w:tc>
              <w:tc>
                <w:tcPr>
                  <w:tcW w:w="1709" w:type="dxa"/>
                  <w:shd w:val="clear" w:color="auto" w:fill="auto"/>
                  <w:vAlign w:val="center"/>
                  <w:hideMark/>
                </w:tcPr>
                <w:p w14:paraId="2F8F0F7F"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1354224.14</w:t>
                  </w:r>
                </w:p>
              </w:tc>
            </w:tr>
            <w:tr w:rsidR="00272D33" w:rsidRPr="00BC2B53" w14:paraId="7AD76079" w14:textId="77777777" w:rsidTr="00BC2B53">
              <w:trPr>
                <w:trHeight w:val="288"/>
              </w:trPr>
              <w:tc>
                <w:tcPr>
                  <w:tcW w:w="1069" w:type="dxa"/>
                  <w:shd w:val="clear" w:color="auto" w:fill="auto"/>
                  <w:vAlign w:val="center"/>
                  <w:hideMark/>
                </w:tcPr>
                <w:p w14:paraId="555F65D7"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4</w:t>
                  </w:r>
                </w:p>
              </w:tc>
              <w:tc>
                <w:tcPr>
                  <w:tcW w:w="1752" w:type="dxa"/>
                  <w:shd w:val="clear" w:color="auto" w:fill="auto"/>
                  <w:vAlign w:val="center"/>
                  <w:hideMark/>
                </w:tcPr>
                <w:p w14:paraId="47D2C498"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520099.91</w:t>
                  </w:r>
                </w:p>
              </w:tc>
              <w:tc>
                <w:tcPr>
                  <w:tcW w:w="1709" w:type="dxa"/>
                  <w:shd w:val="clear" w:color="auto" w:fill="auto"/>
                  <w:vAlign w:val="center"/>
                  <w:hideMark/>
                </w:tcPr>
                <w:p w14:paraId="7BCCCCBD"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1354222.16</w:t>
                  </w:r>
                </w:p>
              </w:tc>
            </w:tr>
            <w:tr w:rsidR="00272D33" w:rsidRPr="00BC2B53" w14:paraId="12E1EF5F" w14:textId="77777777" w:rsidTr="00BC2B53">
              <w:trPr>
                <w:trHeight w:val="288"/>
              </w:trPr>
              <w:tc>
                <w:tcPr>
                  <w:tcW w:w="1069" w:type="dxa"/>
                  <w:shd w:val="clear" w:color="auto" w:fill="auto"/>
                  <w:vAlign w:val="center"/>
                  <w:hideMark/>
                </w:tcPr>
                <w:p w14:paraId="339CFEDD"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52" w:type="dxa"/>
                  <w:shd w:val="clear" w:color="auto" w:fill="auto"/>
                  <w:vAlign w:val="center"/>
                  <w:hideMark/>
                </w:tcPr>
                <w:p w14:paraId="28EA3655"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520177.8</w:t>
                  </w:r>
                </w:p>
              </w:tc>
              <w:tc>
                <w:tcPr>
                  <w:tcW w:w="1709" w:type="dxa"/>
                  <w:shd w:val="clear" w:color="auto" w:fill="auto"/>
                  <w:vAlign w:val="center"/>
                  <w:hideMark/>
                </w:tcPr>
                <w:p w14:paraId="3C3330BF"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1354221.24</w:t>
                  </w:r>
                </w:p>
              </w:tc>
            </w:tr>
            <w:tr w:rsidR="00BC2B53" w:rsidRPr="00BC2B53" w14:paraId="69386872" w14:textId="77777777" w:rsidTr="00BC2B53">
              <w:trPr>
                <w:trHeight w:val="1298"/>
              </w:trPr>
              <w:tc>
                <w:tcPr>
                  <w:tcW w:w="4530" w:type="dxa"/>
                  <w:gridSpan w:val="3"/>
                  <w:shd w:val="clear" w:color="auto" w:fill="auto"/>
                  <w:noWrap/>
                  <w:vAlign w:val="center"/>
                  <w:hideMark/>
                </w:tcPr>
                <w:p w14:paraId="6BD4364E"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lastRenderedPageBreak/>
                    <w:t>Таблица координат</w:t>
                  </w:r>
                </w:p>
                <w:p w14:paraId="4734355D"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планируемых границ зон действия публичного сервитута в целях ремонта и обслуживания сетей теплоснабжения</w:t>
                  </w:r>
                </w:p>
                <w:p w14:paraId="38F00155"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Обременение земельного участка: ЗУ1</w:t>
                  </w:r>
                </w:p>
                <w:p w14:paraId="00A8DD24" w14:textId="6A6FFDD5" w:rsidR="00BC2B53" w:rsidRPr="00BC2B53" w:rsidRDefault="00BC2B53" w:rsidP="00BC2B53">
                  <w:pPr>
                    <w:framePr w:hSpace="180" w:wrap="around" w:vAnchor="text" w:hAnchor="text" w:x="-108" w:y="1"/>
                    <w:suppressOverlap/>
                    <w:jc w:val="center"/>
                    <w:rPr>
                      <w:b/>
                      <w:bCs/>
                      <w:color w:val="000000"/>
                      <w:sz w:val="20"/>
                      <w:szCs w:val="20"/>
                    </w:rPr>
                  </w:pPr>
                  <w:r w:rsidRPr="00BC2B53">
                    <w:rPr>
                      <w:b/>
                      <w:bCs/>
                      <w:color w:val="000000"/>
                      <w:sz w:val="20"/>
                      <w:szCs w:val="20"/>
                    </w:rPr>
                    <w:t xml:space="preserve">Площадь - 73 </w:t>
                  </w:r>
                  <w:proofErr w:type="spellStart"/>
                  <w:proofErr w:type="gramStart"/>
                  <w:r w:rsidRPr="00BC2B53">
                    <w:rPr>
                      <w:b/>
                      <w:bCs/>
                      <w:color w:val="000000"/>
                      <w:sz w:val="20"/>
                      <w:szCs w:val="20"/>
                    </w:rPr>
                    <w:t>кв.м</w:t>
                  </w:r>
                  <w:proofErr w:type="spellEnd"/>
                  <w:proofErr w:type="gramEnd"/>
                </w:p>
              </w:tc>
            </w:tr>
            <w:tr w:rsidR="00272D33" w:rsidRPr="00BC2B53" w14:paraId="19F75BC4" w14:textId="77777777" w:rsidTr="00BC2B53">
              <w:trPr>
                <w:trHeight w:val="288"/>
              </w:trPr>
              <w:tc>
                <w:tcPr>
                  <w:tcW w:w="4530" w:type="dxa"/>
                  <w:gridSpan w:val="3"/>
                  <w:shd w:val="clear" w:color="auto" w:fill="auto"/>
                  <w:noWrap/>
                  <w:vAlign w:val="center"/>
                  <w:hideMark/>
                </w:tcPr>
                <w:p w14:paraId="256B21AB"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Контур1</w:t>
                  </w:r>
                </w:p>
              </w:tc>
            </w:tr>
            <w:tr w:rsidR="00272D33" w:rsidRPr="00BC2B53" w14:paraId="67E80496" w14:textId="77777777" w:rsidTr="00BC2B53">
              <w:trPr>
                <w:trHeight w:val="288"/>
              </w:trPr>
              <w:tc>
                <w:tcPr>
                  <w:tcW w:w="1069" w:type="dxa"/>
                  <w:shd w:val="clear" w:color="auto" w:fill="auto"/>
                  <w:vAlign w:val="center"/>
                  <w:hideMark/>
                </w:tcPr>
                <w:p w14:paraId="41881BFC"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Номер</w:t>
                  </w:r>
                </w:p>
              </w:tc>
              <w:tc>
                <w:tcPr>
                  <w:tcW w:w="1752" w:type="dxa"/>
                  <w:shd w:val="clear" w:color="auto" w:fill="auto"/>
                  <w:vAlign w:val="center"/>
                  <w:hideMark/>
                </w:tcPr>
                <w:p w14:paraId="1DA66BB7"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X</w:t>
                  </w:r>
                </w:p>
              </w:tc>
              <w:tc>
                <w:tcPr>
                  <w:tcW w:w="1709" w:type="dxa"/>
                  <w:shd w:val="clear" w:color="auto" w:fill="auto"/>
                  <w:vAlign w:val="center"/>
                  <w:hideMark/>
                </w:tcPr>
                <w:p w14:paraId="147F04CE"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Y</w:t>
                  </w:r>
                </w:p>
              </w:tc>
            </w:tr>
            <w:tr w:rsidR="00272D33" w:rsidRPr="00BC2B53" w14:paraId="28D84C86" w14:textId="77777777" w:rsidTr="00BC2B53">
              <w:trPr>
                <w:trHeight w:val="288"/>
              </w:trPr>
              <w:tc>
                <w:tcPr>
                  <w:tcW w:w="1069" w:type="dxa"/>
                  <w:shd w:val="clear" w:color="auto" w:fill="auto"/>
                  <w:vAlign w:val="center"/>
                  <w:hideMark/>
                </w:tcPr>
                <w:p w14:paraId="4B04DFB5"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52" w:type="dxa"/>
                  <w:shd w:val="clear" w:color="auto" w:fill="auto"/>
                  <w:vAlign w:val="center"/>
                  <w:hideMark/>
                </w:tcPr>
                <w:p w14:paraId="15070E34"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520126.34</w:t>
                  </w:r>
                </w:p>
              </w:tc>
              <w:tc>
                <w:tcPr>
                  <w:tcW w:w="1709" w:type="dxa"/>
                  <w:shd w:val="clear" w:color="auto" w:fill="auto"/>
                  <w:vAlign w:val="center"/>
                  <w:hideMark/>
                </w:tcPr>
                <w:p w14:paraId="4AB8A680"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1354224.8</w:t>
                  </w:r>
                </w:p>
              </w:tc>
            </w:tr>
            <w:tr w:rsidR="00272D33" w:rsidRPr="00BC2B53" w14:paraId="3DC19763" w14:textId="77777777" w:rsidTr="00BC2B53">
              <w:trPr>
                <w:trHeight w:val="288"/>
              </w:trPr>
              <w:tc>
                <w:tcPr>
                  <w:tcW w:w="1069" w:type="dxa"/>
                  <w:shd w:val="clear" w:color="auto" w:fill="auto"/>
                  <w:vAlign w:val="center"/>
                  <w:hideMark/>
                </w:tcPr>
                <w:p w14:paraId="0CFC8A39"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2</w:t>
                  </w:r>
                </w:p>
              </w:tc>
              <w:tc>
                <w:tcPr>
                  <w:tcW w:w="1752" w:type="dxa"/>
                  <w:shd w:val="clear" w:color="auto" w:fill="auto"/>
                  <w:vAlign w:val="center"/>
                  <w:hideMark/>
                </w:tcPr>
                <w:p w14:paraId="4F4F6281"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520126.37</w:t>
                  </w:r>
                </w:p>
              </w:tc>
              <w:tc>
                <w:tcPr>
                  <w:tcW w:w="1709" w:type="dxa"/>
                  <w:shd w:val="clear" w:color="auto" w:fill="auto"/>
                  <w:vAlign w:val="center"/>
                  <w:hideMark/>
                </w:tcPr>
                <w:p w14:paraId="3382D8BD"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1354225.4</w:t>
                  </w:r>
                </w:p>
              </w:tc>
            </w:tr>
            <w:tr w:rsidR="00272D33" w:rsidRPr="00BC2B53" w14:paraId="3CA7E1A0" w14:textId="77777777" w:rsidTr="00BC2B53">
              <w:trPr>
                <w:trHeight w:val="288"/>
              </w:trPr>
              <w:tc>
                <w:tcPr>
                  <w:tcW w:w="1069" w:type="dxa"/>
                  <w:shd w:val="clear" w:color="auto" w:fill="auto"/>
                  <w:vAlign w:val="center"/>
                  <w:hideMark/>
                </w:tcPr>
                <w:p w14:paraId="46D98ACE"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3</w:t>
                  </w:r>
                </w:p>
              </w:tc>
              <w:tc>
                <w:tcPr>
                  <w:tcW w:w="1752" w:type="dxa"/>
                  <w:shd w:val="clear" w:color="auto" w:fill="auto"/>
                  <w:vAlign w:val="center"/>
                  <w:hideMark/>
                </w:tcPr>
                <w:p w14:paraId="22AED283"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520099.92</w:t>
                  </w:r>
                </w:p>
              </w:tc>
              <w:tc>
                <w:tcPr>
                  <w:tcW w:w="1709" w:type="dxa"/>
                  <w:shd w:val="clear" w:color="auto" w:fill="auto"/>
                  <w:vAlign w:val="center"/>
                  <w:hideMark/>
                </w:tcPr>
                <w:p w14:paraId="27CE9E9E"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1354225.05</w:t>
                  </w:r>
                </w:p>
              </w:tc>
            </w:tr>
            <w:tr w:rsidR="00272D33" w:rsidRPr="00BC2B53" w14:paraId="309E224E" w14:textId="77777777" w:rsidTr="00BC2B53">
              <w:trPr>
                <w:trHeight w:val="288"/>
              </w:trPr>
              <w:tc>
                <w:tcPr>
                  <w:tcW w:w="1069" w:type="dxa"/>
                  <w:shd w:val="clear" w:color="auto" w:fill="auto"/>
                  <w:vAlign w:val="center"/>
                  <w:hideMark/>
                </w:tcPr>
                <w:p w14:paraId="0F8782E1"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4</w:t>
                  </w:r>
                </w:p>
              </w:tc>
              <w:tc>
                <w:tcPr>
                  <w:tcW w:w="1752" w:type="dxa"/>
                  <w:shd w:val="clear" w:color="auto" w:fill="auto"/>
                  <w:vAlign w:val="center"/>
                  <w:hideMark/>
                </w:tcPr>
                <w:p w14:paraId="5CB4BDB7"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520099.92</w:t>
                  </w:r>
                </w:p>
              </w:tc>
              <w:tc>
                <w:tcPr>
                  <w:tcW w:w="1709" w:type="dxa"/>
                  <w:shd w:val="clear" w:color="auto" w:fill="auto"/>
                  <w:vAlign w:val="center"/>
                  <w:hideMark/>
                </w:tcPr>
                <w:p w14:paraId="1CDEF65D"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1354224.26</w:t>
                  </w:r>
                </w:p>
              </w:tc>
            </w:tr>
            <w:tr w:rsidR="00272D33" w:rsidRPr="00BC2B53" w14:paraId="60C84D1F" w14:textId="77777777" w:rsidTr="00BC2B53">
              <w:trPr>
                <w:trHeight w:val="288"/>
              </w:trPr>
              <w:tc>
                <w:tcPr>
                  <w:tcW w:w="1069" w:type="dxa"/>
                  <w:shd w:val="clear" w:color="auto" w:fill="auto"/>
                  <w:vAlign w:val="center"/>
                  <w:hideMark/>
                </w:tcPr>
                <w:p w14:paraId="3D96DFFB"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w:t>
                  </w:r>
                </w:p>
              </w:tc>
              <w:tc>
                <w:tcPr>
                  <w:tcW w:w="1752" w:type="dxa"/>
                  <w:shd w:val="clear" w:color="auto" w:fill="auto"/>
                  <w:vAlign w:val="center"/>
                  <w:hideMark/>
                </w:tcPr>
                <w:p w14:paraId="601B6B43"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520103.49</w:t>
                  </w:r>
                </w:p>
              </w:tc>
              <w:tc>
                <w:tcPr>
                  <w:tcW w:w="1709" w:type="dxa"/>
                  <w:shd w:val="clear" w:color="auto" w:fill="auto"/>
                  <w:vAlign w:val="center"/>
                  <w:hideMark/>
                </w:tcPr>
                <w:p w14:paraId="16EEC355"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1354224.75</w:t>
                  </w:r>
                </w:p>
              </w:tc>
            </w:tr>
            <w:tr w:rsidR="00272D33" w:rsidRPr="00BC2B53" w14:paraId="57D2B425" w14:textId="77777777" w:rsidTr="00BC2B53">
              <w:trPr>
                <w:trHeight w:val="288"/>
              </w:trPr>
              <w:tc>
                <w:tcPr>
                  <w:tcW w:w="1069" w:type="dxa"/>
                  <w:shd w:val="clear" w:color="auto" w:fill="auto"/>
                  <w:vAlign w:val="center"/>
                  <w:hideMark/>
                </w:tcPr>
                <w:p w14:paraId="7F4395C5"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6</w:t>
                  </w:r>
                </w:p>
              </w:tc>
              <w:tc>
                <w:tcPr>
                  <w:tcW w:w="1752" w:type="dxa"/>
                  <w:shd w:val="clear" w:color="auto" w:fill="auto"/>
                  <w:vAlign w:val="center"/>
                  <w:hideMark/>
                </w:tcPr>
                <w:p w14:paraId="5ED59BE7"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520103.49</w:t>
                  </w:r>
                </w:p>
              </w:tc>
              <w:tc>
                <w:tcPr>
                  <w:tcW w:w="1709" w:type="dxa"/>
                  <w:shd w:val="clear" w:color="auto" w:fill="auto"/>
                  <w:vAlign w:val="center"/>
                  <w:hideMark/>
                </w:tcPr>
                <w:p w14:paraId="43CAD824"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1354214.75</w:t>
                  </w:r>
                </w:p>
              </w:tc>
            </w:tr>
            <w:tr w:rsidR="00272D33" w:rsidRPr="00BC2B53" w14:paraId="009510FB" w14:textId="77777777" w:rsidTr="00BC2B53">
              <w:trPr>
                <w:trHeight w:val="288"/>
              </w:trPr>
              <w:tc>
                <w:tcPr>
                  <w:tcW w:w="1069" w:type="dxa"/>
                  <w:shd w:val="clear" w:color="auto" w:fill="auto"/>
                  <w:vAlign w:val="center"/>
                  <w:hideMark/>
                </w:tcPr>
                <w:p w14:paraId="4955CBD4"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7</w:t>
                  </w:r>
                </w:p>
              </w:tc>
              <w:tc>
                <w:tcPr>
                  <w:tcW w:w="1752" w:type="dxa"/>
                  <w:shd w:val="clear" w:color="auto" w:fill="auto"/>
                  <w:vAlign w:val="center"/>
                  <w:hideMark/>
                </w:tcPr>
                <w:p w14:paraId="7B795C6D"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520109.49</w:t>
                  </w:r>
                </w:p>
              </w:tc>
              <w:tc>
                <w:tcPr>
                  <w:tcW w:w="1709" w:type="dxa"/>
                  <w:shd w:val="clear" w:color="auto" w:fill="auto"/>
                  <w:vAlign w:val="center"/>
                  <w:hideMark/>
                </w:tcPr>
                <w:p w14:paraId="79DBCEAF"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1354214.75</w:t>
                  </w:r>
                </w:p>
              </w:tc>
            </w:tr>
            <w:tr w:rsidR="00272D33" w:rsidRPr="00BC2B53" w14:paraId="06D3B35B" w14:textId="77777777" w:rsidTr="00BC2B53">
              <w:trPr>
                <w:trHeight w:val="288"/>
              </w:trPr>
              <w:tc>
                <w:tcPr>
                  <w:tcW w:w="1069" w:type="dxa"/>
                  <w:shd w:val="clear" w:color="auto" w:fill="auto"/>
                  <w:vAlign w:val="center"/>
                  <w:hideMark/>
                </w:tcPr>
                <w:p w14:paraId="71B914F8"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8</w:t>
                  </w:r>
                </w:p>
              </w:tc>
              <w:tc>
                <w:tcPr>
                  <w:tcW w:w="1752" w:type="dxa"/>
                  <w:shd w:val="clear" w:color="auto" w:fill="auto"/>
                  <w:vAlign w:val="center"/>
                  <w:hideMark/>
                </w:tcPr>
                <w:p w14:paraId="6466593E"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520109.49</w:t>
                  </w:r>
                </w:p>
              </w:tc>
              <w:tc>
                <w:tcPr>
                  <w:tcW w:w="1709" w:type="dxa"/>
                  <w:shd w:val="clear" w:color="auto" w:fill="auto"/>
                  <w:vAlign w:val="center"/>
                  <w:hideMark/>
                </w:tcPr>
                <w:p w14:paraId="457A7B29"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1354224.8</w:t>
                  </w:r>
                </w:p>
              </w:tc>
            </w:tr>
            <w:tr w:rsidR="00272D33" w:rsidRPr="00BC2B53" w14:paraId="04AAF8DD" w14:textId="77777777" w:rsidTr="00BC2B53">
              <w:trPr>
                <w:trHeight w:val="288"/>
              </w:trPr>
              <w:tc>
                <w:tcPr>
                  <w:tcW w:w="1069" w:type="dxa"/>
                  <w:shd w:val="clear" w:color="auto" w:fill="auto"/>
                  <w:vAlign w:val="center"/>
                  <w:hideMark/>
                </w:tcPr>
                <w:p w14:paraId="02946D46"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52" w:type="dxa"/>
                  <w:shd w:val="clear" w:color="auto" w:fill="auto"/>
                  <w:vAlign w:val="center"/>
                  <w:hideMark/>
                </w:tcPr>
                <w:p w14:paraId="1330C749"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520126.34</w:t>
                  </w:r>
                </w:p>
              </w:tc>
              <w:tc>
                <w:tcPr>
                  <w:tcW w:w="1709" w:type="dxa"/>
                  <w:shd w:val="clear" w:color="auto" w:fill="auto"/>
                  <w:vAlign w:val="center"/>
                  <w:hideMark/>
                </w:tcPr>
                <w:p w14:paraId="5159FF7B"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1354224.8</w:t>
                  </w:r>
                </w:p>
              </w:tc>
            </w:tr>
            <w:tr w:rsidR="00BC2B53" w:rsidRPr="00BC2B53" w14:paraId="33D907A0" w14:textId="77777777" w:rsidTr="00BC2B53">
              <w:trPr>
                <w:trHeight w:val="1298"/>
              </w:trPr>
              <w:tc>
                <w:tcPr>
                  <w:tcW w:w="4530" w:type="dxa"/>
                  <w:gridSpan w:val="3"/>
                  <w:shd w:val="clear" w:color="auto" w:fill="auto"/>
                  <w:noWrap/>
                  <w:vAlign w:val="center"/>
                  <w:hideMark/>
                </w:tcPr>
                <w:p w14:paraId="47655429"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Таблица координат</w:t>
                  </w:r>
                </w:p>
                <w:p w14:paraId="155A8668"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планируемых границ зон действия публичного сервитута в целях ремонта и обслуживания сетей водоотведения</w:t>
                  </w:r>
                </w:p>
                <w:p w14:paraId="4CE311A2"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Обременение земельного участка: ЗУ1</w:t>
                  </w:r>
                </w:p>
                <w:p w14:paraId="2E19EE55" w14:textId="3E284320" w:rsidR="00BC2B53" w:rsidRPr="00BC2B53" w:rsidRDefault="00BC2B53" w:rsidP="00BC2B53">
                  <w:pPr>
                    <w:framePr w:hSpace="180" w:wrap="around" w:vAnchor="text" w:hAnchor="text" w:x="-108" w:y="1"/>
                    <w:suppressOverlap/>
                    <w:jc w:val="center"/>
                    <w:rPr>
                      <w:b/>
                      <w:bCs/>
                      <w:color w:val="000000"/>
                      <w:sz w:val="20"/>
                      <w:szCs w:val="20"/>
                    </w:rPr>
                  </w:pPr>
                  <w:r w:rsidRPr="00BC2B53">
                    <w:rPr>
                      <w:b/>
                      <w:bCs/>
                      <w:color w:val="000000"/>
                      <w:sz w:val="20"/>
                      <w:szCs w:val="20"/>
                    </w:rPr>
                    <w:t xml:space="preserve">Площадь - 181 </w:t>
                  </w:r>
                  <w:proofErr w:type="spellStart"/>
                  <w:proofErr w:type="gramStart"/>
                  <w:r w:rsidRPr="00BC2B53">
                    <w:rPr>
                      <w:b/>
                      <w:bCs/>
                      <w:color w:val="000000"/>
                      <w:sz w:val="20"/>
                      <w:szCs w:val="20"/>
                    </w:rPr>
                    <w:t>кв.м</w:t>
                  </w:r>
                  <w:proofErr w:type="spellEnd"/>
                  <w:proofErr w:type="gramEnd"/>
                </w:p>
              </w:tc>
            </w:tr>
            <w:tr w:rsidR="00272D33" w:rsidRPr="00BC2B53" w14:paraId="6791F9E3" w14:textId="77777777" w:rsidTr="00BC2B53">
              <w:trPr>
                <w:trHeight w:val="288"/>
              </w:trPr>
              <w:tc>
                <w:tcPr>
                  <w:tcW w:w="4530" w:type="dxa"/>
                  <w:gridSpan w:val="3"/>
                  <w:shd w:val="clear" w:color="auto" w:fill="auto"/>
                  <w:noWrap/>
                  <w:vAlign w:val="center"/>
                  <w:hideMark/>
                </w:tcPr>
                <w:p w14:paraId="798111BA"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Контур1</w:t>
                  </w:r>
                </w:p>
              </w:tc>
            </w:tr>
            <w:tr w:rsidR="00272D33" w:rsidRPr="00BC2B53" w14:paraId="7A6CB58F" w14:textId="77777777" w:rsidTr="00BC2B53">
              <w:trPr>
                <w:trHeight w:val="288"/>
              </w:trPr>
              <w:tc>
                <w:tcPr>
                  <w:tcW w:w="1069" w:type="dxa"/>
                  <w:shd w:val="clear" w:color="auto" w:fill="auto"/>
                  <w:vAlign w:val="center"/>
                  <w:hideMark/>
                </w:tcPr>
                <w:p w14:paraId="662C7A44"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Номер</w:t>
                  </w:r>
                </w:p>
              </w:tc>
              <w:tc>
                <w:tcPr>
                  <w:tcW w:w="1752" w:type="dxa"/>
                  <w:shd w:val="clear" w:color="auto" w:fill="auto"/>
                  <w:vAlign w:val="center"/>
                  <w:hideMark/>
                </w:tcPr>
                <w:p w14:paraId="535B65C2"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X</w:t>
                  </w:r>
                </w:p>
              </w:tc>
              <w:tc>
                <w:tcPr>
                  <w:tcW w:w="1709" w:type="dxa"/>
                  <w:shd w:val="clear" w:color="auto" w:fill="auto"/>
                  <w:vAlign w:val="center"/>
                  <w:hideMark/>
                </w:tcPr>
                <w:p w14:paraId="745BA242"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Y</w:t>
                  </w:r>
                </w:p>
              </w:tc>
            </w:tr>
            <w:tr w:rsidR="00272D33" w:rsidRPr="00BC2B53" w14:paraId="7465BEDB" w14:textId="77777777" w:rsidTr="00BC2B53">
              <w:trPr>
                <w:trHeight w:val="288"/>
              </w:trPr>
              <w:tc>
                <w:tcPr>
                  <w:tcW w:w="1069" w:type="dxa"/>
                  <w:shd w:val="clear" w:color="auto" w:fill="auto"/>
                  <w:vAlign w:val="center"/>
                  <w:hideMark/>
                </w:tcPr>
                <w:p w14:paraId="377E2B42"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52" w:type="dxa"/>
                  <w:shd w:val="clear" w:color="auto" w:fill="auto"/>
                  <w:vAlign w:val="center"/>
                  <w:hideMark/>
                </w:tcPr>
                <w:p w14:paraId="7E4E43A3"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520161.06</w:t>
                  </w:r>
                </w:p>
              </w:tc>
              <w:tc>
                <w:tcPr>
                  <w:tcW w:w="1709" w:type="dxa"/>
                  <w:shd w:val="clear" w:color="auto" w:fill="auto"/>
                  <w:vAlign w:val="center"/>
                  <w:hideMark/>
                </w:tcPr>
                <w:p w14:paraId="1B85BB0E"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1354195.81</w:t>
                  </w:r>
                </w:p>
              </w:tc>
            </w:tr>
            <w:tr w:rsidR="00272D33" w:rsidRPr="00BC2B53" w14:paraId="500E1726" w14:textId="77777777" w:rsidTr="00BC2B53">
              <w:trPr>
                <w:trHeight w:val="288"/>
              </w:trPr>
              <w:tc>
                <w:tcPr>
                  <w:tcW w:w="1069" w:type="dxa"/>
                  <w:shd w:val="clear" w:color="auto" w:fill="auto"/>
                  <w:vAlign w:val="center"/>
                  <w:hideMark/>
                </w:tcPr>
                <w:p w14:paraId="7E57CF4A"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2</w:t>
                  </w:r>
                </w:p>
              </w:tc>
              <w:tc>
                <w:tcPr>
                  <w:tcW w:w="1752" w:type="dxa"/>
                  <w:shd w:val="clear" w:color="auto" w:fill="auto"/>
                  <w:vAlign w:val="center"/>
                  <w:hideMark/>
                </w:tcPr>
                <w:p w14:paraId="09B85447"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520161.08</w:t>
                  </w:r>
                </w:p>
              </w:tc>
              <w:tc>
                <w:tcPr>
                  <w:tcW w:w="1709" w:type="dxa"/>
                  <w:shd w:val="clear" w:color="auto" w:fill="auto"/>
                  <w:vAlign w:val="center"/>
                  <w:hideMark/>
                </w:tcPr>
                <w:p w14:paraId="7F85EE26"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1354198.8</w:t>
                  </w:r>
                </w:p>
              </w:tc>
            </w:tr>
            <w:tr w:rsidR="00272D33" w:rsidRPr="00BC2B53" w14:paraId="12771CB7" w14:textId="77777777" w:rsidTr="00BC2B53">
              <w:trPr>
                <w:trHeight w:val="288"/>
              </w:trPr>
              <w:tc>
                <w:tcPr>
                  <w:tcW w:w="1069" w:type="dxa"/>
                  <w:shd w:val="clear" w:color="auto" w:fill="auto"/>
                  <w:vAlign w:val="center"/>
                  <w:hideMark/>
                </w:tcPr>
                <w:p w14:paraId="479AE3A5"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3</w:t>
                  </w:r>
                </w:p>
              </w:tc>
              <w:tc>
                <w:tcPr>
                  <w:tcW w:w="1752" w:type="dxa"/>
                  <w:shd w:val="clear" w:color="auto" w:fill="auto"/>
                  <w:vAlign w:val="center"/>
                  <w:hideMark/>
                </w:tcPr>
                <w:p w14:paraId="1C1C1ECA"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520134.52</w:t>
                  </w:r>
                </w:p>
              </w:tc>
              <w:tc>
                <w:tcPr>
                  <w:tcW w:w="1709" w:type="dxa"/>
                  <w:shd w:val="clear" w:color="auto" w:fill="auto"/>
                  <w:vAlign w:val="center"/>
                  <w:hideMark/>
                </w:tcPr>
                <w:p w14:paraId="7DD5E9CB"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1354199.03</w:t>
                  </w:r>
                </w:p>
              </w:tc>
            </w:tr>
            <w:tr w:rsidR="00272D33" w:rsidRPr="00BC2B53" w14:paraId="0BE4BEC3" w14:textId="77777777" w:rsidTr="00BC2B53">
              <w:trPr>
                <w:trHeight w:val="288"/>
              </w:trPr>
              <w:tc>
                <w:tcPr>
                  <w:tcW w:w="1069" w:type="dxa"/>
                  <w:shd w:val="clear" w:color="auto" w:fill="auto"/>
                  <w:vAlign w:val="center"/>
                  <w:hideMark/>
                </w:tcPr>
                <w:p w14:paraId="7E9557A4"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4</w:t>
                  </w:r>
                </w:p>
              </w:tc>
              <w:tc>
                <w:tcPr>
                  <w:tcW w:w="1752" w:type="dxa"/>
                  <w:shd w:val="clear" w:color="auto" w:fill="auto"/>
                  <w:vAlign w:val="center"/>
                  <w:hideMark/>
                </w:tcPr>
                <w:p w14:paraId="42503380"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520113.74</w:t>
                  </w:r>
                </w:p>
              </w:tc>
              <w:tc>
                <w:tcPr>
                  <w:tcW w:w="1709" w:type="dxa"/>
                  <w:shd w:val="clear" w:color="auto" w:fill="auto"/>
                  <w:vAlign w:val="center"/>
                  <w:hideMark/>
                </w:tcPr>
                <w:p w14:paraId="19D49855"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1354199.03</w:t>
                  </w:r>
                </w:p>
              </w:tc>
            </w:tr>
            <w:tr w:rsidR="00272D33" w:rsidRPr="00BC2B53" w14:paraId="5479E952" w14:textId="77777777" w:rsidTr="00BC2B53">
              <w:trPr>
                <w:trHeight w:val="288"/>
              </w:trPr>
              <w:tc>
                <w:tcPr>
                  <w:tcW w:w="1069" w:type="dxa"/>
                  <w:shd w:val="clear" w:color="auto" w:fill="auto"/>
                  <w:vAlign w:val="center"/>
                  <w:hideMark/>
                </w:tcPr>
                <w:p w14:paraId="6176F60F"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w:t>
                  </w:r>
                </w:p>
              </w:tc>
              <w:tc>
                <w:tcPr>
                  <w:tcW w:w="1752" w:type="dxa"/>
                  <w:shd w:val="clear" w:color="auto" w:fill="auto"/>
                  <w:vAlign w:val="center"/>
                  <w:hideMark/>
                </w:tcPr>
                <w:p w14:paraId="2BCA98A2"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520099.79</w:t>
                  </w:r>
                </w:p>
              </w:tc>
              <w:tc>
                <w:tcPr>
                  <w:tcW w:w="1709" w:type="dxa"/>
                  <w:shd w:val="clear" w:color="auto" w:fill="auto"/>
                  <w:vAlign w:val="center"/>
                  <w:hideMark/>
                </w:tcPr>
                <w:p w14:paraId="164E4A02"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1354197.61</w:t>
                  </w:r>
                </w:p>
              </w:tc>
            </w:tr>
            <w:tr w:rsidR="00272D33" w:rsidRPr="00BC2B53" w14:paraId="5808D334" w14:textId="77777777" w:rsidTr="00BC2B53">
              <w:trPr>
                <w:trHeight w:val="288"/>
              </w:trPr>
              <w:tc>
                <w:tcPr>
                  <w:tcW w:w="1069" w:type="dxa"/>
                  <w:shd w:val="clear" w:color="auto" w:fill="auto"/>
                  <w:vAlign w:val="center"/>
                  <w:hideMark/>
                </w:tcPr>
                <w:p w14:paraId="63F8CA46"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6</w:t>
                  </w:r>
                </w:p>
              </w:tc>
              <w:tc>
                <w:tcPr>
                  <w:tcW w:w="1752" w:type="dxa"/>
                  <w:shd w:val="clear" w:color="auto" w:fill="auto"/>
                  <w:vAlign w:val="center"/>
                  <w:hideMark/>
                </w:tcPr>
                <w:p w14:paraId="5A74D750"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520099.77</w:t>
                  </w:r>
                </w:p>
              </w:tc>
              <w:tc>
                <w:tcPr>
                  <w:tcW w:w="1709" w:type="dxa"/>
                  <w:shd w:val="clear" w:color="auto" w:fill="auto"/>
                  <w:vAlign w:val="center"/>
                  <w:hideMark/>
                </w:tcPr>
                <w:p w14:paraId="4F7509E1"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1354194.6</w:t>
                  </w:r>
                </w:p>
              </w:tc>
            </w:tr>
            <w:tr w:rsidR="00272D33" w:rsidRPr="00BC2B53" w14:paraId="601B2DEB" w14:textId="77777777" w:rsidTr="00BC2B53">
              <w:trPr>
                <w:trHeight w:val="288"/>
              </w:trPr>
              <w:tc>
                <w:tcPr>
                  <w:tcW w:w="1069" w:type="dxa"/>
                  <w:shd w:val="clear" w:color="auto" w:fill="auto"/>
                  <w:vAlign w:val="center"/>
                  <w:hideMark/>
                </w:tcPr>
                <w:p w14:paraId="659B6341"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7</w:t>
                  </w:r>
                </w:p>
              </w:tc>
              <w:tc>
                <w:tcPr>
                  <w:tcW w:w="1752" w:type="dxa"/>
                  <w:shd w:val="clear" w:color="auto" w:fill="auto"/>
                  <w:vAlign w:val="center"/>
                  <w:hideMark/>
                </w:tcPr>
                <w:p w14:paraId="153BAE00"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520113.89</w:t>
                  </w:r>
                </w:p>
              </w:tc>
              <w:tc>
                <w:tcPr>
                  <w:tcW w:w="1709" w:type="dxa"/>
                  <w:shd w:val="clear" w:color="auto" w:fill="auto"/>
                  <w:vAlign w:val="center"/>
                  <w:hideMark/>
                </w:tcPr>
                <w:p w14:paraId="2D8EF35E"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1354196.03</w:t>
                  </w:r>
                </w:p>
              </w:tc>
            </w:tr>
            <w:tr w:rsidR="00272D33" w:rsidRPr="00BC2B53" w14:paraId="7DC63299" w14:textId="77777777" w:rsidTr="00BC2B53">
              <w:trPr>
                <w:trHeight w:val="288"/>
              </w:trPr>
              <w:tc>
                <w:tcPr>
                  <w:tcW w:w="1069" w:type="dxa"/>
                  <w:shd w:val="clear" w:color="auto" w:fill="auto"/>
                  <w:vAlign w:val="center"/>
                  <w:hideMark/>
                </w:tcPr>
                <w:p w14:paraId="0DBD893C"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8</w:t>
                  </w:r>
                </w:p>
              </w:tc>
              <w:tc>
                <w:tcPr>
                  <w:tcW w:w="1752" w:type="dxa"/>
                  <w:shd w:val="clear" w:color="auto" w:fill="auto"/>
                  <w:vAlign w:val="center"/>
                  <w:hideMark/>
                </w:tcPr>
                <w:p w14:paraId="3B4675C0"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520134.5</w:t>
                  </w:r>
                </w:p>
              </w:tc>
              <w:tc>
                <w:tcPr>
                  <w:tcW w:w="1709" w:type="dxa"/>
                  <w:shd w:val="clear" w:color="auto" w:fill="auto"/>
                  <w:vAlign w:val="center"/>
                  <w:hideMark/>
                </w:tcPr>
                <w:p w14:paraId="19200E02"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1354196.03</w:t>
                  </w:r>
                </w:p>
              </w:tc>
            </w:tr>
            <w:tr w:rsidR="00272D33" w:rsidRPr="00BC2B53" w14:paraId="00E09DE5" w14:textId="77777777" w:rsidTr="00BC2B53">
              <w:trPr>
                <w:trHeight w:val="288"/>
              </w:trPr>
              <w:tc>
                <w:tcPr>
                  <w:tcW w:w="1069" w:type="dxa"/>
                  <w:shd w:val="clear" w:color="auto" w:fill="auto"/>
                  <w:vAlign w:val="center"/>
                  <w:hideMark/>
                </w:tcPr>
                <w:p w14:paraId="3790098C"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52" w:type="dxa"/>
                  <w:shd w:val="clear" w:color="auto" w:fill="auto"/>
                  <w:vAlign w:val="center"/>
                  <w:hideMark/>
                </w:tcPr>
                <w:p w14:paraId="2BCB2457"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520161.06</w:t>
                  </w:r>
                </w:p>
              </w:tc>
              <w:tc>
                <w:tcPr>
                  <w:tcW w:w="1709" w:type="dxa"/>
                  <w:shd w:val="clear" w:color="auto" w:fill="auto"/>
                  <w:vAlign w:val="center"/>
                  <w:hideMark/>
                </w:tcPr>
                <w:p w14:paraId="2B3DE756"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1354195.81</w:t>
                  </w:r>
                </w:p>
              </w:tc>
            </w:tr>
            <w:tr w:rsidR="00272D33" w:rsidRPr="00BC2B53" w14:paraId="1D92C53C" w14:textId="77777777" w:rsidTr="00BC2B53">
              <w:trPr>
                <w:trHeight w:val="288"/>
              </w:trPr>
              <w:tc>
                <w:tcPr>
                  <w:tcW w:w="4530" w:type="dxa"/>
                  <w:gridSpan w:val="3"/>
                  <w:shd w:val="clear" w:color="auto" w:fill="auto"/>
                  <w:noWrap/>
                  <w:vAlign w:val="center"/>
                  <w:hideMark/>
                </w:tcPr>
                <w:p w14:paraId="441610E4"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Контур2</w:t>
                  </w:r>
                </w:p>
              </w:tc>
            </w:tr>
            <w:tr w:rsidR="00272D33" w:rsidRPr="00BC2B53" w14:paraId="6ED35C50" w14:textId="77777777" w:rsidTr="00BC2B53">
              <w:trPr>
                <w:trHeight w:val="288"/>
              </w:trPr>
              <w:tc>
                <w:tcPr>
                  <w:tcW w:w="1069" w:type="dxa"/>
                  <w:shd w:val="clear" w:color="auto" w:fill="auto"/>
                  <w:vAlign w:val="center"/>
                  <w:hideMark/>
                </w:tcPr>
                <w:p w14:paraId="22A55BE6"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Номер</w:t>
                  </w:r>
                </w:p>
              </w:tc>
              <w:tc>
                <w:tcPr>
                  <w:tcW w:w="1752" w:type="dxa"/>
                  <w:shd w:val="clear" w:color="auto" w:fill="auto"/>
                  <w:vAlign w:val="center"/>
                  <w:hideMark/>
                </w:tcPr>
                <w:p w14:paraId="3CC35CDF"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X</w:t>
                  </w:r>
                </w:p>
              </w:tc>
              <w:tc>
                <w:tcPr>
                  <w:tcW w:w="1709" w:type="dxa"/>
                  <w:shd w:val="clear" w:color="auto" w:fill="auto"/>
                  <w:vAlign w:val="center"/>
                  <w:hideMark/>
                </w:tcPr>
                <w:p w14:paraId="2DCEBA71"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Y</w:t>
                  </w:r>
                </w:p>
              </w:tc>
            </w:tr>
            <w:tr w:rsidR="00272D33" w:rsidRPr="00BC2B53" w14:paraId="3F29A4BE" w14:textId="77777777" w:rsidTr="00BC2B53">
              <w:trPr>
                <w:trHeight w:val="288"/>
              </w:trPr>
              <w:tc>
                <w:tcPr>
                  <w:tcW w:w="1069" w:type="dxa"/>
                  <w:shd w:val="clear" w:color="auto" w:fill="auto"/>
                  <w:vAlign w:val="center"/>
                  <w:hideMark/>
                </w:tcPr>
                <w:p w14:paraId="3D894C0B"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9</w:t>
                  </w:r>
                </w:p>
              </w:tc>
              <w:tc>
                <w:tcPr>
                  <w:tcW w:w="1752" w:type="dxa"/>
                  <w:shd w:val="clear" w:color="auto" w:fill="auto"/>
                  <w:vAlign w:val="center"/>
                  <w:hideMark/>
                </w:tcPr>
                <w:p w14:paraId="573719E3"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520135.03</w:t>
                  </w:r>
                </w:p>
              </w:tc>
              <w:tc>
                <w:tcPr>
                  <w:tcW w:w="1709" w:type="dxa"/>
                  <w:shd w:val="clear" w:color="auto" w:fill="auto"/>
                  <w:vAlign w:val="center"/>
                  <w:hideMark/>
                </w:tcPr>
                <w:p w14:paraId="77E8F5C6"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1354197.02</w:t>
                  </w:r>
                </w:p>
              </w:tc>
            </w:tr>
            <w:tr w:rsidR="00272D33" w:rsidRPr="00BC2B53" w14:paraId="78316C54" w14:textId="77777777" w:rsidTr="00BC2B53">
              <w:trPr>
                <w:trHeight w:val="288"/>
              </w:trPr>
              <w:tc>
                <w:tcPr>
                  <w:tcW w:w="1069" w:type="dxa"/>
                  <w:shd w:val="clear" w:color="auto" w:fill="auto"/>
                  <w:vAlign w:val="center"/>
                  <w:hideMark/>
                </w:tcPr>
                <w:p w14:paraId="3BA1D195"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10</w:t>
                  </w:r>
                </w:p>
              </w:tc>
              <w:tc>
                <w:tcPr>
                  <w:tcW w:w="1752" w:type="dxa"/>
                  <w:shd w:val="clear" w:color="auto" w:fill="auto"/>
                  <w:vAlign w:val="center"/>
                  <w:hideMark/>
                </w:tcPr>
                <w:p w14:paraId="49F222AF"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520135.03</w:t>
                  </w:r>
                </w:p>
              </w:tc>
              <w:tc>
                <w:tcPr>
                  <w:tcW w:w="1709" w:type="dxa"/>
                  <w:shd w:val="clear" w:color="auto" w:fill="auto"/>
                  <w:vAlign w:val="center"/>
                  <w:hideMark/>
                </w:tcPr>
                <w:p w14:paraId="69298071"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1354198.02</w:t>
                  </w:r>
                </w:p>
              </w:tc>
            </w:tr>
            <w:tr w:rsidR="00272D33" w:rsidRPr="00BC2B53" w14:paraId="30D8E444" w14:textId="77777777" w:rsidTr="00BC2B53">
              <w:trPr>
                <w:trHeight w:val="288"/>
              </w:trPr>
              <w:tc>
                <w:tcPr>
                  <w:tcW w:w="1069" w:type="dxa"/>
                  <w:shd w:val="clear" w:color="auto" w:fill="auto"/>
                  <w:vAlign w:val="center"/>
                  <w:hideMark/>
                </w:tcPr>
                <w:p w14:paraId="1B15C755"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11</w:t>
                  </w:r>
                </w:p>
              </w:tc>
              <w:tc>
                <w:tcPr>
                  <w:tcW w:w="1752" w:type="dxa"/>
                  <w:shd w:val="clear" w:color="auto" w:fill="auto"/>
                  <w:vAlign w:val="center"/>
                  <w:hideMark/>
                </w:tcPr>
                <w:p w14:paraId="2D8CC240"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520134.03</w:t>
                  </w:r>
                </w:p>
              </w:tc>
              <w:tc>
                <w:tcPr>
                  <w:tcW w:w="1709" w:type="dxa"/>
                  <w:shd w:val="clear" w:color="auto" w:fill="auto"/>
                  <w:vAlign w:val="center"/>
                  <w:hideMark/>
                </w:tcPr>
                <w:p w14:paraId="0C04D7D6"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1354198.02</w:t>
                  </w:r>
                </w:p>
              </w:tc>
            </w:tr>
            <w:tr w:rsidR="00272D33" w:rsidRPr="00BC2B53" w14:paraId="0C87527F" w14:textId="77777777" w:rsidTr="00BC2B53">
              <w:trPr>
                <w:trHeight w:val="288"/>
              </w:trPr>
              <w:tc>
                <w:tcPr>
                  <w:tcW w:w="1069" w:type="dxa"/>
                  <w:shd w:val="clear" w:color="auto" w:fill="auto"/>
                  <w:vAlign w:val="center"/>
                  <w:hideMark/>
                </w:tcPr>
                <w:p w14:paraId="0BB9CF09"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12</w:t>
                  </w:r>
                </w:p>
              </w:tc>
              <w:tc>
                <w:tcPr>
                  <w:tcW w:w="1752" w:type="dxa"/>
                  <w:shd w:val="clear" w:color="auto" w:fill="auto"/>
                  <w:vAlign w:val="center"/>
                  <w:hideMark/>
                </w:tcPr>
                <w:p w14:paraId="724846F0"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520134.03</w:t>
                  </w:r>
                </w:p>
              </w:tc>
              <w:tc>
                <w:tcPr>
                  <w:tcW w:w="1709" w:type="dxa"/>
                  <w:shd w:val="clear" w:color="auto" w:fill="auto"/>
                  <w:vAlign w:val="center"/>
                  <w:hideMark/>
                </w:tcPr>
                <w:p w14:paraId="59D647A4"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1354197.02</w:t>
                  </w:r>
                </w:p>
              </w:tc>
            </w:tr>
            <w:tr w:rsidR="00272D33" w:rsidRPr="00BC2B53" w14:paraId="0FF12F78" w14:textId="77777777" w:rsidTr="00BC2B53">
              <w:trPr>
                <w:trHeight w:val="288"/>
              </w:trPr>
              <w:tc>
                <w:tcPr>
                  <w:tcW w:w="1069" w:type="dxa"/>
                  <w:shd w:val="clear" w:color="auto" w:fill="auto"/>
                  <w:vAlign w:val="center"/>
                  <w:hideMark/>
                </w:tcPr>
                <w:p w14:paraId="3E74858A"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9</w:t>
                  </w:r>
                </w:p>
              </w:tc>
              <w:tc>
                <w:tcPr>
                  <w:tcW w:w="1752" w:type="dxa"/>
                  <w:shd w:val="clear" w:color="auto" w:fill="auto"/>
                  <w:vAlign w:val="center"/>
                  <w:hideMark/>
                </w:tcPr>
                <w:p w14:paraId="1733C9D7"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520135.03</w:t>
                  </w:r>
                </w:p>
              </w:tc>
              <w:tc>
                <w:tcPr>
                  <w:tcW w:w="1709" w:type="dxa"/>
                  <w:shd w:val="clear" w:color="auto" w:fill="auto"/>
                  <w:vAlign w:val="center"/>
                  <w:hideMark/>
                </w:tcPr>
                <w:p w14:paraId="38D2F441"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1354197.02</w:t>
                  </w:r>
                </w:p>
              </w:tc>
            </w:tr>
            <w:tr w:rsidR="00272D33" w:rsidRPr="00BC2B53" w14:paraId="26AAB073" w14:textId="77777777" w:rsidTr="00BC2B53">
              <w:trPr>
                <w:trHeight w:val="288"/>
              </w:trPr>
              <w:tc>
                <w:tcPr>
                  <w:tcW w:w="4530" w:type="dxa"/>
                  <w:gridSpan w:val="3"/>
                  <w:shd w:val="clear" w:color="auto" w:fill="auto"/>
                  <w:noWrap/>
                  <w:vAlign w:val="center"/>
                  <w:hideMark/>
                </w:tcPr>
                <w:p w14:paraId="32B6B781"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Контур3</w:t>
                  </w:r>
                </w:p>
              </w:tc>
            </w:tr>
            <w:tr w:rsidR="00272D33" w:rsidRPr="00BC2B53" w14:paraId="20FEDDBC" w14:textId="77777777" w:rsidTr="00BC2B53">
              <w:trPr>
                <w:trHeight w:val="288"/>
              </w:trPr>
              <w:tc>
                <w:tcPr>
                  <w:tcW w:w="1069" w:type="dxa"/>
                  <w:shd w:val="clear" w:color="auto" w:fill="auto"/>
                  <w:vAlign w:val="center"/>
                  <w:hideMark/>
                </w:tcPr>
                <w:p w14:paraId="7D3FE46B"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Номер</w:t>
                  </w:r>
                </w:p>
              </w:tc>
              <w:tc>
                <w:tcPr>
                  <w:tcW w:w="1752" w:type="dxa"/>
                  <w:shd w:val="clear" w:color="auto" w:fill="auto"/>
                  <w:vAlign w:val="center"/>
                  <w:hideMark/>
                </w:tcPr>
                <w:p w14:paraId="172AE95D"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X</w:t>
                  </w:r>
                </w:p>
              </w:tc>
              <w:tc>
                <w:tcPr>
                  <w:tcW w:w="1709" w:type="dxa"/>
                  <w:shd w:val="clear" w:color="auto" w:fill="auto"/>
                  <w:vAlign w:val="center"/>
                  <w:hideMark/>
                </w:tcPr>
                <w:p w14:paraId="64475E70"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Y</w:t>
                  </w:r>
                </w:p>
              </w:tc>
            </w:tr>
            <w:tr w:rsidR="00272D33" w:rsidRPr="00BC2B53" w14:paraId="63326B69" w14:textId="77777777" w:rsidTr="00BC2B53">
              <w:trPr>
                <w:trHeight w:val="288"/>
              </w:trPr>
              <w:tc>
                <w:tcPr>
                  <w:tcW w:w="1069" w:type="dxa"/>
                  <w:shd w:val="clear" w:color="auto" w:fill="auto"/>
                  <w:vAlign w:val="center"/>
                  <w:hideMark/>
                </w:tcPr>
                <w:p w14:paraId="6C8D301D"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w:t>
                  </w:r>
                </w:p>
              </w:tc>
              <w:tc>
                <w:tcPr>
                  <w:tcW w:w="1752" w:type="dxa"/>
                  <w:shd w:val="clear" w:color="auto" w:fill="auto"/>
                  <w:vAlign w:val="center"/>
                  <w:hideMark/>
                </w:tcPr>
                <w:p w14:paraId="7F7BB8ED"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520158.07</w:t>
                  </w:r>
                </w:p>
              </w:tc>
              <w:tc>
                <w:tcPr>
                  <w:tcW w:w="1709" w:type="dxa"/>
                  <w:shd w:val="clear" w:color="auto" w:fill="auto"/>
                  <w:vAlign w:val="center"/>
                  <w:hideMark/>
                </w:tcPr>
                <w:p w14:paraId="4872479F"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1354196.83</w:t>
                  </w:r>
                </w:p>
              </w:tc>
            </w:tr>
            <w:tr w:rsidR="00272D33" w:rsidRPr="00BC2B53" w14:paraId="2CBAA97C" w14:textId="77777777" w:rsidTr="00BC2B53">
              <w:trPr>
                <w:trHeight w:val="288"/>
              </w:trPr>
              <w:tc>
                <w:tcPr>
                  <w:tcW w:w="1069" w:type="dxa"/>
                  <w:shd w:val="clear" w:color="auto" w:fill="auto"/>
                  <w:vAlign w:val="center"/>
                  <w:hideMark/>
                </w:tcPr>
                <w:p w14:paraId="204F9461"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14</w:t>
                  </w:r>
                </w:p>
              </w:tc>
              <w:tc>
                <w:tcPr>
                  <w:tcW w:w="1752" w:type="dxa"/>
                  <w:shd w:val="clear" w:color="auto" w:fill="auto"/>
                  <w:vAlign w:val="center"/>
                  <w:hideMark/>
                </w:tcPr>
                <w:p w14:paraId="27FC2308"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520158.07</w:t>
                  </w:r>
                </w:p>
              </w:tc>
              <w:tc>
                <w:tcPr>
                  <w:tcW w:w="1709" w:type="dxa"/>
                  <w:shd w:val="clear" w:color="auto" w:fill="auto"/>
                  <w:vAlign w:val="center"/>
                  <w:hideMark/>
                </w:tcPr>
                <w:p w14:paraId="0ED8C2ED"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1354197.83</w:t>
                  </w:r>
                </w:p>
              </w:tc>
            </w:tr>
            <w:tr w:rsidR="00272D33" w:rsidRPr="00BC2B53" w14:paraId="3A3690DC" w14:textId="77777777" w:rsidTr="00BC2B53">
              <w:trPr>
                <w:trHeight w:val="288"/>
              </w:trPr>
              <w:tc>
                <w:tcPr>
                  <w:tcW w:w="1069" w:type="dxa"/>
                  <w:shd w:val="clear" w:color="auto" w:fill="auto"/>
                  <w:vAlign w:val="center"/>
                  <w:hideMark/>
                </w:tcPr>
                <w:p w14:paraId="1004B40B"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15</w:t>
                  </w:r>
                </w:p>
              </w:tc>
              <w:tc>
                <w:tcPr>
                  <w:tcW w:w="1752" w:type="dxa"/>
                  <w:shd w:val="clear" w:color="auto" w:fill="auto"/>
                  <w:vAlign w:val="center"/>
                  <w:hideMark/>
                </w:tcPr>
                <w:p w14:paraId="1F7BD41A"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520157.42</w:t>
                  </w:r>
                </w:p>
              </w:tc>
              <w:tc>
                <w:tcPr>
                  <w:tcW w:w="1709" w:type="dxa"/>
                  <w:shd w:val="clear" w:color="auto" w:fill="auto"/>
                  <w:vAlign w:val="center"/>
                  <w:hideMark/>
                </w:tcPr>
                <w:p w14:paraId="6C84B592"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1354197.83</w:t>
                  </w:r>
                </w:p>
              </w:tc>
            </w:tr>
            <w:tr w:rsidR="00272D33" w:rsidRPr="00BC2B53" w14:paraId="5A7ED7E9" w14:textId="77777777" w:rsidTr="00BC2B53">
              <w:trPr>
                <w:trHeight w:val="288"/>
              </w:trPr>
              <w:tc>
                <w:tcPr>
                  <w:tcW w:w="1069" w:type="dxa"/>
                  <w:shd w:val="clear" w:color="auto" w:fill="auto"/>
                  <w:vAlign w:val="center"/>
                  <w:hideMark/>
                </w:tcPr>
                <w:p w14:paraId="5A601446"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16</w:t>
                  </w:r>
                </w:p>
              </w:tc>
              <w:tc>
                <w:tcPr>
                  <w:tcW w:w="1752" w:type="dxa"/>
                  <w:shd w:val="clear" w:color="auto" w:fill="auto"/>
                  <w:vAlign w:val="center"/>
                  <w:hideMark/>
                </w:tcPr>
                <w:p w14:paraId="32F69ECB"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520157.07</w:t>
                  </w:r>
                </w:p>
              </w:tc>
              <w:tc>
                <w:tcPr>
                  <w:tcW w:w="1709" w:type="dxa"/>
                  <w:shd w:val="clear" w:color="auto" w:fill="auto"/>
                  <w:vAlign w:val="center"/>
                  <w:hideMark/>
                </w:tcPr>
                <w:p w14:paraId="3A3691A9"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1354197.83</w:t>
                  </w:r>
                </w:p>
              </w:tc>
            </w:tr>
            <w:tr w:rsidR="00272D33" w:rsidRPr="00BC2B53" w14:paraId="43B8893E" w14:textId="77777777" w:rsidTr="00BC2B53">
              <w:trPr>
                <w:trHeight w:val="288"/>
              </w:trPr>
              <w:tc>
                <w:tcPr>
                  <w:tcW w:w="1069" w:type="dxa"/>
                  <w:shd w:val="clear" w:color="auto" w:fill="auto"/>
                  <w:vAlign w:val="center"/>
                  <w:hideMark/>
                </w:tcPr>
                <w:p w14:paraId="4F2DE57A"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lastRenderedPageBreak/>
                    <w:t>17</w:t>
                  </w:r>
                </w:p>
              </w:tc>
              <w:tc>
                <w:tcPr>
                  <w:tcW w:w="1752" w:type="dxa"/>
                  <w:shd w:val="clear" w:color="auto" w:fill="auto"/>
                  <w:vAlign w:val="center"/>
                  <w:hideMark/>
                </w:tcPr>
                <w:p w14:paraId="2EC95F60"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520157.07</w:t>
                  </w:r>
                </w:p>
              </w:tc>
              <w:tc>
                <w:tcPr>
                  <w:tcW w:w="1709" w:type="dxa"/>
                  <w:shd w:val="clear" w:color="auto" w:fill="auto"/>
                  <w:vAlign w:val="center"/>
                  <w:hideMark/>
                </w:tcPr>
                <w:p w14:paraId="7E5CA87C"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1354196.83</w:t>
                  </w:r>
                </w:p>
              </w:tc>
            </w:tr>
            <w:tr w:rsidR="00272D33" w:rsidRPr="00BC2B53" w14:paraId="0F90D06E" w14:textId="77777777" w:rsidTr="00BC2B53">
              <w:trPr>
                <w:trHeight w:val="288"/>
              </w:trPr>
              <w:tc>
                <w:tcPr>
                  <w:tcW w:w="1069" w:type="dxa"/>
                  <w:shd w:val="clear" w:color="auto" w:fill="auto"/>
                  <w:vAlign w:val="center"/>
                  <w:hideMark/>
                </w:tcPr>
                <w:p w14:paraId="1975F474"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18</w:t>
                  </w:r>
                </w:p>
              </w:tc>
              <w:tc>
                <w:tcPr>
                  <w:tcW w:w="1752" w:type="dxa"/>
                  <w:shd w:val="clear" w:color="auto" w:fill="auto"/>
                  <w:vAlign w:val="center"/>
                  <w:hideMark/>
                </w:tcPr>
                <w:p w14:paraId="5D2FD351"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520157.54</w:t>
                  </w:r>
                </w:p>
              </w:tc>
              <w:tc>
                <w:tcPr>
                  <w:tcW w:w="1709" w:type="dxa"/>
                  <w:shd w:val="clear" w:color="auto" w:fill="auto"/>
                  <w:vAlign w:val="center"/>
                  <w:hideMark/>
                </w:tcPr>
                <w:p w14:paraId="0ECAA7B7"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1354196.83</w:t>
                  </w:r>
                </w:p>
              </w:tc>
            </w:tr>
            <w:tr w:rsidR="00272D33" w:rsidRPr="00BC2B53" w14:paraId="4C2FFDA7" w14:textId="77777777" w:rsidTr="00BC2B53">
              <w:trPr>
                <w:trHeight w:val="288"/>
              </w:trPr>
              <w:tc>
                <w:tcPr>
                  <w:tcW w:w="1069" w:type="dxa"/>
                  <w:shd w:val="clear" w:color="auto" w:fill="auto"/>
                  <w:vAlign w:val="center"/>
                  <w:hideMark/>
                </w:tcPr>
                <w:p w14:paraId="4198C13C"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w:t>
                  </w:r>
                </w:p>
              </w:tc>
              <w:tc>
                <w:tcPr>
                  <w:tcW w:w="1752" w:type="dxa"/>
                  <w:shd w:val="clear" w:color="auto" w:fill="auto"/>
                  <w:vAlign w:val="center"/>
                  <w:hideMark/>
                </w:tcPr>
                <w:p w14:paraId="1C39FA42"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520158.07</w:t>
                  </w:r>
                </w:p>
              </w:tc>
              <w:tc>
                <w:tcPr>
                  <w:tcW w:w="1709" w:type="dxa"/>
                  <w:shd w:val="clear" w:color="auto" w:fill="auto"/>
                  <w:vAlign w:val="center"/>
                  <w:hideMark/>
                </w:tcPr>
                <w:p w14:paraId="7742792F"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1354196.83</w:t>
                  </w:r>
                </w:p>
              </w:tc>
            </w:tr>
            <w:tr w:rsidR="00272D33" w:rsidRPr="00BC2B53" w14:paraId="1C11B573" w14:textId="77777777" w:rsidTr="00BC2B53">
              <w:trPr>
                <w:trHeight w:val="288"/>
              </w:trPr>
              <w:tc>
                <w:tcPr>
                  <w:tcW w:w="4530" w:type="dxa"/>
                  <w:gridSpan w:val="3"/>
                  <w:shd w:val="clear" w:color="auto" w:fill="auto"/>
                  <w:noWrap/>
                  <w:vAlign w:val="center"/>
                  <w:hideMark/>
                </w:tcPr>
                <w:p w14:paraId="6822D9FD"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Контур4</w:t>
                  </w:r>
                </w:p>
              </w:tc>
            </w:tr>
            <w:tr w:rsidR="00272D33" w:rsidRPr="00BC2B53" w14:paraId="01C979C7" w14:textId="77777777" w:rsidTr="00BC2B53">
              <w:trPr>
                <w:trHeight w:val="288"/>
              </w:trPr>
              <w:tc>
                <w:tcPr>
                  <w:tcW w:w="1069" w:type="dxa"/>
                  <w:shd w:val="clear" w:color="auto" w:fill="auto"/>
                  <w:vAlign w:val="center"/>
                  <w:hideMark/>
                </w:tcPr>
                <w:p w14:paraId="6E6ABDE3"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Номер</w:t>
                  </w:r>
                </w:p>
              </w:tc>
              <w:tc>
                <w:tcPr>
                  <w:tcW w:w="1752" w:type="dxa"/>
                  <w:shd w:val="clear" w:color="auto" w:fill="auto"/>
                  <w:vAlign w:val="center"/>
                  <w:hideMark/>
                </w:tcPr>
                <w:p w14:paraId="1003A7C0"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X</w:t>
                  </w:r>
                </w:p>
              </w:tc>
              <w:tc>
                <w:tcPr>
                  <w:tcW w:w="1709" w:type="dxa"/>
                  <w:shd w:val="clear" w:color="auto" w:fill="auto"/>
                  <w:vAlign w:val="center"/>
                  <w:hideMark/>
                </w:tcPr>
                <w:p w14:paraId="77473502"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Y</w:t>
                  </w:r>
                </w:p>
              </w:tc>
            </w:tr>
            <w:tr w:rsidR="00272D33" w:rsidRPr="00BC2B53" w14:paraId="45C4BA72" w14:textId="77777777" w:rsidTr="00BC2B53">
              <w:trPr>
                <w:trHeight w:val="288"/>
              </w:trPr>
              <w:tc>
                <w:tcPr>
                  <w:tcW w:w="1069" w:type="dxa"/>
                  <w:shd w:val="clear" w:color="auto" w:fill="auto"/>
                  <w:vAlign w:val="center"/>
                  <w:hideMark/>
                </w:tcPr>
                <w:p w14:paraId="29517813"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19</w:t>
                  </w:r>
                </w:p>
              </w:tc>
              <w:tc>
                <w:tcPr>
                  <w:tcW w:w="1752" w:type="dxa"/>
                  <w:shd w:val="clear" w:color="auto" w:fill="auto"/>
                  <w:vAlign w:val="center"/>
                  <w:hideMark/>
                </w:tcPr>
                <w:p w14:paraId="35782DE6"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520114.31</w:t>
                  </w:r>
                </w:p>
              </w:tc>
              <w:tc>
                <w:tcPr>
                  <w:tcW w:w="1709" w:type="dxa"/>
                  <w:shd w:val="clear" w:color="auto" w:fill="auto"/>
                  <w:vAlign w:val="center"/>
                  <w:hideMark/>
                </w:tcPr>
                <w:p w14:paraId="5E85957D"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1354196.96</w:t>
                  </w:r>
                </w:p>
              </w:tc>
            </w:tr>
            <w:tr w:rsidR="00272D33" w:rsidRPr="00BC2B53" w14:paraId="166FF59D" w14:textId="77777777" w:rsidTr="00BC2B53">
              <w:trPr>
                <w:trHeight w:val="288"/>
              </w:trPr>
              <w:tc>
                <w:tcPr>
                  <w:tcW w:w="1069" w:type="dxa"/>
                  <w:shd w:val="clear" w:color="auto" w:fill="auto"/>
                  <w:vAlign w:val="center"/>
                  <w:hideMark/>
                </w:tcPr>
                <w:p w14:paraId="27317FAE"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20</w:t>
                  </w:r>
                </w:p>
              </w:tc>
              <w:tc>
                <w:tcPr>
                  <w:tcW w:w="1752" w:type="dxa"/>
                  <w:shd w:val="clear" w:color="auto" w:fill="auto"/>
                  <w:vAlign w:val="center"/>
                  <w:hideMark/>
                </w:tcPr>
                <w:p w14:paraId="30FC0F01"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520114.31</w:t>
                  </w:r>
                </w:p>
              </w:tc>
              <w:tc>
                <w:tcPr>
                  <w:tcW w:w="1709" w:type="dxa"/>
                  <w:shd w:val="clear" w:color="auto" w:fill="auto"/>
                  <w:vAlign w:val="center"/>
                  <w:hideMark/>
                </w:tcPr>
                <w:p w14:paraId="50D85634"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1354197.96</w:t>
                  </w:r>
                </w:p>
              </w:tc>
            </w:tr>
            <w:tr w:rsidR="00272D33" w:rsidRPr="00BC2B53" w14:paraId="3919A75A" w14:textId="77777777" w:rsidTr="00BC2B53">
              <w:trPr>
                <w:trHeight w:val="288"/>
              </w:trPr>
              <w:tc>
                <w:tcPr>
                  <w:tcW w:w="1069" w:type="dxa"/>
                  <w:shd w:val="clear" w:color="auto" w:fill="auto"/>
                  <w:vAlign w:val="center"/>
                  <w:hideMark/>
                </w:tcPr>
                <w:p w14:paraId="602E5104"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21</w:t>
                  </w:r>
                </w:p>
              </w:tc>
              <w:tc>
                <w:tcPr>
                  <w:tcW w:w="1752" w:type="dxa"/>
                  <w:shd w:val="clear" w:color="auto" w:fill="auto"/>
                  <w:vAlign w:val="center"/>
                  <w:hideMark/>
                </w:tcPr>
                <w:p w14:paraId="6BE6DD25"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520113.31</w:t>
                  </w:r>
                </w:p>
              </w:tc>
              <w:tc>
                <w:tcPr>
                  <w:tcW w:w="1709" w:type="dxa"/>
                  <w:shd w:val="clear" w:color="auto" w:fill="auto"/>
                  <w:vAlign w:val="center"/>
                  <w:hideMark/>
                </w:tcPr>
                <w:p w14:paraId="12BEB45A"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1354197.96</w:t>
                  </w:r>
                </w:p>
              </w:tc>
            </w:tr>
            <w:tr w:rsidR="00272D33" w:rsidRPr="00BC2B53" w14:paraId="652B5915" w14:textId="77777777" w:rsidTr="00BC2B53">
              <w:trPr>
                <w:trHeight w:val="288"/>
              </w:trPr>
              <w:tc>
                <w:tcPr>
                  <w:tcW w:w="1069" w:type="dxa"/>
                  <w:shd w:val="clear" w:color="auto" w:fill="auto"/>
                  <w:vAlign w:val="center"/>
                  <w:hideMark/>
                </w:tcPr>
                <w:p w14:paraId="28360C8D"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22</w:t>
                  </w:r>
                </w:p>
              </w:tc>
              <w:tc>
                <w:tcPr>
                  <w:tcW w:w="1752" w:type="dxa"/>
                  <w:shd w:val="clear" w:color="auto" w:fill="auto"/>
                  <w:vAlign w:val="center"/>
                  <w:hideMark/>
                </w:tcPr>
                <w:p w14:paraId="3C8C436E"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520113.31</w:t>
                  </w:r>
                </w:p>
              </w:tc>
              <w:tc>
                <w:tcPr>
                  <w:tcW w:w="1709" w:type="dxa"/>
                  <w:shd w:val="clear" w:color="auto" w:fill="auto"/>
                  <w:vAlign w:val="center"/>
                  <w:hideMark/>
                </w:tcPr>
                <w:p w14:paraId="6C03B45E"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1354196.96</w:t>
                  </w:r>
                </w:p>
              </w:tc>
            </w:tr>
            <w:tr w:rsidR="00272D33" w:rsidRPr="00BC2B53" w14:paraId="23A4308C" w14:textId="77777777" w:rsidTr="00BC2B53">
              <w:trPr>
                <w:trHeight w:val="288"/>
              </w:trPr>
              <w:tc>
                <w:tcPr>
                  <w:tcW w:w="1069" w:type="dxa"/>
                  <w:shd w:val="clear" w:color="auto" w:fill="auto"/>
                  <w:vAlign w:val="center"/>
                  <w:hideMark/>
                </w:tcPr>
                <w:p w14:paraId="4B0559DD"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19</w:t>
                  </w:r>
                </w:p>
              </w:tc>
              <w:tc>
                <w:tcPr>
                  <w:tcW w:w="1752" w:type="dxa"/>
                  <w:shd w:val="clear" w:color="auto" w:fill="auto"/>
                  <w:vAlign w:val="center"/>
                  <w:hideMark/>
                </w:tcPr>
                <w:p w14:paraId="275547F5"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520114.31</w:t>
                  </w:r>
                </w:p>
              </w:tc>
              <w:tc>
                <w:tcPr>
                  <w:tcW w:w="1709" w:type="dxa"/>
                  <w:shd w:val="clear" w:color="auto" w:fill="auto"/>
                  <w:vAlign w:val="center"/>
                  <w:hideMark/>
                </w:tcPr>
                <w:p w14:paraId="0DB63F39"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1354196.96</w:t>
                  </w:r>
                </w:p>
              </w:tc>
            </w:tr>
            <w:tr w:rsidR="00BC2B53" w:rsidRPr="00BC2B53" w14:paraId="79A6195C" w14:textId="77777777" w:rsidTr="00BC2B53">
              <w:trPr>
                <w:trHeight w:val="1298"/>
              </w:trPr>
              <w:tc>
                <w:tcPr>
                  <w:tcW w:w="4530" w:type="dxa"/>
                  <w:gridSpan w:val="3"/>
                  <w:shd w:val="clear" w:color="auto" w:fill="auto"/>
                  <w:noWrap/>
                  <w:vAlign w:val="center"/>
                  <w:hideMark/>
                </w:tcPr>
                <w:p w14:paraId="102B426C"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Таблица координат</w:t>
                  </w:r>
                </w:p>
                <w:p w14:paraId="669FF06A"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планируемых границ зон действия публичного сервитута в целях ремонта и обслуживания сетей водоотведения</w:t>
                  </w:r>
                </w:p>
                <w:p w14:paraId="20D701C7"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Обременение земельного участка: ЗУ1</w:t>
                  </w:r>
                </w:p>
                <w:p w14:paraId="6CE71F3B" w14:textId="736BFF04" w:rsidR="00BC2B53" w:rsidRPr="00BC2B53" w:rsidRDefault="00BC2B53" w:rsidP="00BC2B53">
                  <w:pPr>
                    <w:framePr w:hSpace="180" w:wrap="around" w:vAnchor="text" w:hAnchor="text" w:x="-108" w:y="1"/>
                    <w:suppressOverlap/>
                    <w:jc w:val="center"/>
                    <w:rPr>
                      <w:b/>
                      <w:bCs/>
                      <w:color w:val="000000"/>
                      <w:sz w:val="20"/>
                      <w:szCs w:val="20"/>
                    </w:rPr>
                  </w:pPr>
                  <w:r w:rsidRPr="00BC2B53">
                    <w:rPr>
                      <w:b/>
                      <w:bCs/>
                      <w:color w:val="000000"/>
                      <w:sz w:val="20"/>
                      <w:szCs w:val="20"/>
                    </w:rPr>
                    <w:t xml:space="preserve">Площадь - 16 </w:t>
                  </w:r>
                  <w:proofErr w:type="spellStart"/>
                  <w:proofErr w:type="gramStart"/>
                  <w:r w:rsidRPr="00BC2B53">
                    <w:rPr>
                      <w:b/>
                      <w:bCs/>
                      <w:color w:val="000000"/>
                      <w:sz w:val="20"/>
                      <w:szCs w:val="20"/>
                    </w:rPr>
                    <w:t>кв.м</w:t>
                  </w:r>
                  <w:proofErr w:type="spellEnd"/>
                  <w:proofErr w:type="gramEnd"/>
                </w:p>
              </w:tc>
            </w:tr>
            <w:tr w:rsidR="00272D33" w:rsidRPr="00BC2B53" w14:paraId="51152748" w14:textId="77777777" w:rsidTr="00BC2B53">
              <w:trPr>
                <w:trHeight w:val="288"/>
              </w:trPr>
              <w:tc>
                <w:tcPr>
                  <w:tcW w:w="4530" w:type="dxa"/>
                  <w:gridSpan w:val="3"/>
                  <w:shd w:val="clear" w:color="auto" w:fill="auto"/>
                  <w:noWrap/>
                  <w:vAlign w:val="center"/>
                  <w:hideMark/>
                </w:tcPr>
                <w:p w14:paraId="4C6EC8AB"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Контур1</w:t>
                  </w:r>
                </w:p>
              </w:tc>
            </w:tr>
            <w:tr w:rsidR="00272D33" w:rsidRPr="00BC2B53" w14:paraId="739ABDBB" w14:textId="77777777" w:rsidTr="00BC2B53">
              <w:trPr>
                <w:trHeight w:val="288"/>
              </w:trPr>
              <w:tc>
                <w:tcPr>
                  <w:tcW w:w="1069" w:type="dxa"/>
                  <w:shd w:val="clear" w:color="auto" w:fill="auto"/>
                  <w:vAlign w:val="center"/>
                  <w:hideMark/>
                </w:tcPr>
                <w:p w14:paraId="3390C2DC"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Номер</w:t>
                  </w:r>
                </w:p>
              </w:tc>
              <w:tc>
                <w:tcPr>
                  <w:tcW w:w="1752" w:type="dxa"/>
                  <w:shd w:val="clear" w:color="auto" w:fill="auto"/>
                  <w:vAlign w:val="center"/>
                  <w:hideMark/>
                </w:tcPr>
                <w:p w14:paraId="53903342"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X</w:t>
                  </w:r>
                </w:p>
              </w:tc>
              <w:tc>
                <w:tcPr>
                  <w:tcW w:w="1709" w:type="dxa"/>
                  <w:shd w:val="clear" w:color="auto" w:fill="auto"/>
                  <w:vAlign w:val="center"/>
                  <w:hideMark/>
                </w:tcPr>
                <w:p w14:paraId="5E0B53CD"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Y</w:t>
                  </w:r>
                </w:p>
              </w:tc>
            </w:tr>
            <w:tr w:rsidR="00272D33" w:rsidRPr="00BC2B53" w14:paraId="098CD5AD" w14:textId="77777777" w:rsidTr="00BC2B53">
              <w:trPr>
                <w:trHeight w:val="288"/>
              </w:trPr>
              <w:tc>
                <w:tcPr>
                  <w:tcW w:w="1069" w:type="dxa"/>
                  <w:shd w:val="clear" w:color="auto" w:fill="auto"/>
                  <w:vAlign w:val="center"/>
                  <w:hideMark/>
                </w:tcPr>
                <w:p w14:paraId="126D9C1B"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52" w:type="dxa"/>
                  <w:shd w:val="clear" w:color="auto" w:fill="auto"/>
                  <w:vAlign w:val="center"/>
                  <w:hideMark/>
                </w:tcPr>
                <w:p w14:paraId="120A8450"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520178</w:t>
                  </w:r>
                </w:p>
              </w:tc>
              <w:tc>
                <w:tcPr>
                  <w:tcW w:w="1709" w:type="dxa"/>
                  <w:shd w:val="clear" w:color="auto" w:fill="auto"/>
                  <w:vAlign w:val="center"/>
                  <w:hideMark/>
                </w:tcPr>
                <w:p w14:paraId="3882B5FF"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1354210.1</w:t>
                  </w:r>
                </w:p>
              </w:tc>
            </w:tr>
            <w:tr w:rsidR="00272D33" w:rsidRPr="00BC2B53" w14:paraId="640565D5" w14:textId="77777777" w:rsidTr="00BC2B53">
              <w:trPr>
                <w:trHeight w:val="288"/>
              </w:trPr>
              <w:tc>
                <w:tcPr>
                  <w:tcW w:w="1069" w:type="dxa"/>
                  <w:shd w:val="clear" w:color="auto" w:fill="auto"/>
                  <w:vAlign w:val="center"/>
                  <w:hideMark/>
                </w:tcPr>
                <w:p w14:paraId="7AEDFFBF"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2</w:t>
                  </w:r>
                </w:p>
              </w:tc>
              <w:tc>
                <w:tcPr>
                  <w:tcW w:w="1752" w:type="dxa"/>
                  <w:shd w:val="clear" w:color="auto" w:fill="auto"/>
                  <w:vAlign w:val="center"/>
                  <w:hideMark/>
                </w:tcPr>
                <w:p w14:paraId="1779418B"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520177.98</w:t>
                  </w:r>
                </w:p>
              </w:tc>
              <w:tc>
                <w:tcPr>
                  <w:tcW w:w="1709" w:type="dxa"/>
                  <w:shd w:val="clear" w:color="auto" w:fill="auto"/>
                  <w:vAlign w:val="center"/>
                  <w:hideMark/>
                </w:tcPr>
                <w:p w14:paraId="21D42E6A"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1354211.26</w:t>
                  </w:r>
                </w:p>
              </w:tc>
            </w:tr>
            <w:tr w:rsidR="00272D33" w:rsidRPr="00BC2B53" w14:paraId="767BF9BC" w14:textId="77777777" w:rsidTr="00BC2B53">
              <w:trPr>
                <w:trHeight w:val="288"/>
              </w:trPr>
              <w:tc>
                <w:tcPr>
                  <w:tcW w:w="1069" w:type="dxa"/>
                  <w:shd w:val="clear" w:color="auto" w:fill="auto"/>
                  <w:vAlign w:val="center"/>
                  <w:hideMark/>
                </w:tcPr>
                <w:p w14:paraId="3E20879A"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3</w:t>
                  </w:r>
                </w:p>
              </w:tc>
              <w:tc>
                <w:tcPr>
                  <w:tcW w:w="1752" w:type="dxa"/>
                  <w:shd w:val="clear" w:color="auto" w:fill="auto"/>
                  <w:vAlign w:val="center"/>
                  <w:hideMark/>
                </w:tcPr>
                <w:p w14:paraId="00FEF604"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520177.31</w:t>
                  </w:r>
                </w:p>
              </w:tc>
              <w:tc>
                <w:tcPr>
                  <w:tcW w:w="1709" w:type="dxa"/>
                  <w:shd w:val="clear" w:color="auto" w:fill="auto"/>
                  <w:vAlign w:val="center"/>
                  <w:hideMark/>
                </w:tcPr>
                <w:p w14:paraId="5030AD7A"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1354211.26</w:t>
                  </w:r>
                </w:p>
              </w:tc>
            </w:tr>
            <w:tr w:rsidR="00272D33" w:rsidRPr="00BC2B53" w14:paraId="09E5CD30" w14:textId="77777777" w:rsidTr="00BC2B53">
              <w:trPr>
                <w:trHeight w:val="288"/>
              </w:trPr>
              <w:tc>
                <w:tcPr>
                  <w:tcW w:w="1069" w:type="dxa"/>
                  <w:shd w:val="clear" w:color="auto" w:fill="auto"/>
                  <w:vAlign w:val="center"/>
                  <w:hideMark/>
                </w:tcPr>
                <w:p w14:paraId="0D28937E"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4</w:t>
                  </w:r>
                </w:p>
              </w:tc>
              <w:tc>
                <w:tcPr>
                  <w:tcW w:w="1752" w:type="dxa"/>
                  <w:shd w:val="clear" w:color="auto" w:fill="auto"/>
                  <w:vAlign w:val="center"/>
                  <w:hideMark/>
                </w:tcPr>
                <w:p w14:paraId="68AEF55B"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520177.31</w:t>
                  </w:r>
                </w:p>
              </w:tc>
              <w:tc>
                <w:tcPr>
                  <w:tcW w:w="1709" w:type="dxa"/>
                  <w:shd w:val="clear" w:color="auto" w:fill="auto"/>
                  <w:vAlign w:val="center"/>
                  <w:hideMark/>
                </w:tcPr>
                <w:p w14:paraId="1B0780D3"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1354212.26</w:t>
                  </w:r>
                </w:p>
              </w:tc>
            </w:tr>
            <w:tr w:rsidR="00272D33" w:rsidRPr="00BC2B53" w14:paraId="63A89C49" w14:textId="77777777" w:rsidTr="00BC2B53">
              <w:trPr>
                <w:trHeight w:val="288"/>
              </w:trPr>
              <w:tc>
                <w:tcPr>
                  <w:tcW w:w="1069" w:type="dxa"/>
                  <w:shd w:val="clear" w:color="auto" w:fill="auto"/>
                  <w:vAlign w:val="center"/>
                  <w:hideMark/>
                </w:tcPr>
                <w:p w14:paraId="4FFD5632"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w:t>
                  </w:r>
                </w:p>
              </w:tc>
              <w:tc>
                <w:tcPr>
                  <w:tcW w:w="1752" w:type="dxa"/>
                  <w:shd w:val="clear" w:color="auto" w:fill="auto"/>
                  <w:vAlign w:val="center"/>
                  <w:hideMark/>
                </w:tcPr>
                <w:p w14:paraId="44E09900"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520177.97</w:t>
                  </w:r>
                </w:p>
              </w:tc>
              <w:tc>
                <w:tcPr>
                  <w:tcW w:w="1709" w:type="dxa"/>
                  <w:shd w:val="clear" w:color="auto" w:fill="auto"/>
                  <w:vAlign w:val="center"/>
                  <w:hideMark/>
                </w:tcPr>
                <w:p w14:paraId="775A70DC"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1354212.26</w:t>
                  </w:r>
                </w:p>
              </w:tc>
            </w:tr>
            <w:tr w:rsidR="00272D33" w:rsidRPr="00BC2B53" w14:paraId="58B1D4B9" w14:textId="77777777" w:rsidTr="00BC2B53">
              <w:trPr>
                <w:trHeight w:val="288"/>
              </w:trPr>
              <w:tc>
                <w:tcPr>
                  <w:tcW w:w="1069" w:type="dxa"/>
                  <w:shd w:val="clear" w:color="auto" w:fill="auto"/>
                  <w:vAlign w:val="center"/>
                  <w:hideMark/>
                </w:tcPr>
                <w:p w14:paraId="568079CE"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6</w:t>
                  </w:r>
                </w:p>
              </w:tc>
              <w:tc>
                <w:tcPr>
                  <w:tcW w:w="1752" w:type="dxa"/>
                  <w:shd w:val="clear" w:color="auto" w:fill="auto"/>
                  <w:vAlign w:val="center"/>
                  <w:hideMark/>
                </w:tcPr>
                <w:p w14:paraId="19CDB326"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520177.7</w:t>
                  </w:r>
                </w:p>
              </w:tc>
              <w:tc>
                <w:tcPr>
                  <w:tcW w:w="1709" w:type="dxa"/>
                  <w:shd w:val="clear" w:color="auto" w:fill="auto"/>
                  <w:vAlign w:val="center"/>
                  <w:hideMark/>
                </w:tcPr>
                <w:p w14:paraId="035E6E15"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1354226.75</w:t>
                  </w:r>
                </w:p>
              </w:tc>
            </w:tr>
            <w:tr w:rsidR="00272D33" w:rsidRPr="00BC2B53" w14:paraId="7DD15969" w14:textId="77777777" w:rsidTr="00BC2B53">
              <w:trPr>
                <w:trHeight w:val="288"/>
              </w:trPr>
              <w:tc>
                <w:tcPr>
                  <w:tcW w:w="1069" w:type="dxa"/>
                  <w:shd w:val="clear" w:color="auto" w:fill="auto"/>
                  <w:vAlign w:val="center"/>
                  <w:hideMark/>
                </w:tcPr>
                <w:p w14:paraId="393AA6C8"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7</w:t>
                  </w:r>
                </w:p>
              </w:tc>
              <w:tc>
                <w:tcPr>
                  <w:tcW w:w="1752" w:type="dxa"/>
                  <w:shd w:val="clear" w:color="auto" w:fill="auto"/>
                  <w:vAlign w:val="center"/>
                  <w:hideMark/>
                </w:tcPr>
                <w:p w14:paraId="1A1D1DE0"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520176.05</w:t>
                  </w:r>
                </w:p>
              </w:tc>
              <w:tc>
                <w:tcPr>
                  <w:tcW w:w="1709" w:type="dxa"/>
                  <w:shd w:val="clear" w:color="auto" w:fill="auto"/>
                  <w:vAlign w:val="center"/>
                  <w:hideMark/>
                </w:tcPr>
                <w:p w14:paraId="6A0FDE55"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1354210.1</w:t>
                  </w:r>
                </w:p>
              </w:tc>
            </w:tr>
            <w:tr w:rsidR="00272D33" w:rsidRPr="00BC2B53" w14:paraId="137D8923" w14:textId="77777777" w:rsidTr="00BC2B53">
              <w:trPr>
                <w:trHeight w:val="288"/>
              </w:trPr>
              <w:tc>
                <w:tcPr>
                  <w:tcW w:w="1069" w:type="dxa"/>
                  <w:shd w:val="clear" w:color="auto" w:fill="auto"/>
                  <w:vAlign w:val="center"/>
                  <w:hideMark/>
                </w:tcPr>
                <w:p w14:paraId="63601EFB"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52" w:type="dxa"/>
                  <w:shd w:val="clear" w:color="auto" w:fill="auto"/>
                  <w:vAlign w:val="center"/>
                  <w:hideMark/>
                </w:tcPr>
                <w:p w14:paraId="79917D8A"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520178</w:t>
                  </w:r>
                </w:p>
              </w:tc>
              <w:tc>
                <w:tcPr>
                  <w:tcW w:w="1709" w:type="dxa"/>
                  <w:shd w:val="clear" w:color="auto" w:fill="auto"/>
                  <w:vAlign w:val="center"/>
                  <w:hideMark/>
                </w:tcPr>
                <w:p w14:paraId="5D8A08B9"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1354210.1</w:t>
                  </w:r>
                </w:p>
              </w:tc>
            </w:tr>
            <w:tr w:rsidR="00BC2B53" w:rsidRPr="00BC2B53" w14:paraId="4CDBC8BD" w14:textId="77777777" w:rsidTr="00BC2B53">
              <w:trPr>
                <w:trHeight w:val="1378"/>
              </w:trPr>
              <w:tc>
                <w:tcPr>
                  <w:tcW w:w="4530" w:type="dxa"/>
                  <w:gridSpan w:val="3"/>
                  <w:shd w:val="clear" w:color="auto" w:fill="auto"/>
                  <w:noWrap/>
                  <w:vAlign w:val="center"/>
                  <w:hideMark/>
                </w:tcPr>
                <w:p w14:paraId="6DC26B43"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Таблица координат</w:t>
                  </w:r>
                </w:p>
                <w:p w14:paraId="5699DF5A"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планируемых границ зон действия публичного сервитута в целях ремонта и обслуживания сетей электроснабжения Ф.РП-1-6</w:t>
                  </w:r>
                </w:p>
                <w:p w14:paraId="681A5CD4"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Обременение земельного участка: ЗУ1</w:t>
                  </w:r>
                </w:p>
                <w:p w14:paraId="5202B4B8" w14:textId="566828C0" w:rsidR="00BC2B53" w:rsidRPr="00BC2B53" w:rsidRDefault="00BC2B53" w:rsidP="00BC2B53">
                  <w:pPr>
                    <w:framePr w:hSpace="180" w:wrap="around" w:vAnchor="text" w:hAnchor="text" w:x="-108" w:y="1"/>
                    <w:suppressOverlap/>
                    <w:jc w:val="center"/>
                    <w:rPr>
                      <w:b/>
                      <w:bCs/>
                      <w:color w:val="000000"/>
                      <w:sz w:val="20"/>
                      <w:szCs w:val="20"/>
                    </w:rPr>
                  </w:pPr>
                  <w:r w:rsidRPr="00BC2B53">
                    <w:rPr>
                      <w:b/>
                      <w:bCs/>
                      <w:color w:val="000000"/>
                      <w:sz w:val="20"/>
                      <w:szCs w:val="20"/>
                    </w:rPr>
                    <w:t xml:space="preserve">Площадь - 164 </w:t>
                  </w:r>
                  <w:proofErr w:type="spellStart"/>
                  <w:proofErr w:type="gramStart"/>
                  <w:r w:rsidRPr="00BC2B53">
                    <w:rPr>
                      <w:b/>
                      <w:bCs/>
                      <w:color w:val="000000"/>
                      <w:sz w:val="20"/>
                      <w:szCs w:val="20"/>
                    </w:rPr>
                    <w:t>кв.м</w:t>
                  </w:r>
                  <w:proofErr w:type="spellEnd"/>
                  <w:proofErr w:type="gramEnd"/>
                </w:p>
              </w:tc>
            </w:tr>
            <w:tr w:rsidR="00272D33" w:rsidRPr="00BC2B53" w14:paraId="70FE32A6" w14:textId="77777777" w:rsidTr="00BC2B53">
              <w:trPr>
                <w:trHeight w:val="193"/>
              </w:trPr>
              <w:tc>
                <w:tcPr>
                  <w:tcW w:w="4530" w:type="dxa"/>
                  <w:gridSpan w:val="3"/>
                  <w:shd w:val="clear" w:color="auto" w:fill="auto"/>
                  <w:noWrap/>
                  <w:vAlign w:val="center"/>
                  <w:hideMark/>
                </w:tcPr>
                <w:p w14:paraId="4DF95351"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Контур1</w:t>
                  </w:r>
                </w:p>
              </w:tc>
            </w:tr>
            <w:tr w:rsidR="00272D33" w:rsidRPr="00BC2B53" w14:paraId="0015A0D9" w14:textId="77777777" w:rsidTr="00BC2B53">
              <w:trPr>
                <w:trHeight w:val="169"/>
              </w:trPr>
              <w:tc>
                <w:tcPr>
                  <w:tcW w:w="1069" w:type="dxa"/>
                  <w:shd w:val="clear" w:color="auto" w:fill="auto"/>
                  <w:vAlign w:val="center"/>
                  <w:hideMark/>
                </w:tcPr>
                <w:p w14:paraId="62E9FD8B"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Номер</w:t>
                  </w:r>
                </w:p>
              </w:tc>
              <w:tc>
                <w:tcPr>
                  <w:tcW w:w="1752" w:type="dxa"/>
                  <w:shd w:val="clear" w:color="auto" w:fill="auto"/>
                  <w:vAlign w:val="center"/>
                  <w:hideMark/>
                </w:tcPr>
                <w:p w14:paraId="45B0A56C"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X</w:t>
                  </w:r>
                </w:p>
              </w:tc>
              <w:tc>
                <w:tcPr>
                  <w:tcW w:w="1709" w:type="dxa"/>
                  <w:shd w:val="clear" w:color="auto" w:fill="auto"/>
                  <w:vAlign w:val="center"/>
                  <w:hideMark/>
                </w:tcPr>
                <w:p w14:paraId="24C6F79A"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Y</w:t>
                  </w:r>
                </w:p>
              </w:tc>
            </w:tr>
            <w:tr w:rsidR="00272D33" w:rsidRPr="00BC2B53" w14:paraId="01FDF526" w14:textId="77777777" w:rsidTr="00BC2B53">
              <w:trPr>
                <w:trHeight w:val="288"/>
              </w:trPr>
              <w:tc>
                <w:tcPr>
                  <w:tcW w:w="1069" w:type="dxa"/>
                  <w:shd w:val="clear" w:color="auto" w:fill="auto"/>
                  <w:vAlign w:val="center"/>
                  <w:hideMark/>
                </w:tcPr>
                <w:p w14:paraId="58C84666"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52" w:type="dxa"/>
                  <w:shd w:val="clear" w:color="auto" w:fill="auto"/>
                  <w:vAlign w:val="center"/>
                  <w:hideMark/>
                </w:tcPr>
                <w:p w14:paraId="16419F49"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520175.88</w:t>
                  </w:r>
                </w:p>
              </w:tc>
              <w:tc>
                <w:tcPr>
                  <w:tcW w:w="1709" w:type="dxa"/>
                  <w:shd w:val="clear" w:color="auto" w:fill="auto"/>
                  <w:vAlign w:val="center"/>
                  <w:hideMark/>
                </w:tcPr>
                <w:p w14:paraId="6E8867AB"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1354224.13</w:t>
                  </w:r>
                </w:p>
              </w:tc>
            </w:tr>
            <w:tr w:rsidR="00272D33" w:rsidRPr="00BC2B53" w14:paraId="2FEF59C1" w14:textId="77777777" w:rsidTr="00BC2B53">
              <w:trPr>
                <w:trHeight w:val="288"/>
              </w:trPr>
              <w:tc>
                <w:tcPr>
                  <w:tcW w:w="1069" w:type="dxa"/>
                  <w:shd w:val="clear" w:color="auto" w:fill="auto"/>
                  <w:vAlign w:val="center"/>
                  <w:hideMark/>
                </w:tcPr>
                <w:p w14:paraId="06B2672F"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2</w:t>
                  </w:r>
                </w:p>
              </w:tc>
              <w:tc>
                <w:tcPr>
                  <w:tcW w:w="1752" w:type="dxa"/>
                  <w:shd w:val="clear" w:color="auto" w:fill="auto"/>
                  <w:vAlign w:val="center"/>
                  <w:hideMark/>
                </w:tcPr>
                <w:p w14:paraId="052D2848"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520174.53</w:t>
                  </w:r>
                </w:p>
              </w:tc>
              <w:tc>
                <w:tcPr>
                  <w:tcW w:w="1709" w:type="dxa"/>
                  <w:shd w:val="clear" w:color="auto" w:fill="auto"/>
                  <w:vAlign w:val="center"/>
                  <w:hideMark/>
                </w:tcPr>
                <w:p w14:paraId="306F1117"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1354231.51</w:t>
                  </w:r>
                </w:p>
              </w:tc>
            </w:tr>
            <w:tr w:rsidR="00272D33" w:rsidRPr="00BC2B53" w14:paraId="1EDDE255" w14:textId="77777777" w:rsidTr="00BC2B53">
              <w:trPr>
                <w:trHeight w:val="288"/>
              </w:trPr>
              <w:tc>
                <w:tcPr>
                  <w:tcW w:w="1069" w:type="dxa"/>
                  <w:shd w:val="clear" w:color="auto" w:fill="auto"/>
                  <w:vAlign w:val="center"/>
                  <w:hideMark/>
                </w:tcPr>
                <w:p w14:paraId="0C530F1E"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3</w:t>
                  </w:r>
                </w:p>
              </w:tc>
              <w:tc>
                <w:tcPr>
                  <w:tcW w:w="1752" w:type="dxa"/>
                  <w:shd w:val="clear" w:color="auto" w:fill="auto"/>
                  <w:vAlign w:val="center"/>
                  <w:hideMark/>
                </w:tcPr>
                <w:p w14:paraId="6977A8BE"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520172.49</w:t>
                  </w:r>
                </w:p>
              </w:tc>
              <w:tc>
                <w:tcPr>
                  <w:tcW w:w="1709" w:type="dxa"/>
                  <w:shd w:val="clear" w:color="auto" w:fill="auto"/>
                  <w:vAlign w:val="center"/>
                  <w:hideMark/>
                </w:tcPr>
                <w:p w14:paraId="2E917FBB"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1354231.54</w:t>
                  </w:r>
                </w:p>
              </w:tc>
            </w:tr>
            <w:tr w:rsidR="00272D33" w:rsidRPr="00BC2B53" w14:paraId="3C65F592" w14:textId="77777777" w:rsidTr="00BC2B53">
              <w:trPr>
                <w:trHeight w:val="288"/>
              </w:trPr>
              <w:tc>
                <w:tcPr>
                  <w:tcW w:w="1069" w:type="dxa"/>
                  <w:shd w:val="clear" w:color="auto" w:fill="auto"/>
                  <w:vAlign w:val="center"/>
                  <w:hideMark/>
                </w:tcPr>
                <w:p w14:paraId="41408F9A"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4</w:t>
                  </w:r>
                </w:p>
              </w:tc>
              <w:tc>
                <w:tcPr>
                  <w:tcW w:w="1752" w:type="dxa"/>
                  <w:shd w:val="clear" w:color="auto" w:fill="auto"/>
                  <w:vAlign w:val="center"/>
                  <w:hideMark/>
                </w:tcPr>
                <w:p w14:paraId="64D1CDAD"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520172.49</w:t>
                  </w:r>
                </w:p>
              </w:tc>
              <w:tc>
                <w:tcPr>
                  <w:tcW w:w="1709" w:type="dxa"/>
                  <w:shd w:val="clear" w:color="auto" w:fill="auto"/>
                  <w:vAlign w:val="center"/>
                  <w:hideMark/>
                </w:tcPr>
                <w:p w14:paraId="5FCC51AB"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1354231.53</w:t>
                  </w:r>
                </w:p>
              </w:tc>
            </w:tr>
            <w:tr w:rsidR="00272D33" w:rsidRPr="00BC2B53" w14:paraId="65B6E47C" w14:textId="77777777" w:rsidTr="00BC2B53">
              <w:trPr>
                <w:trHeight w:val="288"/>
              </w:trPr>
              <w:tc>
                <w:tcPr>
                  <w:tcW w:w="1069" w:type="dxa"/>
                  <w:shd w:val="clear" w:color="auto" w:fill="auto"/>
                  <w:vAlign w:val="center"/>
                  <w:hideMark/>
                </w:tcPr>
                <w:p w14:paraId="2E8AC3D2"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w:t>
                  </w:r>
                </w:p>
              </w:tc>
              <w:tc>
                <w:tcPr>
                  <w:tcW w:w="1752" w:type="dxa"/>
                  <w:shd w:val="clear" w:color="auto" w:fill="auto"/>
                  <w:vAlign w:val="center"/>
                  <w:hideMark/>
                </w:tcPr>
                <w:p w14:paraId="1C872AB4"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520173.48</w:t>
                  </w:r>
                </w:p>
              </w:tc>
              <w:tc>
                <w:tcPr>
                  <w:tcW w:w="1709" w:type="dxa"/>
                  <w:shd w:val="clear" w:color="auto" w:fill="auto"/>
                  <w:vAlign w:val="center"/>
                  <w:hideMark/>
                </w:tcPr>
                <w:p w14:paraId="087E05F3"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1354226.12</w:t>
                  </w:r>
                </w:p>
              </w:tc>
            </w:tr>
            <w:tr w:rsidR="00272D33" w:rsidRPr="00BC2B53" w14:paraId="09499FB7" w14:textId="77777777" w:rsidTr="00BC2B53">
              <w:trPr>
                <w:trHeight w:val="288"/>
              </w:trPr>
              <w:tc>
                <w:tcPr>
                  <w:tcW w:w="1069" w:type="dxa"/>
                  <w:shd w:val="clear" w:color="auto" w:fill="auto"/>
                  <w:vAlign w:val="center"/>
                  <w:hideMark/>
                </w:tcPr>
                <w:p w14:paraId="34686581"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6</w:t>
                  </w:r>
                </w:p>
              </w:tc>
              <w:tc>
                <w:tcPr>
                  <w:tcW w:w="1752" w:type="dxa"/>
                  <w:shd w:val="clear" w:color="auto" w:fill="auto"/>
                  <w:vAlign w:val="center"/>
                  <w:hideMark/>
                </w:tcPr>
                <w:p w14:paraId="240AD464"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520143.45</w:t>
                  </w:r>
                </w:p>
              </w:tc>
              <w:tc>
                <w:tcPr>
                  <w:tcW w:w="1709" w:type="dxa"/>
                  <w:shd w:val="clear" w:color="auto" w:fill="auto"/>
                  <w:vAlign w:val="center"/>
                  <w:hideMark/>
                </w:tcPr>
                <w:p w14:paraId="4E82C197"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1354225.56</w:t>
                  </w:r>
                </w:p>
              </w:tc>
            </w:tr>
            <w:tr w:rsidR="00272D33" w:rsidRPr="00BC2B53" w14:paraId="15EBC981" w14:textId="77777777" w:rsidTr="00BC2B53">
              <w:trPr>
                <w:trHeight w:val="288"/>
              </w:trPr>
              <w:tc>
                <w:tcPr>
                  <w:tcW w:w="1069" w:type="dxa"/>
                  <w:shd w:val="clear" w:color="auto" w:fill="auto"/>
                  <w:vAlign w:val="center"/>
                  <w:hideMark/>
                </w:tcPr>
                <w:p w14:paraId="6880EB7F"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7</w:t>
                  </w:r>
                </w:p>
              </w:tc>
              <w:tc>
                <w:tcPr>
                  <w:tcW w:w="1752" w:type="dxa"/>
                  <w:shd w:val="clear" w:color="auto" w:fill="auto"/>
                  <w:vAlign w:val="center"/>
                  <w:hideMark/>
                </w:tcPr>
                <w:p w14:paraId="34D753EF"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520143.45</w:t>
                  </w:r>
                </w:p>
              </w:tc>
              <w:tc>
                <w:tcPr>
                  <w:tcW w:w="1709" w:type="dxa"/>
                  <w:shd w:val="clear" w:color="auto" w:fill="auto"/>
                  <w:vAlign w:val="center"/>
                  <w:hideMark/>
                </w:tcPr>
                <w:p w14:paraId="43BBC7C6"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1354225.36</w:t>
                  </w:r>
                </w:p>
              </w:tc>
            </w:tr>
            <w:tr w:rsidR="00272D33" w:rsidRPr="00BC2B53" w14:paraId="570767D0" w14:textId="77777777" w:rsidTr="00BC2B53">
              <w:trPr>
                <w:trHeight w:val="288"/>
              </w:trPr>
              <w:tc>
                <w:tcPr>
                  <w:tcW w:w="1069" w:type="dxa"/>
                  <w:shd w:val="clear" w:color="auto" w:fill="auto"/>
                  <w:vAlign w:val="center"/>
                  <w:hideMark/>
                </w:tcPr>
                <w:p w14:paraId="119E13C9"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8</w:t>
                  </w:r>
                </w:p>
              </w:tc>
              <w:tc>
                <w:tcPr>
                  <w:tcW w:w="1752" w:type="dxa"/>
                  <w:shd w:val="clear" w:color="auto" w:fill="auto"/>
                  <w:vAlign w:val="center"/>
                  <w:hideMark/>
                </w:tcPr>
                <w:p w14:paraId="7869C927"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520136.92</w:t>
                  </w:r>
                </w:p>
              </w:tc>
              <w:tc>
                <w:tcPr>
                  <w:tcW w:w="1709" w:type="dxa"/>
                  <w:shd w:val="clear" w:color="auto" w:fill="auto"/>
                  <w:vAlign w:val="center"/>
                  <w:hideMark/>
                </w:tcPr>
                <w:p w14:paraId="0D56D3C8"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1354225.44</w:t>
                  </w:r>
                </w:p>
              </w:tc>
            </w:tr>
            <w:tr w:rsidR="00272D33" w:rsidRPr="00BC2B53" w14:paraId="6A6A0D4C" w14:textId="77777777" w:rsidTr="00BC2B53">
              <w:trPr>
                <w:trHeight w:val="288"/>
              </w:trPr>
              <w:tc>
                <w:tcPr>
                  <w:tcW w:w="1069" w:type="dxa"/>
                  <w:shd w:val="clear" w:color="auto" w:fill="auto"/>
                  <w:vAlign w:val="center"/>
                  <w:hideMark/>
                </w:tcPr>
                <w:p w14:paraId="52266D54"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9</w:t>
                  </w:r>
                </w:p>
              </w:tc>
              <w:tc>
                <w:tcPr>
                  <w:tcW w:w="1752" w:type="dxa"/>
                  <w:shd w:val="clear" w:color="auto" w:fill="auto"/>
                  <w:vAlign w:val="center"/>
                  <w:hideMark/>
                </w:tcPr>
                <w:p w14:paraId="273D1665"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520136.89</w:t>
                  </w:r>
                </w:p>
              </w:tc>
              <w:tc>
                <w:tcPr>
                  <w:tcW w:w="1709" w:type="dxa"/>
                  <w:shd w:val="clear" w:color="auto" w:fill="auto"/>
                  <w:vAlign w:val="center"/>
                  <w:hideMark/>
                </w:tcPr>
                <w:p w14:paraId="6D90E33A"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1354225.44</w:t>
                  </w:r>
                </w:p>
              </w:tc>
            </w:tr>
            <w:tr w:rsidR="00272D33" w:rsidRPr="00BC2B53" w14:paraId="2410D8B7" w14:textId="77777777" w:rsidTr="00BC2B53">
              <w:trPr>
                <w:trHeight w:val="288"/>
              </w:trPr>
              <w:tc>
                <w:tcPr>
                  <w:tcW w:w="1069" w:type="dxa"/>
                  <w:shd w:val="clear" w:color="auto" w:fill="auto"/>
                  <w:vAlign w:val="center"/>
                  <w:hideMark/>
                </w:tcPr>
                <w:p w14:paraId="018D05BD"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10</w:t>
                  </w:r>
                </w:p>
              </w:tc>
              <w:tc>
                <w:tcPr>
                  <w:tcW w:w="1752" w:type="dxa"/>
                  <w:shd w:val="clear" w:color="auto" w:fill="auto"/>
                  <w:vAlign w:val="center"/>
                  <w:hideMark/>
                </w:tcPr>
                <w:p w14:paraId="1A21D112"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520126.36</w:t>
                  </w:r>
                </w:p>
              </w:tc>
              <w:tc>
                <w:tcPr>
                  <w:tcW w:w="1709" w:type="dxa"/>
                  <w:shd w:val="clear" w:color="auto" w:fill="auto"/>
                  <w:vAlign w:val="center"/>
                  <w:hideMark/>
                </w:tcPr>
                <w:p w14:paraId="1E5E55DE"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1354225.24</w:t>
                  </w:r>
                </w:p>
              </w:tc>
            </w:tr>
            <w:tr w:rsidR="00272D33" w:rsidRPr="00BC2B53" w14:paraId="68FCD154" w14:textId="77777777" w:rsidTr="00BC2B53">
              <w:trPr>
                <w:trHeight w:val="288"/>
              </w:trPr>
              <w:tc>
                <w:tcPr>
                  <w:tcW w:w="1069" w:type="dxa"/>
                  <w:shd w:val="clear" w:color="auto" w:fill="auto"/>
                  <w:vAlign w:val="center"/>
                  <w:hideMark/>
                </w:tcPr>
                <w:p w14:paraId="3556A302"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11</w:t>
                  </w:r>
                </w:p>
              </w:tc>
              <w:tc>
                <w:tcPr>
                  <w:tcW w:w="1752" w:type="dxa"/>
                  <w:shd w:val="clear" w:color="auto" w:fill="auto"/>
                  <w:vAlign w:val="center"/>
                  <w:hideMark/>
                </w:tcPr>
                <w:p w14:paraId="57B86099"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520099.92</w:t>
                  </w:r>
                </w:p>
              </w:tc>
              <w:tc>
                <w:tcPr>
                  <w:tcW w:w="1709" w:type="dxa"/>
                  <w:shd w:val="clear" w:color="auto" w:fill="auto"/>
                  <w:vAlign w:val="center"/>
                  <w:hideMark/>
                </w:tcPr>
                <w:p w14:paraId="575EC01C"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1354224.75</w:t>
                  </w:r>
                </w:p>
              </w:tc>
            </w:tr>
            <w:tr w:rsidR="00272D33" w:rsidRPr="00BC2B53" w14:paraId="2D47CD59" w14:textId="77777777" w:rsidTr="00BC2B53">
              <w:trPr>
                <w:trHeight w:val="49"/>
              </w:trPr>
              <w:tc>
                <w:tcPr>
                  <w:tcW w:w="1069" w:type="dxa"/>
                  <w:shd w:val="clear" w:color="auto" w:fill="auto"/>
                  <w:vAlign w:val="center"/>
                  <w:hideMark/>
                </w:tcPr>
                <w:p w14:paraId="45F77794"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12</w:t>
                  </w:r>
                </w:p>
              </w:tc>
              <w:tc>
                <w:tcPr>
                  <w:tcW w:w="1752" w:type="dxa"/>
                  <w:shd w:val="clear" w:color="auto" w:fill="auto"/>
                  <w:vAlign w:val="center"/>
                  <w:hideMark/>
                </w:tcPr>
                <w:p w14:paraId="41B35077"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520099.91</w:t>
                  </w:r>
                </w:p>
              </w:tc>
              <w:tc>
                <w:tcPr>
                  <w:tcW w:w="1709" w:type="dxa"/>
                  <w:shd w:val="clear" w:color="auto" w:fill="auto"/>
                  <w:vAlign w:val="center"/>
                  <w:hideMark/>
                </w:tcPr>
                <w:p w14:paraId="1722CE0F"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1354222.73</w:t>
                  </w:r>
                </w:p>
              </w:tc>
            </w:tr>
            <w:tr w:rsidR="00272D33" w:rsidRPr="00BC2B53" w14:paraId="4CF855F5" w14:textId="77777777" w:rsidTr="00BC2B53">
              <w:trPr>
                <w:trHeight w:val="288"/>
              </w:trPr>
              <w:tc>
                <w:tcPr>
                  <w:tcW w:w="1069" w:type="dxa"/>
                  <w:shd w:val="clear" w:color="auto" w:fill="auto"/>
                  <w:vAlign w:val="center"/>
                  <w:hideMark/>
                </w:tcPr>
                <w:p w14:paraId="369D9624"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w:t>
                  </w:r>
                </w:p>
              </w:tc>
              <w:tc>
                <w:tcPr>
                  <w:tcW w:w="1752" w:type="dxa"/>
                  <w:shd w:val="clear" w:color="auto" w:fill="auto"/>
                  <w:vAlign w:val="center"/>
                  <w:hideMark/>
                </w:tcPr>
                <w:p w14:paraId="5695AF81"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520146.8</w:t>
                  </w:r>
                </w:p>
              </w:tc>
              <w:tc>
                <w:tcPr>
                  <w:tcW w:w="1709" w:type="dxa"/>
                  <w:shd w:val="clear" w:color="auto" w:fill="auto"/>
                  <w:vAlign w:val="center"/>
                  <w:hideMark/>
                </w:tcPr>
                <w:p w14:paraId="477ACC31"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1354223.59</w:t>
                  </w:r>
                </w:p>
              </w:tc>
            </w:tr>
            <w:tr w:rsidR="00272D33" w:rsidRPr="00BC2B53" w14:paraId="24860F8D" w14:textId="77777777" w:rsidTr="00BC2B53">
              <w:trPr>
                <w:trHeight w:val="288"/>
              </w:trPr>
              <w:tc>
                <w:tcPr>
                  <w:tcW w:w="1069" w:type="dxa"/>
                  <w:shd w:val="clear" w:color="auto" w:fill="auto"/>
                  <w:vAlign w:val="center"/>
                  <w:hideMark/>
                </w:tcPr>
                <w:p w14:paraId="6E066FE4"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52" w:type="dxa"/>
                  <w:shd w:val="clear" w:color="auto" w:fill="auto"/>
                  <w:vAlign w:val="center"/>
                  <w:hideMark/>
                </w:tcPr>
                <w:p w14:paraId="07FF8082"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520175.88</w:t>
                  </w:r>
                </w:p>
              </w:tc>
              <w:tc>
                <w:tcPr>
                  <w:tcW w:w="1709" w:type="dxa"/>
                  <w:shd w:val="clear" w:color="auto" w:fill="auto"/>
                  <w:vAlign w:val="center"/>
                  <w:hideMark/>
                </w:tcPr>
                <w:p w14:paraId="6FF1A64F"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1354224.13</w:t>
                  </w:r>
                </w:p>
              </w:tc>
            </w:tr>
            <w:tr w:rsidR="00BC2B53" w:rsidRPr="00BC2B53" w14:paraId="5360EE25" w14:textId="77777777" w:rsidTr="00BC2B53">
              <w:trPr>
                <w:trHeight w:val="1482"/>
              </w:trPr>
              <w:tc>
                <w:tcPr>
                  <w:tcW w:w="4530" w:type="dxa"/>
                  <w:gridSpan w:val="3"/>
                  <w:shd w:val="clear" w:color="auto" w:fill="auto"/>
                  <w:noWrap/>
                  <w:vAlign w:val="center"/>
                  <w:hideMark/>
                </w:tcPr>
                <w:p w14:paraId="1E695137"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lastRenderedPageBreak/>
                    <w:t>Таблица координат</w:t>
                  </w:r>
                </w:p>
                <w:p w14:paraId="495D79E2"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планируемых границ зон действия публичного сервитута</w:t>
                  </w:r>
                  <w:r w:rsidRPr="00BC2B53">
                    <w:rPr>
                      <w:color w:val="000000"/>
                      <w:sz w:val="20"/>
                      <w:szCs w:val="20"/>
                    </w:rPr>
                    <w:t xml:space="preserve"> </w:t>
                  </w:r>
                  <w:r w:rsidRPr="00BC2B53">
                    <w:rPr>
                      <w:b/>
                      <w:bCs/>
                      <w:color w:val="000000"/>
                      <w:sz w:val="20"/>
                      <w:szCs w:val="20"/>
                    </w:rPr>
                    <w:t>в целях ремонта и обслуживания сетей электроснабжения КЛ-0,4кВ ТП №237</w:t>
                  </w:r>
                </w:p>
                <w:p w14:paraId="22199C59"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Обременение земельного участка: ЗУ2</w:t>
                  </w:r>
                </w:p>
                <w:p w14:paraId="460F4899" w14:textId="4B8FB7D5" w:rsidR="00BC2B53" w:rsidRPr="00BC2B53" w:rsidRDefault="00BC2B53" w:rsidP="00BC2B53">
                  <w:pPr>
                    <w:framePr w:hSpace="180" w:wrap="around" w:vAnchor="text" w:hAnchor="text" w:x="-108" w:y="1"/>
                    <w:suppressOverlap/>
                    <w:jc w:val="center"/>
                    <w:rPr>
                      <w:b/>
                      <w:bCs/>
                      <w:color w:val="000000"/>
                      <w:sz w:val="20"/>
                      <w:szCs w:val="20"/>
                    </w:rPr>
                  </w:pPr>
                  <w:r w:rsidRPr="00BC2B53">
                    <w:rPr>
                      <w:b/>
                      <w:bCs/>
                      <w:color w:val="000000"/>
                      <w:sz w:val="20"/>
                      <w:szCs w:val="20"/>
                    </w:rPr>
                    <w:t xml:space="preserve">Площадь - 254 </w:t>
                  </w:r>
                  <w:proofErr w:type="spellStart"/>
                  <w:proofErr w:type="gramStart"/>
                  <w:r w:rsidRPr="00BC2B53">
                    <w:rPr>
                      <w:b/>
                      <w:bCs/>
                      <w:color w:val="000000"/>
                      <w:sz w:val="20"/>
                      <w:szCs w:val="20"/>
                    </w:rPr>
                    <w:t>кв.м</w:t>
                  </w:r>
                  <w:proofErr w:type="spellEnd"/>
                  <w:proofErr w:type="gramEnd"/>
                </w:p>
              </w:tc>
            </w:tr>
            <w:tr w:rsidR="00272D33" w:rsidRPr="00BC2B53" w14:paraId="5A6534C8" w14:textId="77777777" w:rsidTr="00BC2B53">
              <w:trPr>
                <w:trHeight w:val="288"/>
              </w:trPr>
              <w:tc>
                <w:tcPr>
                  <w:tcW w:w="4530" w:type="dxa"/>
                  <w:gridSpan w:val="3"/>
                  <w:shd w:val="clear" w:color="auto" w:fill="auto"/>
                  <w:noWrap/>
                  <w:vAlign w:val="center"/>
                  <w:hideMark/>
                </w:tcPr>
                <w:p w14:paraId="20BBA993"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Контур1</w:t>
                  </w:r>
                </w:p>
              </w:tc>
            </w:tr>
            <w:tr w:rsidR="00272D33" w:rsidRPr="00BC2B53" w14:paraId="5AA19456" w14:textId="77777777" w:rsidTr="00BC2B53">
              <w:trPr>
                <w:trHeight w:val="288"/>
              </w:trPr>
              <w:tc>
                <w:tcPr>
                  <w:tcW w:w="1069" w:type="dxa"/>
                  <w:shd w:val="clear" w:color="auto" w:fill="auto"/>
                  <w:vAlign w:val="center"/>
                  <w:hideMark/>
                </w:tcPr>
                <w:p w14:paraId="77A6C853"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Номер</w:t>
                  </w:r>
                </w:p>
              </w:tc>
              <w:tc>
                <w:tcPr>
                  <w:tcW w:w="1752" w:type="dxa"/>
                  <w:shd w:val="clear" w:color="auto" w:fill="auto"/>
                  <w:vAlign w:val="center"/>
                  <w:hideMark/>
                </w:tcPr>
                <w:p w14:paraId="54601907"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X</w:t>
                  </w:r>
                </w:p>
              </w:tc>
              <w:tc>
                <w:tcPr>
                  <w:tcW w:w="1709" w:type="dxa"/>
                  <w:shd w:val="clear" w:color="auto" w:fill="auto"/>
                  <w:vAlign w:val="center"/>
                  <w:hideMark/>
                </w:tcPr>
                <w:p w14:paraId="05AD0B92"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Y</w:t>
                  </w:r>
                </w:p>
              </w:tc>
            </w:tr>
            <w:tr w:rsidR="00272D33" w:rsidRPr="00BC2B53" w14:paraId="7C011A85" w14:textId="77777777" w:rsidTr="00BC2B53">
              <w:trPr>
                <w:trHeight w:val="288"/>
              </w:trPr>
              <w:tc>
                <w:tcPr>
                  <w:tcW w:w="1069" w:type="dxa"/>
                  <w:shd w:val="clear" w:color="auto" w:fill="auto"/>
                  <w:vAlign w:val="center"/>
                  <w:hideMark/>
                </w:tcPr>
                <w:p w14:paraId="03C49F35"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52" w:type="dxa"/>
                  <w:shd w:val="clear" w:color="auto" w:fill="auto"/>
                  <w:vAlign w:val="center"/>
                  <w:hideMark/>
                </w:tcPr>
                <w:p w14:paraId="291C6050"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520201.22</w:t>
                  </w:r>
                </w:p>
              </w:tc>
              <w:tc>
                <w:tcPr>
                  <w:tcW w:w="1709" w:type="dxa"/>
                  <w:shd w:val="clear" w:color="auto" w:fill="auto"/>
                  <w:vAlign w:val="center"/>
                  <w:hideMark/>
                </w:tcPr>
                <w:p w14:paraId="40A7AF69"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1354267.17</w:t>
                  </w:r>
                </w:p>
              </w:tc>
            </w:tr>
            <w:tr w:rsidR="00272D33" w:rsidRPr="00BC2B53" w14:paraId="0148341C" w14:textId="77777777" w:rsidTr="00BC2B53">
              <w:trPr>
                <w:trHeight w:val="288"/>
              </w:trPr>
              <w:tc>
                <w:tcPr>
                  <w:tcW w:w="1069" w:type="dxa"/>
                  <w:shd w:val="clear" w:color="auto" w:fill="auto"/>
                  <w:vAlign w:val="center"/>
                  <w:hideMark/>
                </w:tcPr>
                <w:p w14:paraId="5163562E"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2</w:t>
                  </w:r>
                </w:p>
              </w:tc>
              <w:tc>
                <w:tcPr>
                  <w:tcW w:w="1752" w:type="dxa"/>
                  <w:shd w:val="clear" w:color="auto" w:fill="auto"/>
                  <w:vAlign w:val="center"/>
                  <w:hideMark/>
                </w:tcPr>
                <w:p w14:paraId="6AEDF1E8"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520200.79</w:t>
                  </w:r>
                </w:p>
              </w:tc>
              <w:tc>
                <w:tcPr>
                  <w:tcW w:w="1709" w:type="dxa"/>
                  <w:shd w:val="clear" w:color="auto" w:fill="auto"/>
                  <w:vAlign w:val="center"/>
                  <w:hideMark/>
                </w:tcPr>
                <w:p w14:paraId="45665142"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1354269.75</w:t>
                  </w:r>
                </w:p>
              </w:tc>
            </w:tr>
            <w:tr w:rsidR="00272D33" w:rsidRPr="00BC2B53" w14:paraId="47B9784C" w14:textId="77777777" w:rsidTr="00BC2B53">
              <w:trPr>
                <w:trHeight w:val="288"/>
              </w:trPr>
              <w:tc>
                <w:tcPr>
                  <w:tcW w:w="1069" w:type="dxa"/>
                  <w:shd w:val="clear" w:color="auto" w:fill="auto"/>
                  <w:vAlign w:val="center"/>
                  <w:hideMark/>
                </w:tcPr>
                <w:p w14:paraId="4A03D590"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3</w:t>
                  </w:r>
                </w:p>
              </w:tc>
              <w:tc>
                <w:tcPr>
                  <w:tcW w:w="1752" w:type="dxa"/>
                  <w:shd w:val="clear" w:color="auto" w:fill="auto"/>
                  <w:vAlign w:val="center"/>
                  <w:hideMark/>
                </w:tcPr>
                <w:p w14:paraId="1024C26B"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520200.78</w:t>
                  </w:r>
                </w:p>
              </w:tc>
              <w:tc>
                <w:tcPr>
                  <w:tcW w:w="1709" w:type="dxa"/>
                  <w:shd w:val="clear" w:color="auto" w:fill="auto"/>
                  <w:vAlign w:val="center"/>
                  <w:hideMark/>
                </w:tcPr>
                <w:p w14:paraId="6D433E49"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1354270.08</w:t>
                  </w:r>
                </w:p>
              </w:tc>
            </w:tr>
            <w:tr w:rsidR="00272D33" w:rsidRPr="00BC2B53" w14:paraId="6454557B" w14:textId="77777777" w:rsidTr="00BC2B53">
              <w:trPr>
                <w:trHeight w:val="288"/>
              </w:trPr>
              <w:tc>
                <w:tcPr>
                  <w:tcW w:w="1069" w:type="dxa"/>
                  <w:shd w:val="clear" w:color="auto" w:fill="auto"/>
                  <w:vAlign w:val="center"/>
                  <w:hideMark/>
                </w:tcPr>
                <w:p w14:paraId="3148C62A"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4</w:t>
                  </w:r>
                </w:p>
              </w:tc>
              <w:tc>
                <w:tcPr>
                  <w:tcW w:w="1752" w:type="dxa"/>
                  <w:shd w:val="clear" w:color="auto" w:fill="auto"/>
                  <w:vAlign w:val="center"/>
                  <w:hideMark/>
                </w:tcPr>
                <w:p w14:paraId="4FE708D5"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520200.63</w:t>
                  </w:r>
                </w:p>
              </w:tc>
              <w:tc>
                <w:tcPr>
                  <w:tcW w:w="1709" w:type="dxa"/>
                  <w:shd w:val="clear" w:color="auto" w:fill="auto"/>
                  <w:vAlign w:val="center"/>
                  <w:hideMark/>
                </w:tcPr>
                <w:p w14:paraId="6D4AA978"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1354274.05</w:t>
                  </w:r>
                </w:p>
              </w:tc>
            </w:tr>
            <w:tr w:rsidR="00272D33" w:rsidRPr="00BC2B53" w14:paraId="32CA6087" w14:textId="77777777" w:rsidTr="00BC2B53">
              <w:trPr>
                <w:trHeight w:val="288"/>
              </w:trPr>
              <w:tc>
                <w:tcPr>
                  <w:tcW w:w="1069" w:type="dxa"/>
                  <w:shd w:val="clear" w:color="auto" w:fill="auto"/>
                  <w:vAlign w:val="center"/>
                  <w:hideMark/>
                </w:tcPr>
                <w:p w14:paraId="12603750"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w:t>
                  </w:r>
                </w:p>
              </w:tc>
              <w:tc>
                <w:tcPr>
                  <w:tcW w:w="1752" w:type="dxa"/>
                  <w:shd w:val="clear" w:color="auto" w:fill="auto"/>
                  <w:vAlign w:val="center"/>
                  <w:hideMark/>
                </w:tcPr>
                <w:p w14:paraId="1036B38F"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520200.55</w:t>
                  </w:r>
                </w:p>
              </w:tc>
              <w:tc>
                <w:tcPr>
                  <w:tcW w:w="1709" w:type="dxa"/>
                  <w:shd w:val="clear" w:color="auto" w:fill="auto"/>
                  <w:vAlign w:val="center"/>
                  <w:hideMark/>
                </w:tcPr>
                <w:p w14:paraId="1D9330F8"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1354276.06</w:t>
                  </w:r>
                </w:p>
              </w:tc>
            </w:tr>
            <w:tr w:rsidR="00272D33" w:rsidRPr="00BC2B53" w14:paraId="34E83940" w14:textId="77777777" w:rsidTr="00BC2B53">
              <w:trPr>
                <w:trHeight w:val="288"/>
              </w:trPr>
              <w:tc>
                <w:tcPr>
                  <w:tcW w:w="1069" w:type="dxa"/>
                  <w:shd w:val="clear" w:color="auto" w:fill="auto"/>
                  <w:vAlign w:val="center"/>
                  <w:hideMark/>
                </w:tcPr>
                <w:p w14:paraId="18E5EAFF"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6</w:t>
                  </w:r>
                </w:p>
              </w:tc>
              <w:tc>
                <w:tcPr>
                  <w:tcW w:w="1752" w:type="dxa"/>
                  <w:shd w:val="clear" w:color="auto" w:fill="auto"/>
                  <w:vAlign w:val="center"/>
                  <w:hideMark/>
                </w:tcPr>
                <w:p w14:paraId="4774E4D8"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520199.83</w:t>
                  </w:r>
                </w:p>
              </w:tc>
              <w:tc>
                <w:tcPr>
                  <w:tcW w:w="1709" w:type="dxa"/>
                  <w:shd w:val="clear" w:color="auto" w:fill="auto"/>
                  <w:vAlign w:val="center"/>
                  <w:hideMark/>
                </w:tcPr>
                <w:p w14:paraId="6A7C12C0"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1354294.68</w:t>
                  </w:r>
                </w:p>
              </w:tc>
            </w:tr>
            <w:tr w:rsidR="00272D33" w:rsidRPr="00BC2B53" w14:paraId="4A49D818" w14:textId="77777777" w:rsidTr="00BC2B53">
              <w:trPr>
                <w:trHeight w:val="288"/>
              </w:trPr>
              <w:tc>
                <w:tcPr>
                  <w:tcW w:w="1069" w:type="dxa"/>
                  <w:shd w:val="clear" w:color="auto" w:fill="auto"/>
                  <w:vAlign w:val="center"/>
                  <w:hideMark/>
                </w:tcPr>
                <w:p w14:paraId="4BE91C7F"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7</w:t>
                  </w:r>
                </w:p>
              </w:tc>
              <w:tc>
                <w:tcPr>
                  <w:tcW w:w="1752" w:type="dxa"/>
                  <w:shd w:val="clear" w:color="auto" w:fill="auto"/>
                  <w:vAlign w:val="center"/>
                  <w:hideMark/>
                </w:tcPr>
                <w:p w14:paraId="48F72295"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520195.31</w:t>
                  </w:r>
                </w:p>
              </w:tc>
              <w:tc>
                <w:tcPr>
                  <w:tcW w:w="1709" w:type="dxa"/>
                  <w:shd w:val="clear" w:color="auto" w:fill="auto"/>
                  <w:vAlign w:val="center"/>
                  <w:hideMark/>
                </w:tcPr>
                <w:p w14:paraId="4BF67DED"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1354294.74</w:t>
                  </w:r>
                </w:p>
              </w:tc>
            </w:tr>
            <w:tr w:rsidR="00272D33" w:rsidRPr="00BC2B53" w14:paraId="397AF023" w14:textId="77777777" w:rsidTr="00BC2B53">
              <w:trPr>
                <w:trHeight w:val="288"/>
              </w:trPr>
              <w:tc>
                <w:tcPr>
                  <w:tcW w:w="1069" w:type="dxa"/>
                  <w:shd w:val="clear" w:color="auto" w:fill="auto"/>
                  <w:vAlign w:val="center"/>
                  <w:hideMark/>
                </w:tcPr>
                <w:p w14:paraId="0DF3F93F"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8</w:t>
                  </w:r>
                </w:p>
              </w:tc>
              <w:tc>
                <w:tcPr>
                  <w:tcW w:w="1752" w:type="dxa"/>
                  <w:shd w:val="clear" w:color="auto" w:fill="auto"/>
                  <w:vAlign w:val="center"/>
                  <w:hideMark/>
                </w:tcPr>
                <w:p w14:paraId="63ADA845"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520195.45</w:t>
                  </w:r>
                </w:p>
              </w:tc>
              <w:tc>
                <w:tcPr>
                  <w:tcW w:w="1709" w:type="dxa"/>
                  <w:shd w:val="clear" w:color="auto" w:fill="auto"/>
                  <w:vAlign w:val="center"/>
                  <w:hideMark/>
                </w:tcPr>
                <w:p w14:paraId="181D5CB9"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1354290.45</w:t>
                  </w:r>
                </w:p>
              </w:tc>
            </w:tr>
            <w:tr w:rsidR="00272D33" w:rsidRPr="00BC2B53" w14:paraId="6AD4F110" w14:textId="77777777" w:rsidTr="00BC2B53">
              <w:trPr>
                <w:trHeight w:val="288"/>
              </w:trPr>
              <w:tc>
                <w:tcPr>
                  <w:tcW w:w="1069" w:type="dxa"/>
                  <w:shd w:val="clear" w:color="auto" w:fill="auto"/>
                  <w:vAlign w:val="center"/>
                  <w:hideMark/>
                </w:tcPr>
                <w:p w14:paraId="3C5B3AC5"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9</w:t>
                  </w:r>
                </w:p>
              </w:tc>
              <w:tc>
                <w:tcPr>
                  <w:tcW w:w="1752" w:type="dxa"/>
                  <w:shd w:val="clear" w:color="auto" w:fill="auto"/>
                  <w:vAlign w:val="center"/>
                  <w:hideMark/>
                </w:tcPr>
                <w:p w14:paraId="12EA590F"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520197.28</w:t>
                  </w:r>
                </w:p>
              </w:tc>
              <w:tc>
                <w:tcPr>
                  <w:tcW w:w="1709" w:type="dxa"/>
                  <w:shd w:val="clear" w:color="auto" w:fill="auto"/>
                  <w:vAlign w:val="center"/>
                  <w:hideMark/>
                </w:tcPr>
                <w:p w14:paraId="43673E7C"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1354290.46</w:t>
                  </w:r>
                </w:p>
              </w:tc>
            </w:tr>
            <w:tr w:rsidR="00272D33" w:rsidRPr="00BC2B53" w14:paraId="78D31317" w14:textId="77777777" w:rsidTr="00BC2B53">
              <w:trPr>
                <w:trHeight w:val="288"/>
              </w:trPr>
              <w:tc>
                <w:tcPr>
                  <w:tcW w:w="1069" w:type="dxa"/>
                  <w:shd w:val="clear" w:color="auto" w:fill="auto"/>
                  <w:vAlign w:val="center"/>
                  <w:hideMark/>
                </w:tcPr>
                <w:p w14:paraId="0630E0BC"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10</w:t>
                  </w:r>
                </w:p>
              </w:tc>
              <w:tc>
                <w:tcPr>
                  <w:tcW w:w="1752" w:type="dxa"/>
                  <w:shd w:val="clear" w:color="auto" w:fill="auto"/>
                  <w:vAlign w:val="center"/>
                  <w:hideMark/>
                </w:tcPr>
                <w:p w14:paraId="1C2A51C2"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520197.37</w:t>
                  </w:r>
                </w:p>
              </w:tc>
              <w:tc>
                <w:tcPr>
                  <w:tcW w:w="1709" w:type="dxa"/>
                  <w:shd w:val="clear" w:color="auto" w:fill="auto"/>
                  <w:vAlign w:val="center"/>
                  <w:hideMark/>
                </w:tcPr>
                <w:p w14:paraId="1E8F4191"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1354287.33</w:t>
                  </w:r>
                </w:p>
              </w:tc>
            </w:tr>
            <w:tr w:rsidR="00272D33" w:rsidRPr="00BC2B53" w14:paraId="0D1647A8" w14:textId="77777777" w:rsidTr="00BC2B53">
              <w:trPr>
                <w:trHeight w:val="288"/>
              </w:trPr>
              <w:tc>
                <w:tcPr>
                  <w:tcW w:w="1069" w:type="dxa"/>
                  <w:shd w:val="clear" w:color="auto" w:fill="auto"/>
                  <w:vAlign w:val="center"/>
                  <w:hideMark/>
                </w:tcPr>
                <w:p w14:paraId="54905B21"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11</w:t>
                  </w:r>
                </w:p>
              </w:tc>
              <w:tc>
                <w:tcPr>
                  <w:tcW w:w="1752" w:type="dxa"/>
                  <w:shd w:val="clear" w:color="auto" w:fill="auto"/>
                  <w:vAlign w:val="center"/>
                  <w:hideMark/>
                </w:tcPr>
                <w:p w14:paraId="4104F1E8"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520197.44</w:t>
                  </w:r>
                </w:p>
              </w:tc>
              <w:tc>
                <w:tcPr>
                  <w:tcW w:w="1709" w:type="dxa"/>
                  <w:shd w:val="clear" w:color="auto" w:fill="auto"/>
                  <w:vAlign w:val="center"/>
                  <w:hideMark/>
                </w:tcPr>
                <w:p w14:paraId="75C120DA"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1354287.33</w:t>
                  </w:r>
                </w:p>
              </w:tc>
            </w:tr>
            <w:tr w:rsidR="00272D33" w:rsidRPr="00BC2B53" w14:paraId="2F8026BA" w14:textId="77777777" w:rsidTr="00BC2B53">
              <w:trPr>
                <w:trHeight w:val="288"/>
              </w:trPr>
              <w:tc>
                <w:tcPr>
                  <w:tcW w:w="1069" w:type="dxa"/>
                  <w:shd w:val="clear" w:color="auto" w:fill="auto"/>
                  <w:vAlign w:val="center"/>
                  <w:hideMark/>
                </w:tcPr>
                <w:p w14:paraId="2AC7A045"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12</w:t>
                  </w:r>
                </w:p>
              </w:tc>
              <w:tc>
                <w:tcPr>
                  <w:tcW w:w="1752" w:type="dxa"/>
                  <w:shd w:val="clear" w:color="auto" w:fill="auto"/>
                  <w:vAlign w:val="center"/>
                  <w:hideMark/>
                </w:tcPr>
                <w:p w14:paraId="475C3F4C"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520198.28</w:t>
                  </w:r>
                </w:p>
              </w:tc>
              <w:tc>
                <w:tcPr>
                  <w:tcW w:w="1709" w:type="dxa"/>
                  <w:shd w:val="clear" w:color="auto" w:fill="auto"/>
                  <w:vAlign w:val="center"/>
                  <w:hideMark/>
                </w:tcPr>
                <w:p w14:paraId="38F52458"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1354266.97</w:t>
                  </w:r>
                </w:p>
              </w:tc>
            </w:tr>
            <w:tr w:rsidR="00272D33" w:rsidRPr="00BC2B53" w14:paraId="120F0A9C" w14:textId="77777777" w:rsidTr="00BC2B53">
              <w:trPr>
                <w:trHeight w:val="288"/>
              </w:trPr>
              <w:tc>
                <w:tcPr>
                  <w:tcW w:w="1069" w:type="dxa"/>
                  <w:shd w:val="clear" w:color="auto" w:fill="auto"/>
                  <w:vAlign w:val="center"/>
                  <w:hideMark/>
                </w:tcPr>
                <w:p w14:paraId="625A707B"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52" w:type="dxa"/>
                  <w:shd w:val="clear" w:color="auto" w:fill="auto"/>
                  <w:vAlign w:val="center"/>
                  <w:hideMark/>
                </w:tcPr>
                <w:p w14:paraId="429A0064"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520201.22</w:t>
                  </w:r>
                </w:p>
              </w:tc>
              <w:tc>
                <w:tcPr>
                  <w:tcW w:w="1709" w:type="dxa"/>
                  <w:shd w:val="clear" w:color="auto" w:fill="auto"/>
                  <w:vAlign w:val="center"/>
                  <w:hideMark/>
                </w:tcPr>
                <w:p w14:paraId="290DD0C6"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1354267.17</w:t>
                  </w:r>
                </w:p>
              </w:tc>
            </w:tr>
            <w:tr w:rsidR="00272D33" w:rsidRPr="00BC2B53" w14:paraId="0EBE73D8" w14:textId="77777777" w:rsidTr="00BC2B53">
              <w:trPr>
                <w:trHeight w:val="288"/>
              </w:trPr>
              <w:tc>
                <w:tcPr>
                  <w:tcW w:w="4530" w:type="dxa"/>
                  <w:gridSpan w:val="3"/>
                  <w:shd w:val="clear" w:color="auto" w:fill="auto"/>
                  <w:noWrap/>
                  <w:vAlign w:val="center"/>
                  <w:hideMark/>
                </w:tcPr>
                <w:p w14:paraId="6616AB81"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Контур2</w:t>
                  </w:r>
                </w:p>
              </w:tc>
            </w:tr>
            <w:tr w:rsidR="00272D33" w:rsidRPr="00BC2B53" w14:paraId="59416178" w14:textId="77777777" w:rsidTr="00BC2B53">
              <w:trPr>
                <w:trHeight w:val="288"/>
              </w:trPr>
              <w:tc>
                <w:tcPr>
                  <w:tcW w:w="1069" w:type="dxa"/>
                  <w:shd w:val="clear" w:color="auto" w:fill="auto"/>
                  <w:vAlign w:val="center"/>
                  <w:hideMark/>
                </w:tcPr>
                <w:p w14:paraId="3B6EE23C"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Номер</w:t>
                  </w:r>
                </w:p>
              </w:tc>
              <w:tc>
                <w:tcPr>
                  <w:tcW w:w="1752" w:type="dxa"/>
                  <w:shd w:val="clear" w:color="auto" w:fill="auto"/>
                  <w:vAlign w:val="center"/>
                  <w:hideMark/>
                </w:tcPr>
                <w:p w14:paraId="27E9FD8D"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X</w:t>
                  </w:r>
                </w:p>
              </w:tc>
              <w:tc>
                <w:tcPr>
                  <w:tcW w:w="1709" w:type="dxa"/>
                  <w:shd w:val="clear" w:color="auto" w:fill="auto"/>
                  <w:vAlign w:val="center"/>
                  <w:hideMark/>
                </w:tcPr>
                <w:p w14:paraId="56B0D753"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Y</w:t>
                  </w:r>
                </w:p>
              </w:tc>
            </w:tr>
            <w:tr w:rsidR="00272D33" w:rsidRPr="00BC2B53" w14:paraId="059269BA" w14:textId="77777777" w:rsidTr="00BC2B53">
              <w:trPr>
                <w:trHeight w:val="288"/>
              </w:trPr>
              <w:tc>
                <w:tcPr>
                  <w:tcW w:w="1069" w:type="dxa"/>
                  <w:shd w:val="clear" w:color="auto" w:fill="auto"/>
                  <w:vAlign w:val="center"/>
                  <w:hideMark/>
                </w:tcPr>
                <w:p w14:paraId="3C451C06"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w:t>
                  </w:r>
                </w:p>
              </w:tc>
              <w:tc>
                <w:tcPr>
                  <w:tcW w:w="1752" w:type="dxa"/>
                  <w:shd w:val="clear" w:color="auto" w:fill="auto"/>
                  <w:vAlign w:val="center"/>
                  <w:hideMark/>
                </w:tcPr>
                <w:p w14:paraId="4250ED71"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520196.06</w:t>
                  </w:r>
                </w:p>
              </w:tc>
              <w:tc>
                <w:tcPr>
                  <w:tcW w:w="1709" w:type="dxa"/>
                  <w:shd w:val="clear" w:color="auto" w:fill="auto"/>
                  <w:vAlign w:val="center"/>
                  <w:hideMark/>
                </w:tcPr>
                <w:p w14:paraId="35B1EB08"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1354270.89</w:t>
                  </w:r>
                </w:p>
              </w:tc>
            </w:tr>
            <w:tr w:rsidR="00272D33" w:rsidRPr="00BC2B53" w14:paraId="22A167AC" w14:textId="77777777" w:rsidTr="00BC2B53">
              <w:trPr>
                <w:trHeight w:val="288"/>
              </w:trPr>
              <w:tc>
                <w:tcPr>
                  <w:tcW w:w="1069" w:type="dxa"/>
                  <w:shd w:val="clear" w:color="auto" w:fill="auto"/>
                  <w:vAlign w:val="center"/>
                  <w:hideMark/>
                </w:tcPr>
                <w:p w14:paraId="5CEEB38D"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14</w:t>
                  </w:r>
                </w:p>
              </w:tc>
              <w:tc>
                <w:tcPr>
                  <w:tcW w:w="1752" w:type="dxa"/>
                  <w:shd w:val="clear" w:color="auto" w:fill="auto"/>
                  <w:vAlign w:val="center"/>
                  <w:hideMark/>
                </w:tcPr>
                <w:p w14:paraId="4C6AFDCA"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520195.99</w:t>
                  </w:r>
                </w:p>
              </w:tc>
              <w:tc>
                <w:tcPr>
                  <w:tcW w:w="1709" w:type="dxa"/>
                  <w:shd w:val="clear" w:color="auto" w:fill="auto"/>
                  <w:vAlign w:val="center"/>
                  <w:hideMark/>
                </w:tcPr>
                <w:p w14:paraId="3F9718DB"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1354272.66</w:t>
                  </w:r>
                </w:p>
              </w:tc>
            </w:tr>
            <w:tr w:rsidR="00272D33" w:rsidRPr="00BC2B53" w14:paraId="7EA47300" w14:textId="77777777" w:rsidTr="00BC2B53">
              <w:trPr>
                <w:trHeight w:val="288"/>
              </w:trPr>
              <w:tc>
                <w:tcPr>
                  <w:tcW w:w="1069" w:type="dxa"/>
                  <w:shd w:val="clear" w:color="auto" w:fill="auto"/>
                  <w:vAlign w:val="center"/>
                  <w:hideMark/>
                </w:tcPr>
                <w:p w14:paraId="2512EA5B"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15</w:t>
                  </w:r>
                </w:p>
              </w:tc>
              <w:tc>
                <w:tcPr>
                  <w:tcW w:w="1752" w:type="dxa"/>
                  <w:shd w:val="clear" w:color="auto" w:fill="auto"/>
                  <w:vAlign w:val="center"/>
                  <w:hideMark/>
                </w:tcPr>
                <w:p w14:paraId="61B579BA"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520195.91</w:t>
                  </w:r>
                </w:p>
              </w:tc>
              <w:tc>
                <w:tcPr>
                  <w:tcW w:w="1709" w:type="dxa"/>
                  <w:shd w:val="clear" w:color="auto" w:fill="auto"/>
                  <w:vAlign w:val="center"/>
                  <w:hideMark/>
                </w:tcPr>
                <w:p w14:paraId="0A0BB827"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1354274.67</w:t>
                  </w:r>
                </w:p>
              </w:tc>
            </w:tr>
            <w:tr w:rsidR="00272D33" w:rsidRPr="00BC2B53" w14:paraId="24D3EBF2" w14:textId="77777777" w:rsidTr="00BC2B53">
              <w:trPr>
                <w:trHeight w:val="288"/>
              </w:trPr>
              <w:tc>
                <w:tcPr>
                  <w:tcW w:w="1069" w:type="dxa"/>
                  <w:shd w:val="clear" w:color="auto" w:fill="auto"/>
                  <w:vAlign w:val="center"/>
                  <w:hideMark/>
                </w:tcPr>
                <w:p w14:paraId="05DCC81B"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16</w:t>
                  </w:r>
                </w:p>
              </w:tc>
              <w:tc>
                <w:tcPr>
                  <w:tcW w:w="1752" w:type="dxa"/>
                  <w:shd w:val="clear" w:color="auto" w:fill="auto"/>
                  <w:vAlign w:val="center"/>
                  <w:hideMark/>
                </w:tcPr>
                <w:p w14:paraId="01F56617"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520177.77</w:t>
                  </w:r>
                </w:p>
              </w:tc>
              <w:tc>
                <w:tcPr>
                  <w:tcW w:w="1709" w:type="dxa"/>
                  <w:shd w:val="clear" w:color="auto" w:fill="auto"/>
                  <w:vAlign w:val="center"/>
                  <w:hideMark/>
                </w:tcPr>
                <w:p w14:paraId="3E5A2F43"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1354274.38</w:t>
                  </w:r>
                </w:p>
              </w:tc>
            </w:tr>
            <w:tr w:rsidR="00272D33" w:rsidRPr="00BC2B53" w14:paraId="58E059F8" w14:textId="77777777" w:rsidTr="00BC2B53">
              <w:trPr>
                <w:trHeight w:val="288"/>
              </w:trPr>
              <w:tc>
                <w:tcPr>
                  <w:tcW w:w="1069" w:type="dxa"/>
                  <w:shd w:val="clear" w:color="auto" w:fill="auto"/>
                  <w:vAlign w:val="center"/>
                  <w:hideMark/>
                </w:tcPr>
                <w:p w14:paraId="710F5BC8"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17</w:t>
                  </w:r>
                </w:p>
              </w:tc>
              <w:tc>
                <w:tcPr>
                  <w:tcW w:w="1752" w:type="dxa"/>
                  <w:shd w:val="clear" w:color="auto" w:fill="auto"/>
                  <w:vAlign w:val="center"/>
                  <w:hideMark/>
                </w:tcPr>
                <w:p w14:paraId="754102B0"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520151.45</w:t>
                  </w:r>
                </w:p>
              </w:tc>
              <w:tc>
                <w:tcPr>
                  <w:tcW w:w="1709" w:type="dxa"/>
                  <w:shd w:val="clear" w:color="auto" w:fill="auto"/>
                  <w:vAlign w:val="center"/>
                  <w:hideMark/>
                </w:tcPr>
                <w:p w14:paraId="5A10FDAA"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1354273.96</w:t>
                  </w:r>
                </w:p>
              </w:tc>
            </w:tr>
            <w:tr w:rsidR="00272D33" w:rsidRPr="00BC2B53" w14:paraId="45B11F41" w14:textId="77777777" w:rsidTr="00BC2B53">
              <w:trPr>
                <w:trHeight w:val="288"/>
              </w:trPr>
              <w:tc>
                <w:tcPr>
                  <w:tcW w:w="1069" w:type="dxa"/>
                  <w:shd w:val="clear" w:color="auto" w:fill="auto"/>
                  <w:vAlign w:val="center"/>
                  <w:hideMark/>
                </w:tcPr>
                <w:p w14:paraId="31E8588F"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18</w:t>
                  </w:r>
                </w:p>
              </w:tc>
              <w:tc>
                <w:tcPr>
                  <w:tcW w:w="1752" w:type="dxa"/>
                  <w:shd w:val="clear" w:color="auto" w:fill="auto"/>
                  <w:vAlign w:val="center"/>
                  <w:hideMark/>
                </w:tcPr>
                <w:p w14:paraId="399A3B25"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520151.21</w:t>
                  </w:r>
                </w:p>
              </w:tc>
              <w:tc>
                <w:tcPr>
                  <w:tcW w:w="1709" w:type="dxa"/>
                  <w:shd w:val="clear" w:color="auto" w:fill="auto"/>
                  <w:vAlign w:val="center"/>
                  <w:hideMark/>
                </w:tcPr>
                <w:p w14:paraId="6CDBC212"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1354273.96</w:t>
                  </w:r>
                </w:p>
              </w:tc>
            </w:tr>
            <w:tr w:rsidR="00272D33" w:rsidRPr="00BC2B53" w14:paraId="6FEF2999" w14:textId="77777777" w:rsidTr="00BC2B53">
              <w:trPr>
                <w:trHeight w:val="288"/>
              </w:trPr>
              <w:tc>
                <w:tcPr>
                  <w:tcW w:w="1069" w:type="dxa"/>
                  <w:shd w:val="clear" w:color="auto" w:fill="auto"/>
                  <w:vAlign w:val="center"/>
                  <w:hideMark/>
                </w:tcPr>
                <w:p w14:paraId="3708DE0D"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19</w:t>
                  </w:r>
                </w:p>
              </w:tc>
              <w:tc>
                <w:tcPr>
                  <w:tcW w:w="1752" w:type="dxa"/>
                  <w:shd w:val="clear" w:color="auto" w:fill="auto"/>
                  <w:vAlign w:val="center"/>
                  <w:hideMark/>
                </w:tcPr>
                <w:p w14:paraId="6A3B5F9A"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520151.26</w:t>
                  </w:r>
                </w:p>
              </w:tc>
              <w:tc>
                <w:tcPr>
                  <w:tcW w:w="1709" w:type="dxa"/>
                  <w:shd w:val="clear" w:color="auto" w:fill="auto"/>
                  <w:vAlign w:val="center"/>
                  <w:hideMark/>
                </w:tcPr>
                <w:p w14:paraId="02CF90B5"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1354271.31</w:t>
                  </w:r>
                </w:p>
              </w:tc>
            </w:tr>
            <w:tr w:rsidR="00272D33" w:rsidRPr="00BC2B53" w14:paraId="38754DAA" w14:textId="77777777" w:rsidTr="00BC2B53">
              <w:trPr>
                <w:trHeight w:val="288"/>
              </w:trPr>
              <w:tc>
                <w:tcPr>
                  <w:tcW w:w="1069" w:type="dxa"/>
                  <w:shd w:val="clear" w:color="auto" w:fill="auto"/>
                  <w:vAlign w:val="center"/>
                  <w:hideMark/>
                </w:tcPr>
                <w:p w14:paraId="451BB51D"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20</w:t>
                  </w:r>
                </w:p>
              </w:tc>
              <w:tc>
                <w:tcPr>
                  <w:tcW w:w="1752" w:type="dxa"/>
                  <w:shd w:val="clear" w:color="auto" w:fill="auto"/>
                  <w:vAlign w:val="center"/>
                  <w:hideMark/>
                </w:tcPr>
                <w:p w14:paraId="530004E8"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520151.28</w:t>
                  </w:r>
                </w:p>
              </w:tc>
              <w:tc>
                <w:tcPr>
                  <w:tcW w:w="1709" w:type="dxa"/>
                  <w:shd w:val="clear" w:color="auto" w:fill="auto"/>
                  <w:vAlign w:val="center"/>
                  <w:hideMark/>
                </w:tcPr>
                <w:p w14:paraId="42C91D49"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1354269.99</w:t>
                  </w:r>
                </w:p>
              </w:tc>
            </w:tr>
            <w:tr w:rsidR="00272D33" w:rsidRPr="00BC2B53" w14:paraId="2E6770C4" w14:textId="77777777" w:rsidTr="00BC2B53">
              <w:trPr>
                <w:trHeight w:val="288"/>
              </w:trPr>
              <w:tc>
                <w:tcPr>
                  <w:tcW w:w="1069" w:type="dxa"/>
                  <w:shd w:val="clear" w:color="auto" w:fill="auto"/>
                  <w:vAlign w:val="center"/>
                  <w:hideMark/>
                </w:tcPr>
                <w:p w14:paraId="07314BED"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21</w:t>
                  </w:r>
                </w:p>
              </w:tc>
              <w:tc>
                <w:tcPr>
                  <w:tcW w:w="1752" w:type="dxa"/>
                  <w:shd w:val="clear" w:color="auto" w:fill="auto"/>
                  <w:vAlign w:val="center"/>
                  <w:hideMark/>
                </w:tcPr>
                <w:p w14:paraId="093A7C6C"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520151.58</w:t>
                  </w:r>
                </w:p>
              </w:tc>
              <w:tc>
                <w:tcPr>
                  <w:tcW w:w="1709" w:type="dxa"/>
                  <w:shd w:val="clear" w:color="auto" w:fill="auto"/>
                  <w:vAlign w:val="center"/>
                  <w:hideMark/>
                </w:tcPr>
                <w:p w14:paraId="23C3ECFD"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1354270</w:t>
                  </w:r>
                </w:p>
              </w:tc>
            </w:tr>
            <w:tr w:rsidR="00272D33" w:rsidRPr="00BC2B53" w14:paraId="519198A6" w14:textId="77777777" w:rsidTr="00BC2B53">
              <w:trPr>
                <w:trHeight w:val="288"/>
              </w:trPr>
              <w:tc>
                <w:tcPr>
                  <w:tcW w:w="1069" w:type="dxa"/>
                  <w:shd w:val="clear" w:color="auto" w:fill="auto"/>
                  <w:vAlign w:val="center"/>
                  <w:hideMark/>
                </w:tcPr>
                <w:p w14:paraId="515DD449"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22</w:t>
                  </w:r>
                </w:p>
              </w:tc>
              <w:tc>
                <w:tcPr>
                  <w:tcW w:w="1752" w:type="dxa"/>
                  <w:shd w:val="clear" w:color="auto" w:fill="auto"/>
                  <w:vAlign w:val="center"/>
                  <w:hideMark/>
                </w:tcPr>
                <w:p w14:paraId="17A5E07E"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520175.46</w:t>
                  </w:r>
                </w:p>
              </w:tc>
              <w:tc>
                <w:tcPr>
                  <w:tcW w:w="1709" w:type="dxa"/>
                  <w:shd w:val="clear" w:color="auto" w:fill="auto"/>
                  <w:vAlign w:val="center"/>
                  <w:hideMark/>
                </w:tcPr>
                <w:p w14:paraId="51A211CC"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1354270.48</w:t>
                  </w:r>
                </w:p>
              </w:tc>
            </w:tr>
            <w:tr w:rsidR="00272D33" w:rsidRPr="00BC2B53" w14:paraId="1218949D" w14:textId="77777777" w:rsidTr="00BC2B53">
              <w:trPr>
                <w:trHeight w:val="288"/>
              </w:trPr>
              <w:tc>
                <w:tcPr>
                  <w:tcW w:w="1069" w:type="dxa"/>
                  <w:shd w:val="clear" w:color="auto" w:fill="auto"/>
                  <w:vAlign w:val="center"/>
                  <w:hideMark/>
                </w:tcPr>
                <w:p w14:paraId="5999F477"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23</w:t>
                  </w:r>
                </w:p>
              </w:tc>
              <w:tc>
                <w:tcPr>
                  <w:tcW w:w="1752" w:type="dxa"/>
                  <w:shd w:val="clear" w:color="auto" w:fill="auto"/>
                  <w:vAlign w:val="center"/>
                  <w:hideMark/>
                </w:tcPr>
                <w:p w14:paraId="0244631C"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520177.81</w:t>
                  </w:r>
                </w:p>
              </w:tc>
              <w:tc>
                <w:tcPr>
                  <w:tcW w:w="1709" w:type="dxa"/>
                  <w:shd w:val="clear" w:color="auto" w:fill="auto"/>
                  <w:vAlign w:val="center"/>
                  <w:hideMark/>
                </w:tcPr>
                <w:p w14:paraId="149ACF8A"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1354270.53</w:t>
                  </w:r>
                </w:p>
              </w:tc>
            </w:tr>
            <w:tr w:rsidR="00272D33" w:rsidRPr="00BC2B53" w14:paraId="4034944F" w14:textId="77777777" w:rsidTr="00BC2B53">
              <w:trPr>
                <w:trHeight w:val="288"/>
              </w:trPr>
              <w:tc>
                <w:tcPr>
                  <w:tcW w:w="1069" w:type="dxa"/>
                  <w:shd w:val="clear" w:color="auto" w:fill="auto"/>
                  <w:vAlign w:val="center"/>
                  <w:hideMark/>
                </w:tcPr>
                <w:p w14:paraId="540A0D59"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w:t>
                  </w:r>
                </w:p>
              </w:tc>
              <w:tc>
                <w:tcPr>
                  <w:tcW w:w="1752" w:type="dxa"/>
                  <w:shd w:val="clear" w:color="auto" w:fill="auto"/>
                  <w:vAlign w:val="center"/>
                  <w:hideMark/>
                </w:tcPr>
                <w:p w14:paraId="20AEDFA8"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520196.06</w:t>
                  </w:r>
                </w:p>
              </w:tc>
              <w:tc>
                <w:tcPr>
                  <w:tcW w:w="1709" w:type="dxa"/>
                  <w:shd w:val="clear" w:color="auto" w:fill="auto"/>
                  <w:vAlign w:val="center"/>
                  <w:hideMark/>
                </w:tcPr>
                <w:p w14:paraId="6FC6FF14"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1354270.89</w:t>
                  </w:r>
                </w:p>
              </w:tc>
            </w:tr>
            <w:tr w:rsidR="00272D33" w:rsidRPr="00BC2B53" w14:paraId="40AC4780" w14:textId="77777777" w:rsidTr="00BC2B53">
              <w:trPr>
                <w:trHeight w:val="288"/>
              </w:trPr>
              <w:tc>
                <w:tcPr>
                  <w:tcW w:w="4530" w:type="dxa"/>
                  <w:gridSpan w:val="3"/>
                  <w:shd w:val="clear" w:color="auto" w:fill="auto"/>
                  <w:noWrap/>
                  <w:vAlign w:val="center"/>
                  <w:hideMark/>
                </w:tcPr>
                <w:p w14:paraId="3C2A5FDC"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Контур3</w:t>
                  </w:r>
                </w:p>
              </w:tc>
            </w:tr>
            <w:tr w:rsidR="00272D33" w:rsidRPr="00BC2B53" w14:paraId="6FCB0E95" w14:textId="77777777" w:rsidTr="00BC2B53">
              <w:trPr>
                <w:trHeight w:val="288"/>
              </w:trPr>
              <w:tc>
                <w:tcPr>
                  <w:tcW w:w="1069" w:type="dxa"/>
                  <w:shd w:val="clear" w:color="auto" w:fill="auto"/>
                  <w:vAlign w:val="center"/>
                  <w:hideMark/>
                </w:tcPr>
                <w:p w14:paraId="2C3FC567"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Номер</w:t>
                  </w:r>
                </w:p>
              </w:tc>
              <w:tc>
                <w:tcPr>
                  <w:tcW w:w="1752" w:type="dxa"/>
                  <w:shd w:val="clear" w:color="auto" w:fill="auto"/>
                  <w:vAlign w:val="center"/>
                  <w:hideMark/>
                </w:tcPr>
                <w:p w14:paraId="2584DA55"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X</w:t>
                  </w:r>
                </w:p>
              </w:tc>
              <w:tc>
                <w:tcPr>
                  <w:tcW w:w="1709" w:type="dxa"/>
                  <w:shd w:val="clear" w:color="auto" w:fill="auto"/>
                  <w:vAlign w:val="center"/>
                  <w:hideMark/>
                </w:tcPr>
                <w:p w14:paraId="74B8C784"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Y</w:t>
                  </w:r>
                </w:p>
              </w:tc>
            </w:tr>
            <w:tr w:rsidR="00272D33" w:rsidRPr="00BC2B53" w14:paraId="335FC325" w14:textId="77777777" w:rsidTr="00BC2B53">
              <w:trPr>
                <w:trHeight w:val="288"/>
              </w:trPr>
              <w:tc>
                <w:tcPr>
                  <w:tcW w:w="1069" w:type="dxa"/>
                  <w:shd w:val="clear" w:color="auto" w:fill="auto"/>
                  <w:vAlign w:val="center"/>
                  <w:hideMark/>
                </w:tcPr>
                <w:p w14:paraId="5BFB5F3E"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24</w:t>
                  </w:r>
                </w:p>
              </w:tc>
              <w:tc>
                <w:tcPr>
                  <w:tcW w:w="1752" w:type="dxa"/>
                  <w:shd w:val="clear" w:color="auto" w:fill="auto"/>
                  <w:vAlign w:val="center"/>
                  <w:hideMark/>
                </w:tcPr>
                <w:p w14:paraId="5581A3C4"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520173.19</w:t>
                  </w:r>
                </w:p>
              </w:tc>
              <w:tc>
                <w:tcPr>
                  <w:tcW w:w="1709" w:type="dxa"/>
                  <w:shd w:val="clear" w:color="auto" w:fill="auto"/>
                  <w:vAlign w:val="center"/>
                  <w:hideMark/>
                </w:tcPr>
                <w:p w14:paraId="697472AA"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1354270.6</w:t>
                  </w:r>
                </w:p>
              </w:tc>
            </w:tr>
            <w:tr w:rsidR="00272D33" w:rsidRPr="00BC2B53" w14:paraId="58E7C8C8" w14:textId="77777777" w:rsidTr="00BC2B53">
              <w:trPr>
                <w:trHeight w:val="288"/>
              </w:trPr>
              <w:tc>
                <w:tcPr>
                  <w:tcW w:w="1069" w:type="dxa"/>
                  <w:shd w:val="clear" w:color="auto" w:fill="auto"/>
                  <w:vAlign w:val="center"/>
                  <w:hideMark/>
                </w:tcPr>
                <w:p w14:paraId="7BCE1EAE"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25</w:t>
                  </w:r>
                </w:p>
              </w:tc>
              <w:tc>
                <w:tcPr>
                  <w:tcW w:w="1752" w:type="dxa"/>
                  <w:shd w:val="clear" w:color="auto" w:fill="auto"/>
                  <w:vAlign w:val="center"/>
                  <w:hideMark/>
                </w:tcPr>
                <w:p w14:paraId="2D7BFAEA"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520173.19</w:t>
                  </w:r>
                </w:p>
              </w:tc>
              <w:tc>
                <w:tcPr>
                  <w:tcW w:w="1709" w:type="dxa"/>
                  <w:shd w:val="clear" w:color="auto" w:fill="auto"/>
                  <w:vAlign w:val="center"/>
                  <w:hideMark/>
                </w:tcPr>
                <w:p w14:paraId="0855A6AC"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1354271.6</w:t>
                  </w:r>
                </w:p>
              </w:tc>
            </w:tr>
            <w:tr w:rsidR="00272D33" w:rsidRPr="00BC2B53" w14:paraId="49ABC9AB" w14:textId="77777777" w:rsidTr="00BC2B53">
              <w:trPr>
                <w:trHeight w:val="288"/>
              </w:trPr>
              <w:tc>
                <w:tcPr>
                  <w:tcW w:w="1069" w:type="dxa"/>
                  <w:shd w:val="clear" w:color="auto" w:fill="auto"/>
                  <w:vAlign w:val="center"/>
                  <w:hideMark/>
                </w:tcPr>
                <w:p w14:paraId="4F0E989E"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26</w:t>
                  </w:r>
                </w:p>
              </w:tc>
              <w:tc>
                <w:tcPr>
                  <w:tcW w:w="1752" w:type="dxa"/>
                  <w:shd w:val="clear" w:color="auto" w:fill="auto"/>
                  <w:vAlign w:val="center"/>
                  <w:hideMark/>
                </w:tcPr>
                <w:p w14:paraId="7E01B7D1"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520172.19</w:t>
                  </w:r>
                </w:p>
              </w:tc>
              <w:tc>
                <w:tcPr>
                  <w:tcW w:w="1709" w:type="dxa"/>
                  <w:shd w:val="clear" w:color="auto" w:fill="auto"/>
                  <w:vAlign w:val="center"/>
                  <w:hideMark/>
                </w:tcPr>
                <w:p w14:paraId="22F5C5A3"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1354271.6</w:t>
                  </w:r>
                </w:p>
              </w:tc>
            </w:tr>
            <w:tr w:rsidR="00272D33" w:rsidRPr="00BC2B53" w14:paraId="49ABCD48" w14:textId="77777777" w:rsidTr="00BC2B53">
              <w:trPr>
                <w:trHeight w:val="288"/>
              </w:trPr>
              <w:tc>
                <w:tcPr>
                  <w:tcW w:w="1069" w:type="dxa"/>
                  <w:shd w:val="clear" w:color="auto" w:fill="auto"/>
                  <w:vAlign w:val="center"/>
                  <w:hideMark/>
                </w:tcPr>
                <w:p w14:paraId="5E647B96"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27</w:t>
                  </w:r>
                </w:p>
              </w:tc>
              <w:tc>
                <w:tcPr>
                  <w:tcW w:w="1752" w:type="dxa"/>
                  <w:shd w:val="clear" w:color="auto" w:fill="auto"/>
                  <w:vAlign w:val="center"/>
                  <w:hideMark/>
                </w:tcPr>
                <w:p w14:paraId="4FE61ADC"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520172.19</w:t>
                  </w:r>
                </w:p>
              </w:tc>
              <w:tc>
                <w:tcPr>
                  <w:tcW w:w="1709" w:type="dxa"/>
                  <w:shd w:val="clear" w:color="auto" w:fill="auto"/>
                  <w:vAlign w:val="center"/>
                  <w:hideMark/>
                </w:tcPr>
                <w:p w14:paraId="49A13CF1"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1354270.6</w:t>
                  </w:r>
                </w:p>
              </w:tc>
            </w:tr>
            <w:tr w:rsidR="00272D33" w:rsidRPr="00BC2B53" w14:paraId="4A9B1C0C" w14:textId="77777777" w:rsidTr="00BC2B53">
              <w:trPr>
                <w:trHeight w:val="288"/>
              </w:trPr>
              <w:tc>
                <w:tcPr>
                  <w:tcW w:w="1069" w:type="dxa"/>
                  <w:shd w:val="clear" w:color="auto" w:fill="auto"/>
                  <w:vAlign w:val="center"/>
                  <w:hideMark/>
                </w:tcPr>
                <w:p w14:paraId="5EEF13ED"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24</w:t>
                  </w:r>
                </w:p>
              </w:tc>
              <w:tc>
                <w:tcPr>
                  <w:tcW w:w="1752" w:type="dxa"/>
                  <w:shd w:val="clear" w:color="auto" w:fill="auto"/>
                  <w:vAlign w:val="center"/>
                  <w:hideMark/>
                </w:tcPr>
                <w:p w14:paraId="14DC63F6"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520173.19</w:t>
                  </w:r>
                </w:p>
              </w:tc>
              <w:tc>
                <w:tcPr>
                  <w:tcW w:w="1709" w:type="dxa"/>
                  <w:shd w:val="clear" w:color="auto" w:fill="auto"/>
                  <w:vAlign w:val="center"/>
                  <w:hideMark/>
                </w:tcPr>
                <w:p w14:paraId="65F38751"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1354270.6</w:t>
                  </w:r>
                </w:p>
              </w:tc>
            </w:tr>
            <w:tr w:rsidR="00BC2B53" w:rsidRPr="00BC2B53" w14:paraId="16017167" w14:textId="77777777" w:rsidTr="00BC2B53">
              <w:trPr>
                <w:trHeight w:val="1298"/>
              </w:trPr>
              <w:tc>
                <w:tcPr>
                  <w:tcW w:w="4530" w:type="dxa"/>
                  <w:gridSpan w:val="3"/>
                  <w:shd w:val="clear" w:color="auto" w:fill="auto"/>
                  <w:noWrap/>
                  <w:vAlign w:val="center"/>
                  <w:hideMark/>
                </w:tcPr>
                <w:p w14:paraId="0DF4679C"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lastRenderedPageBreak/>
                    <w:t>Таблица координат</w:t>
                  </w:r>
                </w:p>
                <w:p w14:paraId="743774A8"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планируемых границ зон действия публичного сервитута в целях ремонта и обслуживания сетей водоотведения</w:t>
                  </w:r>
                </w:p>
                <w:p w14:paraId="0E833896"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Обременение земельного участка: ЗУ2</w:t>
                  </w:r>
                </w:p>
                <w:p w14:paraId="3B8FC83C" w14:textId="5B1E872A" w:rsidR="00BC2B53" w:rsidRPr="00BC2B53" w:rsidRDefault="00BC2B53" w:rsidP="00BC2B53">
                  <w:pPr>
                    <w:framePr w:hSpace="180" w:wrap="around" w:vAnchor="text" w:hAnchor="text" w:x="-108" w:y="1"/>
                    <w:suppressOverlap/>
                    <w:jc w:val="center"/>
                    <w:rPr>
                      <w:b/>
                      <w:bCs/>
                      <w:color w:val="000000"/>
                      <w:sz w:val="20"/>
                      <w:szCs w:val="20"/>
                    </w:rPr>
                  </w:pPr>
                  <w:r w:rsidRPr="00BC2B53">
                    <w:rPr>
                      <w:b/>
                      <w:bCs/>
                      <w:color w:val="000000"/>
                      <w:sz w:val="20"/>
                      <w:szCs w:val="20"/>
                    </w:rPr>
                    <w:t xml:space="preserve">Площадь - 248 </w:t>
                  </w:r>
                  <w:proofErr w:type="spellStart"/>
                  <w:proofErr w:type="gramStart"/>
                  <w:r w:rsidRPr="00BC2B53">
                    <w:rPr>
                      <w:b/>
                      <w:bCs/>
                      <w:color w:val="000000"/>
                      <w:sz w:val="20"/>
                      <w:szCs w:val="20"/>
                    </w:rPr>
                    <w:t>кв.м</w:t>
                  </w:r>
                  <w:proofErr w:type="spellEnd"/>
                  <w:proofErr w:type="gramEnd"/>
                </w:p>
              </w:tc>
            </w:tr>
            <w:tr w:rsidR="00272D33" w:rsidRPr="00BC2B53" w14:paraId="1066045A" w14:textId="77777777" w:rsidTr="00BC2B53">
              <w:trPr>
                <w:trHeight w:val="288"/>
              </w:trPr>
              <w:tc>
                <w:tcPr>
                  <w:tcW w:w="4530" w:type="dxa"/>
                  <w:gridSpan w:val="3"/>
                  <w:shd w:val="clear" w:color="auto" w:fill="auto"/>
                  <w:noWrap/>
                  <w:vAlign w:val="center"/>
                  <w:hideMark/>
                </w:tcPr>
                <w:p w14:paraId="55509B63"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Контур1</w:t>
                  </w:r>
                </w:p>
              </w:tc>
            </w:tr>
            <w:tr w:rsidR="00272D33" w:rsidRPr="00BC2B53" w14:paraId="085C7830" w14:textId="77777777" w:rsidTr="00BC2B53">
              <w:trPr>
                <w:trHeight w:val="288"/>
              </w:trPr>
              <w:tc>
                <w:tcPr>
                  <w:tcW w:w="1069" w:type="dxa"/>
                  <w:shd w:val="clear" w:color="auto" w:fill="auto"/>
                  <w:vAlign w:val="center"/>
                  <w:hideMark/>
                </w:tcPr>
                <w:p w14:paraId="34C1ACF0"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Номер</w:t>
                  </w:r>
                </w:p>
              </w:tc>
              <w:tc>
                <w:tcPr>
                  <w:tcW w:w="1752" w:type="dxa"/>
                  <w:shd w:val="clear" w:color="auto" w:fill="auto"/>
                  <w:vAlign w:val="center"/>
                  <w:hideMark/>
                </w:tcPr>
                <w:p w14:paraId="05144E87"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X</w:t>
                  </w:r>
                </w:p>
              </w:tc>
              <w:tc>
                <w:tcPr>
                  <w:tcW w:w="1709" w:type="dxa"/>
                  <w:shd w:val="clear" w:color="auto" w:fill="auto"/>
                  <w:vAlign w:val="center"/>
                  <w:hideMark/>
                </w:tcPr>
                <w:p w14:paraId="771554A0"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Y</w:t>
                  </w:r>
                </w:p>
              </w:tc>
            </w:tr>
            <w:tr w:rsidR="00272D33" w:rsidRPr="00BC2B53" w14:paraId="62F29138" w14:textId="77777777" w:rsidTr="00BC2B53">
              <w:trPr>
                <w:trHeight w:val="288"/>
              </w:trPr>
              <w:tc>
                <w:tcPr>
                  <w:tcW w:w="1069" w:type="dxa"/>
                  <w:shd w:val="clear" w:color="auto" w:fill="auto"/>
                  <w:vAlign w:val="center"/>
                  <w:hideMark/>
                </w:tcPr>
                <w:p w14:paraId="5E7B78DE"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52" w:type="dxa"/>
                  <w:shd w:val="clear" w:color="auto" w:fill="auto"/>
                  <w:vAlign w:val="center"/>
                  <w:hideMark/>
                </w:tcPr>
                <w:p w14:paraId="41D8B5AA"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520175.76</w:t>
                  </w:r>
                </w:p>
              </w:tc>
              <w:tc>
                <w:tcPr>
                  <w:tcW w:w="1709" w:type="dxa"/>
                  <w:shd w:val="clear" w:color="auto" w:fill="auto"/>
                  <w:vAlign w:val="center"/>
                  <w:hideMark/>
                </w:tcPr>
                <w:p w14:paraId="31BE0C81"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1354266.02</w:t>
                  </w:r>
                </w:p>
              </w:tc>
            </w:tr>
            <w:tr w:rsidR="00272D33" w:rsidRPr="00BC2B53" w14:paraId="4F4F28C1" w14:textId="77777777" w:rsidTr="00BC2B53">
              <w:trPr>
                <w:trHeight w:val="288"/>
              </w:trPr>
              <w:tc>
                <w:tcPr>
                  <w:tcW w:w="1069" w:type="dxa"/>
                  <w:shd w:val="clear" w:color="auto" w:fill="auto"/>
                  <w:vAlign w:val="center"/>
                  <w:hideMark/>
                </w:tcPr>
                <w:p w14:paraId="0EBA01D0"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2</w:t>
                  </w:r>
                </w:p>
              </w:tc>
              <w:tc>
                <w:tcPr>
                  <w:tcW w:w="1752" w:type="dxa"/>
                  <w:shd w:val="clear" w:color="auto" w:fill="auto"/>
                  <w:vAlign w:val="center"/>
                  <w:hideMark/>
                </w:tcPr>
                <w:p w14:paraId="10E454B1"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520174.27</w:t>
                  </w:r>
                </w:p>
              </w:tc>
              <w:tc>
                <w:tcPr>
                  <w:tcW w:w="1709" w:type="dxa"/>
                  <w:shd w:val="clear" w:color="auto" w:fill="auto"/>
                  <w:vAlign w:val="center"/>
                  <w:hideMark/>
                </w:tcPr>
                <w:p w14:paraId="2291D2C2"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1354271.37</w:t>
                  </w:r>
                </w:p>
              </w:tc>
            </w:tr>
            <w:tr w:rsidR="00272D33" w:rsidRPr="00BC2B53" w14:paraId="19C1F80B" w14:textId="77777777" w:rsidTr="00BC2B53">
              <w:trPr>
                <w:trHeight w:val="288"/>
              </w:trPr>
              <w:tc>
                <w:tcPr>
                  <w:tcW w:w="1069" w:type="dxa"/>
                  <w:shd w:val="clear" w:color="auto" w:fill="auto"/>
                  <w:vAlign w:val="center"/>
                  <w:hideMark/>
                </w:tcPr>
                <w:p w14:paraId="2ADB4A82"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3</w:t>
                  </w:r>
                </w:p>
              </w:tc>
              <w:tc>
                <w:tcPr>
                  <w:tcW w:w="1752" w:type="dxa"/>
                  <w:shd w:val="clear" w:color="auto" w:fill="auto"/>
                  <w:vAlign w:val="center"/>
                  <w:hideMark/>
                </w:tcPr>
                <w:p w14:paraId="39C62143"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520174.09</w:t>
                  </w:r>
                </w:p>
              </w:tc>
              <w:tc>
                <w:tcPr>
                  <w:tcW w:w="1709" w:type="dxa"/>
                  <w:shd w:val="clear" w:color="auto" w:fill="auto"/>
                  <w:vAlign w:val="center"/>
                  <w:hideMark/>
                </w:tcPr>
                <w:p w14:paraId="00F6DE7C"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1354275.97</w:t>
                  </w:r>
                </w:p>
              </w:tc>
            </w:tr>
            <w:tr w:rsidR="00272D33" w:rsidRPr="00BC2B53" w14:paraId="3B61DA3E" w14:textId="77777777" w:rsidTr="00BC2B53">
              <w:trPr>
                <w:trHeight w:val="288"/>
              </w:trPr>
              <w:tc>
                <w:tcPr>
                  <w:tcW w:w="1069" w:type="dxa"/>
                  <w:shd w:val="clear" w:color="auto" w:fill="auto"/>
                  <w:vAlign w:val="center"/>
                  <w:hideMark/>
                </w:tcPr>
                <w:p w14:paraId="41556BEE"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4</w:t>
                  </w:r>
                </w:p>
              </w:tc>
              <w:tc>
                <w:tcPr>
                  <w:tcW w:w="1752" w:type="dxa"/>
                  <w:shd w:val="clear" w:color="auto" w:fill="auto"/>
                  <w:vAlign w:val="center"/>
                  <w:hideMark/>
                </w:tcPr>
                <w:p w14:paraId="051A55B4"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520173.76</w:t>
                  </w:r>
                </w:p>
              </w:tc>
              <w:tc>
                <w:tcPr>
                  <w:tcW w:w="1709" w:type="dxa"/>
                  <w:shd w:val="clear" w:color="auto" w:fill="auto"/>
                  <w:vAlign w:val="center"/>
                  <w:hideMark/>
                </w:tcPr>
                <w:p w14:paraId="5E569A14"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1354292.75</w:t>
                  </w:r>
                </w:p>
              </w:tc>
            </w:tr>
            <w:tr w:rsidR="00272D33" w:rsidRPr="00BC2B53" w14:paraId="27ACED48" w14:textId="77777777" w:rsidTr="00BC2B53">
              <w:trPr>
                <w:trHeight w:val="288"/>
              </w:trPr>
              <w:tc>
                <w:tcPr>
                  <w:tcW w:w="1069" w:type="dxa"/>
                  <w:shd w:val="clear" w:color="auto" w:fill="auto"/>
                  <w:vAlign w:val="center"/>
                  <w:hideMark/>
                </w:tcPr>
                <w:p w14:paraId="33FE425C"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w:t>
                  </w:r>
                </w:p>
              </w:tc>
              <w:tc>
                <w:tcPr>
                  <w:tcW w:w="1752" w:type="dxa"/>
                  <w:shd w:val="clear" w:color="auto" w:fill="auto"/>
                  <w:vAlign w:val="center"/>
                  <w:hideMark/>
                </w:tcPr>
                <w:p w14:paraId="3C4481FD"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520173.75</w:t>
                  </w:r>
                </w:p>
              </w:tc>
              <w:tc>
                <w:tcPr>
                  <w:tcW w:w="1709" w:type="dxa"/>
                  <w:shd w:val="clear" w:color="auto" w:fill="auto"/>
                  <w:vAlign w:val="center"/>
                  <w:hideMark/>
                </w:tcPr>
                <w:p w14:paraId="2B3B9417"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1354292.75</w:t>
                  </w:r>
                </w:p>
              </w:tc>
            </w:tr>
            <w:tr w:rsidR="00272D33" w:rsidRPr="00BC2B53" w14:paraId="649A9B90" w14:textId="77777777" w:rsidTr="00BC2B53">
              <w:trPr>
                <w:trHeight w:val="288"/>
              </w:trPr>
              <w:tc>
                <w:tcPr>
                  <w:tcW w:w="1069" w:type="dxa"/>
                  <w:shd w:val="clear" w:color="auto" w:fill="auto"/>
                  <w:vAlign w:val="center"/>
                  <w:hideMark/>
                </w:tcPr>
                <w:p w14:paraId="30179C1A"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6</w:t>
                  </w:r>
                </w:p>
              </w:tc>
              <w:tc>
                <w:tcPr>
                  <w:tcW w:w="1752" w:type="dxa"/>
                  <w:shd w:val="clear" w:color="auto" w:fill="auto"/>
                  <w:vAlign w:val="center"/>
                  <w:hideMark/>
                </w:tcPr>
                <w:p w14:paraId="14CC6D16"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520173.48</w:t>
                  </w:r>
                </w:p>
              </w:tc>
              <w:tc>
                <w:tcPr>
                  <w:tcW w:w="1709" w:type="dxa"/>
                  <w:shd w:val="clear" w:color="auto" w:fill="auto"/>
                  <w:vAlign w:val="center"/>
                  <w:hideMark/>
                </w:tcPr>
                <w:p w14:paraId="01819E17"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1354307.29</w:t>
                  </w:r>
                </w:p>
              </w:tc>
            </w:tr>
            <w:tr w:rsidR="00272D33" w:rsidRPr="00BC2B53" w14:paraId="25E91F5B" w14:textId="77777777" w:rsidTr="00BC2B53">
              <w:trPr>
                <w:trHeight w:val="288"/>
              </w:trPr>
              <w:tc>
                <w:tcPr>
                  <w:tcW w:w="1069" w:type="dxa"/>
                  <w:shd w:val="clear" w:color="auto" w:fill="auto"/>
                  <w:vAlign w:val="center"/>
                  <w:hideMark/>
                </w:tcPr>
                <w:p w14:paraId="1A4EE0E5"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7</w:t>
                  </w:r>
                </w:p>
              </w:tc>
              <w:tc>
                <w:tcPr>
                  <w:tcW w:w="1752" w:type="dxa"/>
                  <w:shd w:val="clear" w:color="auto" w:fill="auto"/>
                  <w:vAlign w:val="center"/>
                  <w:hideMark/>
                </w:tcPr>
                <w:p w14:paraId="5F16809D"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520173.47</w:t>
                  </w:r>
                </w:p>
              </w:tc>
              <w:tc>
                <w:tcPr>
                  <w:tcW w:w="1709" w:type="dxa"/>
                  <w:shd w:val="clear" w:color="auto" w:fill="auto"/>
                  <w:vAlign w:val="center"/>
                  <w:hideMark/>
                </w:tcPr>
                <w:p w14:paraId="7D50F58D"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1354307.29</w:t>
                  </w:r>
                </w:p>
              </w:tc>
            </w:tr>
            <w:tr w:rsidR="00272D33" w:rsidRPr="00BC2B53" w14:paraId="137F26B5" w14:textId="77777777" w:rsidTr="00BC2B53">
              <w:trPr>
                <w:trHeight w:val="288"/>
              </w:trPr>
              <w:tc>
                <w:tcPr>
                  <w:tcW w:w="1069" w:type="dxa"/>
                  <w:shd w:val="clear" w:color="auto" w:fill="auto"/>
                  <w:vAlign w:val="center"/>
                  <w:hideMark/>
                </w:tcPr>
                <w:p w14:paraId="7B64A6B8"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8</w:t>
                  </w:r>
                </w:p>
              </w:tc>
              <w:tc>
                <w:tcPr>
                  <w:tcW w:w="1752" w:type="dxa"/>
                  <w:shd w:val="clear" w:color="auto" w:fill="auto"/>
                  <w:vAlign w:val="center"/>
                  <w:hideMark/>
                </w:tcPr>
                <w:p w14:paraId="5F5CD7AE"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520170.47</w:t>
                  </w:r>
                </w:p>
              </w:tc>
              <w:tc>
                <w:tcPr>
                  <w:tcW w:w="1709" w:type="dxa"/>
                  <w:shd w:val="clear" w:color="auto" w:fill="auto"/>
                  <w:vAlign w:val="center"/>
                  <w:hideMark/>
                </w:tcPr>
                <w:p w14:paraId="07CB0B5A"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1354307.26</w:t>
                  </w:r>
                </w:p>
              </w:tc>
            </w:tr>
            <w:tr w:rsidR="00272D33" w:rsidRPr="00BC2B53" w14:paraId="65A574FF" w14:textId="77777777" w:rsidTr="00BC2B53">
              <w:trPr>
                <w:trHeight w:val="288"/>
              </w:trPr>
              <w:tc>
                <w:tcPr>
                  <w:tcW w:w="1069" w:type="dxa"/>
                  <w:shd w:val="clear" w:color="auto" w:fill="auto"/>
                  <w:vAlign w:val="center"/>
                  <w:hideMark/>
                </w:tcPr>
                <w:p w14:paraId="0FFCAB46"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9</w:t>
                  </w:r>
                </w:p>
              </w:tc>
              <w:tc>
                <w:tcPr>
                  <w:tcW w:w="1752" w:type="dxa"/>
                  <w:shd w:val="clear" w:color="auto" w:fill="auto"/>
                  <w:vAlign w:val="center"/>
                  <w:hideMark/>
                </w:tcPr>
                <w:p w14:paraId="6B4354C6"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520154.59</w:t>
                  </w:r>
                </w:p>
              </w:tc>
              <w:tc>
                <w:tcPr>
                  <w:tcW w:w="1709" w:type="dxa"/>
                  <w:shd w:val="clear" w:color="auto" w:fill="auto"/>
                  <w:vAlign w:val="center"/>
                  <w:hideMark/>
                </w:tcPr>
                <w:p w14:paraId="1118208D"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1354307.1</w:t>
                  </w:r>
                </w:p>
              </w:tc>
            </w:tr>
            <w:tr w:rsidR="00272D33" w:rsidRPr="00BC2B53" w14:paraId="00BFF751" w14:textId="77777777" w:rsidTr="00BC2B53">
              <w:trPr>
                <w:trHeight w:val="288"/>
              </w:trPr>
              <w:tc>
                <w:tcPr>
                  <w:tcW w:w="1069" w:type="dxa"/>
                  <w:shd w:val="clear" w:color="auto" w:fill="auto"/>
                  <w:vAlign w:val="center"/>
                  <w:hideMark/>
                </w:tcPr>
                <w:p w14:paraId="1786482F"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10</w:t>
                  </w:r>
                </w:p>
              </w:tc>
              <w:tc>
                <w:tcPr>
                  <w:tcW w:w="1752" w:type="dxa"/>
                  <w:shd w:val="clear" w:color="auto" w:fill="auto"/>
                  <w:vAlign w:val="center"/>
                  <w:hideMark/>
                </w:tcPr>
                <w:p w14:paraId="158BFBFB"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520153.25</w:t>
                  </w:r>
                </w:p>
              </w:tc>
              <w:tc>
                <w:tcPr>
                  <w:tcW w:w="1709" w:type="dxa"/>
                  <w:shd w:val="clear" w:color="auto" w:fill="auto"/>
                  <w:vAlign w:val="center"/>
                  <w:hideMark/>
                </w:tcPr>
                <w:p w14:paraId="364E9BE9"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1354323.35</w:t>
                  </w:r>
                </w:p>
              </w:tc>
            </w:tr>
            <w:tr w:rsidR="00272D33" w:rsidRPr="00BC2B53" w14:paraId="17F69468" w14:textId="77777777" w:rsidTr="00BC2B53">
              <w:trPr>
                <w:trHeight w:val="288"/>
              </w:trPr>
              <w:tc>
                <w:tcPr>
                  <w:tcW w:w="1069" w:type="dxa"/>
                  <w:shd w:val="clear" w:color="auto" w:fill="auto"/>
                  <w:vAlign w:val="center"/>
                  <w:hideMark/>
                </w:tcPr>
                <w:p w14:paraId="5F7F7E58"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11</w:t>
                  </w:r>
                </w:p>
              </w:tc>
              <w:tc>
                <w:tcPr>
                  <w:tcW w:w="1752" w:type="dxa"/>
                  <w:shd w:val="clear" w:color="auto" w:fill="auto"/>
                  <w:vAlign w:val="center"/>
                  <w:hideMark/>
                </w:tcPr>
                <w:p w14:paraId="391EDE59"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520155.3</w:t>
                  </w:r>
                </w:p>
              </w:tc>
              <w:tc>
                <w:tcPr>
                  <w:tcW w:w="1709" w:type="dxa"/>
                  <w:shd w:val="clear" w:color="auto" w:fill="auto"/>
                  <w:vAlign w:val="center"/>
                  <w:hideMark/>
                </w:tcPr>
                <w:p w14:paraId="7044BC3E"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1354329.88</w:t>
                  </w:r>
                </w:p>
              </w:tc>
            </w:tr>
            <w:tr w:rsidR="00272D33" w:rsidRPr="00BC2B53" w14:paraId="3E101E30" w14:textId="77777777" w:rsidTr="00BC2B53">
              <w:trPr>
                <w:trHeight w:val="288"/>
              </w:trPr>
              <w:tc>
                <w:tcPr>
                  <w:tcW w:w="1069" w:type="dxa"/>
                  <w:shd w:val="clear" w:color="auto" w:fill="auto"/>
                  <w:vAlign w:val="center"/>
                  <w:hideMark/>
                </w:tcPr>
                <w:p w14:paraId="69A81340"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12</w:t>
                  </w:r>
                </w:p>
              </w:tc>
              <w:tc>
                <w:tcPr>
                  <w:tcW w:w="1752" w:type="dxa"/>
                  <w:shd w:val="clear" w:color="auto" w:fill="auto"/>
                  <w:vAlign w:val="center"/>
                  <w:hideMark/>
                </w:tcPr>
                <w:p w14:paraId="6FF7644D"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520152.9</w:t>
                  </w:r>
                </w:p>
              </w:tc>
              <w:tc>
                <w:tcPr>
                  <w:tcW w:w="1709" w:type="dxa"/>
                  <w:shd w:val="clear" w:color="auto" w:fill="auto"/>
                  <w:vAlign w:val="center"/>
                  <w:hideMark/>
                </w:tcPr>
                <w:p w14:paraId="00CFC6F4"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1354329.81</w:t>
                  </w:r>
                </w:p>
              </w:tc>
            </w:tr>
            <w:tr w:rsidR="00272D33" w:rsidRPr="00BC2B53" w14:paraId="776CCC4E" w14:textId="77777777" w:rsidTr="00BC2B53">
              <w:trPr>
                <w:trHeight w:val="288"/>
              </w:trPr>
              <w:tc>
                <w:tcPr>
                  <w:tcW w:w="1069" w:type="dxa"/>
                  <w:shd w:val="clear" w:color="auto" w:fill="auto"/>
                  <w:vAlign w:val="center"/>
                  <w:hideMark/>
                </w:tcPr>
                <w:p w14:paraId="0B62DCFA"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w:t>
                  </w:r>
                </w:p>
              </w:tc>
              <w:tc>
                <w:tcPr>
                  <w:tcW w:w="1752" w:type="dxa"/>
                  <w:shd w:val="clear" w:color="auto" w:fill="auto"/>
                  <w:vAlign w:val="center"/>
                  <w:hideMark/>
                </w:tcPr>
                <w:p w14:paraId="6AC410F9"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520152.12</w:t>
                  </w:r>
                </w:p>
              </w:tc>
              <w:tc>
                <w:tcPr>
                  <w:tcW w:w="1709" w:type="dxa"/>
                  <w:shd w:val="clear" w:color="auto" w:fill="auto"/>
                  <w:vAlign w:val="center"/>
                  <w:hideMark/>
                </w:tcPr>
                <w:p w14:paraId="7ECC1C76"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1354329.78</w:t>
                  </w:r>
                </w:p>
              </w:tc>
            </w:tr>
            <w:tr w:rsidR="00272D33" w:rsidRPr="00BC2B53" w14:paraId="62B0B4FF" w14:textId="77777777" w:rsidTr="00BC2B53">
              <w:trPr>
                <w:trHeight w:val="288"/>
              </w:trPr>
              <w:tc>
                <w:tcPr>
                  <w:tcW w:w="1069" w:type="dxa"/>
                  <w:shd w:val="clear" w:color="auto" w:fill="auto"/>
                  <w:vAlign w:val="center"/>
                  <w:hideMark/>
                </w:tcPr>
                <w:p w14:paraId="23E6CCD7"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14</w:t>
                  </w:r>
                </w:p>
              </w:tc>
              <w:tc>
                <w:tcPr>
                  <w:tcW w:w="1752" w:type="dxa"/>
                  <w:shd w:val="clear" w:color="auto" w:fill="auto"/>
                  <w:vAlign w:val="center"/>
                  <w:hideMark/>
                </w:tcPr>
                <w:p w14:paraId="684D1B5C"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520150.24</w:t>
                  </w:r>
                </w:p>
              </w:tc>
              <w:tc>
                <w:tcPr>
                  <w:tcW w:w="1709" w:type="dxa"/>
                  <w:shd w:val="clear" w:color="auto" w:fill="auto"/>
                  <w:vAlign w:val="center"/>
                  <w:hideMark/>
                </w:tcPr>
                <w:p w14:paraId="711F8EA8"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1354323.78</w:t>
                  </w:r>
                </w:p>
              </w:tc>
            </w:tr>
            <w:tr w:rsidR="00272D33" w:rsidRPr="00BC2B53" w14:paraId="0E9D4EC7" w14:textId="77777777" w:rsidTr="00BC2B53">
              <w:trPr>
                <w:trHeight w:val="288"/>
              </w:trPr>
              <w:tc>
                <w:tcPr>
                  <w:tcW w:w="1069" w:type="dxa"/>
                  <w:shd w:val="clear" w:color="auto" w:fill="auto"/>
                  <w:vAlign w:val="center"/>
                  <w:hideMark/>
                </w:tcPr>
                <w:p w14:paraId="301C7F1E"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15</w:t>
                  </w:r>
                </w:p>
              </w:tc>
              <w:tc>
                <w:tcPr>
                  <w:tcW w:w="1752" w:type="dxa"/>
                  <w:shd w:val="clear" w:color="auto" w:fill="auto"/>
                  <w:vAlign w:val="center"/>
                  <w:hideMark/>
                </w:tcPr>
                <w:p w14:paraId="50456BA1"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520150.24</w:t>
                  </w:r>
                </w:p>
              </w:tc>
              <w:tc>
                <w:tcPr>
                  <w:tcW w:w="1709" w:type="dxa"/>
                  <w:shd w:val="clear" w:color="auto" w:fill="auto"/>
                  <w:vAlign w:val="center"/>
                  <w:hideMark/>
                </w:tcPr>
                <w:p w14:paraId="123ECF24"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1354323.77</w:t>
                  </w:r>
                </w:p>
              </w:tc>
            </w:tr>
            <w:tr w:rsidR="00272D33" w:rsidRPr="00BC2B53" w14:paraId="7DE94C7E" w14:textId="77777777" w:rsidTr="00BC2B53">
              <w:trPr>
                <w:trHeight w:val="288"/>
              </w:trPr>
              <w:tc>
                <w:tcPr>
                  <w:tcW w:w="1069" w:type="dxa"/>
                  <w:shd w:val="clear" w:color="auto" w:fill="auto"/>
                  <w:vAlign w:val="center"/>
                  <w:hideMark/>
                </w:tcPr>
                <w:p w14:paraId="43E3F2B2"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16</w:t>
                  </w:r>
                </w:p>
              </w:tc>
              <w:tc>
                <w:tcPr>
                  <w:tcW w:w="1752" w:type="dxa"/>
                  <w:shd w:val="clear" w:color="auto" w:fill="auto"/>
                  <w:vAlign w:val="center"/>
                  <w:hideMark/>
                </w:tcPr>
                <w:p w14:paraId="1AE27EAB"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520150.24</w:t>
                  </w:r>
                </w:p>
              </w:tc>
              <w:tc>
                <w:tcPr>
                  <w:tcW w:w="1709" w:type="dxa"/>
                  <w:shd w:val="clear" w:color="auto" w:fill="auto"/>
                  <w:vAlign w:val="center"/>
                  <w:hideMark/>
                </w:tcPr>
                <w:p w14:paraId="7E221E17"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1354323.32</w:t>
                  </w:r>
                </w:p>
              </w:tc>
            </w:tr>
            <w:tr w:rsidR="00272D33" w:rsidRPr="00BC2B53" w14:paraId="59919C47" w14:textId="77777777" w:rsidTr="00BC2B53">
              <w:trPr>
                <w:trHeight w:val="288"/>
              </w:trPr>
              <w:tc>
                <w:tcPr>
                  <w:tcW w:w="1069" w:type="dxa"/>
                  <w:shd w:val="clear" w:color="auto" w:fill="auto"/>
                  <w:vAlign w:val="center"/>
                  <w:hideMark/>
                </w:tcPr>
                <w:p w14:paraId="7A286C97"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17</w:t>
                  </w:r>
                </w:p>
              </w:tc>
              <w:tc>
                <w:tcPr>
                  <w:tcW w:w="1752" w:type="dxa"/>
                  <w:shd w:val="clear" w:color="auto" w:fill="auto"/>
                  <w:vAlign w:val="center"/>
                  <w:hideMark/>
                </w:tcPr>
                <w:p w14:paraId="7BDACF91"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520150.25</w:t>
                  </w:r>
                </w:p>
              </w:tc>
              <w:tc>
                <w:tcPr>
                  <w:tcW w:w="1709" w:type="dxa"/>
                  <w:shd w:val="clear" w:color="auto" w:fill="auto"/>
                  <w:vAlign w:val="center"/>
                  <w:hideMark/>
                </w:tcPr>
                <w:p w14:paraId="1459F17A"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1354323.26</w:t>
                  </w:r>
                </w:p>
              </w:tc>
            </w:tr>
            <w:tr w:rsidR="00272D33" w:rsidRPr="00BC2B53" w14:paraId="2909CD2F" w14:textId="77777777" w:rsidTr="00BC2B53">
              <w:trPr>
                <w:trHeight w:val="288"/>
              </w:trPr>
              <w:tc>
                <w:tcPr>
                  <w:tcW w:w="1069" w:type="dxa"/>
                  <w:shd w:val="clear" w:color="auto" w:fill="auto"/>
                  <w:vAlign w:val="center"/>
                  <w:hideMark/>
                </w:tcPr>
                <w:p w14:paraId="42252A28"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18</w:t>
                  </w:r>
                </w:p>
              </w:tc>
              <w:tc>
                <w:tcPr>
                  <w:tcW w:w="1752" w:type="dxa"/>
                  <w:shd w:val="clear" w:color="auto" w:fill="auto"/>
                  <w:vAlign w:val="center"/>
                  <w:hideMark/>
                </w:tcPr>
                <w:p w14:paraId="26CF1C9F"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520151.58</w:t>
                  </w:r>
                </w:p>
              </w:tc>
              <w:tc>
                <w:tcPr>
                  <w:tcW w:w="1709" w:type="dxa"/>
                  <w:shd w:val="clear" w:color="auto" w:fill="auto"/>
                  <w:vAlign w:val="center"/>
                  <w:hideMark/>
                </w:tcPr>
                <w:p w14:paraId="7289BC4D"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1354307.07</w:t>
                  </w:r>
                </w:p>
              </w:tc>
            </w:tr>
            <w:tr w:rsidR="00272D33" w:rsidRPr="00BC2B53" w14:paraId="1295601B" w14:textId="77777777" w:rsidTr="00BC2B53">
              <w:trPr>
                <w:trHeight w:val="288"/>
              </w:trPr>
              <w:tc>
                <w:tcPr>
                  <w:tcW w:w="1069" w:type="dxa"/>
                  <w:shd w:val="clear" w:color="auto" w:fill="auto"/>
                  <w:vAlign w:val="center"/>
                  <w:hideMark/>
                </w:tcPr>
                <w:p w14:paraId="78115D9C"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19</w:t>
                  </w:r>
                </w:p>
              </w:tc>
              <w:tc>
                <w:tcPr>
                  <w:tcW w:w="1752" w:type="dxa"/>
                  <w:shd w:val="clear" w:color="auto" w:fill="auto"/>
                  <w:vAlign w:val="center"/>
                  <w:hideMark/>
                </w:tcPr>
                <w:p w14:paraId="4D412C32"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520150.56</w:t>
                  </w:r>
                </w:p>
              </w:tc>
              <w:tc>
                <w:tcPr>
                  <w:tcW w:w="1709" w:type="dxa"/>
                  <w:shd w:val="clear" w:color="auto" w:fill="auto"/>
                  <w:vAlign w:val="center"/>
                  <w:hideMark/>
                </w:tcPr>
                <w:p w14:paraId="58496430"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1354307.07</w:t>
                  </w:r>
                </w:p>
              </w:tc>
            </w:tr>
            <w:tr w:rsidR="00272D33" w:rsidRPr="00BC2B53" w14:paraId="62E5E9B8" w14:textId="77777777" w:rsidTr="00BC2B53">
              <w:trPr>
                <w:trHeight w:val="288"/>
              </w:trPr>
              <w:tc>
                <w:tcPr>
                  <w:tcW w:w="1069" w:type="dxa"/>
                  <w:shd w:val="clear" w:color="auto" w:fill="auto"/>
                  <w:vAlign w:val="center"/>
                  <w:hideMark/>
                </w:tcPr>
                <w:p w14:paraId="0794970C"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20</w:t>
                  </w:r>
                </w:p>
              </w:tc>
              <w:tc>
                <w:tcPr>
                  <w:tcW w:w="1752" w:type="dxa"/>
                  <w:shd w:val="clear" w:color="auto" w:fill="auto"/>
                  <w:vAlign w:val="center"/>
                  <w:hideMark/>
                </w:tcPr>
                <w:p w14:paraId="6A73536A"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520150.57</w:t>
                  </w:r>
                </w:p>
              </w:tc>
              <w:tc>
                <w:tcPr>
                  <w:tcW w:w="1709" w:type="dxa"/>
                  <w:shd w:val="clear" w:color="auto" w:fill="auto"/>
                  <w:vAlign w:val="center"/>
                  <w:hideMark/>
                </w:tcPr>
                <w:p w14:paraId="65540237"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1354306.55</w:t>
                  </w:r>
                </w:p>
              </w:tc>
            </w:tr>
            <w:tr w:rsidR="00272D33" w:rsidRPr="00BC2B53" w14:paraId="6B0C77DA" w14:textId="77777777" w:rsidTr="00BC2B53">
              <w:trPr>
                <w:trHeight w:val="288"/>
              </w:trPr>
              <w:tc>
                <w:tcPr>
                  <w:tcW w:w="1069" w:type="dxa"/>
                  <w:shd w:val="clear" w:color="auto" w:fill="auto"/>
                  <w:vAlign w:val="center"/>
                  <w:hideMark/>
                </w:tcPr>
                <w:p w14:paraId="29442DB5"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21</w:t>
                  </w:r>
                </w:p>
              </w:tc>
              <w:tc>
                <w:tcPr>
                  <w:tcW w:w="1752" w:type="dxa"/>
                  <w:shd w:val="clear" w:color="auto" w:fill="auto"/>
                  <w:vAlign w:val="center"/>
                  <w:hideMark/>
                </w:tcPr>
                <w:p w14:paraId="379A47E1"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520150.6</w:t>
                  </w:r>
                </w:p>
              </w:tc>
              <w:tc>
                <w:tcPr>
                  <w:tcW w:w="1709" w:type="dxa"/>
                  <w:shd w:val="clear" w:color="auto" w:fill="auto"/>
                  <w:vAlign w:val="center"/>
                  <w:hideMark/>
                </w:tcPr>
                <w:p w14:paraId="34C45563"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1354305.19</w:t>
                  </w:r>
                </w:p>
              </w:tc>
            </w:tr>
            <w:tr w:rsidR="00272D33" w:rsidRPr="00BC2B53" w14:paraId="33A7ACE5" w14:textId="77777777" w:rsidTr="00BC2B53">
              <w:trPr>
                <w:trHeight w:val="288"/>
              </w:trPr>
              <w:tc>
                <w:tcPr>
                  <w:tcW w:w="1069" w:type="dxa"/>
                  <w:shd w:val="clear" w:color="auto" w:fill="auto"/>
                  <w:vAlign w:val="center"/>
                  <w:hideMark/>
                </w:tcPr>
                <w:p w14:paraId="585ECB92"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22</w:t>
                  </w:r>
                </w:p>
              </w:tc>
              <w:tc>
                <w:tcPr>
                  <w:tcW w:w="1752" w:type="dxa"/>
                  <w:shd w:val="clear" w:color="auto" w:fill="auto"/>
                  <w:vAlign w:val="center"/>
                  <w:hideMark/>
                </w:tcPr>
                <w:p w14:paraId="47B4971A"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520150.62</w:t>
                  </w:r>
                </w:p>
              </w:tc>
              <w:tc>
                <w:tcPr>
                  <w:tcW w:w="1709" w:type="dxa"/>
                  <w:shd w:val="clear" w:color="auto" w:fill="auto"/>
                  <w:vAlign w:val="center"/>
                  <w:hideMark/>
                </w:tcPr>
                <w:p w14:paraId="76158BF8"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1354304.06</w:t>
                  </w:r>
                </w:p>
              </w:tc>
            </w:tr>
            <w:tr w:rsidR="00272D33" w:rsidRPr="00BC2B53" w14:paraId="7247CBA8" w14:textId="77777777" w:rsidTr="00BC2B53">
              <w:trPr>
                <w:trHeight w:val="288"/>
              </w:trPr>
              <w:tc>
                <w:tcPr>
                  <w:tcW w:w="1069" w:type="dxa"/>
                  <w:shd w:val="clear" w:color="auto" w:fill="auto"/>
                  <w:vAlign w:val="center"/>
                  <w:hideMark/>
                </w:tcPr>
                <w:p w14:paraId="42A09426"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23</w:t>
                  </w:r>
                </w:p>
              </w:tc>
              <w:tc>
                <w:tcPr>
                  <w:tcW w:w="1752" w:type="dxa"/>
                  <w:shd w:val="clear" w:color="auto" w:fill="auto"/>
                  <w:vAlign w:val="center"/>
                  <w:hideMark/>
                </w:tcPr>
                <w:p w14:paraId="2560502C"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520170.53</w:t>
                  </w:r>
                </w:p>
              </w:tc>
              <w:tc>
                <w:tcPr>
                  <w:tcW w:w="1709" w:type="dxa"/>
                  <w:shd w:val="clear" w:color="auto" w:fill="auto"/>
                  <w:vAlign w:val="center"/>
                  <w:hideMark/>
                </w:tcPr>
                <w:p w14:paraId="7AF05DB4"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1354304.26</w:t>
                  </w:r>
                </w:p>
              </w:tc>
            </w:tr>
            <w:tr w:rsidR="00272D33" w:rsidRPr="00BC2B53" w14:paraId="3B818A55" w14:textId="77777777" w:rsidTr="00BC2B53">
              <w:trPr>
                <w:trHeight w:val="288"/>
              </w:trPr>
              <w:tc>
                <w:tcPr>
                  <w:tcW w:w="1069" w:type="dxa"/>
                  <w:shd w:val="clear" w:color="auto" w:fill="auto"/>
                  <w:vAlign w:val="center"/>
                  <w:hideMark/>
                </w:tcPr>
                <w:p w14:paraId="475CE33E"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24</w:t>
                  </w:r>
                </w:p>
              </w:tc>
              <w:tc>
                <w:tcPr>
                  <w:tcW w:w="1752" w:type="dxa"/>
                  <w:shd w:val="clear" w:color="auto" w:fill="auto"/>
                  <w:vAlign w:val="center"/>
                  <w:hideMark/>
                </w:tcPr>
                <w:p w14:paraId="51869B10"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520171.09</w:t>
                  </w:r>
                </w:p>
              </w:tc>
              <w:tc>
                <w:tcPr>
                  <w:tcW w:w="1709" w:type="dxa"/>
                  <w:shd w:val="clear" w:color="auto" w:fill="auto"/>
                  <w:vAlign w:val="center"/>
                  <w:hideMark/>
                </w:tcPr>
                <w:p w14:paraId="33F790FA"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1354275.88</w:t>
                  </w:r>
                </w:p>
              </w:tc>
            </w:tr>
            <w:tr w:rsidR="00272D33" w:rsidRPr="00BC2B53" w14:paraId="6734A394" w14:textId="77777777" w:rsidTr="00BC2B53">
              <w:trPr>
                <w:trHeight w:val="288"/>
              </w:trPr>
              <w:tc>
                <w:tcPr>
                  <w:tcW w:w="1069" w:type="dxa"/>
                  <w:shd w:val="clear" w:color="auto" w:fill="auto"/>
                  <w:vAlign w:val="center"/>
                  <w:hideMark/>
                </w:tcPr>
                <w:p w14:paraId="73A4AB9A"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25</w:t>
                  </w:r>
                </w:p>
              </w:tc>
              <w:tc>
                <w:tcPr>
                  <w:tcW w:w="1752" w:type="dxa"/>
                  <w:shd w:val="clear" w:color="auto" w:fill="auto"/>
                  <w:vAlign w:val="center"/>
                  <w:hideMark/>
                </w:tcPr>
                <w:p w14:paraId="0F583327"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520171.29</w:t>
                  </w:r>
                </w:p>
              </w:tc>
              <w:tc>
                <w:tcPr>
                  <w:tcW w:w="1709" w:type="dxa"/>
                  <w:shd w:val="clear" w:color="auto" w:fill="auto"/>
                  <w:vAlign w:val="center"/>
                  <w:hideMark/>
                </w:tcPr>
                <w:p w14:paraId="45AF0A8D"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1354270.9</w:t>
                  </w:r>
                </w:p>
              </w:tc>
            </w:tr>
            <w:tr w:rsidR="00272D33" w:rsidRPr="00BC2B53" w14:paraId="782329DC" w14:textId="77777777" w:rsidTr="00BC2B53">
              <w:trPr>
                <w:trHeight w:val="288"/>
              </w:trPr>
              <w:tc>
                <w:tcPr>
                  <w:tcW w:w="1069" w:type="dxa"/>
                  <w:shd w:val="clear" w:color="auto" w:fill="auto"/>
                  <w:vAlign w:val="center"/>
                  <w:hideMark/>
                </w:tcPr>
                <w:p w14:paraId="6974553B"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26</w:t>
                  </w:r>
                </w:p>
              </w:tc>
              <w:tc>
                <w:tcPr>
                  <w:tcW w:w="1752" w:type="dxa"/>
                  <w:shd w:val="clear" w:color="auto" w:fill="auto"/>
                  <w:vAlign w:val="center"/>
                  <w:hideMark/>
                </w:tcPr>
                <w:p w14:paraId="2EF6AAED"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520172.68</w:t>
                  </w:r>
                </w:p>
              </w:tc>
              <w:tc>
                <w:tcPr>
                  <w:tcW w:w="1709" w:type="dxa"/>
                  <w:shd w:val="clear" w:color="auto" w:fill="auto"/>
                  <w:vAlign w:val="center"/>
                  <w:hideMark/>
                </w:tcPr>
                <w:p w14:paraId="48080E8E"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1354265.89</w:t>
                  </w:r>
                </w:p>
              </w:tc>
            </w:tr>
            <w:tr w:rsidR="00272D33" w:rsidRPr="00BC2B53" w14:paraId="7B126DA8" w14:textId="77777777" w:rsidTr="00BC2B53">
              <w:trPr>
                <w:trHeight w:val="288"/>
              </w:trPr>
              <w:tc>
                <w:tcPr>
                  <w:tcW w:w="1069" w:type="dxa"/>
                  <w:shd w:val="clear" w:color="auto" w:fill="auto"/>
                  <w:vAlign w:val="center"/>
                  <w:hideMark/>
                </w:tcPr>
                <w:p w14:paraId="7809D9AD"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52" w:type="dxa"/>
                  <w:shd w:val="clear" w:color="auto" w:fill="auto"/>
                  <w:vAlign w:val="center"/>
                  <w:hideMark/>
                </w:tcPr>
                <w:p w14:paraId="2CF0AC52"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520175.76</w:t>
                  </w:r>
                </w:p>
              </w:tc>
              <w:tc>
                <w:tcPr>
                  <w:tcW w:w="1709" w:type="dxa"/>
                  <w:shd w:val="clear" w:color="auto" w:fill="auto"/>
                  <w:vAlign w:val="center"/>
                  <w:hideMark/>
                </w:tcPr>
                <w:p w14:paraId="280FA3FA"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1354266.02</w:t>
                  </w:r>
                </w:p>
              </w:tc>
            </w:tr>
            <w:tr w:rsidR="00272D33" w:rsidRPr="00BC2B53" w14:paraId="302E4D95" w14:textId="77777777" w:rsidTr="00BC2B53">
              <w:trPr>
                <w:trHeight w:val="288"/>
              </w:trPr>
              <w:tc>
                <w:tcPr>
                  <w:tcW w:w="4530" w:type="dxa"/>
                  <w:gridSpan w:val="3"/>
                  <w:shd w:val="clear" w:color="auto" w:fill="auto"/>
                  <w:noWrap/>
                  <w:vAlign w:val="center"/>
                  <w:hideMark/>
                </w:tcPr>
                <w:p w14:paraId="0D05BCF2"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Контур2</w:t>
                  </w:r>
                </w:p>
              </w:tc>
            </w:tr>
            <w:tr w:rsidR="00272D33" w:rsidRPr="00BC2B53" w14:paraId="172BD965" w14:textId="77777777" w:rsidTr="00BC2B53">
              <w:trPr>
                <w:trHeight w:val="288"/>
              </w:trPr>
              <w:tc>
                <w:tcPr>
                  <w:tcW w:w="1069" w:type="dxa"/>
                  <w:shd w:val="clear" w:color="auto" w:fill="auto"/>
                  <w:vAlign w:val="center"/>
                  <w:hideMark/>
                </w:tcPr>
                <w:p w14:paraId="7B631369"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Номер</w:t>
                  </w:r>
                </w:p>
              </w:tc>
              <w:tc>
                <w:tcPr>
                  <w:tcW w:w="1752" w:type="dxa"/>
                  <w:shd w:val="clear" w:color="auto" w:fill="auto"/>
                  <w:vAlign w:val="center"/>
                  <w:hideMark/>
                </w:tcPr>
                <w:p w14:paraId="22EC8B86"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X</w:t>
                  </w:r>
                </w:p>
              </w:tc>
              <w:tc>
                <w:tcPr>
                  <w:tcW w:w="1709" w:type="dxa"/>
                  <w:shd w:val="clear" w:color="auto" w:fill="auto"/>
                  <w:vAlign w:val="center"/>
                  <w:hideMark/>
                </w:tcPr>
                <w:p w14:paraId="67B14834"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Y</w:t>
                  </w:r>
                </w:p>
              </w:tc>
            </w:tr>
            <w:tr w:rsidR="00272D33" w:rsidRPr="00BC2B53" w14:paraId="0783DDBB" w14:textId="77777777" w:rsidTr="00BC2B53">
              <w:trPr>
                <w:trHeight w:val="288"/>
              </w:trPr>
              <w:tc>
                <w:tcPr>
                  <w:tcW w:w="1069" w:type="dxa"/>
                  <w:shd w:val="clear" w:color="auto" w:fill="auto"/>
                  <w:vAlign w:val="center"/>
                  <w:hideMark/>
                </w:tcPr>
                <w:p w14:paraId="083FBDC1"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27</w:t>
                  </w:r>
                </w:p>
              </w:tc>
              <w:tc>
                <w:tcPr>
                  <w:tcW w:w="1752" w:type="dxa"/>
                  <w:shd w:val="clear" w:color="auto" w:fill="auto"/>
                  <w:vAlign w:val="center"/>
                  <w:hideMark/>
                </w:tcPr>
                <w:p w14:paraId="105F4239"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520172.28</w:t>
                  </w:r>
                </w:p>
              </w:tc>
              <w:tc>
                <w:tcPr>
                  <w:tcW w:w="1709" w:type="dxa"/>
                  <w:shd w:val="clear" w:color="auto" w:fill="auto"/>
                  <w:vAlign w:val="center"/>
                  <w:hideMark/>
                </w:tcPr>
                <w:p w14:paraId="317C4585"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1354305.44</w:t>
                  </w:r>
                </w:p>
              </w:tc>
            </w:tr>
            <w:tr w:rsidR="00272D33" w:rsidRPr="00BC2B53" w14:paraId="5CAB01DD" w14:textId="77777777" w:rsidTr="00BC2B53">
              <w:trPr>
                <w:trHeight w:val="288"/>
              </w:trPr>
              <w:tc>
                <w:tcPr>
                  <w:tcW w:w="1069" w:type="dxa"/>
                  <w:shd w:val="clear" w:color="auto" w:fill="auto"/>
                  <w:vAlign w:val="center"/>
                  <w:hideMark/>
                </w:tcPr>
                <w:p w14:paraId="68DDFD50"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28</w:t>
                  </w:r>
                </w:p>
              </w:tc>
              <w:tc>
                <w:tcPr>
                  <w:tcW w:w="1752" w:type="dxa"/>
                  <w:shd w:val="clear" w:color="auto" w:fill="auto"/>
                  <w:vAlign w:val="center"/>
                  <w:hideMark/>
                </w:tcPr>
                <w:p w14:paraId="274BD09D"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520172.28</w:t>
                  </w:r>
                </w:p>
              </w:tc>
              <w:tc>
                <w:tcPr>
                  <w:tcW w:w="1709" w:type="dxa"/>
                  <w:shd w:val="clear" w:color="auto" w:fill="auto"/>
                  <w:vAlign w:val="center"/>
                  <w:hideMark/>
                </w:tcPr>
                <w:p w14:paraId="228ED5C1"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1354306.44</w:t>
                  </w:r>
                </w:p>
              </w:tc>
            </w:tr>
            <w:tr w:rsidR="00272D33" w:rsidRPr="00BC2B53" w14:paraId="0C3AD840" w14:textId="77777777" w:rsidTr="00BC2B53">
              <w:trPr>
                <w:trHeight w:val="288"/>
              </w:trPr>
              <w:tc>
                <w:tcPr>
                  <w:tcW w:w="1069" w:type="dxa"/>
                  <w:shd w:val="clear" w:color="auto" w:fill="auto"/>
                  <w:vAlign w:val="center"/>
                  <w:hideMark/>
                </w:tcPr>
                <w:p w14:paraId="27735055"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29</w:t>
                  </w:r>
                </w:p>
              </w:tc>
              <w:tc>
                <w:tcPr>
                  <w:tcW w:w="1752" w:type="dxa"/>
                  <w:shd w:val="clear" w:color="auto" w:fill="auto"/>
                  <w:vAlign w:val="center"/>
                  <w:hideMark/>
                </w:tcPr>
                <w:p w14:paraId="0DDD8694"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520171.28</w:t>
                  </w:r>
                </w:p>
              </w:tc>
              <w:tc>
                <w:tcPr>
                  <w:tcW w:w="1709" w:type="dxa"/>
                  <w:shd w:val="clear" w:color="auto" w:fill="auto"/>
                  <w:vAlign w:val="center"/>
                  <w:hideMark/>
                </w:tcPr>
                <w:p w14:paraId="06808A00"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1354306.44</w:t>
                  </w:r>
                </w:p>
              </w:tc>
            </w:tr>
            <w:tr w:rsidR="00272D33" w:rsidRPr="00BC2B53" w14:paraId="19BFCE08" w14:textId="77777777" w:rsidTr="00BC2B53">
              <w:trPr>
                <w:trHeight w:val="288"/>
              </w:trPr>
              <w:tc>
                <w:tcPr>
                  <w:tcW w:w="1069" w:type="dxa"/>
                  <w:shd w:val="clear" w:color="auto" w:fill="auto"/>
                  <w:vAlign w:val="center"/>
                  <w:hideMark/>
                </w:tcPr>
                <w:p w14:paraId="4886D635"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30</w:t>
                  </w:r>
                </w:p>
              </w:tc>
              <w:tc>
                <w:tcPr>
                  <w:tcW w:w="1752" w:type="dxa"/>
                  <w:shd w:val="clear" w:color="auto" w:fill="auto"/>
                  <w:vAlign w:val="center"/>
                  <w:hideMark/>
                </w:tcPr>
                <w:p w14:paraId="77D4899D"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520171.28</w:t>
                  </w:r>
                </w:p>
              </w:tc>
              <w:tc>
                <w:tcPr>
                  <w:tcW w:w="1709" w:type="dxa"/>
                  <w:shd w:val="clear" w:color="auto" w:fill="auto"/>
                  <w:vAlign w:val="center"/>
                  <w:hideMark/>
                </w:tcPr>
                <w:p w14:paraId="2FB04E7D"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1354305.44</w:t>
                  </w:r>
                </w:p>
              </w:tc>
            </w:tr>
            <w:tr w:rsidR="00272D33" w:rsidRPr="00BC2B53" w14:paraId="4CA4E3E9" w14:textId="77777777" w:rsidTr="00BC2B53">
              <w:trPr>
                <w:trHeight w:val="288"/>
              </w:trPr>
              <w:tc>
                <w:tcPr>
                  <w:tcW w:w="1069" w:type="dxa"/>
                  <w:shd w:val="clear" w:color="auto" w:fill="auto"/>
                  <w:vAlign w:val="center"/>
                  <w:hideMark/>
                </w:tcPr>
                <w:p w14:paraId="6E4FBA5B"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27</w:t>
                  </w:r>
                </w:p>
              </w:tc>
              <w:tc>
                <w:tcPr>
                  <w:tcW w:w="1752" w:type="dxa"/>
                  <w:shd w:val="clear" w:color="auto" w:fill="auto"/>
                  <w:vAlign w:val="center"/>
                  <w:hideMark/>
                </w:tcPr>
                <w:p w14:paraId="03AD30C5"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520172.28</w:t>
                  </w:r>
                </w:p>
              </w:tc>
              <w:tc>
                <w:tcPr>
                  <w:tcW w:w="1709" w:type="dxa"/>
                  <w:shd w:val="clear" w:color="auto" w:fill="auto"/>
                  <w:vAlign w:val="center"/>
                  <w:hideMark/>
                </w:tcPr>
                <w:p w14:paraId="2634A4D9"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1354305.44</w:t>
                  </w:r>
                </w:p>
              </w:tc>
            </w:tr>
            <w:tr w:rsidR="00272D33" w:rsidRPr="00BC2B53" w14:paraId="58A49575" w14:textId="77777777" w:rsidTr="00BC2B53">
              <w:trPr>
                <w:trHeight w:val="288"/>
              </w:trPr>
              <w:tc>
                <w:tcPr>
                  <w:tcW w:w="4530" w:type="dxa"/>
                  <w:gridSpan w:val="3"/>
                  <w:shd w:val="clear" w:color="auto" w:fill="auto"/>
                  <w:noWrap/>
                  <w:vAlign w:val="center"/>
                  <w:hideMark/>
                </w:tcPr>
                <w:p w14:paraId="6CC83BA2"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Контур3</w:t>
                  </w:r>
                </w:p>
              </w:tc>
            </w:tr>
            <w:tr w:rsidR="00272D33" w:rsidRPr="00BC2B53" w14:paraId="197E9C9E" w14:textId="77777777" w:rsidTr="00BC2B53">
              <w:trPr>
                <w:trHeight w:val="288"/>
              </w:trPr>
              <w:tc>
                <w:tcPr>
                  <w:tcW w:w="1069" w:type="dxa"/>
                  <w:shd w:val="clear" w:color="auto" w:fill="auto"/>
                  <w:vAlign w:val="center"/>
                  <w:hideMark/>
                </w:tcPr>
                <w:p w14:paraId="3D06A104"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Номер</w:t>
                  </w:r>
                </w:p>
              </w:tc>
              <w:tc>
                <w:tcPr>
                  <w:tcW w:w="1752" w:type="dxa"/>
                  <w:shd w:val="clear" w:color="auto" w:fill="auto"/>
                  <w:vAlign w:val="center"/>
                  <w:hideMark/>
                </w:tcPr>
                <w:p w14:paraId="425BE56D"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X</w:t>
                  </w:r>
                </w:p>
              </w:tc>
              <w:tc>
                <w:tcPr>
                  <w:tcW w:w="1709" w:type="dxa"/>
                  <w:shd w:val="clear" w:color="auto" w:fill="auto"/>
                  <w:vAlign w:val="center"/>
                  <w:hideMark/>
                </w:tcPr>
                <w:p w14:paraId="5A7D71AB"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Y</w:t>
                  </w:r>
                </w:p>
              </w:tc>
            </w:tr>
            <w:tr w:rsidR="00272D33" w:rsidRPr="00BC2B53" w14:paraId="3E40992D" w14:textId="77777777" w:rsidTr="00BC2B53">
              <w:trPr>
                <w:trHeight w:val="288"/>
              </w:trPr>
              <w:tc>
                <w:tcPr>
                  <w:tcW w:w="1069" w:type="dxa"/>
                  <w:shd w:val="clear" w:color="auto" w:fill="auto"/>
                  <w:vAlign w:val="center"/>
                  <w:hideMark/>
                </w:tcPr>
                <w:p w14:paraId="294B17AA"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31</w:t>
                  </w:r>
                </w:p>
              </w:tc>
              <w:tc>
                <w:tcPr>
                  <w:tcW w:w="1752" w:type="dxa"/>
                  <w:shd w:val="clear" w:color="auto" w:fill="auto"/>
                  <w:vAlign w:val="center"/>
                  <w:hideMark/>
                </w:tcPr>
                <w:p w14:paraId="40D7AC6D"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520153.64</w:t>
                  </w:r>
                </w:p>
              </w:tc>
              <w:tc>
                <w:tcPr>
                  <w:tcW w:w="1709" w:type="dxa"/>
                  <w:shd w:val="clear" w:color="auto" w:fill="auto"/>
                  <w:vAlign w:val="center"/>
                  <w:hideMark/>
                </w:tcPr>
                <w:p w14:paraId="2CFE9901"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1354305.43</w:t>
                  </w:r>
                </w:p>
              </w:tc>
            </w:tr>
            <w:tr w:rsidR="00272D33" w:rsidRPr="00BC2B53" w14:paraId="6EE2A0B5" w14:textId="77777777" w:rsidTr="00BC2B53">
              <w:trPr>
                <w:trHeight w:val="288"/>
              </w:trPr>
              <w:tc>
                <w:tcPr>
                  <w:tcW w:w="1069" w:type="dxa"/>
                  <w:shd w:val="clear" w:color="auto" w:fill="auto"/>
                  <w:vAlign w:val="center"/>
                  <w:hideMark/>
                </w:tcPr>
                <w:p w14:paraId="4F4116B5"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lastRenderedPageBreak/>
                    <w:t>32</w:t>
                  </w:r>
                </w:p>
              </w:tc>
              <w:tc>
                <w:tcPr>
                  <w:tcW w:w="1752" w:type="dxa"/>
                  <w:shd w:val="clear" w:color="auto" w:fill="auto"/>
                  <w:vAlign w:val="center"/>
                  <w:hideMark/>
                </w:tcPr>
                <w:p w14:paraId="0F1102E9"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520153.64</w:t>
                  </w:r>
                </w:p>
              </w:tc>
              <w:tc>
                <w:tcPr>
                  <w:tcW w:w="1709" w:type="dxa"/>
                  <w:shd w:val="clear" w:color="auto" w:fill="auto"/>
                  <w:vAlign w:val="center"/>
                  <w:hideMark/>
                </w:tcPr>
                <w:p w14:paraId="1AA9605D"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1354306.43</w:t>
                  </w:r>
                </w:p>
              </w:tc>
            </w:tr>
            <w:tr w:rsidR="00272D33" w:rsidRPr="00BC2B53" w14:paraId="3722774E" w14:textId="77777777" w:rsidTr="00BC2B53">
              <w:trPr>
                <w:trHeight w:val="288"/>
              </w:trPr>
              <w:tc>
                <w:tcPr>
                  <w:tcW w:w="1069" w:type="dxa"/>
                  <w:shd w:val="clear" w:color="auto" w:fill="auto"/>
                  <w:vAlign w:val="center"/>
                  <w:hideMark/>
                </w:tcPr>
                <w:p w14:paraId="073C2031"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33</w:t>
                  </w:r>
                </w:p>
              </w:tc>
              <w:tc>
                <w:tcPr>
                  <w:tcW w:w="1752" w:type="dxa"/>
                  <w:shd w:val="clear" w:color="auto" w:fill="auto"/>
                  <w:vAlign w:val="center"/>
                  <w:hideMark/>
                </w:tcPr>
                <w:p w14:paraId="28ABA296"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520152.64</w:t>
                  </w:r>
                </w:p>
              </w:tc>
              <w:tc>
                <w:tcPr>
                  <w:tcW w:w="1709" w:type="dxa"/>
                  <w:shd w:val="clear" w:color="auto" w:fill="auto"/>
                  <w:vAlign w:val="center"/>
                  <w:hideMark/>
                </w:tcPr>
                <w:p w14:paraId="5B892377"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1354306.43</w:t>
                  </w:r>
                </w:p>
              </w:tc>
            </w:tr>
            <w:tr w:rsidR="00272D33" w:rsidRPr="00BC2B53" w14:paraId="6A3C6043" w14:textId="77777777" w:rsidTr="00BC2B53">
              <w:trPr>
                <w:trHeight w:val="288"/>
              </w:trPr>
              <w:tc>
                <w:tcPr>
                  <w:tcW w:w="1069" w:type="dxa"/>
                  <w:shd w:val="clear" w:color="auto" w:fill="auto"/>
                  <w:vAlign w:val="center"/>
                  <w:hideMark/>
                </w:tcPr>
                <w:p w14:paraId="4047B477"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34</w:t>
                  </w:r>
                </w:p>
              </w:tc>
              <w:tc>
                <w:tcPr>
                  <w:tcW w:w="1752" w:type="dxa"/>
                  <w:shd w:val="clear" w:color="auto" w:fill="auto"/>
                  <w:vAlign w:val="center"/>
                  <w:hideMark/>
                </w:tcPr>
                <w:p w14:paraId="19E31DDD"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520152.64</w:t>
                  </w:r>
                </w:p>
              </w:tc>
              <w:tc>
                <w:tcPr>
                  <w:tcW w:w="1709" w:type="dxa"/>
                  <w:shd w:val="clear" w:color="auto" w:fill="auto"/>
                  <w:vAlign w:val="center"/>
                  <w:hideMark/>
                </w:tcPr>
                <w:p w14:paraId="38FD5897"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1354305.43</w:t>
                  </w:r>
                </w:p>
              </w:tc>
            </w:tr>
            <w:tr w:rsidR="00272D33" w:rsidRPr="00BC2B53" w14:paraId="2E849B65" w14:textId="77777777" w:rsidTr="00BC2B53">
              <w:trPr>
                <w:trHeight w:val="288"/>
              </w:trPr>
              <w:tc>
                <w:tcPr>
                  <w:tcW w:w="1069" w:type="dxa"/>
                  <w:shd w:val="clear" w:color="auto" w:fill="auto"/>
                  <w:vAlign w:val="center"/>
                  <w:hideMark/>
                </w:tcPr>
                <w:p w14:paraId="2945C827"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31</w:t>
                  </w:r>
                </w:p>
              </w:tc>
              <w:tc>
                <w:tcPr>
                  <w:tcW w:w="1752" w:type="dxa"/>
                  <w:shd w:val="clear" w:color="auto" w:fill="auto"/>
                  <w:vAlign w:val="center"/>
                  <w:hideMark/>
                </w:tcPr>
                <w:p w14:paraId="751C4387"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520153.64</w:t>
                  </w:r>
                </w:p>
              </w:tc>
              <w:tc>
                <w:tcPr>
                  <w:tcW w:w="1709" w:type="dxa"/>
                  <w:shd w:val="clear" w:color="auto" w:fill="auto"/>
                  <w:vAlign w:val="center"/>
                  <w:hideMark/>
                </w:tcPr>
                <w:p w14:paraId="58577732"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1354305.43</w:t>
                  </w:r>
                </w:p>
              </w:tc>
            </w:tr>
            <w:tr w:rsidR="00272D33" w:rsidRPr="00BC2B53" w14:paraId="2E01096A" w14:textId="77777777" w:rsidTr="00BC2B53">
              <w:trPr>
                <w:trHeight w:val="288"/>
              </w:trPr>
              <w:tc>
                <w:tcPr>
                  <w:tcW w:w="4530" w:type="dxa"/>
                  <w:gridSpan w:val="3"/>
                  <w:shd w:val="clear" w:color="auto" w:fill="auto"/>
                  <w:noWrap/>
                  <w:vAlign w:val="center"/>
                  <w:hideMark/>
                </w:tcPr>
                <w:p w14:paraId="304A508D"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Контур4</w:t>
                  </w:r>
                </w:p>
              </w:tc>
            </w:tr>
            <w:tr w:rsidR="00272D33" w:rsidRPr="00BC2B53" w14:paraId="72D22483" w14:textId="77777777" w:rsidTr="00BC2B53">
              <w:trPr>
                <w:trHeight w:val="288"/>
              </w:trPr>
              <w:tc>
                <w:tcPr>
                  <w:tcW w:w="1069" w:type="dxa"/>
                  <w:shd w:val="clear" w:color="auto" w:fill="auto"/>
                  <w:vAlign w:val="center"/>
                  <w:hideMark/>
                </w:tcPr>
                <w:p w14:paraId="78D2F954"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Номер</w:t>
                  </w:r>
                </w:p>
              </w:tc>
              <w:tc>
                <w:tcPr>
                  <w:tcW w:w="1752" w:type="dxa"/>
                  <w:shd w:val="clear" w:color="auto" w:fill="auto"/>
                  <w:vAlign w:val="center"/>
                  <w:hideMark/>
                </w:tcPr>
                <w:p w14:paraId="50B3F2D7"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X</w:t>
                  </w:r>
                </w:p>
              </w:tc>
              <w:tc>
                <w:tcPr>
                  <w:tcW w:w="1709" w:type="dxa"/>
                  <w:shd w:val="clear" w:color="auto" w:fill="auto"/>
                  <w:vAlign w:val="center"/>
                  <w:hideMark/>
                </w:tcPr>
                <w:p w14:paraId="22780E87"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Y</w:t>
                  </w:r>
                </w:p>
              </w:tc>
            </w:tr>
            <w:tr w:rsidR="00272D33" w:rsidRPr="00BC2B53" w14:paraId="25493DD0" w14:textId="77777777" w:rsidTr="00BC2B53">
              <w:trPr>
                <w:trHeight w:val="288"/>
              </w:trPr>
              <w:tc>
                <w:tcPr>
                  <w:tcW w:w="1069" w:type="dxa"/>
                  <w:shd w:val="clear" w:color="auto" w:fill="auto"/>
                  <w:vAlign w:val="center"/>
                  <w:hideMark/>
                </w:tcPr>
                <w:p w14:paraId="02CF9CC5"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35</w:t>
                  </w:r>
                </w:p>
              </w:tc>
              <w:tc>
                <w:tcPr>
                  <w:tcW w:w="1752" w:type="dxa"/>
                  <w:shd w:val="clear" w:color="auto" w:fill="auto"/>
                  <w:vAlign w:val="center"/>
                  <w:hideMark/>
                </w:tcPr>
                <w:p w14:paraId="71BDE9AF"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520165.89</w:t>
                  </w:r>
                </w:p>
              </w:tc>
              <w:tc>
                <w:tcPr>
                  <w:tcW w:w="1709" w:type="dxa"/>
                  <w:shd w:val="clear" w:color="auto" w:fill="auto"/>
                  <w:vAlign w:val="center"/>
                  <w:hideMark/>
                </w:tcPr>
                <w:p w14:paraId="1DBAE0A8"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1354305.56</w:t>
                  </w:r>
                </w:p>
              </w:tc>
            </w:tr>
            <w:tr w:rsidR="00272D33" w:rsidRPr="00BC2B53" w14:paraId="1CB7FD8D" w14:textId="77777777" w:rsidTr="00BC2B53">
              <w:trPr>
                <w:trHeight w:val="288"/>
              </w:trPr>
              <w:tc>
                <w:tcPr>
                  <w:tcW w:w="1069" w:type="dxa"/>
                  <w:shd w:val="clear" w:color="auto" w:fill="auto"/>
                  <w:vAlign w:val="center"/>
                  <w:hideMark/>
                </w:tcPr>
                <w:p w14:paraId="05D5118F"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36</w:t>
                  </w:r>
                </w:p>
              </w:tc>
              <w:tc>
                <w:tcPr>
                  <w:tcW w:w="1752" w:type="dxa"/>
                  <w:shd w:val="clear" w:color="auto" w:fill="auto"/>
                  <w:vAlign w:val="center"/>
                  <w:hideMark/>
                </w:tcPr>
                <w:p w14:paraId="5A0F48E1"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520165.89</w:t>
                  </w:r>
                </w:p>
              </w:tc>
              <w:tc>
                <w:tcPr>
                  <w:tcW w:w="1709" w:type="dxa"/>
                  <w:shd w:val="clear" w:color="auto" w:fill="auto"/>
                  <w:vAlign w:val="center"/>
                  <w:hideMark/>
                </w:tcPr>
                <w:p w14:paraId="176BC6D8"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1354306.56</w:t>
                  </w:r>
                </w:p>
              </w:tc>
            </w:tr>
            <w:tr w:rsidR="00272D33" w:rsidRPr="00BC2B53" w14:paraId="6DABB575" w14:textId="77777777" w:rsidTr="00BC2B53">
              <w:trPr>
                <w:trHeight w:val="288"/>
              </w:trPr>
              <w:tc>
                <w:tcPr>
                  <w:tcW w:w="1069" w:type="dxa"/>
                  <w:shd w:val="clear" w:color="auto" w:fill="auto"/>
                  <w:vAlign w:val="center"/>
                  <w:hideMark/>
                </w:tcPr>
                <w:p w14:paraId="5986BCB9"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37</w:t>
                  </w:r>
                </w:p>
              </w:tc>
              <w:tc>
                <w:tcPr>
                  <w:tcW w:w="1752" w:type="dxa"/>
                  <w:shd w:val="clear" w:color="auto" w:fill="auto"/>
                  <w:vAlign w:val="center"/>
                  <w:hideMark/>
                </w:tcPr>
                <w:p w14:paraId="2102EF62"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520164.89</w:t>
                  </w:r>
                </w:p>
              </w:tc>
              <w:tc>
                <w:tcPr>
                  <w:tcW w:w="1709" w:type="dxa"/>
                  <w:shd w:val="clear" w:color="auto" w:fill="auto"/>
                  <w:vAlign w:val="center"/>
                  <w:hideMark/>
                </w:tcPr>
                <w:p w14:paraId="08A644D8"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1354306.56</w:t>
                  </w:r>
                </w:p>
              </w:tc>
            </w:tr>
            <w:tr w:rsidR="00272D33" w:rsidRPr="00BC2B53" w14:paraId="57CBE5BD" w14:textId="77777777" w:rsidTr="00BC2B53">
              <w:trPr>
                <w:trHeight w:val="288"/>
              </w:trPr>
              <w:tc>
                <w:tcPr>
                  <w:tcW w:w="1069" w:type="dxa"/>
                  <w:shd w:val="clear" w:color="auto" w:fill="auto"/>
                  <w:vAlign w:val="center"/>
                  <w:hideMark/>
                </w:tcPr>
                <w:p w14:paraId="6F5D4309"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38</w:t>
                  </w:r>
                </w:p>
              </w:tc>
              <w:tc>
                <w:tcPr>
                  <w:tcW w:w="1752" w:type="dxa"/>
                  <w:shd w:val="clear" w:color="auto" w:fill="auto"/>
                  <w:vAlign w:val="center"/>
                  <w:hideMark/>
                </w:tcPr>
                <w:p w14:paraId="67E1A215"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520164.89</w:t>
                  </w:r>
                </w:p>
              </w:tc>
              <w:tc>
                <w:tcPr>
                  <w:tcW w:w="1709" w:type="dxa"/>
                  <w:shd w:val="clear" w:color="auto" w:fill="auto"/>
                  <w:vAlign w:val="center"/>
                  <w:hideMark/>
                </w:tcPr>
                <w:p w14:paraId="5613FC89"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1354305.56</w:t>
                  </w:r>
                </w:p>
              </w:tc>
            </w:tr>
            <w:tr w:rsidR="00272D33" w:rsidRPr="00BC2B53" w14:paraId="43F2B963" w14:textId="77777777" w:rsidTr="00BC2B53">
              <w:trPr>
                <w:trHeight w:val="288"/>
              </w:trPr>
              <w:tc>
                <w:tcPr>
                  <w:tcW w:w="1069" w:type="dxa"/>
                  <w:shd w:val="clear" w:color="auto" w:fill="auto"/>
                  <w:vAlign w:val="center"/>
                  <w:hideMark/>
                </w:tcPr>
                <w:p w14:paraId="443978EC"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35</w:t>
                  </w:r>
                </w:p>
              </w:tc>
              <w:tc>
                <w:tcPr>
                  <w:tcW w:w="1752" w:type="dxa"/>
                  <w:shd w:val="clear" w:color="auto" w:fill="auto"/>
                  <w:vAlign w:val="center"/>
                  <w:hideMark/>
                </w:tcPr>
                <w:p w14:paraId="6BE0D9D6"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520165.89</w:t>
                  </w:r>
                </w:p>
              </w:tc>
              <w:tc>
                <w:tcPr>
                  <w:tcW w:w="1709" w:type="dxa"/>
                  <w:shd w:val="clear" w:color="auto" w:fill="auto"/>
                  <w:vAlign w:val="center"/>
                  <w:hideMark/>
                </w:tcPr>
                <w:p w14:paraId="2C11DA5C"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1354305.56</w:t>
                  </w:r>
                </w:p>
              </w:tc>
            </w:tr>
            <w:tr w:rsidR="00272D33" w:rsidRPr="00BC2B53" w14:paraId="249B9628" w14:textId="77777777" w:rsidTr="00BC2B53">
              <w:trPr>
                <w:trHeight w:val="288"/>
              </w:trPr>
              <w:tc>
                <w:tcPr>
                  <w:tcW w:w="4530" w:type="dxa"/>
                  <w:gridSpan w:val="3"/>
                  <w:shd w:val="clear" w:color="auto" w:fill="auto"/>
                  <w:noWrap/>
                  <w:vAlign w:val="center"/>
                  <w:hideMark/>
                </w:tcPr>
                <w:p w14:paraId="51BEED1F"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Контур5</w:t>
                  </w:r>
                </w:p>
              </w:tc>
            </w:tr>
            <w:tr w:rsidR="00272D33" w:rsidRPr="00BC2B53" w14:paraId="717AF233" w14:textId="77777777" w:rsidTr="00BC2B53">
              <w:trPr>
                <w:trHeight w:val="288"/>
              </w:trPr>
              <w:tc>
                <w:tcPr>
                  <w:tcW w:w="1069" w:type="dxa"/>
                  <w:shd w:val="clear" w:color="auto" w:fill="auto"/>
                  <w:vAlign w:val="center"/>
                  <w:hideMark/>
                </w:tcPr>
                <w:p w14:paraId="7FDC327A"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Номер</w:t>
                  </w:r>
                </w:p>
              </w:tc>
              <w:tc>
                <w:tcPr>
                  <w:tcW w:w="1752" w:type="dxa"/>
                  <w:shd w:val="clear" w:color="auto" w:fill="auto"/>
                  <w:vAlign w:val="center"/>
                  <w:hideMark/>
                </w:tcPr>
                <w:p w14:paraId="3D896A22"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X</w:t>
                  </w:r>
                </w:p>
              </w:tc>
              <w:tc>
                <w:tcPr>
                  <w:tcW w:w="1709" w:type="dxa"/>
                  <w:shd w:val="clear" w:color="auto" w:fill="auto"/>
                  <w:vAlign w:val="center"/>
                  <w:hideMark/>
                </w:tcPr>
                <w:p w14:paraId="5BB95EE9"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Y</w:t>
                  </w:r>
                </w:p>
              </w:tc>
            </w:tr>
            <w:tr w:rsidR="00272D33" w:rsidRPr="00BC2B53" w14:paraId="0082B2D5" w14:textId="77777777" w:rsidTr="00BC2B53">
              <w:trPr>
                <w:trHeight w:val="288"/>
              </w:trPr>
              <w:tc>
                <w:tcPr>
                  <w:tcW w:w="1069" w:type="dxa"/>
                  <w:shd w:val="clear" w:color="auto" w:fill="auto"/>
                  <w:vAlign w:val="center"/>
                  <w:hideMark/>
                </w:tcPr>
                <w:p w14:paraId="14AA7B67"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39</w:t>
                  </w:r>
                </w:p>
              </w:tc>
              <w:tc>
                <w:tcPr>
                  <w:tcW w:w="1752" w:type="dxa"/>
                  <w:shd w:val="clear" w:color="auto" w:fill="auto"/>
                  <w:vAlign w:val="center"/>
                  <w:hideMark/>
                </w:tcPr>
                <w:p w14:paraId="6B4CCF0B"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520152.27</w:t>
                  </w:r>
                </w:p>
              </w:tc>
              <w:tc>
                <w:tcPr>
                  <w:tcW w:w="1709" w:type="dxa"/>
                  <w:shd w:val="clear" w:color="auto" w:fill="auto"/>
                  <w:vAlign w:val="center"/>
                  <w:hideMark/>
                </w:tcPr>
                <w:p w14:paraId="7CAFD4C6"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1354323.07</w:t>
                  </w:r>
                </w:p>
              </w:tc>
            </w:tr>
            <w:tr w:rsidR="00272D33" w:rsidRPr="00BC2B53" w14:paraId="58C79E21" w14:textId="77777777" w:rsidTr="00BC2B53">
              <w:trPr>
                <w:trHeight w:val="288"/>
              </w:trPr>
              <w:tc>
                <w:tcPr>
                  <w:tcW w:w="1069" w:type="dxa"/>
                  <w:shd w:val="clear" w:color="auto" w:fill="auto"/>
                  <w:vAlign w:val="center"/>
                  <w:hideMark/>
                </w:tcPr>
                <w:p w14:paraId="31135572"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40</w:t>
                  </w:r>
                </w:p>
              </w:tc>
              <w:tc>
                <w:tcPr>
                  <w:tcW w:w="1752" w:type="dxa"/>
                  <w:shd w:val="clear" w:color="auto" w:fill="auto"/>
                  <w:vAlign w:val="center"/>
                  <w:hideMark/>
                </w:tcPr>
                <w:p w14:paraId="4DC1B581"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520152.27</w:t>
                  </w:r>
                </w:p>
              </w:tc>
              <w:tc>
                <w:tcPr>
                  <w:tcW w:w="1709" w:type="dxa"/>
                  <w:shd w:val="clear" w:color="auto" w:fill="auto"/>
                  <w:vAlign w:val="center"/>
                  <w:hideMark/>
                </w:tcPr>
                <w:p w14:paraId="1B5CF8F5"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1354324.07</w:t>
                  </w:r>
                </w:p>
              </w:tc>
            </w:tr>
            <w:tr w:rsidR="00272D33" w:rsidRPr="00BC2B53" w14:paraId="03718105" w14:textId="77777777" w:rsidTr="00BC2B53">
              <w:trPr>
                <w:trHeight w:val="288"/>
              </w:trPr>
              <w:tc>
                <w:tcPr>
                  <w:tcW w:w="1069" w:type="dxa"/>
                  <w:shd w:val="clear" w:color="auto" w:fill="auto"/>
                  <w:vAlign w:val="center"/>
                  <w:hideMark/>
                </w:tcPr>
                <w:p w14:paraId="7D0A2AA1"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41</w:t>
                  </w:r>
                </w:p>
              </w:tc>
              <w:tc>
                <w:tcPr>
                  <w:tcW w:w="1752" w:type="dxa"/>
                  <w:shd w:val="clear" w:color="auto" w:fill="auto"/>
                  <w:vAlign w:val="center"/>
                  <w:hideMark/>
                </w:tcPr>
                <w:p w14:paraId="0A12701B"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520151.27</w:t>
                  </w:r>
                </w:p>
              </w:tc>
              <w:tc>
                <w:tcPr>
                  <w:tcW w:w="1709" w:type="dxa"/>
                  <w:shd w:val="clear" w:color="auto" w:fill="auto"/>
                  <w:vAlign w:val="center"/>
                  <w:hideMark/>
                </w:tcPr>
                <w:p w14:paraId="00637AFA"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1354324.07</w:t>
                  </w:r>
                </w:p>
              </w:tc>
            </w:tr>
            <w:tr w:rsidR="00272D33" w:rsidRPr="00BC2B53" w14:paraId="2A346627" w14:textId="77777777" w:rsidTr="00BC2B53">
              <w:trPr>
                <w:trHeight w:val="288"/>
              </w:trPr>
              <w:tc>
                <w:tcPr>
                  <w:tcW w:w="1069" w:type="dxa"/>
                  <w:shd w:val="clear" w:color="auto" w:fill="auto"/>
                  <w:vAlign w:val="center"/>
                  <w:hideMark/>
                </w:tcPr>
                <w:p w14:paraId="346F5923"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42</w:t>
                  </w:r>
                </w:p>
              </w:tc>
              <w:tc>
                <w:tcPr>
                  <w:tcW w:w="1752" w:type="dxa"/>
                  <w:shd w:val="clear" w:color="auto" w:fill="auto"/>
                  <w:vAlign w:val="center"/>
                  <w:hideMark/>
                </w:tcPr>
                <w:p w14:paraId="2EBB5E08"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520151.27</w:t>
                  </w:r>
                </w:p>
              </w:tc>
              <w:tc>
                <w:tcPr>
                  <w:tcW w:w="1709" w:type="dxa"/>
                  <w:shd w:val="clear" w:color="auto" w:fill="auto"/>
                  <w:vAlign w:val="center"/>
                  <w:hideMark/>
                </w:tcPr>
                <w:p w14:paraId="6513230C"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1354323.07</w:t>
                  </w:r>
                </w:p>
              </w:tc>
            </w:tr>
            <w:tr w:rsidR="00272D33" w:rsidRPr="00BC2B53" w14:paraId="082E9B09" w14:textId="77777777" w:rsidTr="00BC2B53">
              <w:trPr>
                <w:trHeight w:val="288"/>
              </w:trPr>
              <w:tc>
                <w:tcPr>
                  <w:tcW w:w="1069" w:type="dxa"/>
                  <w:shd w:val="clear" w:color="auto" w:fill="auto"/>
                  <w:vAlign w:val="center"/>
                  <w:hideMark/>
                </w:tcPr>
                <w:p w14:paraId="373FBFC8"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39</w:t>
                  </w:r>
                </w:p>
              </w:tc>
              <w:tc>
                <w:tcPr>
                  <w:tcW w:w="1752" w:type="dxa"/>
                  <w:shd w:val="clear" w:color="auto" w:fill="auto"/>
                  <w:vAlign w:val="center"/>
                  <w:hideMark/>
                </w:tcPr>
                <w:p w14:paraId="23AD3ECA"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520152.27</w:t>
                  </w:r>
                </w:p>
              </w:tc>
              <w:tc>
                <w:tcPr>
                  <w:tcW w:w="1709" w:type="dxa"/>
                  <w:shd w:val="clear" w:color="auto" w:fill="auto"/>
                  <w:vAlign w:val="center"/>
                  <w:hideMark/>
                </w:tcPr>
                <w:p w14:paraId="484E8AC6"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1354323.07</w:t>
                  </w:r>
                </w:p>
              </w:tc>
            </w:tr>
            <w:tr w:rsidR="00272D33" w:rsidRPr="00BC2B53" w14:paraId="7E8B6622" w14:textId="77777777" w:rsidTr="00BC2B53">
              <w:trPr>
                <w:trHeight w:val="288"/>
              </w:trPr>
              <w:tc>
                <w:tcPr>
                  <w:tcW w:w="4530" w:type="dxa"/>
                  <w:gridSpan w:val="3"/>
                  <w:shd w:val="clear" w:color="auto" w:fill="auto"/>
                  <w:noWrap/>
                  <w:vAlign w:val="center"/>
                  <w:hideMark/>
                </w:tcPr>
                <w:p w14:paraId="7EFE5838"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Контур6</w:t>
                  </w:r>
                </w:p>
              </w:tc>
            </w:tr>
            <w:tr w:rsidR="00272D33" w:rsidRPr="00BC2B53" w14:paraId="3BD59A52" w14:textId="77777777" w:rsidTr="00BC2B53">
              <w:trPr>
                <w:trHeight w:val="288"/>
              </w:trPr>
              <w:tc>
                <w:tcPr>
                  <w:tcW w:w="1069" w:type="dxa"/>
                  <w:shd w:val="clear" w:color="auto" w:fill="auto"/>
                  <w:vAlign w:val="center"/>
                  <w:hideMark/>
                </w:tcPr>
                <w:p w14:paraId="44DA280D"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Номер</w:t>
                  </w:r>
                </w:p>
              </w:tc>
              <w:tc>
                <w:tcPr>
                  <w:tcW w:w="1752" w:type="dxa"/>
                  <w:shd w:val="clear" w:color="auto" w:fill="auto"/>
                  <w:vAlign w:val="center"/>
                  <w:hideMark/>
                </w:tcPr>
                <w:p w14:paraId="003F64C0"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X</w:t>
                  </w:r>
                </w:p>
              </w:tc>
              <w:tc>
                <w:tcPr>
                  <w:tcW w:w="1709" w:type="dxa"/>
                  <w:shd w:val="clear" w:color="auto" w:fill="auto"/>
                  <w:vAlign w:val="center"/>
                  <w:hideMark/>
                </w:tcPr>
                <w:p w14:paraId="1B08CE0D"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Y</w:t>
                  </w:r>
                </w:p>
              </w:tc>
            </w:tr>
            <w:tr w:rsidR="00272D33" w:rsidRPr="00BC2B53" w14:paraId="2845929B" w14:textId="77777777" w:rsidTr="00BC2B53">
              <w:trPr>
                <w:trHeight w:val="288"/>
              </w:trPr>
              <w:tc>
                <w:tcPr>
                  <w:tcW w:w="1069" w:type="dxa"/>
                  <w:shd w:val="clear" w:color="auto" w:fill="auto"/>
                  <w:vAlign w:val="center"/>
                  <w:hideMark/>
                </w:tcPr>
                <w:p w14:paraId="0C8E1C9A"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43</w:t>
                  </w:r>
                </w:p>
              </w:tc>
              <w:tc>
                <w:tcPr>
                  <w:tcW w:w="1752" w:type="dxa"/>
                  <w:shd w:val="clear" w:color="auto" w:fill="auto"/>
                  <w:vAlign w:val="center"/>
                  <w:hideMark/>
                </w:tcPr>
                <w:p w14:paraId="42EBE722"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520173.19</w:t>
                  </w:r>
                </w:p>
              </w:tc>
              <w:tc>
                <w:tcPr>
                  <w:tcW w:w="1709" w:type="dxa"/>
                  <w:shd w:val="clear" w:color="auto" w:fill="auto"/>
                  <w:vAlign w:val="center"/>
                  <w:hideMark/>
                </w:tcPr>
                <w:p w14:paraId="6F0EDD1D"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1354270.6</w:t>
                  </w:r>
                </w:p>
              </w:tc>
            </w:tr>
            <w:tr w:rsidR="00272D33" w:rsidRPr="00BC2B53" w14:paraId="1BC2C4AB" w14:textId="77777777" w:rsidTr="00BC2B53">
              <w:trPr>
                <w:trHeight w:val="288"/>
              </w:trPr>
              <w:tc>
                <w:tcPr>
                  <w:tcW w:w="1069" w:type="dxa"/>
                  <w:shd w:val="clear" w:color="auto" w:fill="auto"/>
                  <w:vAlign w:val="center"/>
                  <w:hideMark/>
                </w:tcPr>
                <w:p w14:paraId="1015FB89"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44</w:t>
                  </w:r>
                </w:p>
              </w:tc>
              <w:tc>
                <w:tcPr>
                  <w:tcW w:w="1752" w:type="dxa"/>
                  <w:shd w:val="clear" w:color="auto" w:fill="auto"/>
                  <w:vAlign w:val="center"/>
                  <w:hideMark/>
                </w:tcPr>
                <w:p w14:paraId="365F653A"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520173.19</w:t>
                  </w:r>
                </w:p>
              </w:tc>
              <w:tc>
                <w:tcPr>
                  <w:tcW w:w="1709" w:type="dxa"/>
                  <w:shd w:val="clear" w:color="auto" w:fill="auto"/>
                  <w:vAlign w:val="center"/>
                  <w:hideMark/>
                </w:tcPr>
                <w:p w14:paraId="04BB2D3A"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1354271.6</w:t>
                  </w:r>
                </w:p>
              </w:tc>
            </w:tr>
            <w:tr w:rsidR="00272D33" w:rsidRPr="00BC2B53" w14:paraId="31C44E20" w14:textId="77777777" w:rsidTr="00BC2B53">
              <w:trPr>
                <w:trHeight w:val="288"/>
              </w:trPr>
              <w:tc>
                <w:tcPr>
                  <w:tcW w:w="1069" w:type="dxa"/>
                  <w:shd w:val="clear" w:color="auto" w:fill="auto"/>
                  <w:vAlign w:val="center"/>
                  <w:hideMark/>
                </w:tcPr>
                <w:p w14:paraId="19FF893F"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45</w:t>
                  </w:r>
                </w:p>
              </w:tc>
              <w:tc>
                <w:tcPr>
                  <w:tcW w:w="1752" w:type="dxa"/>
                  <w:shd w:val="clear" w:color="auto" w:fill="auto"/>
                  <w:vAlign w:val="center"/>
                  <w:hideMark/>
                </w:tcPr>
                <w:p w14:paraId="7B410768"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520172.19</w:t>
                  </w:r>
                </w:p>
              </w:tc>
              <w:tc>
                <w:tcPr>
                  <w:tcW w:w="1709" w:type="dxa"/>
                  <w:shd w:val="clear" w:color="auto" w:fill="auto"/>
                  <w:vAlign w:val="center"/>
                  <w:hideMark/>
                </w:tcPr>
                <w:p w14:paraId="08C6129A"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1354271.6</w:t>
                  </w:r>
                </w:p>
              </w:tc>
            </w:tr>
            <w:tr w:rsidR="00272D33" w:rsidRPr="00BC2B53" w14:paraId="1E3837A3" w14:textId="77777777" w:rsidTr="00BC2B53">
              <w:trPr>
                <w:trHeight w:val="288"/>
              </w:trPr>
              <w:tc>
                <w:tcPr>
                  <w:tcW w:w="1069" w:type="dxa"/>
                  <w:shd w:val="clear" w:color="auto" w:fill="auto"/>
                  <w:vAlign w:val="center"/>
                  <w:hideMark/>
                </w:tcPr>
                <w:p w14:paraId="52F5F399"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46</w:t>
                  </w:r>
                </w:p>
              </w:tc>
              <w:tc>
                <w:tcPr>
                  <w:tcW w:w="1752" w:type="dxa"/>
                  <w:shd w:val="clear" w:color="auto" w:fill="auto"/>
                  <w:vAlign w:val="center"/>
                  <w:hideMark/>
                </w:tcPr>
                <w:p w14:paraId="408F037B"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520172.19</w:t>
                  </w:r>
                </w:p>
              </w:tc>
              <w:tc>
                <w:tcPr>
                  <w:tcW w:w="1709" w:type="dxa"/>
                  <w:shd w:val="clear" w:color="auto" w:fill="auto"/>
                  <w:vAlign w:val="center"/>
                  <w:hideMark/>
                </w:tcPr>
                <w:p w14:paraId="498569CA"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1354270.6</w:t>
                  </w:r>
                </w:p>
              </w:tc>
            </w:tr>
            <w:tr w:rsidR="00272D33" w:rsidRPr="00BC2B53" w14:paraId="11CC7A1E" w14:textId="77777777" w:rsidTr="00BC2B53">
              <w:trPr>
                <w:trHeight w:val="288"/>
              </w:trPr>
              <w:tc>
                <w:tcPr>
                  <w:tcW w:w="1069" w:type="dxa"/>
                  <w:shd w:val="clear" w:color="auto" w:fill="auto"/>
                  <w:vAlign w:val="center"/>
                  <w:hideMark/>
                </w:tcPr>
                <w:p w14:paraId="6DBB261A"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43</w:t>
                  </w:r>
                </w:p>
              </w:tc>
              <w:tc>
                <w:tcPr>
                  <w:tcW w:w="1752" w:type="dxa"/>
                  <w:shd w:val="clear" w:color="auto" w:fill="auto"/>
                  <w:vAlign w:val="center"/>
                  <w:hideMark/>
                </w:tcPr>
                <w:p w14:paraId="3FB1B4FF"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520173.19</w:t>
                  </w:r>
                </w:p>
              </w:tc>
              <w:tc>
                <w:tcPr>
                  <w:tcW w:w="1709" w:type="dxa"/>
                  <w:shd w:val="clear" w:color="auto" w:fill="auto"/>
                  <w:vAlign w:val="center"/>
                  <w:hideMark/>
                </w:tcPr>
                <w:p w14:paraId="1F7976BA"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1354270.6</w:t>
                  </w:r>
                </w:p>
              </w:tc>
            </w:tr>
            <w:tr w:rsidR="00272D33" w:rsidRPr="00BC2B53" w14:paraId="720B3810" w14:textId="77777777" w:rsidTr="00BC2B53">
              <w:trPr>
                <w:trHeight w:val="288"/>
              </w:trPr>
              <w:tc>
                <w:tcPr>
                  <w:tcW w:w="4530" w:type="dxa"/>
                  <w:gridSpan w:val="3"/>
                  <w:shd w:val="clear" w:color="auto" w:fill="auto"/>
                  <w:noWrap/>
                  <w:vAlign w:val="center"/>
                  <w:hideMark/>
                </w:tcPr>
                <w:p w14:paraId="6C757B61"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Контур7</w:t>
                  </w:r>
                </w:p>
              </w:tc>
            </w:tr>
            <w:tr w:rsidR="00272D33" w:rsidRPr="00BC2B53" w14:paraId="718DAF66" w14:textId="77777777" w:rsidTr="00BC2B53">
              <w:trPr>
                <w:trHeight w:val="288"/>
              </w:trPr>
              <w:tc>
                <w:tcPr>
                  <w:tcW w:w="1069" w:type="dxa"/>
                  <w:shd w:val="clear" w:color="auto" w:fill="auto"/>
                  <w:vAlign w:val="center"/>
                  <w:hideMark/>
                </w:tcPr>
                <w:p w14:paraId="3372B985"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Номер</w:t>
                  </w:r>
                </w:p>
              </w:tc>
              <w:tc>
                <w:tcPr>
                  <w:tcW w:w="1752" w:type="dxa"/>
                  <w:shd w:val="clear" w:color="auto" w:fill="auto"/>
                  <w:vAlign w:val="center"/>
                  <w:hideMark/>
                </w:tcPr>
                <w:p w14:paraId="5343F8F5"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X</w:t>
                  </w:r>
                </w:p>
              </w:tc>
              <w:tc>
                <w:tcPr>
                  <w:tcW w:w="1709" w:type="dxa"/>
                  <w:shd w:val="clear" w:color="auto" w:fill="auto"/>
                  <w:vAlign w:val="center"/>
                  <w:hideMark/>
                </w:tcPr>
                <w:p w14:paraId="71B2C071"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Y</w:t>
                  </w:r>
                </w:p>
              </w:tc>
            </w:tr>
            <w:tr w:rsidR="00272D33" w:rsidRPr="00BC2B53" w14:paraId="75F7F298" w14:textId="77777777" w:rsidTr="00BC2B53">
              <w:trPr>
                <w:trHeight w:val="288"/>
              </w:trPr>
              <w:tc>
                <w:tcPr>
                  <w:tcW w:w="1069" w:type="dxa"/>
                  <w:shd w:val="clear" w:color="auto" w:fill="auto"/>
                  <w:vAlign w:val="center"/>
                  <w:hideMark/>
                </w:tcPr>
                <w:p w14:paraId="638EE219"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47</w:t>
                  </w:r>
                </w:p>
              </w:tc>
              <w:tc>
                <w:tcPr>
                  <w:tcW w:w="1752" w:type="dxa"/>
                  <w:shd w:val="clear" w:color="auto" w:fill="auto"/>
                  <w:vAlign w:val="center"/>
                  <w:hideMark/>
                </w:tcPr>
                <w:p w14:paraId="7B84D7A2"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520172.46</w:t>
                  </w:r>
                </w:p>
              </w:tc>
              <w:tc>
                <w:tcPr>
                  <w:tcW w:w="1709" w:type="dxa"/>
                  <w:shd w:val="clear" w:color="auto" w:fill="auto"/>
                  <w:vAlign w:val="center"/>
                  <w:hideMark/>
                </w:tcPr>
                <w:p w14:paraId="32515A0A"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1354290.71</w:t>
                  </w:r>
                </w:p>
              </w:tc>
            </w:tr>
            <w:tr w:rsidR="00272D33" w:rsidRPr="00BC2B53" w14:paraId="0408E0E9" w14:textId="77777777" w:rsidTr="00BC2B53">
              <w:trPr>
                <w:trHeight w:val="288"/>
              </w:trPr>
              <w:tc>
                <w:tcPr>
                  <w:tcW w:w="1069" w:type="dxa"/>
                  <w:shd w:val="clear" w:color="auto" w:fill="auto"/>
                  <w:vAlign w:val="center"/>
                  <w:hideMark/>
                </w:tcPr>
                <w:p w14:paraId="44229D91"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48</w:t>
                  </w:r>
                </w:p>
              </w:tc>
              <w:tc>
                <w:tcPr>
                  <w:tcW w:w="1752" w:type="dxa"/>
                  <w:shd w:val="clear" w:color="auto" w:fill="auto"/>
                  <w:vAlign w:val="center"/>
                  <w:hideMark/>
                </w:tcPr>
                <w:p w14:paraId="7F039053"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520172.46</w:t>
                  </w:r>
                </w:p>
              </w:tc>
              <w:tc>
                <w:tcPr>
                  <w:tcW w:w="1709" w:type="dxa"/>
                  <w:shd w:val="clear" w:color="auto" w:fill="auto"/>
                  <w:vAlign w:val="center"/>
                  <w:hideMark/>
                </w:tcPr>
                <w:p w14:paraId="46C4B963"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1354291.71</w:t>
                  </w:r>
                </w:p>
              </w:tc>
            </w:tr>
            <w:tr w:rsidR="00272D33" w:rsidRPr="00BC2B53" w14:paraId="77BA3DB0" w14:textId="77777777" w:rsidTr="00BC2B53">
              <w:trPr>
                <w:trHeight w:val="288"/>
              </w:trPr>
              <w:tc>
                <w:tcPr>
                  <w:tcW w:w="1069" w:type="dxa"/>
                  <w:shd w:val="clear" w:color="auto" w:fill="auto"/>
                  <w:vAlign w:val="center"/>
                  <w:hideMark/>
                </w:tcPr>
                <w:p w14:paraId="63A90B3B"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49</w:t>
                  </w:r>
                </w:p>
              </w:tc>
              <w:tc>
                <w:tcPr>
                  <w:tcW w:w="1752" w:type="dxa"/>
                  <w:shd w:val="clear" w:color="auto" w:fill="auto"/>
                  <w:vAlign w:val="center"/>
                  <w:hideMark/>
                </w:tcPr>
                <w:p w14:paraId="6720C64D"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520171.46</w:t>
                  </w:r>
                </w:p>
              </w:tc>
              <w:tc>
                <w:tcPr>
                  <w:tcW w:w="1709" w:type="dxa"/>
                  <w:shd w:val="clear" w:color="auto" w:fill="auto"/>
                  <w:vAlign w:val="center"/>
                  <w:hideMark/>
                </w:tcPr>
                <w:p w14:paraId="6F645914"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1354291.71</w:t>
                  </w:r>
                </w:p>
              </w:tc>
            </w:tr>
            <w:tr w:rsidR="00272D33" w:rsidRPr="00BC2B53" w14:paraId="75028695" w14:textId="77777777" w:rsidTr="00BC2B53">
              <w:trPr>
                <w:trHeight w:val="288"/>
              </w:trPr>
              <w:tc>
                <w:tcPr>
                  <w:tcW w:w="1069" w:type="dxa"/>
                  <w:shd w:val="clear" w:color="auto" w:fill="auto"/>
                  <w:vAlign w:val="center"/>
                  <w:hideMark/>
                </w:tcPr>
                <w:p w14:paraId="3EDD78A8"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50</w:t>
                  </w:r>
                </w:p>
              </w:tc>
              <w:tc>
                <w:tcPr>
                  <w:tcW w:w="1752" w:type="dxa"/>
                  <w:shd w:val="clear" w:color="auto" w:fill="auto"/>
                  <w:vAlign w:val="center"/>
                  <w:hideMark/>
                </w:tcPr>
                <w:p w14:paraId="516A9847"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520171.46</w:t>
                  </w:r>
                </w:p>
              </w:tc>
              <w:tc>
                <w:tcPr>
                  <w:tcW w:w="1709" w:type="dxa"/>
                  <w:shd w:val="clear" w:color="auto" w:fill="auto"/>
                  <w:vAlign w:val="center"/>
                  <w:hideMark/>
                </w:tcPr>
                <w:p w14:paraId="0160AE12"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1354290.71</w:t>
                  </w:r>
                </w:p>
              </w:tc>
            </w:tr>
            <w:tr w:rsidR="00272D33" w:rsidRPr="00BC2B53" w14:paraId="05694178" w14:textId="77777777" w:rsidTr="00BC2B53">
              <w:trPr>
                <w:trHeight w:val="288"/>
              </w:trPr>
              <w:tc>
                <w:tcPr>
                  <w:tcW w:w="1069" w:type="dxa"/>
                  <w:shd w:val="clear" w:color="auto" w:fill="auto"/>
                  <w:vAlign w:val="center"/>
                  <w:hideMark/>
                </w:tcPr>
                <w:p w14:paraId="7CF1FC1C"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47</w:t>
                  </w:r>
                </w:p>
              </w:tc>
              <w:tc>
                <w:tcPr>
                  <w:tcW w:w="1752" w:type="dxa"/>
                  <w:shd w:val="clear" w:color="auto" w:fill="auto"/>
                  <w:vAlign w:val="center"/>
                  <w:hideMark/>
                </w:tcPr>
                <w:p w14:paraId="6A61BED2"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520172.46</w:t>
                  </w:r>
                </w:p>
              </w:tc>
              <w:tc>
                <w:tcPr>
                  <w:tcW w:w="1709" w:type="dxa"/>
                  <w:shd w:val="clear" w:color="auto" w:fill="auto"/>
                  <w:vAlign w:val="center"/>
                  <w:hideMark/>
                </w:tcPr>
                <w:p w14:paraId="42E279D9"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1354290.71</w:t>
                  </w:r>
                </w:p>
              </w:tc>
            </w:tr>
            <w:tr w:rsidR="00587A02" w:rsidRPr="00BC2B53" w14:paraId="74CAB77D" w14:textId="77777777" w:rsidTr="00BC2B53">
              <w:trPr>
                <w:trHeight w:val="1412"/>
              </w:trPr>
              <w:tc>
                <w:tcPr>
                  <w:tcW w:w="4530" w:type="dxa"/>
                  <w:gridSpan w:val="3"/>
                  <w:shd w:val="clear" w:color="auto" w:fill="auto"/>
                  <w:noWrap/>
                  <w:vAlign w:val="center"/>
                  <w:hideMark/>
                </w:tcPr>
                <w:p w14:paraId="3FDBADD6" w14:textId="77777777" w:rsidR="00587A02" w:rsidRPr="00BC2B53" w:rsidRDefault="00587A02" w:rsidP="00732C89">
                  <w:pPr>
                    <w:framePr w:hSpace="180" w:wrap="around" w:vAnchor="text" w:hAnchor="text" w:x="-108" w:y="1"/>
                    <w:suppressOverlap/>
                    <w:jc w:val="center"/>
                    <w:rPr>
                      <w:b/>
                      <w:bCs/>
                      <w:color w:val="000000"/>
                      <w:sz w:val="20"/>
                      <w:szCs w:val="20"/>
                    </w:rPr>
                  </w:pPr>
                  <w:r w:rsidRPr="00BC2B53">
                    <w:rPr>
                      <w:b/>
                      <w:bCs/>
                      <w:color w:val="000000"/>
                      <w:sz w:val="20"/>
                      <w:szCs w:val="20"/>
                    </w:rPr>
                    <w:t>Таблица координат</w:t>
                  </w:r>
                </w:p>
                <w:p w14:paraId="5F3FCA82" w14:textId="77777777" w:rsidR="00587A02" w:rsidRPr="00BC2B53" w:rsidRDefault="00587A02" w:rsidP="00732C89">
                  <w:pPr>
                    <w:framePr w:hSpace="180" w:wrap="around" w:vAnchor="text" w:hAnchor="text" w:x="-108" w:y="1"/>
                    <w:suppressOverlap/>
                    <w:jc w:val="center"/>
                    <w:rPr>
                      <w:b/>
                      <w:bCs/>
                      <w:color w:val="000000"/>
                      <w:sz w:val="20"/>
                      <w:szCs w:val="20"/>
                    </w:rPr>
                  </w:pPr>
                  <w:r w:rsidRPr="00BC2B53">
                    <w:rPr>
                      <w:b/>
                      <w:bCs/>
                      <w:color w:val="000000"/>
                      <w:sz w:val="20"/>
                      <w:szCs w:val="20"/>
                    </w:rPr>
                    <w:t>планируемых границ зон действия публичного сервитута в целях ремонта и обслуживания сетей электроснабжения Ф.РП-1-6</w:t>
                  </w:r>
                </w:p>
                <w:p w14:paraId="0CE5FEA5" w14:textId="548A788E" w:rsidR="00587A02" w:rsidRPr="00BC2B53" w:rsidRDefault="00587A02" w:rsidP="00732C89">
                  <w:pPr>
                    <w:framePr w:hSpace="180" w:wrap="around" w:vAnchor="text" w:hAnchor="text" w:x="-108" w:y="1"/>
                    <w:suppressOverlap/>
                    <w:jc w:val="center"/>
                    <w:rPr>
                      <w:b/>
                      <w:bCs/>
                      <w:color w:val="000000"/>
                      <w:sz w:val="20"/>
                      <w:szCs w:val="20"/>
                    </w:rPr>
                  </w:pPr>
                  <w:r w:rsidRPr="00BC2B53">
                    <w:rPr>
                      <w:b/>
                      <w:bCs/>
                      <w:color w:val="000000"/>
                      <w:sz w:val="20"/>
                      <w:szCs w:val="20"/>
                    </w:rPr>
                    <w:t>Обременение земельного участка: ЗУ2</w:t>
                  </w:r>
                </w:p>
                <w:p w14:paraId="32013E95" w14:textId="6E66C3E6" w:rsidR="00587A02" w:rsidRPr="00BC2B53" w:rsidRDefault="00587A02" w:rsidP="00587A02">
                  <w:pPr>
                    <w:framePr w:hSpace="180" w:wrap="around" w:vAnchor="text" w:hAnchor="text" w:x="-108" w:y="1"/>
                    <w:suppressOverlap/>
                    <w:jc w:val="center"/>
                    <w:rPr>
                      <w:b/>
                      <w:bCs/>
                      <w:color w:val="000000"/>
                      <w:sz w:val="20"/>
                      <w:szCs w:val="20"/>
                    </w:rPr>
                  </w:pPr>
                  <w:r w:rsidRPr="00BC2B53">
                    <w:rPr>
                      <w:b/>
                      <w:bCs/>
                      <w:color w:val="000000"/>
                      <w:sz w:val="20"/>
                      <w:szCs w:val="20"/>
                    </w:rPr>
                    <w:t xml:space="preserve">Площадь - 66 </w:t>
                  </w:r>
                  <w:proofErr w:type="spellStart"/>
                  <w:proofErr w:type="gramStart"/>
                  <w:r w:rsidRPr="00BC2B53">
                    <w:rPr>
                      <w:b/>
                      <w:bCs/>
                      <w:color w:val="000000"/>
                      <w:sz w:val="20"/>
                      <w:szCs w:val="20"/>
                    </w:rPr>
                    <w:t>кв.м</w:t>
                  </w:r>
                  <w:proofErr w:type="spellEnd"/>
                  <w:proofErr w:type="gramEnd"/>
                </w:p>
              </w:tc>
            </w:tr>
            <w:tr w:rsidR="00272D33" w:rsidRPr="00BC2B53" w14:paraId="76BD03EA" w14:textId="77777777" w:rsidTr="00BC2B53">
              <w:trPr>
                <w:trHeight w:val="288"/>
              </w:trPr>
              <w:tc>
                <w:tcPr>
                  <w:tcW w:w="4530" w:type="dxa"/>
                  <w:gridSpan w:val="3"/>
                  <w:shd w:val="clear" w:color="auto" w:fill="auto"/>
                  <w:noWrap/>
                  <w:vAlign w:val="center"/>
                  <w:hideMark/>
                </w:tcPr>
                <w:p w14:paraId="40617B1E"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Контур1</w:t>
                  </w:r>
                </w:p>
              </w:tc>
            </w:tr>
            <w:tr w:rsidR="00272D33" w:rsidRPr="00BC2B53" w14:paraId="49202D12" w14:textId="77777777" w:rsidTr="00BC2B53">
              <w:trPr>
                <w:trHeight w:val="288"/>
              </w:trPr>
              <w:tc>
                <w:tcPr>
                  <w:tcW w:w="1069" w:type="dxa"/>
                  <w:shd w:val="clear" w:color="auto" w:fill="auto"/>
                  <w:vAlign w:val="center"/>
                  <w:hideMark/>
                </w:tcPr>
                <w:p w14:paraId="4C4C15ED"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Номер</w:t>
                  </w:r>
                </w:p>
              </w:tc>
              <w:tc>
                <w:tcPr>
                  <w:tcW w:w="1752" w:type="dxa"/>
                  <w:shd w:val="clear" w:color="auto" w:fill="auto"/>
                  <w:vAlign w:val="center"/>
                  <w:hideMark/>
                </w:tcPr>
                <w:p w14:paraId="1DF210EC"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X</w:t>
                  </w:r>
                </w:p>
              </w:tc>
              <w:tc>
                <w:tcPr>
                  <w:tcW w:w="1709" w:type="dxa"/>
                  <w:shd w:val="clear" w:color="auto" w:fill="auto"/>
                  <w:vAlign w:val="center"/>
                  <w:hideMark/>
                </w:tcPr>
                <w:p w14:paraId="6A7FEFD2"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Y</w:t>
                  </w:r>
                </w:p>
              </w:tc>
            </w:tr>
            <w:tr w:rsidR="00272D33" w:rsidRPr="00BC2B53" w14:paraId="4DBEF2B3" w14:textId="77777777" w:rsidTr="00BC2B53">
              <w:trPr>
                <w:trHeight w:val="288"/>
              </w:trPr>
              <w:tc>
                <w:tcPr>
                  <w:tcW w:w="1069" w:type="dxa"/>
                  <w:shd w:val="clear" w:color="auto" w:fill="auto"/>
                  <w:vAlign w:val="center"/>
                  <w:hideMark/>
                </w:tcPr>
                <w:p w14:paraId="726DE6F3"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52" w:type="dxa"/>
                  <w:shd w:val="clear" w:color="auto" w:fill="auto"/>
                  <w:vAlign w:val="center"/>
                  <w:hideMark/>
                </w:tcPr>
                <w:p w14:paraId="7D41E931"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520204.42</w:t>
                  </w:r>
                </w:p>
              </w:tc>
              <w:tc>
                <w:tcPr>
                  <w:tcW w:w="1709" w:type="dxa"/>
                  <w:shd w:val="clear" w:color="auto" w:fill="auto"/>
                  <w:vAlign w:val="center"/>
                  <w:hideMark/>
                </w:tcPr>
                <w:p w14:paraId="649BF2D0"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1354273.99</w:t>
                  </w:r>
                </w:p>
              </w:tc>
            </w:tr>
            <w:tr w:rsidR="00272D33" w:rsidRPr="00BC2B53" w14:paraId="578D3706" w14:textId="77777777" w:rsidTr="00BC2B53">
              <w:trPr>
                <w:trHeight w:val="288"/>
              </w:trPr>
              <w:tc>
                <w:tcPr>
                  <w:tcW w:w="1069" w:type="dxa"/>
                  <w:shd w:val="clear" w:color="auto" w:fill="auto"/>
                  <w:vAlign w:val="center"/>
                  <w:hideMark/>
                </w:tcPr>
                <w:p w14:paraId="31718E67"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2</w:t>
                  </w:r>
                </w:p>
              </w:tc>
              <w:tc>
                <w:tcPr>
                  <w:tcW w:w="1752" w:type="dxa"/>
                  <w:shd w:val="clear" w:color="auto" w:fill="auto"/>
                  <w:vAlign w:val="center"/>
                  <w:hideMark/>
                </w:tcPr>
                <w:p w14:paraId="6C70C2EF"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520204.43</w:t>
                  </w:r>
                </w:p>
              </w:tc>
              <w:tc>
                <w:tcPr>
                  <w:tcW w:w="1709" w:type="dxa"/>
                  <w:shd w:val="clear" w:color="auto" w:fill="auto"/>
                  <w:vAlign w:val="center"/>
                  <w:hideMark/>
                </w:tcPr>
                <w:p w14:paraId="3CF32989"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1354275.98</w:t>
                  </w:r>
                </w:p>
              </w:tc>
            </w:tr>
            <w:tr w:rsidR="00272D33" w:rsidRPr="00BC2B53" w14:paraId="50E4BB4F" w14:textId="77777777" w:rsidTr="00BC2B53">
              <w:trPr>
                <w:trHeight w:val="288"/>
              </w:trPr>
              <w:tc>
                <w:tcPr>
                  <w:tcW w:w="1069" w:type="dxa"/>
                  <w:shd w:val="clear" w:color="auto" w:fill="auto"/>
                  <w:vAlign w:val="center"/>
                  <w:hideMark/>
                </w:tcPr>
                <w:p w14:paraId="5F84BB3E"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3</w:t>
                  </w:r>
                </w:p>
              </w:tc>
              <w:tc>
                <w:tcPr>
                  <w:tcW w:w="1752" w:type="dxa"/>
                  <w:shd w:val="clear" w:color="auto" w:fill="auto"/>
                  <w:vAlign w:val="center"/>
                  <w:hideMark/>
                </w:tcPr>
                <w:p w14:paraId="0210201B"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520200.55</w:t>
                  </w:r>
                </w:p>
              </w:tc>
              <w:tc>
                <w:tcPr>
                  <w:tcW w:w="1709" w:type="dxa"/>
                  <w:shd w:val="clear" w:color="auto" w:fill="auto"/>
                  <w:vAlign w:val="center"/>
                  <w:hideMark/>
                </w:tcPr>
                <w:p w14:paraId="3FAC5279"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1354276.06</w:t>
                  </w:r>
                </w:p>
              </w:tc>
            </w:tr>
            <w:tr w:rsidR="00272D33" w:rsidRPr="00BC2B53" w14:paraId="4ABD44D6" w14:textId="77777777" w:rsidTr="00BC2B53">
              <w:trPr>
                <w:trHeight w:val="288"/>
              </w:trPr>
              <w:tc>
                <w:tcPr>
                  <w:tcW w:w="1069" w:type="dxa"/>
                  <w:shd w:val="clear" w:color="auto" w:fill="auto"/>
                  <w:vAlign w:val="center"/>
                  <w:hideMark/>
                </w:tcPr>
                <w:p w14:paraId="71F29DE3"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4</w:t>
                  </w:r>
                </w:p>
              </w:tc>
              <w:tc>
                <w:tcPr>
                  <w:tcW w:w="1752" w:type="dxa"/>
                  <w:shd w:val="clear" w:color="auto" w:fill="auto"/>
                  <w:vAlign w:val="center"/>
                  <w:hideMark/>
                </w:tcPr>
                <w:p w14:paraId="03A005A7"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520200.43</w:t>
                  </w:r>
                </w:p>
              </w:tc>
              <w:tc>
                <w:tcPr>
                  <w:tcW w:w="1709" w:type="dxa"/>
                  <w:shd w:val="clear" w:color="auto" w:fill="auto"/>
                  <w:vAlign w:val="center"/>
                  <w:hideMark/>
                </w:tcPr>
                <w:p w14:paraId="2D0598A2"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1354276.06</w:t>
                  </w:r>
                </w:p>
              </w:tc>
            </w:tr>
            <w:tr w:rsidR="00272D33" w:rsidRPr="00BC2B53" w14:paraId="7DB9FD6A" w14:textId="77777777" w:rsidTr="00BC2B53">
              <w:trPr>
                <w:trHeight w:val="288"/>
              </w:trPr>
              <w:tc>
                <w:tcPr>
                  <w:tcW w:w="1069" w:type="dxa"/>
                  <w:shd w:val="clear" w:color="auto" w:fill="auto"/>
                  <w:vAlign w:val="center"/>
                  <w:hideMark/>
                </w:tcPr>
                <w:p w14:paraId="5A06923E"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w:t>
                  </w:r>
                </w:p>
              </w:tc>
              <w:tc>
                <w:tcPr>
                  <w:tcW w:w="1752" w:type="dxa"/>
                  <w:shd w:val="clear" w:color="auto" w:fill="auto"/>
                  <w:vAlign w:val="center"/>
                  <w:hideMark/>
                </w:tcPr>
                <w:p w14:paraId="49253FD2"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520197.91</w:t>
                  </w:r>
                </w:p>
              </w:tc>
              <w:tc>
                <w:tcPr>
                  <w:tcW w:w="1709" w:type="dxa"/>
                  <w:shd w:val="clear" w:color="auto" w:fill="auto"/>
                  <w:vAlign w:val="center"/>
                  <w:hideMark/>
                </w:tcPr>
                <w:p w14:paraId="350E3953"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1354275.92</w:t>
                  </w:r>
                </w:p>
              </w:tc>
            </w:tr>
            <w:tr w:rsidR="00272D33" w:rsidRPr="00BC2B53" w14:paraId="2C9A6D35" w14:textId="77777777" w:rsidTr="00BC2B53">
              <w:trPr>
                <w:trHeight w:val="288"/>
              </w:trPr>
              <w:tc>
                <w:tcPr>
                  <w:tcW w:w="1069" w:type="dxa"/>
                  <w:shd w:val="clear" w:color="auto" w:fill="auto"/>
                  <w:vAlign w:val="center"/>
                  <w:hideMark/>
                </w:tcPr>
                <w:p w14:paraId="633BCAA9"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lastRenderedPageBreak/>
                    <w:t>6</w:t>
                  </w:r>
                </w:p>
              </w:tc>
              <w:tc>
                <w:tcPr>
                  <w:tcW w:w="1752" w:type="dxa"/>
                  <w:shd w:val="clear" w:color="auto" w:fill="auto"/>
                  <w:vAlign w:val="center"/>
                  <w:hideMark/>
                </w:tcPr>
                <w:p w14:paraId="07DA98AE"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520197.99</w:t>
                  </w:r>
                </w:p>
              </w:tc>
              <w:tc>
                <w:tcPr>
                  <w:tcW w:w="1709" w:type="dxa"/>
                  <w:shd w:val="clear" w:color="auto" w:fill="auto"/>
                  <w:vAlign w:val="center"/>
                  <w:hideMark/>
                </w:tcPr>
                <w:p w14:paraId="681FF22C"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1354273.92</w:t>
                  </w:r>
                </w:p>
              </w:tc>
            </w:tr>
            <w:tr w:rsidR="00272D33" w:rsidRPr="00BC2B53" w14:paraId="52EE5891" w14:textId="77777777" w:rsidTr="00BC2B53">
              <w:trPr>
                <w:trHeight w:val="288"/>
              </w:trPr>
              <w:tc>
                <w:tcPr>
                  <w:tcW w:w="1069" w:type="dxa"/>
                  <w:shd w:val="clear" w:color="auto" w:fill="auto"/>
                  <w:vAlign w:val="center"/>
                  <w:hideMark/>
                </w:tcPr>
                <w:p w14:paraId="3B5C6152"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7</w:t>
                  </w:r>
                </w:p>
              </w:tc>
              <w:tc>
                <w:tcPr>
                  <w:tcW w:w="1752" w:type="dxa"/>
                  <w:shd w:val="clear" w:color="auto" w:fill="auto"/>
                  <w:vAlign w:val="center"/>
                  <w:hideMark/>
                </w:tcPr>
                <w:p w14:paraId="620E632D"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520200.43</w:t>
                  </w:r>
                </w:p>
              </w:tc>
              <w:tc>
                <w:tcPr>
                  <w:tcW w:w="1709" w:type="dxa"/>
                  <w:shd w:val="clear" w:color="auto" w:fill="auto"/>
                  <w:vAlign w:val="center"/>
                  <w:hideMark/>
                </w:tcPr>
                <w:p w14:paraId="5CFF8DC3"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1354274.06</w:t>
                  </w:r>
                </w:p>
              </w:tc>
            </w:tr>
            <w:tr w:rsidR="00272D33" w:rsidRPr="00BC2B53" w14:paraId="4623CD38" w14:textId="77777777" w:rsidTr="00BC2B53">
              <w:trPr>
                <w:trHeight w:val="288"/>
              </w:trPr>
              <w:tc>
                <w:tcPr>
                  <w:tcW w:w="1069" w:type="dxa"/>
                  <w:shd w:val="clear" w:color="auto" w:fill="auto"/>
                  <w:vAlign w:val="center"/>
                  <w:hideMark/>
                </w:tcPr>
                <w:p w14:paraId="1CC88DA4"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8</w:t>
                  </w:r>
                </w:p>
              </w:tc>
              <w:tc>
                <w:tcPr>
                  <w:tcW w:w="1752" w:type="dxa"/>
                  <w:shd w:val="clear" w:color="auto" w:fill="auto"/>
                  <w:vAlign w:val="center"/>
                  <w:hideMark/>
                </w:tcPr>
                <w:p w14:paraId="54EE93AF"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520200.63</w:t>
                  </w:r>
                </w:p>
              </w:tc>
              <w:tc>
                <w:tcPr>
                  <w:tcW w:w="1709" w:type="dxa"/>
                  <w:shd w:val="clear" w:color="auto" w:fill="auto"/>
                  <w:vAlign w:val="center"/>
                  <w:hideMark/>
                </w:tcPr>
                <w:p w14:paraId="5FA488DF"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1354274.05</w:t>
                  </w:r>
                </w:p>
              </w:tc>
            </w:tr>
            <w:tr w:rsidR="00272D33" w:rsidRPr="00BC2B53" w14:paraId="65AB9214" w14:textId="77777777" w:rsidTr="00BC2B53">
              <w:trPr>
                <w:trHeight w:val="288"/>
              </w:trPr>
              <w:tc>
                <w:tcPr>
                  <w:tcW w:w="1069" w:type="dxa"/>
                  <w:shd w:val="clear" w:color="auto" w:fill="auto"/>
                  <w:vAlign w:val="center"/>
                  <w:hideMark/>
                </w:tcPr>
                <w:p w14:paraId="6684C0FF"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52" w:type="dxa"/>
                  <w:shd w:val="clear" w:color="auto" w:fill="auto"/>
                  <w:vAlign w:val="center"/>
                  <w:hideMark/>
                </w:tcPr>
                <w:p w14:paraId="0DECE6CF"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520204.42</w:t>
                  </w:r>
                </w:p>
              </w:tc>
              <w:tc>
                <w:tcPr>
                  <w:tcW w:w="1709" w:type="dxa"/>
                  <w:shd w:val="clear" w:color="auto" w:fill="auto"/>
                  <w:vAlign w:val="center"/>
                  <w:hideMark/>
                </w:tcPr>
                <w:p w14:paraId="545F4374"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1354273.99</w:t>
                  </w:r>
                </w:p>
              </w:tc>
            </w:tr>
            <w:tr w:rsidR="00272D33" w:rsidRPr="00BC2B53" w14:paraId="3A064C43" w14:textId="77777777" w:rsidTr="00BC2B53">
              <w:trPr>
                <w:trHeight w:val="288"/>
              </w:trPr>
              <w:tc>
                <w:tcPr>
                  <w:tcW w:w="4530" w:type="dxa"/>
                  <w:gridSpan w:val="3"/>
                  <w:shd w:val="clear" w:color="auto" w:fill="auto"/>
                  <w:noWrap/>
                  <w:vAlign w:val="center"/>
                  <w:hideMark/>
                </w:tcPr>
                <w:p w14:paraId="020FFA69"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Контур2</w:t>
                  </w:r>
                </w:p>
              </w:tc>
            </w:tr>
            <w:tr w:rsidR="00272D33" w:rsidRPr="00BC2B53" w14:paraId="5ADF4D56" w14:textId="77777777" w:rsidTr="00BC2B53">
              <w:trPr>
                <w:trHeight w:val="288"/>
              </w:trPr>
              <w:tc>
                <w:tcPr>
                  <w:tcW w:w="1069" w:type="dxa"/>
                  <w:shd w:val="clear" w:color="auto" w:fill="auto"/>
                  <w:vAlign w:val="center"/>
                  <w:hideMark/>
                </w:tcPr>
                <w:p w14:paraId="1EA87013"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Номер</w:t>
                  </w:r>
                </w:p>
              </w:tc>
              <w:tc>
                <w:tcPr>
                  <w:tcW w:w="1752" w:type="dxa"/>
                  <w:shd w:val="clear" w:color="auto" w:fill="auto"/>
                  <w:vAlign w:val="center"/>
                  <w:hideMark/>
                </w:tcPr>
                <w:p w14:paraId="3EE04931"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X</w:t>
                  </w:r>
                </w:p>
              </w:tc>
              <w:tc>
                <w:tcPr>
                  <w:tcW w:w="1709" w:type="dxa"/>
                  <w:shd w:val="clear" w:color="auto" w:fill="auto"/>
                  <w:vAlign w:val="center"/>
                  <w:hideMark/>
                </w:tcPr>
                <w:p w14:paraId="3D64B0CC"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Y</w:t>
                  </w:r>
                </w:p>
              </w:tc>
            </w:tr>
            <w:tr w:rsidR="00272D33" w:rsidRPr="00BC2B53" w14:paraId="62091834" w14:textId="77777777" w:rsidTr="00BC2B53">
              <w:trPr>
                <w:trHeight w:val="288"/>
              </w:trPr>
              <w:tc>
                <w:tcPr>
                  <w:tcW w:w="1069" w:type="dxa"/>
                  <w:shd w:val="clear" w:color="auto" w:fill="auto"/>
                  <w:vAlign w:val="center"/>
                  <w:hideMark/>
                </w:tcPr>
                <w:p w14:paraId="43A6C42B"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9</w:t>
                  </w:r>
                </w:p>
              </w:tc>
              <w:tc>
                <w:tcPr>
                  <w:tcW w:w="1752" w:type="dxa"/>
                  <w:shd w:val="clear" w:color="auto" w:fill="auto"/>
                  <w:vAlign w:val="center"/>
                  <w:hideMark/>
                </w:tcPr>
                <w:p w14:paraId="6FC07CFC"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520195.94</w:t>
                  </w:r>
                </w:p>
              </w:tc>
              <w:tc>
                <w:tcPr>
                  <w:tcW w:w="1709" w:type="dxa"/>
                  <w:shd w:val="clear" w:color="auto" w:fill="auto"/>
                  <w:vAlign w:val="center"/>
                  <w:hideMark/>
                </w:tcPr>
                <w:p w14:paraId="4687C7CF"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1354273.81</w:t>
                  </w:r>
                </w:p>
              </w:tc>
            </w:tr>
            <w:tr w:rsidR="00272D33" w:rsidRPr="00BC2B53" w14:paraId="66716D0A" w14:textId="77777777" w:rsidTr="00BC2B53">
              <w:trPr>
                <w:trHeight w:val="288"/>
              </w:trPr>
              <w:tc>
                <w:tcPr>
                  <w:tcW w:w="1069" w:type="dxa"/>
                  <w:shd w:val="clear" w:color="auto" w:fill="auto"/>
                  <w:vAlign w:val="center"/>
                  <w:hideMark/>
                </w:tcPr>
                <w:p w14:paraId="11F27216"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10</w:t>
                  </w:r>
                </w:p>
              </w:tc>
              <w:tc>
                <w:tcPr>
                  <w:tcW w:w="1752" w:type="dxa"/>
                  <w:shd w:val="clear" w:color="auto" w:fill="auto"/>
                  <w:vAlign w:val="center"/>
                  <w:hideMark/>
                </w:tcPr>
                <w:p w14:paraId="1D0F7EC0"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520195.86</w:t>
                  </w:r>
                </w:p>
              </w:tc>
              <w:tc>
                <w:tcPr>
                  <w:tcW w:w="1709" w:type="dxa"/>
                  <w:shd w:val="clear" w:color="auto" w:fill="auto"/>
                  <w:vAlign w:val="center"/>
                  <w:hideMark/>
                </w:tcPr>
                <w:p w14:paraId="767E4D89"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1354275.81</w:t>
                  </w:r>
                </w:p>
              </w:tc>
            </w:tr>
            <w:tr w:rsidR="00272D33" w:rsidRPr="00BC2B53" w14:paraId="01AF5109" w14:textId="77777777" w:rsidTr="00BC2B53">
              <w:trPr>
                <w:trHeight w:val="288"/>
              </w:trPr>
              <w:tc>
                <w:tcPr>
                  <w:tcW w:w="1069" w:type="dxa"/>
                  <w:shd w:val="clear" w:color="auto" w:fill="auto"/>
                  <w:vAlign w:val="center"/>
                  <w:hideMark/>
                </w:tcPr>
                <w:p w14:paraId="2871049B"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11</w:t>
                  </w:r>
                </w:p>
              </w:tc>
              <w:tc>
                <w:tcPr>
                  <w:tcW w:w="1752" w:type="dxa"/>
                  <w:shd w:val="clear" w:color="auto" w:fill="auto"/>
                  <w:vAlign w:val="center"/>
                  <w:hideMark/>
                </w:tcPr>
                <w:p w14:paraId="12CA7E56"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520178.03</w:t>
                  </w:r>
                </w:p>
              </w:tc>
              <w:tc>
                <w:tcPr>
                  <w:tcW w:w="1709" w:type="dxa"/>
                  <w:shd w:val="clear" w:color="auto" w:fill="auto"/>
                  <w:vAlign w:val="center"/>
                  <w:hideMark/>
                </w:tcPr>
                <w:p w14:paraId="7D5D5C6A"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1354274.82</w:t>
                  </w:r>
                </w:p>
              </w:tc>
            </w:tr>
            <w:tr w:rsidR="00272D33" w:rsidRPr="00BC2B53" w14:paraId="2263F86D" w14:textId="77777777" w:rsidTr="00BC2B53">
              <w:trPr>
                <w:trHeight w:val="288"/>
              </w:trPr>
              <w:tc>
                <w:tcPr>
                  <w:tcW w:w="1069" w:type="dxa"/>
                  <w:shd w:val="clear" w:color="auto" w:fill="auto"/>
                  <w:vAlign w:val="center"/>
                  <w:hideMark/>
                </w:tcPr>
                <w:p w14:paraId="3DC489EE"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12</w:t>
                  </w:r>
                </w:p>
              </w:tc>
              <w:tc>
                <w:tcPr>
                  <w:tcW w:w="1752" w:type="dxa"/>
                  <w:shd w:val="clear" w:color="auto" w:fill="auto"/>
                  <w:vAlign w:val="center"/>
                  <w:hideMark/>
                </w:tcPr>
                <w:p w14:paraId="37EC4A21"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520177.77</w:t>
                  </w:r>
                </w:p>
              </w:tc>
              <w:tc>
                <w:tcPr>
                  <w:tcW w:w="1709" w:type="dxa"/>
                  <w:shd w:val="clear" w:color="auto" w:fill="auto"/>
                  <w:vAlign w:val="center"/>
                  <w:hideMark/>
                </w:tcPr>
                <w:p w14:paraId="7EE49639"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1354274.38</w:t>
                  </w:r>
                </w:p>
              </w:tc>
            </w:tr>
            <w:tr w:rsidR="00272D33" w:rsidRPr="00BC2B53" w14:paraId="2E4E4EB0" w14:textId="77777777" w:rsidTr="00BC2B53">
              <w:trPr>
                <w:trHeight w:val="288"/>
              </w:trPr>
              <w:tc>
                <w:tcPr>
                  <w:tcW w:w="1069" w:type="dxa"/>
                  <w:shd w:val="clear" w:color="auto" w:fill="auto"/>
                  <w:vAlign w:val="center"/>
                  <w:hideMark/>
                </w:tcPr>
                <w:p w14:paraId="703E40D7"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w:t>
                  </w:r>
                </w:p>
              </w:tc>
              <w:tc>
                <w:tcPr>
                  <w:tcW w:w="1752" w:type="dxa"/>
                  <w:shd w:val="clear" w:color="auto" w:fill="auto"/>
                  <w:vAlign w:val="center"/>
                  <w:hideMark/>
                </w:tcPr>
                <w:p w14:paraId="1F4A70BE"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520175.46</w:t>
                  </w:r>
                </w:p>
              </w:tc>
              <w:tc>
                <w:tcPr>
                  <w:tcW w:w="1709" w:type="dxa"/>
                  <w:shd w:val="clear" w:color="auto" w:fill="auto"/>
                  <w:vAlign w:val="center"/>
                  <w:hideMark/>
                </w:tcPr>
                <w:p w14:paraId="05D3ED96"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1354270.48</w:t>
                  </w:r>
                </w:p>
              </w:tc>
            </w:tr>
            <w:tr w:rsidR="00272D33" w:rsidRPr="00BC2B53" w14:paraId="3280AE2D" w14:textId="77777777" w:rsidTr="00BC2B53">
              <w:trPr>
                <w:trHeight w:val="288"/>
              </w:trPr>
              <w:tc>
                <w:tcPr>
                  <w:tcW w:w="1069" w:type="dxa"/>
                  <w:shd w:val="clear" w:color="auto" w:fill="auto"/>
                  <w:vAlign w:val="center"/>
                  <w:hideMark/>
                </w:tcPr>
                <w:p w14:paraId="0D2D7C73"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14</w:t>
                  </w:r>
                </w:p>
              </w:tc>
              <w:tc>
                <w:tcPr>
                  <w:tcW w:w="1752" w:type="dxa"/>
                  <w:shd w:val="clear" w:color="auto" w:fill="auto"/>
                  <w:vAlign w:val="center"/>
                  <w:hideMark/>
                </w:tcPr>
                <w:p w14:paraId="250BF855"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520172.74</w:t>
                  </w:r>
                </w:p>
              </w:tc>
              <w:tc>
                <w:tcPr>
                  <w:tcW w:w="1709" w:type="dxa"/>
                  <w:shd w:val="clear" w:color="auto" w:fill="auto"/>
                  <w:vAlign w:val="center"/>
                  <w:hideMark/>
                </w:tcPr>
                <w:p w14:paraId="5742A354"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1354265.89</w:t>
                  </w:r>
                </w:p>
              </w:tc>
            </w:tr>
            <w:tr w:rsidR="00272D33" w:rsidRPr="00BC2B53" w14:paraId="1ABF1B92" w14:textId="77777777" w:rsidTr="00BC2B53">
              <w:trPr>
                <w:trHeight w:val="288"/>
              </w:trPr>
              <w:tc>
                <w:tcPr>
                  <w:tcW w:w="1069" w:type="dxa"/>
                  <w:shd w:val="clear" w:color="auto" w:fill="auto"/>
                  <w:vAlign w:val="center"/>
                  <w:hideMark/>
                </w:tcPr>
                <w:p w14:paraId="0DA6B3F7"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15</w:t>
                  </w:r>
                </w:p>
              </w:tc>
              <w:tc>
                <w:tcPr>
                  <w:tcW w:w="1752" w:type="dxa"/>
                  <w:shd w:val="clear" w:color="auto" w:fill="auto"/>
                  <w:vAlign w:val="center"/>
                  <w:hideMark/>
                </w:tcPr>
                <w:p w14:paraId="4F52C65F"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520175.12</w:t>
                  </w:r>
                </w:p>
              </w:tc>
              <w:tc>
                <w:tcPr>
                  <w:tcW w:w="1709" w:type="dxa"/>
                  <w:shd w:val="clear" w:color="auto" w:fill="auto"/>
                  <w:vAlign w:val="center"/>
                  <w:hideMark/>
                </w:tcPr>
                <w:p w14:paraId="35911AD5"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1354265.98</w:t>
                  </w:r>
                </w:p>
              </w:tc>
            </w:tr>
            <w:tr w:rsidR="00272D33" w:rsidRPr="00BC2B53" w14:paraId="1AD17C42" w14:textId="77777777" w:rsidTr="00BC2B53">
              <w:trPr>
                <w:trHeight w:val="288"/>
              </w:trPr>
              <w:tc>
                <w:tcPr>
                  <w:tcW w:w="1069" w:type="dxa"/>
                  <w:shd w:val="clear" w:color="auto" w:fill="auto"/>
                  <w:vAlign w:val="center"/>
                  <w:hideMark/>
                </w:tcPr>
                <w:p w14:paraId="309180BD"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16</w:t>
                  </w:r>
                </w:p>
              </w:tc>
              <w:tc>
                <w:tcPr>
                  <w:tcW w:w="1752" w:type="dxa"/>
                  <w:shd w:val="clear" w:color="auto" w:fill="auto"/>
                  <w:vAlign w:val="center"/>
                  <w:hideMark/>
                </w:tcPr>
                <w:p w14:paraId="59049E30"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520177.81</w:t>
                  </w:r>
                </w:p>
              </w:tc>
              <w:tc>
                <w:tcPr>
                  <w:tcW w:w="1709" w:type="dxa"/>
                  <w:shd w:val="clear" w:color="auto" w:fill="auto"/>
                  <w:vAlign w:val="center"/>
                  <w:hideMark/>
                </w:tcPr>
                <w:p w14:paraId="213574E0"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1354270.53</w:t>
                  </w:r>
                </w:p>
              </w:tc>
            </w:tr>
            <w:tr w:rsidR="00272D33" w:rsidRPr="00BC2B53" w14:paraId="7374833E" w14:textId="77777777" w:rsidTr="00BC2B53">
              <w:trPr>
                <w:trHeight w:val="288"/>
              </w:trPr>
              <w:tc>
                <w:tcPr>
                  <w:tcW w:w="1069" w:type="dxa"/>
                  <w:shd w:val="clear" w:color="auto" w:fill="auto"/>
                  <w:vAlign w:val="center"/>
                  <w:hideMark/>
                </w:tcPr>
                <w:p w14:paraId="7198C35E"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17</w:t>
                  </w:r>
                </w:p>
              </w:tc>
              <w:tc>
                <w:tcPr>
                  <w:tcW w:w="1752" w:type="dxa"/>
                  <w:shd w:val="clear" w:color="auto" w:fill="auto"/>
                  <w:vAlign w:val="center"/>
                  <w:hideMark/>
                </w:tcPr>
                <w:p w14:paraId="0C8BF3B9"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520179.21</w:t>
                  </w:r>
                </w:p>
              </w:tc>
              <w:tc>
                <w:tcPr>
                  <w:tcW w:w="1709" w:type="dxa"/>
                  <w:shd w:val="clear" w:color="auto" w:fill="auto"/>
                  <w:vAlign w:val="center"/>
                  <w:hideMark/>
                </w:tcPr>
                <w:p w14:paraId="7011BC5F"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1354272.88</w:t>
                  </w:r>
                </w:p>
              </w:tc>
            </w:tr>
            <w:tr w:rsidR="00272D33" w:rsidRPr="00BC2B53" w14:paraId="70DB2D75" w14:textId="77777777" w:rsidTr="00BC2B53">
              <w:trPr>
                <w:trHeight w:val="288"/>
              </w:trPr>
              <w:tc>
                <w:tcPr>
                  <w:tcW w:w="1069" w:type="dxa"/>
                  <w:shd w:val="clear" w:color="auto" w:fill="auto"/>
                  <w:vAlign w:val="center"/>
                  <w:hideMark/>
                </w:tcPr>
                <w:p w14:paraId="57DBCFBE"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9</w:t>
                  </w:r>
                </w:p>
              </w:tc>
              <w:tc>
                <w:tcPr>
                  <w:tcW w:w="1752" w:type="dxa"/>
                  <w:shd w:val="clear" w:color="auto" w:fill="auto"/>
                  <w:vAlign w:val="center"/>
                  <w:hideMark/>
                </w:tcPr>
                <w:p w14:paraId="26BD8D5B"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520195.94</w:t>
                  </w:r>
                </w:p>
              </w:tc>
              <w:tc>
                <w:tcPr>
                  <w:tcW w:w="1709" w:type="dxa"/>
                  <w:shd w:val="clear" w:color="auto" w:fill="auto"/>
                  <w:vAlign w:val="center"/>
                  <w:hideMark/>
                </w:tcPr>
                <w:p w14:paraId="50E4B406" w14:textId="77777777" w:rsidR="00272D33" w:rsidRPr="00BC2B53" w:rsidRDefault="00272D33" w:rsidP="00732C89">
                  <w:pPr>
                    <w:framePr w:hSpace="180" w:wrap="around" w:vAnchor="text" w:hAnchor="text" w:x="-108" w:y="1"/>
                    <w:suppressOverlap/>
                    <w:jc w:val="center"/>
                    <w:rPr>
                      <w:color w:val="000000"/>
                      <w:sz w:val="20"/>
                      <w:szCs w:val="20"/>
                    </w:rPr>
                  </w:pPr>
                  <w:r w:rsidRPr="00BC2B53">
                    <w:rPr>
                      <w:color w:val="000000"/>
                      <w:sz w:val="20"/>
                      <w:szCs w:val="20"/>
                    </w:rPr>
                    <w:t>1354273.81</w:t>
                  </w:r>
                </w:p>
              </w:tc>
            </w:tr>
          </w:tbl>
          <w:p w14:paraId="20C15913" w14:textId="032CC1C0" w:rsidR="00F676C1" w:rsidRPr="00E77D16" w:rsidRDefault="00F676C1" w:rsidP="00E77D16">
            <w:pPr>
              <w:rPr>
                <w:color w:val="000000" w:themeColor="text1"/>
                <w:sz w:val="16"/>
                <w:szCs w:val="16"/>
                <w:highlight w:val="yellow"/>
              </w:rPr>
            </w:pPr>
          </w:p>
        </w:tc>
        <w:tc>
          <w:tcPr>
            <w:tcW w:w="5198" w:type="dxa"/>
            <w:shd w:val="clear" w:color="auto" w:fill="auto"/>
          </w:tcPr>
          <w:tbl>
            <w:tblPr>
              <w:tblW w:w="4657" w:type="dxa"/>
              <w:tblInd w:w="3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66"/>
              <w:gridCol w:w="1748"/>
              <w:gridCol w:w="1843"/>
            </w:tblGrid>
            <w:tr w:rsidR="00587A02" w:rsidRPr="00BC2B53" w14:paraId="3CC3CB23" w14:textId="77777777" w:rsidTr="00BC2B53">
              <w:trPr>
                <w:trHeight w:val="1390"/>
              </w:trPr>
              <w:tc>
                <w:tcPr>
                  <w:tcW w:w="4657" w:type="dxa"/>
                  <w:gridSpan w:val="3"/>
                  <w:shd w:val="clear" w:color="auto" w:fill="auto"/>
                  <w:noWrap/>
                  <w:vAlign w:val="center"/>
                  <w:hideMark/>
                </w:tcPr>
                <w:p w14:paraId="3118A474" w14:textId="77777777" w:rsidR="00587A02" w:rsidRPr="00BC2B53" w:rsidRDefault="00587A02" w:rsidP="00732C89">
                  <w:pPr>
                    <w:framePr w:hSpace="180" w:wrap="around" w:vAnchor="text" w:hAnchor="text" w:x="-108" w:y="1"/>
                    <w:suppressAutoHyphens w:val="0"/>
                    <w:suppressOverlap/>
                    <w:jc w:val="center"/>
                    <w:rPr>
                      <w:b/>
                      <w:bCs/>
                      <w:color w:val="000000"/>
                      <w:sz w:val="20"/>
                      <w:szCs w:val="20"/>
                      <w:lang w:eastAsia="ru-RU"/>
                    </w:rPr>
                  </w:pPr>
                  <w:r w:rsidRPr="00BC2B53">
                    <w:rPr>
                      <w:b/>
                      <w:bCs/>
                      <w:color w:val="000000"/>
                      <w:sz w:val="20"/>
                      <w:szCs w:val="20"/>
                    </w:rPr>
                    <w:lastRenderedPageBreak/>
                    <w:t>Таблица координат</w:t>
                  </w:r>
                </w:p>
                <w:p w14:paraId="1969CE7C" w14:textId="77777777" w:rsidR="00587A02" w:rsidRPr="00BC2B53" w:rsidRDefault="00587A02" w:rsidP="00732C89">
                  <w:pPr>
                    <w:framePr w:hSpace="180" w:wrap="around" w:vAnchor="text" w:hAnchor="text" w:x="-108" w:y="1"/>
                    <w:suppressOverlap/>
                    <w:jc w:val="center"/>
                    <w:rPr>
                      <w:b/>
                      <w:bCs/>
                      <w:color w:val="000000"/>
                      <w:sz w:val="20"/>
                      <w:szCs w:val="20"/>
                    </w:rPr>
                  </w:pPr>
                  <w:r w:rsidRPr="00BC2B53">
                    <w:rPr>
                      <w:b/>
                      <w:bCs/>
                      <w:color w:val="000000"/>
                      <w:sz w:val="20"/>
                      <w:szCs w:val="20"/>
                    </w:rPr>
                    <w:t>планируемых границ зон действия публичного сервитута в целях ремонта и обслуживания сетей электроснабжения КЛ-0,4кВ ТП №15</w:t>
                  </w:r>
                </w:p>
                <w:p w14:paraId="0B232472" w14:textId="77777777" w:rsidR="00587A02" w:rsidRPr="00BC2B53" w:rsidRDefault="00587A02" w:rsidP="00732C89">
                  <w:pPr>
                    <w:framePr w:hSpace="180" w:wrap="around" w:vAnchor="text" w:hAnchor="text" w:x="-108" w:y="1"/>
                    <w:suppressOverlap/>
                    <w:jc w:val="center"/>
                    <w:rPr>
                      <w:b/>
                      <w:bCs/>
                      <w:color w:val="000000"/>
                      <w:sz w:val="20"/>
                      <w:szCs w:val="20"/>
                    </w:rPr>
                  </w:pPr>
                  <w:r w:rsidRPr="00BC2B53">
                    <w:rPr>
                      <w:b/>
                      <w:bCs/>
                      <w:color w:val="000000"/>
                      <w:sz w:val="20"/>
                      <w:szCs w:val="20"/>
                    </w:rPr>
                    <w:t>Обременение земельного участка: ЗУ3</w:t>
                  </w:r>
                </w:p>
                <w:p w14:paraId="0A8C2067" w14:textId="5E39E222" w:rsidR="00587A02" w:rsidRPr="00BC2B53" w:rsidRDefault="00587A02" w:rsidP="00587A02">
                  <w:pPr>
                    <w:framePr w:hSpace="180" w:wrap="around" w:vAnchor="text" w:hAnchor="text" w:x="-108" w:y="1"/>
                    <w:suppressOverlap/>
                    <w:jc w:val="center"/>
                    <w:rPr>
                      <w:b/>
                      <w:bCs/>
                      <w:color w:val="000000"/>
                      <w:sz w:val="20"/>
                      <w:szCs w:val="20"/>
                      <w:lang w:eastAsia="ru-RU"/>
                    </w:rPr>
                  </w:pPr>
                  <w:r w:rsidRPr="00BC2B53">
                    <w:rPr>
                      <w:b/>
                      <w:bCs/>
                      <w:color w:val="000000"/>
                      <w:sz w:val="20"/>
                      <w:szCs w:val="20"/>
                    </w:rPr>
                    <w:t xml:space="preserve">Площадь - 67 </w:t>
                  </w:r>
                  <w:proofErr w:type="spellStart"/>
                  <w:proofErr w:type="gramStart"/>
                  <w:r w:rsidRPr="00BC2B53">
                    <w:rPr>
                      <w:b/>
                      <w:bCs/>
                      <w:color w:val="000000"/>
                      <w:sz w:val="20"/>
                      <w:szCs w:val="20"/>
                    </w:rPr>
                    <w:t>кв.м</w:t>
                  </w:r>
                  <w:proofErr w:type="spellEnd"/>
                  <w:proofErr w:type="gramEnd"/>
                </w:p>
              </w:tc>
            </w:tr>
            <w:tr w:rsidR="00587A02" w:rsidRPr="00BC2B53" w14:paraId="46214C34" w14:textId="77777777" w:rsidTr="00BC2B53">
              <w:trPr>
                <w:trHeight w:val="288"/>
              </w:trPr>
              <w:tc>
                <w:tcPr>
                  <w:tcW w:w="4657" w:type="dxa"/>
                  <w:gridSpan w:val="3"/>
                  <w:shd w:val="clear" w:color="auto" w:fill="auto"/>
                  <w:noWrap/>
                  <w:vAlign w:val="center"/>
                  <w:hideMark/>
                </w:tcPr>
                <w:p w14:paraId="1F6022BC"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Контур1</w:t>
                  </w:r>
                </w:p>
              </w:tc>
            </w:tr>
            <w:tr w:rsidR="00587A02" w:rsidRPr="00BC2B53" w14:paraId="4A02181E" w14:textId="77777777" w:rsidTr="00BC2B53">
              <w:trPr>
                <w:trHeight w:val="288"/>
              </w:trPr>
              <w:tc>
                <w:tcPr>
                  <w:tcW w:w="1066" w:type="dxa"/>
                  <w:shd w:val="clear" w:color="auto" w:fill="auto"/>
                  <w:vAlign w:val="center"/>
                  <w:hideMark/>
                </w:tcPr>
                <w:p w14:paraId="067552CB"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Номер</w:t>
                  </w:r>
                </w:p>
              </w:tc>
              <w:tc>
                <w:tcPr>
                  <w:tcW w:w="1748" w:type="dxa"/>
                  <w:shd w:val="clear" w:color="auto" w:fill="auto"/>
                  <w:vAlign w:val="center"/>
                  <w:hideMark/>
                </w:tcPr>
                <w:p w14:paraId="5DF5D870"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X</w:t>
                  </w:r>
                </w:p>
              </w:tc>
              <w:tc>
                <w:tcPr>
                  <w:tcW w:w="1843" w:type="dxa"/>
                  <w:shd w:val="clear" w:color="auto" w:fill="auto"/>
                  <w:vAlign w:val="center"/>
                  <w:hideMark/>
                </w:tcPr>
                <w:p w14:paraId="3B7D1E59"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Y</w:t>
                  </w:r>
                </w:p>
              </w:tc>
            </w:tr>
            <w:tr w:rsidR="00587A02" w:rsidRPr="00BC2B53" w14:paraId="0AC9FC38" w14:textId="77777777" w:rsidTr="00BC2B53">
              <w:trPr>
                <w:trHeight w:val="288"/>
              </w:trPr>
              <w:tc>
                <w:tcPr>
                  <w:tcW w:w="1066" w:type="dxa"/>
                  <w:shd w:val="clear" w:color="auto" w:fill="auto"/>
                  <w:vAlign w:val="center"/>
                  <w:hideMark/>
                </w:tcPr>
                <w:p w14:paraId="4D64244B"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48" w:type="dxa"/>
                  <w:shd w:val="clear" w:color="auto" w:fill="auto"/>
                  <w:vAlign w:val="center"/>
                  <w:hideMark/>
                </w:tcPr>
                <w:p w14:paraId="15D13295"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520121.1</w:t>
                  </w:r>
                </w:p>
              </w:tc>
              <w:tc>
                <w:tcPr>
                  <w:tcW w:w="1843" w:type="dxa"/>
                  <w:shd w:val="clear" w:color="auto" w:fill="auto"/>
                  <w:vAlign w:val="center"/>
                  <w:hideMark/>
                </w:tcPr>
                <w:p w14:paraId="158E2FBC"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1354299.51</w:t>
                  </w:r>
                </w:p>
              </w:tc>
            </w:tr>
            <w:tr w:rsidR="00587A02" w:rsidRPr="00BC2B53" w14:paraId="3ECB43D8" w14:textId="77777777" w:rsidTr="00BC2B53">
              <w:trPr>
                <w:trHeight w:val="288"/>
              </w:trPr>
              <w:tc>
                <w:tcPr>
                  <w:tcW w:w="1066" w:type="dxa"/>
                  <w:shd w:val="clear" w:color="auto" w:fill="auto"/>
                  <w:vAlign w:val="center"/>
                  <w:hideMark/>
                </w:tcPr>
                <w:p w14:paraId="01DD9750"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2</w:t>
                  </w:r>
                </w:p>
              </w:tc>
              <w:tc>
                <w:tcPr>
                  <w:tcW w:w="1748" w:type="dxa"/>
                  <w:shd w:val="clear" w:color="auto" w:fill="auto"/>
                  <w:vAlign w:val="center"/>
                  <w:hideMark/>
                </w:tcPr>
                <w:p w14:paraId="2D02768F"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520120.76</w:t>
                  </w:r>
                </w:p>
              </w:tc>
              <w:tc>
                <w:tcPr>
                  <w:tcW w:w="1843" w:type="dxa"/>
                  <w:shd w:val="clear" w:color="auto" w:fill="auto"/>
                  <w:vAlign w:val="center"/>
                  <w:hideMark/>
                </w:tcPr>
                <w:p w14:paraId="528B2304"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1354310.67</w:t>
                  </w:r>
                </w:p>
              </w:tc>
            </w:tr>
            <w:tr w:rsidR="00587A02" w:rsidRPr="00BC2B53" w14:paraId="6D54E3C1" w14:textId="77777777" w:rsidTr="00BC2B53">
              <w:trPr>
                <w:trHeight w:val="288"/>
              </w:trPr>
              <w:tc>
                <w:tcPr>
                  <w:tcW w:w="1066" w:type="dxa"/>
                  <w:shd w:val="clear" w:color="auto" w:fill="auto"/>
                  <w:vAlign w:val="center"/>
                  <w:hideMark/>
                </w:tcPr>
                <w:p w14:paraId="16F684D2"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3</w:t>
                  </w:r>
                </w:p>
              </w:tc>
              <w:tc>
                <w:tcPr>
                  <w:tcW w:w="1748" w:type="dxa"/>
                  <w:shd w:val="clear" w:color="auto" w:fill="auto"/>
                  <w:vAlign w:val="center"/>
                  <w:hideMark/>
                </w:tcPr>
                <w:p w14:paraId="0A522D7B"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520119.64</w:t>
                  </w:r>
                </w:p>
              </w:tc>
              <w:tc>
                <w:tcPr>
                  <w:tcW w:w="1843" w:type="dxa"/>
                  <w:shd w:val="clear" w:color="auto" w:fill="auto"/>
                  <w:vAlign w:val="center"/>
                  <w:hideMark/>
                </w:tcPr>
                <w:p w14:paraId="0DA77C36"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1354310.7</w:t>
                  </w:r>
                </w:p>
              </w:tc>
            </w:tr>
            <w:tr w:rsidR="00587A02" w:rsidRPr="00BC2B53" w14:paraId="029A086B" w14:textId="77777777" w:rsidTr="00BC2B53">
              <w:trPr>
                <w:trHeight w:val="288"/>
              </w:trPr>
              <w:tc>
                <w:tcPr>
                  <w:tcW w:w="1066" w:type="dxa"/>
                  <w:shd w:val="clear" w:color="auto" w:fill="auto"/>
                  <w:vAlign w:val="center"/>
                  <w:hideMark/>
                </w:tcPr>
                <w:p w14:paraId="6CB24F88"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4</w:t>
                  </w:r>
                </w:p>
              </w:tc>
              <w:tc>
                <w:tcPr>
                  <w:tcW w:w="1748" w:type="dxa"/>
                  <w:shd w:val="clear" w:color="auto" w:fill="auto"/>
                  <w:vAlign w:val="center"/>
                  <w:hideMark/>
                </w:tcPr>
                <w:p w14:paraId="0FA20E51"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520117.97</w:t>
                  </w:r>
                </w:p>
              </w:tc>
              <w:tc>
                <w:tcPr>
                  <w:tcW w:w="1843" w:type="dxa"/>
                  <w:shd w:val="clear" w:color="auto" w:fill="auto"/>
                  <w:vAlign w:val="center"/>
                  <w:hideMark/>
                </w:tcPr>
                <w:p w14:paraId="570C0148"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1354310.73</w:t>
                  </w:r>
                </w:p>
              </w:tc>
            </w:tr>
            <w:tr w:rsidR="00587A02" w:rsidRPr="00BC2B53" w14:paraId="517B79DC" w14:textId="77777777" w:rsidTr="00BC2B53">
              <w:trPr>
                <w:trHeight w:val="288"/>
              </w:trPr>
              <w:tc>
                <w:tcPr>
                  <w:tcW w:w="1066" w:type="dxa"/>
                  <w:shd w:val="clear" w:color="auto" w:fill="auto"/>
                  <w:vAlign w:val="center"/>
                  <w:hideMark/>
                </w:tcPr>
                <w:p w14:paraId="6A419B81"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w:t>
                  </w:r>
                </w:p>
              </w:tc>
              <w:tc>
                <w:tcPr>
                  <w:tcW w:w="1748" w:type="dxa"/>
                  <w:shd w:val="clear" w:color="auto" w:fill="auto"/>
                  <w:vAlign w:val="center"/>
                  <w:hideMark/>
                </w:tcPr>
                <w:p w14:paraId="71F78B44"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520118.21</w:t>
                  </w:r>
                </w:p>
              </w:tc>
              <w:tc>
                <w:tcPr>
                  <w:tcW w:w="1843" w:type="dxa"/>
                  <w:shd w:val="clear" w:color="auto" w:fill="auto"/>
                  <w:vAlign w:val="center"/>
                  <w:hideMark/>
                </w:tcPr>
                <w:p w14:paraId="40A693A8"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1354301</w:t>
                  </w:r>
                </w:p>
              </w:tc>
            </w:tr>
            <w:tr w:rsidR="00587A02" w:rsidRPr="00BC2B53" w14:paraId="073455CD" w14:textId="77777777" w:rsidTr="00BC2B53">
              <w:trPr>
                <w:trHeight w:val="288"/>
              </w:trPr>
              <w:tc>
                <w:tcPr>
                  <w:tcW w:w="1066" w:type="dxa"/>
                  <w:shd w:val="clear" w:color="auto" w:fill="auto"/>
                  <w:vAlign w:val="center"/>
                  <w:hideMark/>
                </w:tcPr>
                <w:p w14:paraId="08FEC0FF"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6</w:t>
                  </w:r>
                </w:p>
              </w:tc>
              <w:tc>
                <w:tcPr>
                  <w:tcW w:w="1748" w:type="dxa"/>
                  <w:shd w:val="clear" w:color="auto" w:fill="auto"/>
                  <w:vAlign w:val="center"/>
                  <w:hideMark/>
                </w:tcPr>
                <w:p w14:paraId="303EA279"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520116.14</w:t>
                  </w:r>
                </w:p>
              </w:tc>
              <w:tc>
                <w:tcPr>
                  <w:tcW w:w="1843" w:type="dxa"/>
                  <w:shd w:val="clear" w:color="auto" w:fill="auto"/>
                  <w:vAlign w:val="center"/>
                  <w:hideMark/>
                </w:tcPr>
                <w:p w14:paraId="6DEBB965"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1354301.07</w:t>
                  </w:r>
                </w:p>
              </w:tc>
            </w:tr>
            <w:tr w:rsidR="00587A02" w:rsidRPr="00BC2B53" w14:paraId="4247B544" w14:textId="77777777" w:rsidTr="00BC2B53">
              <w:trPr>
                <w:trHeight w:val="288"/>
              </w:trPr>
              <w:tc>
                <w:tcPr>
                  <w:tcW w:w="1066" w:type="dxa"/>
                  <w:shd w:val="clear" w:color="auto" w:fill="auto"/>
                  <w:vAlign w:val="center"/>
                  <w:hideMark/>
                </w:tcPr>
                <w:p w14:paraId="7DCC418E"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7</w:t>
                  </w:r>
                </w:p>
              </w:tc>
              <w:tc>
                <w:tcPr>
                  <w:tcW w:w="1748" w:type="dxa"/>
                  <w:shd w:val="clear" w:color="auto" w:fill="auto"/>
                  <w:vAlign w:val="center"/>
                  <w:hideMark/>
                </w:tcPr>
                <w:p w14:paraId="1FFBEB9C"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520114.13</w:t>
                  </w:r>
                </w:p>
              </w:tc>
              <w:tc>
                <w:tcPr>
                  <w:tcW w:w="1843" w:type="dxa"/>
                  <w:shd w:val="clear" w:color="auto" w:fill="auto"/>
                  <w:vAlign w:val="center"/>
                  <w:hideMark/>
                </w:tcPr>
                <w:p w14:paraId="1E8A7F70"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1354301.14</w:t>
                  </w:r>
                </w:p>
              </w:tc>
            </w:tr>
            <w:tr w:rsidR="00587A02" w:rsidRPr="00BC2B53" w14:paraId="1B6F53D8" w14:textId="77777777" w:rsidTr="00BC2B53">
              <w:trPr>
                <w:trHeight w:val="288"/>
              </w:trPr>
              <w:tc>
                <w:tcPr>
                  <w:tcW w:w="1066" w:type="dxa"/>
                  <w:shd w:val="clear" w:color="auto" w:fill="auto"/>
                  <w:vAlign w:val="center"/>
                  <w:hideMark/>
                </w:tcPr>
                <w:p w14:paraId="5401D9C7"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8</w:t>
                  </w:r>
                </w:p>
              </w:tc>
              <w:tc>
                <w:tcPr>
                  <w:tcW w:w="1748" w:type="dxa"/>
                  <w:shd w:val="clear" w:color="auto" w:fill="auto"/>
                  <w:vAlign w:val="center"/>
                  <w:hideMark/>
                </w:tcPr>
                <w:p w14:paraId="660C8C98"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520100.3</w:t>
                  </w:r>
                </w:p>
              </w:tc>
              <w:tc>
                <w:tcPr>
                  <w:tcW w:w="1843" w:type="dxa"/>
                  <w:shd w:val="clear" w:color="auto" w:fill="auto"/>
                  <w:vAlign w:val="center"/>
                  <w:hideMark/>
                </w:tcPr>
                <w:p w14:paraId="0A7A933D"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1354301.61</w:t>
                  </w:r>
                </w:p>
              </w:tc>
            </w:tr>
            <w:tr w:rsidR="00587A02" w:rsidRPr="00BC2B53" w14:paraId="0A081C34" w14:textId="77777777" w:rsidTr="00BC2B53">
              <w:trPr>
                <w:trHeight w:val="288"/>
              </w:trPr>
              <w:tc>
                <w:tcPr>
                  <w:tcW w:w="1066" w:type="dxa"/>
                  <w:shd w:val="clear" w:color="auto" w:fill="auto"/>
                  <w:vAlign w:val="center"/>
                  <w:hideMark/>
                </w:tcPr>
                <w:p w14:paraId="18F0404A"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9</w:t>
                  </w:r>
                </w:p>
              </w:tc>
              <w:tc>
                <w:tcPr>
                  <w:tcW w:w="1748" w:type="dxa"/>
                  <w:shd w:val="clear" w:color="auto" w:fill="auto"/>
                  <w:vAlign w:val="center"/>
                  <w:hideMark/>
                </w:tcPr>
                <w:p w14:paraId="53DF20E9"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520100.29</w:t>
                  </w:r>
                </w:p>
              </w:tc>
              <w:tc>
                <w:tcPr>
                  <w:tcW w:w="1843" w:type="dxa"/>
                  <w:shd w:val="clear" w:color="auto" w:fill="auto"/>
                  <w:vAlign w:val="center"/>
                  <w:hideMark/>
                </w:tcPr>
                <w:p w14:paraId="31FE762B"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1354299.24</w:t>
                  </w:r>
                </w:p>
              </w:tc>
            </w:tr>
            <w:tr w:rsidR="00587A02" w:rsidRPr="00BC2B53" w14:paraId="7E37B9B8" w14:textId="77777777" w:rsidTr="00BC2B53">
              <w:trPr>
                <w:trHeight w:val="288"/>
              </w:trPr>
              <w:tc>
                <w:tcPr>
                  <w:tcW w:w="1066" w:type="dxa"/>
                  <w:shd w:val="clear" w:color="auto" w:fill="auto"/>
                  <w:vAlign w:val="center"/>
                  <w:hideMark/>
                </w:tcPr>
                <w:p w14:paraId="742E9C6D"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48" w:type="dxa"/>
                  <w:shd w:val="clear" w:color="auto" w:fill="auto"/>
                  <w:vAlign w:val="center"/>
                  <w:hideMark/>
                </w:tcPr>
                <w:p w14:paraId="3B3401E0"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520121.1</w:t>
                  </w:r>
                </w:p>
              </w:tc>
              <w:tc>
                <w:tcPr>
                  <w:tcW w:w="1843" w:type="dxa"/>
                  <w:shd w:val="clear" w:color="auto" w:fill="auto"/>
                  <w:vAlign w:val="center"/>
                  <w:hideMark/>
                </w:tcPr>
                <w:p w14:paraId="5538C704"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1354299.51</w:t>
                  </w:r>
                </w:p>
              </w:tc>
            </w:tr>
            <w:tr w:rsidR="00BC2B53" w:rsidRPr="00BC2B53" w14:paraId="41441981" w14:textId="77777777" w:rsidTr="00BC2B53">
              <w:trPr>
                <w:trHeight w:val="1482"/>
              </w:trPr>
              <w:tc>
                <w:tcPr>
                  <w:tcW w:w="4657" w:type="dxa"/>
                  <w:gridSpan w:val="3"/>
                  <w:shd w:val="clear" w:color="auto" w:fill="auto"/>
                  <w:noWrap/>
                  <w:vAlign w:val="center"/>
                  <w:hideMark/>
                </w:tcPr>
                <w:p w14:paraId="3AFBBA6A"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lastRenderedPageBreak/>
                    <w:t>Таблица координат</w:t>
                  </w:r>
                </w:p>
                <w:p w14:paraId="662B5397"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планируемых границ зон действия публичного сервитута в целях ремонта и обслуживания сетей электроснабжения КЛ-0,4кВ ТП №237</w:t>
                  </w:r>
                </w:p>
                <w:p w14:paraId="2732B4F4"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Обременение земельного участка: ЗУ3</w:t>
                  </w:r>
                </w:p>
                <w:p w14:paraId="3ADCBCCF" w14:textId="5F54BA19" w:rsidR="00BC2B53" w:rsidRPr="00BC2B53" w:rsidRDefault="00BC2B53" w:rsidP="00BC2B53">
                  <w:pPr>
                    <w:framePr w:hSpace="180" w:wrap="around" w:vAnchor="text" w:hAnchor="text" w:x="-108" w:y="1"/>
                    <w:suppressOverlap/>
                    <w:jc w:val="center"/>
                    <w:rPr>
                      <w:b/>
                      <w:bCs/>
                      <w:color w:val="000000"/>
                      <w:sz w:val="20"/>
                      <w:szCs w:val="20"/>
                    </w:rPr>
                  </w:pPr>
                  <w:r w:rsidRPr="00BC2B53">
                    <w:rPr>
                      <w:b/>
                      <w:bCs/>
                      <w:color w:val="000000"/>
                      <w:sz w:val="20"/>
                      <w:szCs w:val="20"/>
                    </w:rPr>
                    <w:t xml:space="preserve">Площадь - 23 </w:t>
                  </w:r>
                  <w:proofErr w:type="spellStart"/>
                  <w:proofErr w:type="gramStart"/>
                  <w:r w:rsidRPr="00BC2B53">
                    <w:rPr>
                      <w:b/>
                      <w:bCs/>
                      <w:color w:val="000000"/>
                      <w:sz w:val="20"/>
                      <w:szCs w:val="20"/>
                    </w:rPr>
                    <w:t>кв.м</w:t>
                  </w:r>
                  <w:proofErr w:type="spellEnd"/>
                  <w:proofErr w:type="gramEnd"/>
                </w:p>
              </w:tc>
            </w:tr>
            <w:tr w:rsidR="00587A02" w:rsidRPr="00BC2B53" w14:paraId="2E307BEE" w14:textId="77777777" w:rsidTr="00BC2B53">
              <w:trPr>
                <w:trHeight w:val="288"/>
              </w:trPr>
              <w:tc>
                <w:tcPr>
                  <w:tcW w:w="4657" w:type="dxa"/>
                  <w:gridSpan w:val="3"/>
                  <w:shd w:val="clear" w:color="auto" w:fill="auto"/>
                  <w:noWrap/>
                  <w:vAlign w:val="center"/>
                  <w:hideMark/>
                </w:tcPr>
                <w:p w14:paraId="471C9297"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Контур1</w:t>
                  </w:r>
                </w:p>
              </w:tc>
            </w:tr>
            <w:tr w:rsidR="00587A02" w:rsidRPr="00BC2B53" w14:paraId="7311D3D8" w14:textId="77777777" w:rsidTr="00BC2B53">
              <w:trPr>
                <w:trHeight w:val="288"/>
              </w:trPr>
              <w:tc>
                <w:tcPr>
                  <w:tcW w:w="1066" w:type="dxa"/>
                  <w:shd w:val="clear" w:color="auto" w:fill="auto"/>
                  <w:vAlign w:val="center"/>
                  <w:hideMark/>
                </w:tcPr>
                <w:p w14:paraId="150F2178"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Номер</w:t>
                  </w:r>
                </w:p>
              </w:tc>
              <w:tc>
                <w:tcPr>
                  <w:tcW w:w="1748" w:type="dxa"/>
                  <w:shd w:val="clear" w:color="auto" w:fill="auto"/>
                  <w:vAlign w:val="center"/>
                  <w:hideMark/>
                </w:tcPr>
                <w:p w14:paraId="0083C16E"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X</w:t>
                  </w:r>
                </w:p>
              </w:tc>
              <w:tc>
                <w:tcPr>
                  <w:tcW w:w="1843" w:type="dxa"/>
                  <w:shd w:val="clear" w:color="auto" w:fill="auto"/>
                  <w:vAlign w:val="center"/>
                  <w:hideMark/>
                </w:tcPr>
                <w:p w14:paraId="59A03B5A"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Y</w:t>
                  </w:r>
                </w:p>
              </w:tc>
            </w:tr>
            <w:tr w:rsidR="00587A02" w:rsidRPr="00BC2B53" w14:paraId="4D1A24D4" w14:textId="77777777" w:rsidTr="00BC2B53">
              <w:trPr>
                <w:trHeight w:val="288"/>
              </w:trPr>
              <w:tc>
                <w:tcPr>
                  <w:tcW w:w="1066" w:type="dxa"/>
                  <w:shd w:val="clear" w:color="auto" w:fill="auto"/>
                  <w:vAlign w:val="center"/>
                  <w:hideMark/>
                </w:tcPr>
                <w:p w14:paraId="0DF8FD35"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48" w:type="dxa"/>
                  <w:shd w:val="clear" w:color="auto" w:fill="auto"/>
                  <w:vAlign w:val="center"/>
                  <w:hideMark/>
                </w:tcPr>
                <w:p w14:paraId="241697EC"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520116.16</w:t>
                  </w:r>
                </w:p>
              </w:tc>
              <w:tc>
                <w:tcPr>
                  <w:tcW w:w="1843" w:type="dxa"/>
                  <w:shd w:val="clear" w:color="auto" w:fill="auto"/>
                  <w:vAlign w:val="center"/>
                  <w:hideMark/>
                </w:tcPr>
                <w:p w14:paraId="11CEFF05"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1354299.44</w:t>
                  </w:r>
                </w:p>
              </w:tc>
            </w:tr>
            <w:tr w:rsidR="00587A02" w:rsidRPr="00BC2B53" w14:paraId="0E5EC463" w14:textId="77777777" w:rsidTr="00BC2B53">
              <w:trPr>
                <w:trHeight w:val="288"/>
              </w:trPr>
              <w:tc>
                <w:tcPr>
                  <w:tcW w:w="1066" w:type="dxa"/>
                  <w:shd w:val="clear" w:color="auto" w:fill="auto"/>
                  <w:vAlign w:val="center"/>
                  <w:hideMark/>
                </w:tcPr>
                <w:p w14:paraId="7F03B3D3"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2</w:t>
                  </w:r>
                </w:p>
              </w:tc>
              <w:tc>
                <w:tcPr>
                  <w:tcW w:w="1748" w:type="dxa"/>
                  <w:shd w:val="clear" w:color="auto" w:fill="auto"/>
                  <w:vAlign w:val="center"/>
                  <w:hideMark/>
                </w:tcPr>
                <w:p w14:paraId="4C16AB8C"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520116.03</w:t>
                  </w:r>
                </w:p>
              </w:tc>
              <w:tc>
                <w:tcPr>
                  <w:tcW w:w="1843" w:type="dxa"/>
                  <w:shd w:val="clear" w:color="auto" w:fill="auto"/>
                  <w:vAlign w:val="center"/>
                  <w:hideMark/>
                </w:tcPr>
                <w:p w14:paraId="1CC00A7B"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1354310.76</w:t>
                  </w:r>
                </w:p>
              </w:tc>
            </w:tr>
            <w:tr w:rsidR="00587A02" w:rsidRPr="00BC2B53" w14:paraId="02217948" w14:textId="77777777" w:rsidTr="00BC2B53">
              <w:trPr>
                <w:trHeight w:val="288"/>
              </w:trPr>
              <w:tc>
                <w:tcPr>
                  <w:tcW w:w="1066" w:type="dxa"/>
                  <w:shd w:val="clear" w:color="auto" w:fill="auto"/>
                  <w:vAlign w:val="center"/>
                  <w:hideMark/>
                </w:tcPr>
                <w:p w14:paraId="64A0CA2D"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3</w:t>
                  </w:r>
                </w:p>
              </w:tc>
              <w:tc>
                <w:tcPr>
                  <w:tcW w:w="1748" w:type="dxa"/>
                  <w:shd w:val="clear" w:color="auto" w:fill="auto"/>
                  <w:vAlign w:val="center"/>
                  <w:hideMark/>
                </w:tcPr>
                <w:p w14:paraId="077913BE"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520114.02</w:t>
                  </w:r>
                </w:p>
              </w:tc>
              <w:tc>
                <w:tcPr>
                  <w:tcW w:w="1843" w:type="dxa"/>
                  <w:shd w:val="clear" w:color="auto" w:fill="auto"/>
                  <w:vAlign w:val="center"/>
                  <w:hideMark/>
                </w:tcPr>
                <w:p w14:paraId="4AF70902"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1354310.79</w:t>
                  </w:r>
                </w:p>
              </w:tc>
            </w:tr>
            <w:tr w:rsidR="00587A02" w:rsidRPr="00BC2B53" w14:paraId="62F0E3E6" w14:textId="77777777" w:rsidTr="00BC2B53">
              <w:trPr>
                <w:trHeight w:val="288"/>
              </w:trPr>
              <w:tc>
                <w:tcPr>
                  <w:tcW w:w="1066" w:type="dxa"/>
                  <w:shd w:val="clear" w:color="auto" w:fill="auto"/>
                  <w:vAlign w:val="center"/>
                  <w:hideMark/>
                </w:tcPr>
                <w:p w14:paraId="593673AE"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4</w:t>
                  </w:r>
                </w:p>
              </w:tc>
              <w:tc>
                <w:tcPr>
                  <w:tcW w:w="1748" w:type="dxa"/>
                  <w:shd w:val="clear" w:color="auto" w:fill="auto"/>
                  <w:vAlign w:val="center"/>
                  <w:hideMark/>
                </w:tcPr>
                <w:p w14:paraId="1900C0B8"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520114.15</w:t>
                  </w:r>
                </w:p>
              </w:tc>
              <w:tc>
                <w:tcPr>
                  <w:tcW w:w="1843" w:type="dxa"/>
                  <w:shd w:val="clear" w:color="auto" w:fill="auto"/>
                  <w:vAlign w:val="center"/>
                  <w:hideMark/>
                </w:tcPr>
                <w:p w14:paraId="4CEE098A"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1354299.42</w:t>
                  </w:r>
                </w:p>
              </w:tc>
            </w:tr>
            <w:tr w:rsidR="00587A02" w:rsidRPr="00BC2B53" w14:paraId="294543E6" w14:textId="77777777" w:rsidTr="00BC2B53">
              <w:trPr>
                <w:trHeight w:val="288"/>
              </w:trPr>
              <w:tc>
                <w:tcPr>
                  <w:tcW w:w="1066" w:type="dxa"/>
                  <w:shd w:val="clear" w:color="auto" w:fill="auto"/>
                  <w:vAlign w:val="center"/>
                  <w:hideMark/>
                </w:tcPr>
                <w:p w14:paraId="4E63D68E"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48" w:type="dxa"/>
                  <w:shd w:val="clear" w:color="auto" w:fill="auto"/>
                  <w:vAlign w:val="center"/>
                  <w:hideMark/>
                </w:tcPr>
                <w:p w14:paraId="672AE3EB"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520116.16</w:t>
                  </w:r>
                </w:p>
              </w:tc>
              <w:tc>
                <w:tcPr>
                  <w:tcW w:w="1843" w:type="dxa"/>
                  <w:shd w:val="clear" w:color="auto" w:fill="auto"/>
                  <w:vAlign w:val="center"/>
                  <w:hideMark/>
                </w:tcPr>
                <w:p w14:paraId="7376A282"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1354299.44</w:t>
                  </w:r>
                </w:p>
              </w:tc>
            </w:tr>
            <w:tr w:rsidR="00BC2B53" w:rsidRPr="00BC2B53" w14:paraId="040EEBB3" w14:textId="77777777" w:rsidTr="00BC2B53">
              <w:trPr>
                <w:trHeight w:val="1482"/>
              </w:trPr>
              <w:tc>
                <w:tcPr>
                  <w:tcW w:w="4657" w:type="dxa"/>
                  <w:gridSpan w:val="3"/>
                  <w:shd w:val="clear" w:color="auto" w:fill="auto"/>
                  <w:noWrap/>
                  <w:vAlign w:val="center"/>
                  <w:hideMark/>
                </w:tcPr>
                <w:p w14:paraId="361111DA"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Таблица координат</w:t>
                  </w:r>
                </w:p>
                <w:p w14:paraId="47E6A871"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планируемых границ зон действия публичного сервитута в целях ремонта и обслуживания сетей электроснабжения КЛ-0,4кВ ТП №237</w:t>
                  </w:r>
                </w:p>
                <w:p w14:paraId="76D8E57E"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Обременение земельного участка: ЗУ3</w:t>
                  </w:r>
                </w:p>
                <w:p w14:paraId="614A8CF8" w14:textId="79E908EF" w:rsidR="00BC2B53" w:rsidRPr="00BC2B53" w:rsidRDefault="00BC2B53" w:rsidP="00BC2B53">
                  <w:pPr>
                    <w:framePr w:hSpace="180" w:wrap="around" w:vAnchor="text" w:hAnchor="text" w:x="-108" w:y="1"/>
                    <w:suppressOverlap/>
                    <w:jc w:val="center"/>
                    <w:rPr>
                      <w:b/>
                      <w:bCs/>
                      <w:color w:val="000000"/>
                      <w:sz w:val="20"/>
                      <w:szCs w:val="20"/>
                    </w:rPr>
                  </w:pPr>
                  <w:r w:rsidRPr="00BC2B53">
                    <w:rPr>
                      <w:b/>
                      <w:bCs/>
                      <w:color w:val="000000"/>
                      <w:sz w:val="20"/>
                      <w:szCs w:val="20"/>
                    </w:rPr>
                    <w:t xml:space="preserve">Площадь - 101 </w:t>
                  </w:r>
                  <w:proofErr w:type="spellStart"/>
                  <w:proofErr w:type="gramStart"/>
                  <w:r w:rsidRPr="00BC2B53">
                    <w:rPr>
                      <w:b/>
                      <w:bCs/>
                      <w:color w:val="000000"/>
                      <w:sz w:val="20"/>
                      <w:szCs w:val="20"/>
                    </w:rPr>
                    <w:t>кв.м</w:t>
                  </w:r>
                  <w:proofErr w:type="spellEnd"/>
                  <w:proofErr w:type="gramEnd"/>
                </w:p>
              </w:tc>
            </w:tr>
            <w:tr w:rsidR="00587A02" w:rsidRPr="00BC2B53" w14:paraId="44673011" w14:textId="77777777" w:rsidTr="00BC2B53">
              <w:trPr>
                <w:trHeight w:val="288"/>
              </w:trPr>
              <w:tc>
                <w:tcPr>
                  <w:tcW w:w="4657" w:type="dxa"/>
                  <w:gridSpan w:val="3"/>
                  <w:shd w:val="clear" w:color="auto" w:fill="auto"/>
                  <w:noWrap/>
                  <w:vAlign w:val="center"/>
                  <w:hideMark/>
                </w:tcPr>
                <w:p w14:paraId="0D6059F1"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Контур1</w:t>
                  </w:r>
                </w:p>
              </w:tc>
            </w:tr>
            <w:tr w:rsidR="00587A02" w:rsidRPr="00BC2B53" w14:paraId="5D67E702" w14:textId="77777777" w:rsidTr="00BC2B53">
              <w:trPr>
                <w:trHeight w:val="288"/>
              </w:trPr>
              <w:tc>
                <w:tcPr>
                  <w:tcW w:w="1066" w:type="dxa"/>
                  <w:shd w:val="clear" w:color="auto" w:fill="auto"/>
                  <w:vAlign w:val="center"/>
                  <w:hideMark/>
                </w:tcPr>
                <w:p w14:paraId="45ABDAE3"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Номер</w:t>
                  </w:r>
                </w:p>
              </w:tc>
              <w:tc>
                <w:tcPr>
                  <w:tcW w:w="1748" w:type="dxa"/>
                  <w:shd w:val="clear" w:color="auto" w:fill="auto"/>
                  <w:vAlign w:val="center"/>
                  <w:hideMark/>
                </w:tcPr>
                <w:p w14:paraId="6CF900B7"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X</w:t>
                  </w:r>
                </w:p>
              </w:tc>
              <w:tc>
                <w:tcPr>
                  <w:tcW w:w="1843" w:type="dxa"/>
                  <w:shd w:val="clear" w:color="auto" w:fill="auto"/>
                  <w:vAlign w:val="center"/>
                  <w:hideMark/>
                </w:tcPr>
                <w:p w14:paraId="279D6CE9"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Y</w:t>
                  </w:r>
                </w:p>
              </w:tc>
            </w:tr>
            <w:tr w:rsidR="00587A02" w:rsidRPr="00BC2B53" w14:paraId="5A536E58" w14:textId="77777777" w:rsidTr="00BC2B53">
              <w:trPr>
                <w:trHeight w:val="288"/>
              </w:trPr>
              <w:tc>
                <w:tcPr>
                  <w:tcW w:w="1066" w:type="dxa"/>
                  <w:shd w:val="clear" w:color="auto" w:fill="auto"/>
                  <w:vAlign w:val="center"/>
                  <w:hideMark/>
                </w:tcPr>
                <w:p w14:paraId="761612B0"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48" w:type="dxa"/>
                  <w:shd w:val="clear" w:color="auto" w:fill="auto"/>
                  <w:vAlign w:val="center"/>
                  <w:hideMark/>
                </w:tcPr>
                <w:p w14:paraId="47D7D768"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520151.28</w:t>
                  </w:r>
                </w:p>
              </w:tc>
              <w:tc>
                <w:tcPr>
                  <w:tcW w:w="1843" w:type="dxa"/>
                  <w:shd w:val="clear" w:color="auto" w:fill="auto"/>
                  <w:vAlign w:val="center"/>
                  <w:hideMark/>
                </w:tcPr>
                <w:p w14:paraId="3E6F9928"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1354269.99</w:t>
                  </w:r>
                </w:p>
              </w:tc>
            </w:tr>
            <w:tr w:rsidR="00587A02" w:rsidRPr="00BC2B53" w14:paraId="08FCC20F" w14:textId="77777777" w:rsidTr="00BC2B53">
              <w:trPr>
                <w:trHeight w:val="288"/>
              </w:trPr>
              <w:tc>
                <w:tcPr>
                  <w:tcW w:w="1066" w:type="dxa"/>
                  <w:shd w:val="clear" w:color="auto" w:fill="auto"/>
                  <w:vAlign w:val="center"/>
                  <w:hideMark/>
                </w:tcPr>
                <w:p w14:paraId="4DBD0580"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2</w:t>
                  </w:r>
                </w:p>
              </w:tc>
              <w:tc>
                <w:tcPr>
                  <w:tcW w:w="1748" w:type="dxa"/>
                  <w:shd w:val="clear" w:color="auto" w:fill="auto"/>
                  <w:vAlign w:val="center"/>
                  <w:hideMark/>
                </w:tcPr>
                <w:p w14:paraId="6788F00A"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520151.26</w:t>
                  </w:r>
                </w:p>
              </w:tc>
              <w:tc>
                <w:tcPr>
                  <w:tcW w:w="1843" w:type="dxa"/>
                  <w:shd w:val="clear" w:color="auto" w:fill="auto"/>
                  <w:vAlign w:val="center"/>
                  <w:hideMark/>
                </w:tcPr>
                <w:p w14:paraId="0B6DA918"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1354271.31</w:t>
                  </w:r>
                </w:p>
              </w:tc>
            </w:tr>
            <w:tr w:rsidR="00587A02" w:rsidRPr="00BC2B53" w14:paraId="6489608A" w14:textId="77777777" w:rsidTr="00BC2B53">
              <w:trPr>
                <w:trHeight w:val="288"/>
              </w:trPr>
              <w:tc>
                <w:tcPr>
                  <w:tcW w:w="1066" w:type="dxa"/>
                  <w:shd w:val="clear" w:color="auto" w:fill="auto"/>
                  <w:vAlign w:val="center"/>
                  <w:hideMark/>
                </w:tcPr>
                <w:p w14:paraId="63AD5FBC"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3</w:t>
                  </w:r>
                </w:p>
              </w:tc>
              <w:tc>
                <w:tcPr>
                  <w:tcW w:w="1748" w:type="dxa"/>
                  <w:shd w:val="clear" w:color="auto" w:fill="auto"/>
                  <w:vAlign w:val="center"/>
                  <w:hideMark/>
                </w:tcPr>
                <w:p w14:paraId="0D3EA889"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520151.21</w:t>
                  </w:r>
                </w:p>
              </w:tc>
              <w:tc>
                <w:tcPr>
                  <w:tcW w:w="1843" w:type="dxa"/>
                  <w:shd w:val="clear" w:color="auto" w:fill="auto"/>
                  <w:vAlign w:val="center"/>
                  <w:hideMark/>
                </w:tcPr>
                <w:p w14:paraId="37D43F33"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1354273.96</w:t>
                  </w:r>
                </w:p>
              </w:tc>
            </w:tr>
            <w:tr w:rsidR="00587A02" w:rsidRPr="00BC2B53" w14:paraId="5C805D74" w14:textId="77777777" w:rsidTr="00BC2B53">
              <w:trPr>
                <w:trHeight w:val="288"/>
              </w:trPr>
              <w:tc>
                <w:tcPr>
                  <w:tcW w:w="1066" w:type="dxa"/>
                  <w:shd w:val="clear" w:color="auto" w:fill="auto"/>
                  <w:vAlign w:val="center"/>
                  <w:hideMark/>
                </w:tcPr>
                <w:p w14:paraId="0549863F"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4</w:t>
                  </w:r>
                </w:p>
              </w:tc>
              <w:tc>
                <w:tcPr>
                  <w:tcW w:w="1748" w:type="dxa"/>
                  <w:shd w:val="clear" w:color="auto" w:fill="auto"/>
                  <w:vAlign w:val="center"/>
                  <w:hideMark/>
                </w:tcPr>
                <w:p w14:paraId="70AFD8E1"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520133.34</w:t>
                  </w:r>
                </w:p>
              </w:tc>
              <w:tc>
                <w:tcPr>
                  <w:tcW w:w="1843" w:type="dxa"/>
                  <w:shd w:val="clear" w:color="auto" w:fill="auto"/>
                  <w:vAlign w:val="center"/>
                  <w:hideMark/>
                </w:tcPr>
                <w:p w14:paraId="25202035"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1354273.68</w:t>
                  </w:r>
                </w:p>
              </w:tc>
            </w:tr>
            <w:tr w:rsidR="00587A02" w:rsidRPr="00BC2B53" w14:paraId="48E94822" w14:textId="77777777" w:rsidTr="00BC2B53">
              <w:trPr>
                <w:trHeight w:val="288"/>
              </w:trPr>
              <w:tc>
                <w:tcPr>
                  <w:tcW w:w="1066" w:type="dxa"/>
                  <w:shd w:val="clear" w:color="auto" w:fill="auto"/>
                  <w:vAlign w:val="center"/>
                  <w:hideMark/>
                </w:tcPr>
                <w:p w14:paraId="438E20EE"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w:t>
                  </w:r>
                </w:p>
              </w:tc>
              <w:tc>
                <w:tcPr>
                  <w:tcW w:w="1748" w:type="dxa"/>
                  <w:shd w:val="clear" w:color="auto" w:fill="auto"/>
                  <w:vAlign w:val="center"/>
                  <w:hideMark/>
                </w:tcPr>
                <w:p w14:paraId="3E92129E"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520133.36</w:t>
                  </w:r>
                </w:p>
              </w:tc>
              <w:tc>
                <w:tcPr>
                  <w:tcW w:w="1843" w:type="dxa"/>
                  <w:shd w:val="clear" w:color="auto" w:fill="auto"/>
                  <w:vAlign w:val="center"/>
                  <w:hideMark/>
                </w:tcPr>
                <w:p w14:paraId="04E10E2B"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1354271.41</w:t>
                  </w:r>
                </w:p>
              </w:tc>
            </w:tr>
            <w:tr w:rsidR="00587A02" w:rsidRPr="00BC2B53" w14:paraId="4676FF50" w14:textId="77777777" w:rsidTr="00BC2B53">
              <w:trPr>
                <w:trHeight w:val="288"/>
              </w:trPr>
              <w:tc>
                <w:tcPr>
                  <w:tcW w:w="1066" w:type="dxa"/>
                  <w:shd w:val="clear" w:color="auto" w:fill="auto"/>
                  <w:vAlign w:val="center"/>
                  <w:hideMark/>
                </w:tcPr>
                <w:p w14:paraId="38812940"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6</w:t>
                  </w:r>
                </w:p>
              </w:tc>
              <w:tc>
                <w:tcPr>
                  <w:tcW w:w="1748" w:type="dxa"/>
                  <w:shd w:val="clear" w:color="auto" w:fill="auto"/>
                  <w:vAlign w:val="center"/>
                  <w:hideMark/>
                </w:tcPr>
                <w:p w14:paraId="4E18617A"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520133.38</w:t>
                  </w:r>
                </w:p>
              </w:tc>
              <w:tc>
                <w:tcPr>
                  <w:tcW w:w="1843" w:type="dxa"/>
                  <w:shd w:val="clear" w:color="auto" w:fill="auto"/>
                  <w:vAlign w:val="center"/>
                  <w:hideMark/>
                </w:tcPr>
                <w:p w14:paraId="18606E5F"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1354269.64</w:t>
                  </w:r>
                </w:p>
              </w:tc>
            </w:tr>
            <w:tr w:rsidR="00587A02" w:rsidRPr="00BC2B53" w14:paraId="346B37F8" w14:textId="77777777" w:rsidTr="00BC2B53">
              <w:trPr>
                <w:trHeight w:val="288"/>
              </w:trPr>
              <w:tc>
                <w:tcPr>
                  <w:tcW w:w="1066" w:type="dxa"/>
                  <w:shd w:val="clear" w:color="auto" w:fill="auto"/>
                  <w:vAlign w:val="center"/>
                  <w:hideMark/>
                </w:tcPr>
                <w:p w14:paraId="5E2D80DE"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48" w:type="dxa"/>
                  <w:shd w:val="clear" w:color="auto" w:fill="auto"/>
                  <w:vAlign w:val="center"/>
                  <w:hideMark/>
                </w:tcPr>
                <w:p w14:paraId="12B5B891"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520151.28</w:t>
                  </w:r>
                </w:p>
              </w:tc>
              <w:tc>
                <w:tcPr>
                  <w:tcW w:w="1843" w:type="dxa"/>
                  <w:shd w:val="clear" w:color="auto" w:fill="auto"/>
                  <w:vAlign w:val="center"/>
                  <w:hideMark/>
                </w:tcPr>
                <w:p w14:paraId="60764613"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1354269.99</w:t>
                  </w:r>
                </w:p>
              </w:tc>
            </w:tr>
            <w:tr w:rsidR="00587A02" w:rsidRPr="00BC2B53" w14:paraId="4223C229" w14:textId="77777777" w:rsidTr="00BC2B53">
              <w:trPr>
                <w:trHeight w:val="288"/>
              </w:trPr>
              <w:tc>
                <w:tcPr>
                  <w:tcW w:w="4657" w:type="dxa"/>
                  <w:gridSpan w:val="3"/>
                  <w:shd w:val="clear" w:color="auto" w:fill="auto"/>
                  <w:noWrap/>
                  <w:vAlign w:val="center"/>
                  <w:hideMark/>
                </w:tcPr>
                <w:p w14:paraId="104F029C"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Контур2</w:t>
                  </w:r>
                </w:p>
              </w:tc>
            </w:tr>
            <w:tr w:rsidR="00587A02" w:rsidRPr="00BC2B53" w14:paraId="4ABD2A8D" w14:textId="77777777" w:rsidTr="00BC2B53">
              <w:trPr>
                <w:trHeight w:val="288"/>
              </w:trPr>
              <w:tc>
                <w:tcPr>
                  <w:tcW w:w="1066" w:type="dxa"/>
                  <w:shd w:val="clear" w:color="auto" w:fill="auto"/>
                  <w:vAlign w:val="center"/>
                  <w:hideMark/>
                </w:tcPr>
                <w:p w14:paraId="70DC6E2A"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Номер</w:t>
                  </w:r>
                </w:p>
              </w:tc>
              <w:tc>
                <w:tcPr>
                  <w:tcW w:w="1748" w:type="dxa"/>
                  <w:shd w:val="clear" w:color="auto" w:fill="auto"/>
                  <w:vAlign w:val="center"/>
                  <w:hideMark/>
                </w:tcPr>
                <w:p w14:paraId="537B4834"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X</w:t>
                  </w:r>
                </w:p>
              </w:tc>
              <w:tc>
                <w:tcPr>
                  <w:tcW w:w="1843" w:type="dxa"/>
                  <w:shd w:val="clear" w:color="auto" w:fill="auto"/>
                  <w:vAlign w:val="center"/>
                  <w:hideMark/>
                </w:tcPr>
                <w:p w14:paraId="3B8DD1FA"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Y</w:t>
                  </w:r>
                </w:p>
              </w:tc>
            </w:tr>
            <w:tr w:rsidR="00587A02" w:rsidRPr="00BC2B53" w14:paraId="100C1D94" w14:textId="77777777" w:rsidTr="00BC2B53">
              <w:trPr>
                <w:trHeight w:val="288"/>
              </w:trPr>
              <w:tc>
                <w:tcPr>
                  <w:tcW w:w="1066" w:type="dxa"/>
                  <w:shd w:val="clear" w:color="auto" w:fill="auto"/>
                  <w:vAlign w:val="center"/>
                  <w:hideMark/>
                </w:tcPr>
                <w:p w14:paraId="56164F0B"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7</w:t>
                  </w:r>
                </w:p>
              </w:tc>
              <w:tc>
                <w:tcPr>
                  <w:tcW w:w="1748" w:type="dxa"/>
                  <w:shd w:val="clear" w:color="auto" w:fill="auto"/>
                  <w:vAlign w:val="center"/>
                  <w:hideMark/>
                </w:tcPr>
                <w:p w14:paraId="30E34173"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520122.24</w:t>
                  </w:r>
                </w:p>
              </w:tc>
              <w:tc>
                <w:tcPr>
                  <w:tcW w:w="1843" w:type="dxa"/>
                  <w:shd w:val="clear" w:color="auto" w:fill="auto"/>
                  <w:vAlign w:val="center"/>
                  <w:hideMark/>
                </w:tcPr>
                <w:p w14:paraId="19529433"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1354299.53</w:t>
                  </w:r>
                </w:p>
              </w:tc>
            </w:tr>
            <w:tr w:rsidR="00587A02" w:rsidRPr="00BC2B53" w14:paraId="3D4D3D43" w14:textId="77777777" w:rsidTr="00BC2B53">
              <w:trPr>
                <w:trHeight w:val="288"/>
              </w:trPr>
              <w:tc>
                <w:tcPr>
                  <w:tcW w:w="1066" w:type="dxa"/>
                  <w:shd w:val="clear" w:color="auto" w:fill="auto"/>
                  <w:vAlign w:val="center"/>
                  <w:hideMark/>
                </w:tcPr>
                <w:p w14:paraId="3BD78152"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8</w:t>
                  </w:r>
                </w:p>
              </w:tc>
              <w:tc>
                <w:tcPr>
                  <w:tcW w:w="1748" w:type="dxa"/>
                  <w:shd w:val="clear" w:color="auto" w:fill="auto"/>
                  <w:vAlign w:val="center"/>
                  <w:hideMark/>
                </w:tcPr>
                <w:p w14:paraId="5588F65D"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520122.23</w:t>
                  </w:r>
                </w:p>
              </w:tc>
              <w:tc>
                <w:tcPr>
                  <w:tcW w:w="1843" w:type="dxa"/>
                  <w:shd w:val="clear" w:color="auto" w:fill="auto"/>
                  <w:vAlign w:val="center"/>
                  <w:hideMark/>
                </w:tcPr>
                <w:p w14:paraId="026023E2"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1354310.65</w:t>
                  </w:r>
                </w:p>
              </w:tc>
            </w:tr>
            <w:tr w:rsidR="00587A02" w:rsidRPr="00BC2B53" w14:paraId="56B20F3D" w14:textId="77777777" w:rsidTr="00BC2B53">
              <w:trPr>
                <w:trHeight w:val="288"/>
              </w:trPr>
              <w:tc>
                <w:tcPr>
                  <w:tcW w:w="1066" w:type="dxa"/>
                  <w:shd w:val="clear" w:color="auto" w:fill="auto"/>
                  <w:vAlign w:val="center"/>
                  <w:hideMark/>
                </w:tcPr>
                <w:p w14:paraId="57341AF8"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9</w:t>
                  </w:r>
                </w:p>
              </w:tc>
              <w:tc>
                <w:tcPr>
                  <w:tcW w:w="1748" w:type="dxa"/>
                  <w:shd w:val="clear" w:color="auto" w:fill="auto"/>
                  <w:vAlign w:val="center"/>
                  <w:hideMark/>
                </w:tcPr>
                <w:p w14:paraId="04FB6E98"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520120.76</w:t>
                  </w:r>
                </w:p>
              </w:tc>
              <w:tc>
                <w:tcPr>
                  <w:tcW w:w="1843" w:type="dxa"/>
                  <w:shd w:val="clear" w:color="auto" w:fill="auto"/>
                  <w:vAlign w:val="center"/>
                  <w:hideMark/>
                </w:tcPr>
                <w:p w14:paraId="3CCE702C"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1354310.67</w:t>
                  </w:r>
                </w:p>
              </w:tc>
            </w:tr>
            <w:tr w:rsidR="00587A02" w:rsidRPr="00BC2B53" w14:paraId="136D2D74" w14:textId="77777777" w:rsidTr="00BC2B53">
              <w:trPr>
                <w:trHeight w:val="288"/>
              </w:trPr>
              <w:tc>
                <w:tcPr>
                  <w:tcW w:w="1066" w:type="dxa"/>
                  <w:shd w:val="clear" w:color="auto" w:fill="auto"/>
                  <w:vAlign w:val="center"/>
                  <w:hideMark/>
                </w:tcPr>
                <w:p w14:paraId="07FF8D67"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10</w:t>
                  </w:r>
                </w:p>
              </w:tc>
              <w:tc>
                <w:tcPr>
                  <w:tcW w:w="1748" w:type="dxa"/>
                  <w:shd w:val="clear" w:color="auto" w:fill="auto"/>
                  <w:vAlign w:val="center"/>
                  <w:hideMark/>
                </w:tcPr>
                <w:p w14:paraId="71E04DA8"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520119.64</w:t>
                  </w:r>
                </w:p>
              </w:tc>
              <w:tc>
                <w:tcPr>
                  <w:tcW w:w="1843" w:type="dxa"/>
                  <w:shd w:val="clear" w:color="auto" w:fill="auto"/>
                  <w:vAlign w:val="center"/>
                  <w:hideMark/>
                </w:tcPr>
                <w:p w14:paraId="45100A6F"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1354310.7</w:t>
                  </w:r>
                </w:p>
              </w:tc>
            </w:tr>
            <w:tr w:rsidR="00587A02" w:rsidRPr="00BC2B53" w14:paraId="75F87442" w14:textId="77777777" w:rsidTr="00BC2B53">
              <w:trPr>
                <w:trHeight w:val="288"/>
              </w:trPr>
              <w:tc>
                <w:tcPr>
                  <w:tcW w:w="1066" w:type="dxa"/>
                  <w:shd w:val="clear" w:color="auto" w:fill="auto"/>
                  <w:vAlign w:val="center"/>
                  <w:hideMark/>
                </w:tcPr>
                <w:p w14:paraId="5E75688C"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11</w:t>
                  </w:r>
                </w:p>
              </w:tc>
              <w:tc>
                <w:tcPr>
                  <w:tcW w:w="1748" w:type="dxa"/>
                  <w:shd w:val="clear" w:color="auto" w:fill="auto"/>
                  <w:vAlign w:val="center"/>
                  <w:hideMark/>
                </w:tcPr>
                <w:p w14:paraId="59389F8B"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520119.64</w:t>
                  </w:r>
                </w:p>
              </w:tc>
              <w:tc>
                <w:tcPr>
                  <w:tcW w:w="1843" w:type="dxa"/>
                  <w:shd w:val="clear" w:color="auto" w:fill="auto"/>
                  <w:vAlign w:val="center"/>
                  <w:hideMark/>
                </w:tcPr>
                <w:p w14:paraId="6C4D8BC8"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1354299.49</w:t>
                  </w:r>
                </w:p>
              </w:tc>
            </w:tr>
            <w:tr w:rsidR="00587A02" w:rsidRPr="00BC2B53" w14:paraId="255205D7" w14:textId="77777777" w:rsidTr="00BC2B53">
              <w:trPr>
                <w:trHeight w:val="288"/>
              </w:trPr>
              <w:tc>
                <w:tcPr>
                  <w:tcW w:w="1066" w:type="dxa"/>
                  <w:shd w:val="clear" w:color="auto" w:fill="auto"/>
                  <w:vAlign w:val="center"/>
                  <w:hideMark/>
                </w:tcPr>
                <w:p w14:paraId="57910AE0"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7</w:t>
                  </w:r>
                </w:p>
              </w:tc>
              <w:tc>
                <w:tcPr>
                  <w:tcW w:w="1748" w:type="dxa"/>
                  <w:shd w:val="clear" w:color="auto" w:fill="auto"/>
                  <w:vAlign w:val="center"/>
                  <w:hideMark/>
                </w:tcPr>
                <w:p w14:paraId="725B19CD"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520122.24</w:t>
                  </w:r>
                </w:p>
              </w:tc>
              <w:tc>
                <w:tcPr>
                  <w:tcW w:w="1843" w:type="dxa"/>
                  <w:shd w:val="clear" w:color="auto" w:fill="auto"/>
                  <w:vAlign w:val="center"/>
                  <w:hideMark/>
                </w:tcPr>
                <w:p w14:paraId="2BF9B2ED"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1354299.53</w:t>
                  </w:r>
                </w:p>
              </w:tc>
            </w:tr>
            <w:tr w:rsidR="00BC2B53" w:rsidRPr="00BC2B53" w14:paraId="3F756360" w14:textId="77777777" w:rsidTr="00BC2B53">
              <w:trPr>
                <w:trHeight w:val="1482"/>
              </w:trPr>
              <w:tc>
                <w:tcPr>
                  <w:tcW w:w="4657" w:type="dxa"/>
                  <w:gridSpan w:val="3"/>
                  <w:shd w:val="clear" w:color="auto" w:fill="auto"/>
                  <w:noWrap/>
                  <w:vAlign w:val="center"/>
                  <w:hideMark/>
                </w:tcPr>
                <w:p w14:paraId="034FFBBF"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Таблица координат</w:t>
                  </w:r>
                </w:p>
                <w:p w14:paraId="2E79884F"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 xml:space="preserve">планируемых границ зон действия публичного сервитута в целях ремонта и обслуживания сетей электроснабжения КЛ-0,4 </w:t>
                  </w:r>
                  <w:proofErr w:type="spellStart"/>
                  <w:r w:rsidRPr="00BC2B53">
                    <w:rPr>
                      <w:b/>
                      <w:bCs/>
                      <w:color w:val="000000"/>
                      <w:sz w:val="20"/>
                      <w:szCs w:val="20"/>
                    </w:rPr>
                    <w:t>кВ</w:t>
                  </w:r>
                  <w:proofErr w:type="spellEnd"/>
                </w:p>
                <w:p w14:paraId="076F01D7"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Обременение земельного участка: ЗУ4</w:t>
                  </w:r>
                </w:p>
                <w:p w14:paraId="56B6D77B" w14:textId="48A655FE" w:rsidR="00BC2B53" w:rsidRPr="00BC2B53" w:rsidRDefault="00BC2B53" w:rsidP="00BC2B53">
                  <w:pPr>
                    <w:framePr w:hSpace="180" w:wrap="around" w:vAnchor="text" w:hAnchor="text" w:x="-108" w:y="1"/>
                    <w:suppressOverlap/>
                    <w:jc w:val="center"/>
                    <w:rPr>
                      <w:b/>
                      <w:bCs/>
                      <w:color w:val="000000"/>
                      <w:sz w:val="20"/>
                      <w:szCs w:val="20"/>
                    </w:rPr>
                  </w:pPr>
                  <w:r w:rsidRPr="00BC2B53">
                    <w:rPr>
                      <w:b/>
                      <w:bCs/>
                      <w:color w:val="000000"/>
                      <w:sz w:val="20"/>
                      <w:szCs w:val="20"/>
                    </w:rPr>
                    <w:t xml:space="preserve">Площадь - 54 </w:t>
                  </w:r>
                  <w:proofErr w:type="spellStart"/>
                  <w:proofErr w:type="gramStart"/>
                  <w:r w:rsidRPr="00BC2B53">
                    <w:rPr>
                      <w:b/>
                      <w:bCs/>
                      <w:color w:val="000000"/>
                      <w:sz w:val="20"/>
                      <w:szCs w:val="20"/>
                    </w:rPr>
                    <w:t>кв.м</w:t>
                  </w:r>
                  <w:proofErr w:type="spellEnd"/>
                  <w:proofErr w:type="gramEnd"/>
                </w:p>
              </w:tc>
            </w:tr>
            <w:tr w:rsidR="00587A02" w:rsidRPr="00BC2B53" w14:paraId="05B67FFA" w14:textId="77777777" w:rsidTr="00BC2B53">
              <w:trPr>
                <w:trHeight w:val="288"/>
              </w:trPr>
              <w:tc>
                <w:tcPr>
                  <w:tcW w:w="4657" w:type="dxa"/>
                  <w:gridSpan w:val="3"/>
                  <w:shd w:val="clear" w:color="auto" w:fill="auto"/>
                  <w:noWrap/>
                  <w:vAlign w:val="center"/>
                  <w:hideMark/>
                </w:tcPr>
                <w:p w14:paraId="6B2857A0"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Контур1</w:t>
                  </w:r>
                </w:p>
              </w:tc>
            </w:tr>
            <w:tr w:rsidR="00587A02" w:rsidRPr="00BC2B53" w14:paraId="1A81E085" w14:textId="77777777" w:rsidTr="00BC2B53">
              <w:trPr>
                <w:trHeight w:val="288"/>
              </w:trPr>
              <w:tc>
                <w:tcPr>
                  <w:tcW w:w="1066" w:type="dxa"/>
                  <w:shd w:val="clear" w:color="auto" w:fill="auto"/>
                  <w:vAlign w:val="center"/>
                  <w:hideMark/>
                </w:tcPr>
                <w:p w14:paraId="45584E32"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Номер</w:t>
                  </w:r>
                </w:p>
              </w:tc>
              <w:tc>
                <w:tcPr>
                  <w:tcW w:w="1748" w:type="dxa"/>
                  <w:shd w:val="clear" w:color="auto" w:fill="auto"/>
                  <w:vAlign w:val="center"/>
                  <w:hideMark/>
                </w:tcPr>
                <w:p w14:paraId="67BCACBA"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X</w:t>
                  </w:r>
                </w:p>
              </w:tc>
              <w:tc>
                <w:tcPr>
                  <w:tcW w:w="1843" w:type="dxa"/>
                  <w:shd w:val="clear" w:color="auto" w:fill="auto"/>
                  <w:vAlign w:val="center"/>
                  <w:hideMark/>
                </w:tcPr>
                <w:p w14:paraId="4C3B503C"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Y</w:t>
                  </w:r>
                </w:p>
              </w:tc>
            </w:tr>
            <w:tr w:rsidR="00587A02" w:rsidRPr="00BC2B53" w14:paraId="20C513B8" w14:textId="77777777" w:rsidTr="00BC2B53">
              <w:trPr>
                <w:trHeight w:val="288"/>
              </w:trPr>
              <w:tc>
                <w:tcPr>
                  <w:tcW w:w="1066" w:type="dxa"/>
                  <w:shd w:val="clear" w:color="auto" w:fill="auto"/>
                  <w:vAlign w:val="center"/>
                  <w:hideMark/>
                </w:tcPr>
                <w:p w14:paraId="038F162D"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48" w:type="dxa"/>
                  <w:shd w:val="clear" w:color="auto" w:fill="auto"/>
                  <w:vAlign w:val="center"/>
                  <w:hideMark/>
                </w:tcPr>
                <w:p w14:paraId="2352773E"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520204.04</w:t>
                  </w:r>
                </w:p>
              </w:tc>
              <w:tc>
                <w:tcPr>
                  <w:tcW w:w="1843" w:type="dxa"/>
                  <w:shd w:val="clear" w:color="auto" w:fill="auto"/>
                  <w:vAlign w:val="center"/>
                  <w:hideMark/>
                </w:tcPr>
                <w:p w14:paraId="2DB55686"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1354195.55</w:t>
                  </w:r>
                </w:p>
              </w:tc>
            </w:tr>
            <w:tr w:rsidR="00587A02" w:rsidRPr="00BC2B53" w14:paraId="6F60B324" w14:textId="77777777" w:rsidTr="00BC2B53">
              <w:trPr>
                <w:trHeight w:val="288"/>
              </w:trPr>
              <w:tc>
                <w:tcPr>
                  <w:tcW w:w="1066" w:type="dxa"/>
                  <w:shd w:val="clear" w:color="auto" w:fill="auto"/>
                  <w:vAlign w:val="center"/>
                  <w:hideMark/>
                </w:tcPr>
                <w:p w14:paraId="439246CC"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2</w:t>
                  </w:r>
                </w:p>
              </w:tc>
              <w:tc>
                <w:tcPr>
                  <w:tcW w:w="1748" w:type="dxa"/>
                  <w:shd w:val="clear" w:color="auto" w:fill="auto"/>
                  <w:vAlign w:val="center"/>
                  <w:hideMark/>
                </w:tcPr>
                <w:p w14:paraId="5DB2C87D"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520204.04</w:t>
                  </w:r>
                </w:p>
              </w:tc>
              <w:tc>
                <w:tcPr>
                  <w:tcW w:w="1843" w:type="dxa"/>
                  <w:shd w:val="clear" w:color="auto" w:fill="auto"/>
                  <w:vAlign w:val="center"/>
                  <w:hideMark/>
                </w:tcPr>
                <w:p w14:paraId="2EC24F15"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1354196.02</w:t>
                  </w:r>
                </w:p>
              </w:tc>
            </w:tr>
            <w:tr w:rsidR="00587A02" w:rsidRPr="00BC2B53" w14:paraId="6B0526BF" w14:textId="77777777" w:rsidTr="00BC2B53">
              <w:trPr>
                <w:trHeight w:val="288"/>
              </w:trPr>
              <w:tc>
                <w:tcPr>
                  <w:tcW w:w="1066" w:type="dxa"/>
                  <w:shd w:val="clear" w:color="auto" w:fill="auto"/>
                  <w:vAlign w:val="center"/>
                  <w:hideMark/>
                </w:tcPr>
                <w:p w14:paraId="6BC55619"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3</w:t>
                  </w:r>
                </w:p>
              </w:tc>
              <w:tc>
                <w:tcPr>
                  <w:tcW w:w="1748" w:type="dxa"/>
                  <w:shd w:val="clear" w:color="auto" w:fill="auto"/>
                  <w:vAlign w:val="center"/>
                  <w:hideMark/>
                </w:tcPr>
                <w:p w14:paraId="0C84FE30"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520204.04</w:t>
                  </w:r>
                </w:p>
              </w:tc>
              <w:tc>
                <w:tcPr>
                  <w:tcW w:w="1843" w:type="dxa"/>
                  <w:shd w:val="clear" w:color="auto" w:fill="auto"/>
                  <w:vAlign w:val="center"/>
                  <w:hideMark/>
                </w:tcPr>
                <w:p w14:paraId="651829B6"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1354196.55</w:t>
                  </w:r>
                </w:p>
              </w:tc>
            </w:tr>
            <w:tr w:rsidR="00587A02" w:rsidRPr="00BC2B53" w14:paraId="312DC307" w14:textId="77777777" w:rsidTr="00BC2B53">
              <w:trPr>
                <w:trHeight w:val="288"/>
              </w:trPr>
              <w:tc>
                <w:tcPr>
                  <w:tcW w:w="1066" w:type="dxa"/>
                  <w:shd w:val="clear" w:color="auto" w:fill="auto"/>
                  <w:vAlign w:val="center"/>
                  <w:hideMark/>
                </w:tcPr>
                <w:p w14:paraId="3FAC625A"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4</w:t>
                  </w:r>
                </w:p>
              </w:tc>
              <w:tc>
                <w:tcPr>
                  <w:tcW w:w="1748" w:type="dxa"/>
                  <w:shd w:val="clear" w:color="auto" w:fill="auto"/>
                  <w:vAlign w:val="center"/>
                  <w:hideMark/>
                </w:tcPr>
                <w:p w14:paraId="5345DF00"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520204.05</w:t>
                  </w:r>
                </w:p>
              </w:tc>
              <w:tc>
                <w:tcPr>
                  <w:tcW w:w="1843" w:type="dxa"/>
                  <w:shd w:val="clear" w:color="auto" w:fill="auto"/>
                  <w:vAlign w:val="center"/>
                  <w:hideMark/>
                </w:tcPr>
                <w:p w14:paraId="3A88E7B4"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1354197.3</w:t>
                  </w:r>
                </w:p>
              </w:tc>
            </w:tr>
            <w:tr w:rsidR="00587A02" w:rsidRPr="00BC2B53" w14:paraId="434C317B" w14:textId="77777777" w:rsidTr="00BC2B53">
              <w:trPr>
                <w:trHeight w:val="288"/>
              </w:trPr>
              <w:tc>
                <w:tcPr>
                  <w:tcW w:w="1066" w:type="dxa"/>
                  <w:shd w:val="clear" w:color="auto" w:fill="auto"/>
                  <w:vAlign w:val="center"/>
                  <w:hideMark/>
                </w:tcPr>
                <w:p w14:paraId="439FA6D4"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lastRenderedPageBreak/>
                    <w:t>5</w:t>
                  </w:r>
                </w:p>
              </w:tc>
              <w:tc>
                <w:tcPr>
                  <w:tcW w:w="1748" w:type="dxa"/>
                  <w:shd w:val="clear" w:color="auto" w:fill="auto"/>
                  <w:vAlign w:val="center"/>
                  <w:hideMark/>
                </w:tcPr>
                <w:p w14:paraId="5ECFF133"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520204.05</w:t>
                  </w:r>
                </w:p>
              </w:tc>
              <w:tc>
                <w:tcPr>
                  <w:tcW w:w="1843" w:type="dxa"/>
                  <w:shd w:val="clear" w:color="auto" w:fill="auto"/>
                  <w:vAlign w:val="center"/>
                  <w:hideMark/>
                </w:tcPr>
                <w:p w14:paraId="6A6517BA"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1354197.75</w:t>
                  </w:r>
                </w:p>
              </w:tc>
            </w:tr>
            <w:tr w:rsidR="00587A02" w:rsidRPr="00BC2B53" w14:paraId="530DA297" w14:textId="77777777" w:rsidTr="00BC2B53">
              <w:trPr>
                <w:trHeight w:val="288"/>
              </w:trPr>
              <w:tc>
                <w:tcPr>
                  <w:tcW w:w="1066" w:type="dxa"/>
                  <w:shd w:val="clear" w:color="auto" w:fill="auto"/>
                  <w:vAlign w:val="center"/>
                  <w:hideMark/>
                </w:tcPr>
                <w:p w14:paraId="5D131FA3"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6</w:t>
                  </w:r>
                </w:p>
              </w:tc>
              <w:tc>
                <w:tcPr>
                  <w:tcW w:w="1748" w:type="dxa"/>
                  <w:shd w:val="clear" w:color="auto" w:fill="auto"/>
                  <w:vAlign w:val="center"/>
                  <w:hideMark/>
                </w:tcPr>
                <w:p w14:paraId="41B195E5"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520194.78</w:t>
                  </w:r>
                </w:p>
              </w:tc>
              <w:tc>
                <w:tcPr>
                  <w:tcW w:w="1843" w:type="dxa"/>
                  <w:shd w:val="clear" w:color="auto" w:fill="auto"/>
                  <w:vAlign w:val="center"/>
                  <w:hideMark/>
                </w:tcPr>
                <w:p w14:paraId="54D03853"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1354197.55</w:t>
                  </w:r>
                </w:p>
              </w:tc>
            </w:tr>
            <w:tr w:rsidR="00587A02" w:rsidRPr="00BC2B53" w14:paraId="2E697C05" w14:textId="77777777" w:rsidTr="00BC2B53">
              <w:trPr>
                <w:trHeight w:val="288"/>
              </w:trPr>
              <w:tc>
                <w:tcPr>
                  <w:tcW w:w="1066" w:type="dxa"/>
                  <w:shd w:val="clear" w:color="auto" w:fill="auto"/>
                  <w:vAlign w:val="center"/>
                  <w:hideMark/>
                </w:tcPr>
                <w:p w14:paraId="4D235DE9"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7</w:t>
                  </w:r>
                </w:p>
              </w:tc>
              <w:tc>
                <w:tcPr>
                  <w:tcW w:w="1748" w:type="dxa"/>
                  <w:shd w:val="clear" w:color="auto" w:fill="auto"/>
                  <w:vAlign w:val="center"/>
                  <w:hideMark/>
                </w:tcPr>
                <w:p w14:paraId="60D6926D"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520178.24</w:t>
                  </w:r>
                </w:p>
              </w:tc>
              <w:tc>
                <w:tcPr>
                  <w:tcW w:w="1843" w:type="dxa"/>
                  <w:shd w:val="clear" w:color="auto" w:fill="auto"/>
                  <w:vAlign w:val="center"/>
                  <w:hideMark/>
                </w:tcPr>
                <w:p w14:paraId="22BC572F"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1354192.26</w:t>
                  </w:r>
                </w:p>
              </w:tc>
            </w:tr>
            <w:tr w:rsidR="00587A02" w:rsidRPr="00BC2B53" w14:paraId="0081238E" w14:textId="77777777" w:rsidTr="00BC2B53">
              <w:trPr>
                <w:trHeight w:val="288"/>
              </w:trPr>
              <w:tc>
                <w:tcPr>
                  <w:tcW w:w="1066" w:type="dxa"/>
                  <w:shd w:val="clear" w:color="auto" w:fill="auto"/>
                  <w:vAlign w:val="center"/>
                  <w:hideMark/>
                </w:tcPr>
                <w:p w14:paraId="1FC78C68"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8</w:t>
                  </w:r>
                </w:p>
              </w:tc>
              <w:tc>
                <w:tcPr>
                  <w:tcW w:w="1748" w:type="dxa"/>
                  <w:shd w:val="clear" w:color="auto" w:fill="auto"/>
                  <w:vAlign w:val="center"/>
                  <w:hideMark/>
                </w:tcPr>
                <w:p w14:paraId="45623B49"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520178.27</w:t>
                  </w:r>
                </w:p>
              </w:tc>
              <w:tc>
                <w:tcPr>
                  <w:tcW w:w="1843" w:type="dxa"/>
                  <w:shd w:val="clear" w:color="auto" w:fill="auto"/>
                  <w:vAlign w:val="center"/>
                  <w:hideMark/>
                </w:tcPr>
                <w:p w14:paraId="648940A0"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1354190.17</w:t>
                  </w:r>
                </w:p>
              </w:tc>
            </w:tr>
            <w:tr w:rsidR="00587A02" w:rsidRPr="00BC2B53" w14:paraId="7F8A850D" w14:textId="77777777" w:rsidTr="00BC2B53">
              <w:trPr>
                <w:trHeight w:val="288"/>
              </w:trPr>
              <w:tc>
                <w:tcPr>
                  <w:tcW w:w="1066" w:type="dxa"/>
                  <w:shd w:val="clear" w:color="auto" w:fill="auto"/>
                  <w:vAlign w:val="center"/>
                  <w:hideMark/>
                </w:tcPr>
                <w:p w14:paraId="753DA180"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9</w:t>
                  </w:r>
                </w:p>
              </w:tc>
              <w:tc>
                <w:tcPr>
                  <w:tcW w:w="1748" w:type="dxa"/>
                  <w:shd w:val="clear" w:color="auto" w:fill="auto"/>
                  <w:vAlign w:val="center"/>
                  <w:hideMark/>
                </w:tcPr>
                <w:p w14:paraId="58699E11"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520195.2</w:t>
                  </w:r>
                </w:p>
              </w:tc>
              <w:tc>
                <w:tcPr>
                  <w:tcW w:w="1843" w:type="dxa"/>
                  <w:shd w:val="clear" w:color="auto" w:fill="auto"/>
                  <w:vAlign w:val="center"/>
                  <w:hideMark/>
                </w:tcPr>
                <w:p w14:paraId="66E1CD36"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1354195.58</w:t>
                  </w:r>
                </w:p>
              </w:tc>
            </w:tr>
            <w:tr w:rsidR="00587A02" w:rsidRPr="00BC2B53" w14:paraId="119B6B7E" w14:textId="77777777" w:rsidTr="00BC2B53">
              <w:trPr>
                <w:trHeight w:val="288"/>
              </w:trPr>
              <w:tc>
                <w:tcPr>
                  <w:tcW w:w="1066" w:type="dxa"/>
                  <w:shd w:val="clear" w:color="auto" w:fill="auto"/>
                  <w:vAlign w:val="center"/>
                  <w:hideMark/>
                </w:tcPr>
                <w:p w14:paraId="001F4E45"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48" w:type="dxa"/>
                  <w:shd w:val="clear" w:color="auto" w:fill="auto"/>
                  <w:vAlign w:val="center"/>
                  <w:hideMark/>
                </w:tcPr>
                <w:p w14:paraId="4C0A5AFF"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520204.04</w:t>
                  </w:r>
                </w:p>
              </w:tc>
              <w:tc>
                <w:tcPr>
                  <w:tcW w:w="1843" w:type="dxa"/>
                  <w:shd w:val="clear" w:color="auto" w:fill="auto"/>
                  <w:vAlign w:val="center"/>
                  <w:hideMark/>
                </w:tcPr>
                <w:p w14:paraId="4451CFBD"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1354195.55</w:t>
                  </w:r>
                </w:p>
              </w:tc>
            </w:tr>
            <w:tr w:rsidR="00BC2B53" w:rsidRPr="00BC2B53" w14:paraId="0AD636E2" w14:textId="77777777" w:rsidTr="00BC2B53">
              <w:trPr>
                <w:trHeight w:val="1482"/>
              </w:trPr>
              <w:tc>
                <w:tcPr>
                  <w:tcW w:w="4657" w:type="dxa"/>
                  <w:gridSpan w:val="3"/>
                  <w:shd w:val="clear" w:color="auto" w:fill="auto"/>
                  <w:noWrap/>
                  <w:vAlign w:val="center"/>
                  <w:hideMark/>
                </w:tcPr>
                <w:p w14:paraId="4DDD2523"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Таблица координат</w:t>
                  </w:r>
                </w:p>
                <w:p w14:paraId="37E68941"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планируемых границ зон действия публичного сервитута в целях ремонта и обслуживания сетей электроснабжения КЛ-0,4кВ ТП №15</w:t>
                  </w:r>
                </w:p>
                <w:p w14:paraId="222C5EC7"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Обременение земельного участка: ЗУ4</w:t>
                  </w:r>
                </w:p>
                <w:p w14:paraId="12776E7C" w14:textId="1B3CBBCE" w:rsidR="00BC2B53" w:rsidRPr="00BC2B53" w:rsidRDefault="00BC2B53" w:rsidP="00BC2B53">
                  <w:pPr>
                    <w:framePr w:hSpace="180" w:wrap="around" w:vAnchor="text" w:hAnchor="text" w:x="-108" w:y="1"/>
                    <w:suppressOverlap/>
                    <w:jc w:val="center"/>
                    <w:rPr>
                      <w:b/>
                      <w:bCs/>
                      <w:color w:val="000000"/>
                      <w:sz w:val="20"/>
                      <w:szCs w:val="20"/>
                    </w:rPr>
                  </w:pPr>
                  <w:r w:rsidRPr="00BC2B53">
                    <w:rPr>
                      <w:b/>
                      <w:bCs/>
                      <w:color w:val="000000"/>
                      <w:sz w:val="20"/>
                      <w:szCs w:val="20"/>
                    </w:rPr>
                    <w:t xml:space="preserve">Площадь - 4 </w:t>
                  </w:r>
                  <w:proofErr w:type="spellStart"/>
                  <w:proofErr w:type="gramStart"/>
                  <w:r w:rsidRPr="00BC2B53">
                    <w:rPr>
                      <w:b/>
                      <w:bCs/>
                      <w:color w:val="000000"/>
                      <w:sz w:val="20"/>
                      <w:szCs w:val="20"/>
                    </w:rPr>
                    <w:t>кв.м</w:t>
                  </w:r>
                  <w:proofErr w:type="spellEnd"/>
                  <w:proofErr w:type="gramEnd"/>
                </w:p>
              </w:tc>
            </w:tr>
            <w:tr w:rsidR="00587A02" w:rsidRPr="00BC2B53" w14:paraId="4867E786" w14:textId="77777777" w:rsidTr="00BC2B53">
              <w:trPr>
                <w:trHeight w:val="300"/>
              </w:trPr>
              <w:tc>
                <w:tcPr>
                  <w:tcW w:w="4657" w:type="dxa"/>
                  <w:gridSpan w:val="3"/>
                  <w:shd w:val="clear" w:color="auto" w:fill="auto"/>
                  <w:noWrap/>
                  <w:vAlign w:val="center"/>
                  <w:hideMark/>
                </w:tcPr>
                <w:p w14:paraId="19D62C23"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Контур1</w:t>
                  </w:r>
                </w:p>
              </w:tc>
            </w:tr>
            <w:tr w:rsidR="00587A02" w:rsidRPr="00BC2B53" w14:paraId="36B89BDD" w14:textId="77777777" w:rsidTr="00BC2B53">
              <w:trPr>
                <w:trHeight w:val="288"/>
              </w:trPr>
              <w:tc>
                <w:tcPr>
                  <w:tcW w:w="1066" w:type="dxa"/>
                  <w:shd w:val="clear" w:color="auto" w:fill="auto"/>
                  <w:vAlign w:val="center"/>
                  <w:hideMark/>
                </w:tcPr>
                <w:p w14:paraId="5529CAFB"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Номер</w:t>
                  </w:r>
                </w:p>
              </w:tc>
              <w:tc>
                <w:tcPr>
                  <w:tcW w:w="1748" w:type="dxa"/>
                  <w:shd w:val="clear" w:color="auto" w:fill="auto"/>
                  <w:vAlign w:val="center"/>
                  <w:hideMark/>
                </w:tcPr>
                <w:p w14:paraId="3F5CEE14"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X</w:t>
                  </w:r>
                </w:p>
              </w:tc>
              <w:tc>
                <w:tcPr>
                  <w:tcW w:w="1843" w:type="dxa"/>
                  <w:shd w:val="clear" w:color="auto" w:fill="auto"/>
                  <w:vAlign w:val="center"/>
                  <w:hideMark/>
                </w:tcPr>
                <w:p w14:paraId="6B264882"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Y</w:t>
                  </w:r>
                </w:p>
              </w:tc>
            </w:tr>
            <w:tr w:rsidR="00587A02" w:rsidRPr="00BC2B53" w14:paraId="74B6A5A3" w14:textId="77777777" w:rsidTr="00BC2B53">
              <w:trPr>
                <w:trHeight w:val="288"/>
              </w:trPr>
              <w:tc>
                <w:tcPr>
                  <w:tcW w:w="1066" w:type="dxa"/>
                  <w:shd w:val="clear" w:color="auto" w:fill="auto"/>
                  <w:vAlign w:val="center"/>
                  <w:hideMark/>
                </w:tcPr>
                <w:p w14:paraId="634031D8"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48" w:type="dxa"/>
                  <w:shd w:val="clear" w:color="auto" w:fill="auto"/>
                  <w:vAlign w:val="center"/>
                  <w:hideMark/>
                </w:tcPr>
                <w:p w14:paraId="30C50D07"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520179.65</w:t>
                  </w:r>
                </w:p>
              </w:tc>
              <w:tc>
                <w:tcPr>
                  <w:tcW w:w="1843" w:type="dxa"/>
                  <w:shd w:val="clear" w:color="auto" w:fill="auto"/>
                  <w:vAlign w:val="center"/>
                  <w:hideMark/>
                </w:tcPr>
                <w:p w14:paraId="12918C0E"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1354221.22</w:t>
                  </w:r>
                </w:p>
              </w:tc>
            </w:tr>
            <w:tr w:rsidR="00587A02" w:rsidRPr="00BC2B53" w14:paraId="2D0B76C3" w14:textId="77777777" w:rsidTr="00BC2B53">
              <w:trPr>
                <w:trHeight w:val="288"/>
              </w:trPr>
              <w:tc>
                <w:tcPr>
                  <w:tcW w:w="1066" w:type="dxa"/>
                  <w:shd w:val="clear" w:color="auto" w:fill="auto"/>
                  <w:vAlign w:val="center"/>
                  <w:hideMark/>
                </w:tcPr>
                <w:p w14:paraId="1DFD5308"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2</w:t>
                  </w:r>
                </w:p>
              </w:tc>
              <w:tc>
                <w:tcPr>
                  <w:tcW w:w="1748" w:type="dxa"/>
                  <w:shd w:val="clear" w:color="auto" w:fill="auto"/>
                  <w:vAlign w:val="center"/>
                  <w:hideMark/>
                </w:tcPr>
                <w:p w14:paraId="1A671447"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520179.66</w:t>
                  </w:r>
                </w:p>
              </w:tc>
              <w:tc>
                <w:tcPr>
                  <w:tcW w:w="1843" w:type="dxa"/>
                  <w:shd w:val="clear" w:color="auto" w:fill="auto"/>
                  <w:vAlign w:val="center"/>
                  <w:hideMark/>
                </w:tcPr>
                <w:p w14:paraId="7F81AE5F"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1354223.21</w:t>
                  </w:r>
                </w:p>
              </w:tc>
            </w:tr>
            <w:tr w:rsidR="00587A02" w:rsidRPr="00BC2B53" w14:paraId="456E553B" w14:textId="77777777" w:rsidTr="00BC2B53">
              <w:trPr>
                <w:trHeight w:val="288"/>
              </w:trPr>
              <w:tc>
                <w:tcPr>
                  <w:tcW w:w="1066" w:type="dxa"/>
                  <w:shd w:val="clear" w:color="auto" w:fill="auto"/>
                  <w:vAlign w:val="center"/>
                  <w:hideMark/>
                </w:tcPr>
                <w:p w14:paraId="2BD7E13F"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3</w:t>
                  </w:r>
                </w:p>
              </w:tc>
              <w:tc>
                <w:tcPr>
                  <w:tcW w:w="1748" w:type="dxa"/>
                  <w:shd w:val="clear" w:color="auto" w:fill="auto"/>
                  <w:vAlign w:val="center"/>
                  <w:hideMark/>
                </w:tcPr>
                <w:p w14:paraId="13E8EF87"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520177.76</w:t>
                  </w:r>
                </w:p>
              </w:tc>
              <w:tc>
                <w:tcPr>
                  <w:tcW w:w="1843" w:type="dxa"/>
                  <w:shd w:val="clear" w:color="auto" w:fill="auto"/>
                  <w:vAlign w:val="center"/>
                  <w:hideMark/>
                </w:tcPr>
                <w:p w14:paraId="6A39C603"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1354223.24</w:t>
                  </w:r>
                </w:p>
              </w:tc>
            </w:tr>
            <w:tr w:rsidR="00587A02" w:rsidRPr="00BC2B53" w14:paraId="644F7785" w14:textId="77777777" w:rsidTr="00BC2B53">
              <w:trPr>
                <w:trHeight w:val="288"/>
              </w:trPr>
              <w:tc>
                <w:tcPr>
                  <w:tcW w:w="1066" w:type="dxa"/>
                  <w:shd w:val="clear" w:color="auto" w:fill="auto"/>
                  <w:vAlign w:val="center"/>
                  <w:hideMark/>
                </w:tcPr>
                <w:p w14:paraId="34C880BE"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4</w:t>
                  </w:r>
                </w:p>
              </w:tc>
              <w:tc>
                <w:tcPr>
                  <w:tcW w:w="1748" w:type="dxa"/>
                  <w:shd w:val="clear" w:color="auto" w:fill="auto"/>
                  <w:vAlign w:val="center"/>
                  <w:hideMark/>
                </w:tcPr>
                <w:p w14:paraId="0AFFB75E"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520177.8</w:t>
                  </w:r>
                </w:p>
              </w:tc>
              <w:tc>
                <w:tcPr>
                  <w:tcW w:w="1843" w:type="dxa"/>
                  <w:shd w:val="clear" w:color="auto" w:fill="auto"/>
                  <w:vAlign w:val="center"/>
                  <w:hideMark/>
                </w:tcPr>
                <w:p w14:paraId="0F2A496C"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1354221.24</w:t>
                  </w:r>
                </w:p>
              </w:tc>
            </w:tr>
            <w:tr w:rsidR="00587A02" w:rsidRPr="00BC2B53" w14:paraId="5033B724" w14:textId="77777777" w:rsidTr="00BC2B53">
              <w:trPr>
                <w:trHeight w:val="288"/>
              </w:trPr>
              <w:tc>
                <w:tcPr>
                  <w:tcW w:w="1066" w:type="dxa"/>
                  <w:shd w:val="clear" w:color="auto" w:fill="auto"/>
                  <w:vAlign w:val="center"/>
                  <w:hideMark/>
                </w:tcPr>
                <w:p w14:paraId="57A90780"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48" w:type="dxa"/>
                  <w:shd w:val="clear" w:color="auto" w:fill="auto"/>
                  <w:vAlign w:val="center"/>
                  <w:hideMark/>
                </w:tcPr>
                <w:p w14:paraId="0A919FB5"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520179.65</w:t>
                  </w:r>
                </w:p>
              </w:tc>
              <w:tc>
                <w:tcPr>
                  <w:tcW w:w="1843" w:type="dxa"/>
                  <w:shd w:val="clear" w:color="auto" w:fill="auto"/>
                  <w:vAlign w:val="center"/>
                  <w:hideMark/>
                </w:tcPr>
                <w:p w14:paraId="0FA88CF1"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1354221.22</w:t>
                  </w:r>
                </w:p>
              </w:tc>
            </w:tr>
            <w:tr w:rsidR="00BC2B53" w:rsidRPr="00BC2B53" w14:paraId="5780699C" w14:textId="77777777" w:rsidTr="00BC2B53">
              <w:trPr>
                <w:trHeight w:val="1298"/>
              </w:trPr>
              <w:tc>
                <w:tcPr>
                  <w:tcW w:w="4657" w:type="dxa"/>
                  <w:gridSpan w:val="3"/>
                  <w:shd w:val="clear" w:color="auto" w:fill="auto"/>
                  <w:noWrap/>
                  <w:vAlign w:val="center"/>
                  <w:hideMark/>
                </w:tcPr>
                <w:p w14:paraId="2FDBE20C"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Таблица координат</w:t>
                  </w:r>
                </w:p>
                <w:p w14:paraId="217BB291"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планируемых границ зон действия публичного сервитута в целях ремонта и обслуживания сетей водоотведения</w:t>
                  </w:r>
                </w:p>
                <w:p w14:paraId="217E24BE"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Обременение земельного участка: ЗУ4</w:t>
                  </w:r>
                </w:p>
                <w:p w14:paraId="6B05C5C1" w14:textId="7F544C1C" w:rsidR="00BC2B53" w:rsidRPr="00BC2B53" w:rsidRDefault="00BC2B53" w:rsidP="00BC2B53">
                  <w:pPr>
                    <w:framePr w:hSpace="180" w:wrap="around" w:vAnchor="text" w:hAnchor="text" w:x="-108" w:y="1"/>
                    <w:suppressOverlap/>
                    <w:jc w:val="center"/>
                    <w:rPr>
                      <w:b/>
                      <w:bCs/>
                      <w:color w:val="000000"/>
                      <w:sz w:val="20"/>
                      <w:szCs w:val="20"/>
                    </w:rPr>
                  </w:pPr>
                  <w:r w:rsidRPr="00BC2B53">
                    <w:rPr>
                      <w:b/>
                      <w:bCs/>
                      <w:color w:val="000000"/>
                      <w:sz w:val="20"/>
                      <w:szCs w:val="20"/>
                    </w:rPr>
                    <w:t xml:space="preserve">Площадь - 145 </w:t>
                  </w:r>
                  <w:proofErr w:type="spellStart"/>
                  <w:proofErr w:type="gramStart"/>
                  <w:r w:rsidRPr="00BC2B53">
                    <w:rPr>
                      <w:b/>
                      <w:bCs/>
                      <w:color w:val="000000"/>
                      <w:sz w:val="20"/>
                      <w:szCs w:val="20"/>
                    </w:rPr>
                    <w:t>кв.м</w:t>
                  </w:r>
                  <w:proofErr w:type="spellEnd"/>
                  <w:proofErr w:type="gramEnd"/>
                </w:p>
              </w:tc>
            </w:tr>
            <w:tr w:rsidR="00587A02" w:rsidRPr="00BC2B53" w14:paraId="491B5D59" w14:textId="77777777" w:rsidTr="00BC2B53">
              <w:trPr>
                <w:trHeight w:val="288"/>
              </w:trPr>
              <w:tc>
                <w:tcPr>
                  <w:tcW w:w="4657" w:type="dxa"/>
                  <w:gridSpan w:val="3"/>
                  <w:shd w:val="clear" w:color="auto" w:fill="auto"/>
                  <w:noWrap/>
                  <w:vAlign w:val="center"/>
                  <w:hideMark/>
                </w:tcPr>
                <w:p w14:paraId="3FCD7C03"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Контур1</w:t>
                  </w:r>
                </w:p>
              </w:tc>
            </w:tr>
            <w:tr w:rsidR="00587A02" w:rsidRPr="00BC2B53" w14:paraId="3C414DC6" w14:textId="77777777" w:rsidTr="00BC2B53">
              <w:trPr>
                <w:trHeight w:val="288"/>
              </w:trPr>
              <w:tc>
                <w:tcPr>
                  <w:tcW w:w="1066" w:type="dxa"/>
                  <w:shd w:val="clear" w:color="auto" w:fill="auto"/>
                  <w:vAlign w:val="center"/>
                  <w:hideMark/>
                </w:tcPr>
                <w:p w14:paraId="39D90C81"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Номер</w:t>
                  </w:r>
                </w:p>
              </w:tc>
              <w:tc>
                <w:tcPr>
                  <w:tcW w:w="1748" w:type="dxa"/>
                  <w:shd w:val="clear" w:color="auto" w:fill="auto"/>
                  <w:vAlign w:val="center"/>
                  <w:hideMark/>
                </w:tcPr>
                <w:p w14:paraId="56C17D4A"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X</w:t>
                  </w:r>
                </w:p>
              </w:tc>
              <w:tc>
                <w:tcPr>
                  <w:tcW w:w="1843" w:type="dxa"/>
                  <w:shd w:val="clear" w:color="auto" w:fill="auto"/>
                  <w:vAlign w:val="center"/>
                  <w:hideMark/>
                </w:tcPr>
                <w:p w14:paraId="57F06436"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Y</w:t>
                  </w:r>
                </w:p>
              </w:tc>
            </w:tr>
            <w:tr w:rsidR="00587A02" w:rsidRPr="00BC2B53" w14:paraId="556D782D" w14:textId="77777777" w:rsidTr="00BC2B53">
              <w:trPr>
                <w:trHeight w:val="288"/>
              </w:trPr>
              <w:tc>
                <w:tcPr>
                  <w:tcW w:w="1066" w:type="dxa"/>
                  <w:shd w:val="clear" w:color="auto" w:fill="auto"/>
                  <w:vAlign w:val="center"/>
                  <w:hideMark/>
                </w:tcPr>
                <w:p w14:paraId="30517CD2"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48" w:type="dxa"/>
                  <w:shd w:val="clear" w:color="auto" w:fill="auto"/>
                  <w:vAlign w:val="center"/>
                  <w:hideMark/>
                </w:tcPr>
                <w:p w14:paraId="412E609A"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520179.06</w:t>
                  </w:r>
                </w:p>
              </w:tc>
              <w:tc>
                <w:tcPr>
                  <w:tcW w:w="1843" w:type="dxa"/>
                  <w:shd w:val="clear" w:color="auto" w:fill="auto"/>
                  <w:vAlign w:val="center"/>
                  <w:hideMark/>
                </w:tcPr>
                <w:p w14:paraId="2B3CC565"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1354210.1</w:t>
                  </w:r>
                </w:p>
              </w:tc>
            </w:tr>
            <w:tr w:rsidR="00587A02" w:rsidRPr="00BC2B53" w14:paraId="46A6CE91" w14:textId="77777777" w:rsidTr="00BC2B53">
              <w:trPr>
                <w:trHeight w:val="288"/>
              </w:trPr>
              <w:tc>
                <w:tcPr>
                  <w:tcW w:w="1066" w:type="dxa"/>
                  <w:shd w:val="clear" w:color="auto" w:fill="auto"/>
                  <w:vAlign w:val="center"/>
                  <w:hideMark/>
                </w:tcPr>
                <w:p w14:paraId="63A830EF"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2</w:t>
                  </w:r>
                </w:p>
              </w:tc>
              <w:tc>
                <w:tcPr>
                  <w:tcW w:w="1748" w:type="dxa"/>
                  <w:shd w:val="clear" w:color="auto" w:fill="auto"/>
                  <w:vAlign w:val="center"/>
                  <w:hideMark/>
                </w:tcPr>
                <w:p w14:paraId="466A31D1"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520181.58</w:t>
                  </w:r>
                </w:p>
              </w:tc>
              <w:tc>
                <w:tcPr>
                  <w:tcW w:w="1843" w:type="dxa"/>
                  <w:shd w:val="clear" w:color="auto" w:fill="auto"/>
                  <w:vAlign w:val="center"/>
                  <w:hideMark/>
                </w:tcPr>
                <w:p w14:paraId="7305F577"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1354235.5</w:t>
                  </w:r>
                </w:p>
              </w:tc>
            </w:tr>
            <w:tr w:rsidR="00587A02" w:rsidRPr="00BC2B53" w14:paraId="2AD052FB" w14:textId="77777777" w:rsidTr="00BC2B53">
              <w:trPr>
                <w:trHeight w:val="288"/>
              </w:trPr>
              <w:tc>
                <w:tcPr>
                  <w:tcW w:w="1066" w:type="dxa"/>
                  <w:shd w:val="clear" w:color="auto" w:fill="auto"/>
                  <w:vAlign w:val="center"/>
                  <w:hideMark/>
                </w:tcPr>
                <w:p w14:paraId="084F5FBB"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3</w:t>
                  </w:r>
                </w:p>
              </w:tc>
              <w:tc>
                <w:tcPr>
                  <w:tcW w:w="1748" w:type="dxa"/>
                  <w:shd w:val="clear" w:color="auto" w:fill="auto"/>
                  <w:vAlign w:val="center"/>
                  <w:hideMark/>
                </w:tcPr>
                <w:p w14:paraId="68182E3F"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520179.22</w:t>
                  </w:r>
                </w:p>
              </w:tc>
              <w:tc>
                <w:tcPr>
                  <w:tcW w:w="1843" w:type="dxa"/>
                  <w:shd w:val="clear" w:color="auto" w:fill="auto"/>
                  <w:vAlign w:val="center"/>
                  <w:hideMark/>
                </w:tcPr>
                <w:p w14:paraId="02B31243"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1354253.54</w:t>
                  </w:r>
                </w:p>
              </w:tc>
            </w:tr>
            <w:tr w:rsidR="00587A02" w:rsidRPr="00BC2B53" w14:paraId="75F25DBD" w14:textId="77777777" w:rsidTr="00BC2B53">
              <w:trPr>
                <w:trHeight w:val="288"/>
              </w:trPr>
              <w:tc>
                <w:tcPr>
                  <w:tcW w:w="1066" w:type="dxa"/>
                  <w:shd w:val="clear" w:color="auto" w:fill="auto"/>
                  <w:vAlign w:val="center"/>
                  <w:hideMark/>
                </w:tcPr>
                <w:p w14:paraId="150C3B55"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4</w:t>
                  </w:r>
                </w:p>
              </w:tc>
              <w:tc>
                <w:tcPr>
                  <w:tcW w:w="1748" w:type="dxa"/>
                  <w:shd w:val="clear" w:color="auto" w:fill="auto"/>
                  <w:vAlign w:val="center"/>
                  <w:hideMark/>
                </w:tcPr>
                <w:p w14:paraId="114CF5B0"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520176.33</w:t>
                  </w:r>
                </w:p>
              </w:tc>
              <w:tc>
                <w:tcPr>
                  <w:tcW w:w="1843" w:type="dxa"/>
                  <w:shd w:val="clear" w:color="auto" w:fill="auto"/>
                  <w:vAlign w:val="center"/>
                  <w:hideMark/>
                </w:tcPr>
                <w:p w14:paraId="507A1131"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1354263.96</w:t>
                  </w:r>
                </w:p>
              </w:tc>
            </w:tr>
            <w:tr w:rsidR="00587A02" w:rsidRPr="00BC2B53" w14:paraId="02CD29D1" w14:textId="77777777" w:rsidTr="00BC2B53">
              <w:trPr>
                <w:trHeight w:val="288"/>
              </w:trPr>
              <w:tc>
                <w:tcPr>
                  <w:tcW w:w="1066" w:type="dxa"/>
                  <w:shd w:val="clear" w:color="auto" w:fill="auto"/>
                  <w:vAlign w:val="center"/>
                  <w:hideMark/>
                </w:tcPr>
                <w:p w14:paraId="6E030CCD"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w:t>
                  </w:r>
                </w:p>
              </w:tc>
              <w:tc>
                <w:tcPr>
                  <w:tcW w:w="1748" w:type="dxa"/>
                  <w:shd w:val="clear" w:color="auto" w:fill="auto"/>
                  <w:vAlign w:val="center"/>
                  <w:hideMark/>
                </w:tcPr>
                <w:p w14:paraId="060EF91B"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520173.25</w:t>
                  </w:r>
                </w:p>
              </w:tc>
              <w:tc>
                <w:tcPr>
                  <w:tcW w:w="1843" w:type="dxa"/>
                  <w:shd w:val="clear" w:color="auto" w:fill="auto"/>
                  <w:vAlign w:val="center"/>
                  <w:hideMark/>
                </w:tcPr>
                <w:p w14:paraId="07773231"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1354263.82</w:t>
                  </w:r>
                </w:p>
              </w:tc>
            </w:tr>
            <w:tr w:rsidR="00587A02" w:rsidRPr="00BC2B53" w14:paraId="7BFE1F80" w14:textId="77777777" w:rsidTr="00BC2B53">
              <w:trPr>
                <w:trHeight w:val="288"/>
              </w:trPr>
              <w:tc>
                <w:tcPr>
                  <w:tcW w:w="1066" w:type="dxa"/>
                  <w:shd w:val="clear" w:color="auto" w:fill="auto"/>
                  <w:vAlign w:val="center"/>
                  <w:hideMark/>
                </w:tcPr>
                <w:p w14:paraId="13C9EA41"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6</w:t>
                  </w:r>
                </w:p>
              </w:tc>
              <w:tc>
                <w:tcPr>
                  <w:tcW w:w="1748" w:type="dxa"/>
                  <w:shd w:val="clear" w:color="auto" w:fill="auto"/>
                  <w:vAlign w:val="center"/>
                  <w:hideMark/>
                </w:tcPr>
                <w:p w14:paraId="442C835A"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520176.27</w:t>
                  </w:r>
                </w:p>
              </w:tc>
              <w:tc>
                <w:tcPr>
                  <w:tcW w:w="1843" w:type="dxa"/>
                  <w:shd w:val="clear" w:color="auto" w:fill="auto"/>
                  <w:vAlign w:val="center"/>
                  <w:hideMark/>
                </w:tcPr>
                <w:p w14:paraId="7AB7E5F7"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1354252.93</w:t>
                  </w:r>
                </w:p>
              </w:tc>
            </w:tr>
            <w:tr w:rsidR="00587A02" w:rsidRPr="00BC2B53" w14:paraId="296BCD62" w14:textId="77777777" w:rsidTr="00BC2B53">
              <w:trPr>
                <w:trHeight w:val="288"/>
              </w:trPr>
              <w:tc>
                <w:tcPr>
                  <w:tcW w:w="1066" w:type="dxa"/>
                  <w:shd w:val="clear" w:color="auto" w:fill="auto"/>
                  <w:vAlign w:val="center"/>
                  <w:hideMark/>
                </w:tcPr>
                <w:p w14:paraId="5F0B6B8E"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7</w:t>
                  </w:r>
                </w:p>
              </w:tc>
              <w:tc>
                <w:tcPr>
                  <w:tcW w:w="1748" w:type="dxa"/>
                  <w:shd w:val="clear" w:color="auto" w:fill="auto"/>
                  <w:vAlign w:val="center"/>
                  <w:hideMark/>
                </w:tcPr>
                <w:p w14:paraId="542A22BE"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520178.56</w:t>
                  </w:r>
                </w:p>
              </w:tc>
              <w:tc>
                <w:tcPr>
                  <w:tcW w:w="1843" w:type="dxa"/>
                  <w:shd w:val="clear" w:color="auto" w:fill="auto"/>
                  <w:vAlign w:val="center"/>
                  <w:hideMark/>
                </w:tcPr>
                <w:p w14:paraId="6F83AC09"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1354235.45</w:t>
                  </w:r>
                </w:p>
              </w:tc>
            </w:tr>
            <w:tr w:rsidR="00587A02" w:rsidRPr="00BC2B53" w14:paraId="4F52B9D5" w14:textId="77777777" w:rsidTr="00BC2B53">
              <w:trPr>
                <w:trHeight w:val="288"/>
              </w:trPr>
              <w:tc>
                <w:tcPr>
                  <w:tcW w:w="1066" w:type="dxa"/>
                  <w:shd w:val="clear" w:color="auto" w:fill="auto"/>
                  <w:vAlign w:val="center"/>
                  <w:hideMark/>
                </w:tcPr>
                <w:p w14:paraId="27B2E2AC"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8</w:t>
                  </w:r>
                </w:p>
              </w:tc>
              <w:tc>
                <w:tcPr>
                  <w:tcW w:w="1748" w:type="dxa"/>
                  <w:shd w:val="clear" w:color="auto" w:fill="auto"/>
                  <w:vAlign w:val="center"/>
                  <w:hideMark/>
                </w:tcPr>
                <w:p w14:paraId="14AEB18F"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520177.7</w:t>
                  </w:r>
                </w:p>
              </w:tc>
              <w:tc>
                <w:tcPr>
                  <w:tcW w:w="1843" w:type="dxa"/>
                  <w:shd w:val="clear" w:color="auto" w:fill="auto"/>
                  <w:vAlign w:val="center"/>
                  <w:hideMark/>
                </w:tcPr>
                <w:p w14:paraId="0CDE82F5"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1354226.75</w:t>
                  </w:r>
                </w:p>
              </w:tc>
            </w:tr>
            <w:tr w:rsidR="00587A02" w:rsidRPr="00BC2B53" w14:paraId="58E9D847" w14:textId="77777777" w:rsidTr="00BC2B53">
              <w:trPr>
                <w:trHeight w:val="288"/>
              </w:trPr>
              <w:tc>
                <w:tcPr>
                  <w:tcW w:w="1066" w:type="dxa"/>
                  <w:shd w:val="clear" w:color="auto" w:fill="auto"/>
                  <w:vAlign w:val="center"/>
                  <w:hideMark/>
                </w:tcPr>
                <w:p w14:paraId="33B00F80"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9</w:t>
                  </w:r>
                </w:p>
              </w:tc>
              <w:tc>
                <w:tcPr>
                  <w:tcW w:w="1748" w:type="dxa"/>
                  <w:shd w:val="clear" w:color="auto" w:fill="auto"/>
                  <w:vAlign w:val="center"/>
                  <w:hideMark/>
                </w:tcPr>
                <w:p w14:paraId="044F634A"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520177.97</w:t>
                  </w:r>
                </w:p>
              </w:tc>
              <w:tc>
                <w:tcPr>
                  <w:tcW w:w="1843" w:type="dxa"/>
                  <w:shd w:val="clear" w:color="auto" w:fill="auto"/>
                  <w:vAlign w:val="center"/>
                  <w:hideMark/>
                </w:tcPr>
                <w:p w14:paraId="74A0D3CA"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1354212.26</w:t>
                  </w:r>
                </w:p>
              </w:tc>
            </w:tr>
            <w:tr w:rsidR="00587A02" w:rsidRPr="00BC2B53" w14:paraId="3EFAD229" w14:textId="77777777" w:rsidTr="00BC2B53">
              <w:trPr>
                <w:trHeight w:val="288"/>
              </w:trPr>
              <w:tc>
                <w:tcPr>
                  <w:tcW w:w="1066" w:type="dxa"/>
                  <w:shd w:val="clear" w:color="auto" w:fill="auto"/>
                  <w:vAlign w:val="center"/>
                  <w:hideMark/>
                </w:tcPr>
                <w:p w14:paraId="1E1B0B37"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10</w:t>
                  </w:r>
                </w:p>
              </w:tc>
              <w:tc>
                <w:tcPr>
                  <w:tcW w:w="1748" w:type="dxa"/>
                  <w:shd w:val="clear" w:color="auto" w:fill="auto"/>
                  <w:vAlign w:val="center"/>
                  <w:hideMark/>
                </w:tcPr>
                <w:p w14:paraId="0E89F448"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520178.31</w:t>
                  </w:r>
                </w:p>
              </w:tc>
              <w:tc>
                <w:tcPr>
                  <w:tcW w:w="1843" w:type="dxa"/>
                  <w:shd w:val="clear" w:color="auto" w:fill="auto"/>
                  <w:vAlign w:val="center"/>
                  <w:hideMark/>
                </w:tcPr>
                <w:p w14:paraId="5D6D2394"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1354212.26</w:t>
                  </w:r>
                </w:p>
              </w:tc>
            </w:tr>
            <w:tr w:rsidR="00587A02" w:rsidRPr="00BC2B53" w14:paraId="5895DB8C" w14:textId="77777777" w:rsidTr="00BC2B53">
              <w:trPr>
                <w:trHeight w:val="288"/>
              </w:trPr>
              <w:tc>
                <w:tcPr>
                  <w:tcW w:w="1066" w:type="dxa"/>
                  <w:shd w:val="clear" w:color="auto" w:fill="auto"/>
                  <w:vAlign w:val="center"/>
                  <w:hideMark/>
                </w:tcPr>
                <w:p w14:paraId="375D503A"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11</w:t>
                  </w:r>
                </w:p>
              </w:tc>
              <w:tc>
                <w:tcPr>
                  <w:tcW w:w="1748" w:type="dxa"/>
                  <w:shd w:val="clear" w:color="auto" w:fill="auto"/>
                  <w:vAlign w:val="center"/>
                  <w:hideMark/>
                </w:tcPr>
                <w:p w14:paraId="11DB990A"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520178.31</w:t>
                  </w:r>
                </w:p>
              </w:tc>
              <w:tc>
                <w:tcPr>
                  <w:tcW w:w="1843" w:type="dxa"/>
                  <w:shd w:val="clear" w:color="auto" w:fill="auto"/>
                  <w:vAlign w:val="center"/>
                  <w:hideMark/>
                </w:tcPr>
                <w:p w14:paraId="308AD18D"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1354211.26</w:t>
                  </w:r>
                </w:p>
              </w:tc>
            </w:tr>
            <w:tr w:rsidR="00587A02" w:rsidRPr="00BC2B53" w14:paraId="7A28B523" w14:textId="77777777" w:rsidTr="00BC2B53">
              <w:trPr>
                <w:trHeight w:val="288"/>
              </w:trPr>
              <w:tc>
                <w:tcPr>
                  <w:tcW w:w="1066" w:type="dxa"/>
                  <w:shd w:val="clear" w:color="auto" w:fill="auto"/>
                  <w:vAlign w:val="center"/>
                  <w:hideMark/>
                </w:tcPr>
                <w:p w14:paraId="08147516"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12</w:t>
                  </w:r>
                </w:p>
              </w:tc>
              <w:tc>
                <w:tcPr>
                  <w:tcW w:w="1748" w:type="dxa"/>
                  <w:shd w:val="clear" w:color="auto" w:fill="auto"/>
                  <w:vAlign w:val="center"/>
                  <w:hideMark/>
                </w:tcPr>
                <w:p w14:paraId="13DC7DB3"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520177.98</w:t>
                  </w:r>
                </w:p>
              </w:tc>
              <w:tc>
                <w:tcPr>
                  <w:tcW w:w="1843" w:type="dxa"/>
                  <w:shd w:val="clear" w:color="auto" w:fill="auto"/>
                  <w:vAlign w:val="center"/>
                  <w:hideMark/>
                </w:tcPr>
                <w:p w14:paraId="0CCEF20E"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1354211.26</w:t>
                  </w:r>
                </w:p>
              </w:tc>
            </w:tr>
            <w:tr w:rsidR="00587A02" w:rsidRPr="00BC2B53" w14:paraId="475BB824" w14:textId="77777777" w:rsidTr="00BC2B53">
              <w:trPr>
                <w:trHeight w:val="288"/>
              </w:trPr>
              <w:tc>
                <w:tcPr>
                  <w:tcW w:w="1066" w:type="dxa"/>
                  <w:shd w:val="clear" w:color="auto" w:fill="auto"/>
                  <w:vAlign w:val="center"/>
                  <w:hideMark/>
                </w:tcPr>
                <w:p w14:paraId="06B9E672"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w:t>
                  </w:r>
                </w:p>
              </w:tc>
              <w:tc>
                <w:tcPr>
                  <w:tcW w:w="1748" w:type="dxa"/>
                  <w:shd w:val="clear" w:color="auto" w:fill="auto"/>
                  <w:vAlign w:val="center"/>
                  <w:hideMark/>
                </w:tcPr>
                <w:p w14:paraId="24CA5817"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520178</w:t>
                  </w:r>
                </w:p>
              </w:tc>
              <w:tc>
                <w:tcPr>
                  <w:tcW w:w="1843" w:type="dxa"/>
                  <w:shd w:val="clear" w:color="auto" w:fill="auto"/>
                  <w:vAlign w:val="center"/>
                  <w:hideMark/>
                </w:tcPr>
                <w:p w14:paraId="01A2386F"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1354210.1</w:t>
                  </w:r>
                </w:p>
              </w:tc>
            </w:tr>
            <w:tr w:rsidR="00587A02" w:rsidRPr="00BC2B53" w14:paraId="18041042" w14:textId="77777777" w:rsidTr="00BC2B53">
              <w:trPr>
                <w:trHeight w:val="288"/>
              </w:trPr>
              <w:tc>
                <w:tcPr>
                  <w:tcW w:w="1066" w:type="dxa"/>
                  <w:shd w:val="clear" w:color="auto" w:fill="auto"/>
                  <w:vAlign w:val="center"/>
                  <w:hideMark/>
                </w:tcPr>
                <w:p w14:paraId="24B4114D"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48" w:type="dxa"/>
                  <w:shd w:val="clear" w:color="auto" w:fill="auto"/>
                  <w:vAlign w:val="center"/>
                  <w:hideMark/>
                </w:tcPr>
                <w:p w14:paraId="2B087C35"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520179.06</w:t>
                  </w:r>
                </w:p>
              </w:tc>
              <w:tc>
                <w:tcPr>
                  <w:tcW w:w="1843" w:type="dxa"/>
                  <w:shd w:val="clear" w:color="auto" w:fill="auto"/>
                  <w:vAlign w:val="center"/>
                  <w:hideMark/>
                </w:tcPr>
                <w:p w14:paraId="7F91D0CC"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1354210.1</w:t>
                  </w:r>
                </w:p>
              </w:tc>
            </w:tr>
            <w:tr w:rsidR="00587A02" w:rsidRPr="00BC2B53" w14:paraId="17D49DC8" w14:textId="77777777" w:rsidTr="00BC2B53">
              <w:trPr>
                <w:trHeight w:val="288"/>
              </w:trPr>
              <w:tc>
                <w:tcPr>
                  <w:tcW w:w="4657" w:type="dxa"/>
                  <w:gridSpan w:val="3"/>
                  <w:shd w:val="clear" w:color="auto" w:fill="auto"/>
                  <w:noWrap/>
                  <w:vAlign w:val="center"/>
                  <w:hideMark/>
                </w:tcPr>
                <w:p w14:paraId="6EF0680D"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Контур2</w:t>
                  </w:r>
                </w:p>
              </w:tc>
            </w:tr>
            <w:tr w:rsidR="00587A02" w:rsidRPr="00BC2B53" w14:paraId="2C87A30E" w14:textId="77777777" w:rsidTr="00BC2B53">
              <w:trPr>
                <w:trHeight w:val="288"/>
              </w:trPr>
              <w:tc>
                <w:tcPr>
                  <w:tcW w:w="1066" w:type="dxa"/>
                  <w:shd w:val="clear" w:color="auto" w:fill="auto"/>
                  <w:vAlign w:val="center"/>
                  <w:hideMark/>
                </w:tcPr>
                <w:p w14:paraId="52B5BA3A"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Номер</w:t>
                  </w:r>
                </w:p>
              </w:tc>
              <w:tc>
                <w:tcPr>
                  <w:tcW w:w="1748" w:type="dxa"/>
                  <w:shd w:val="clear" w:color="auto" w:fill="auto"/>
                  <w:vAlign w:val="center"/>
                  <w:hideMark/>
                </w:tcPr>
                <w:p w14:paraId="20B6223B"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X</w:t>
                  </w:r>
                </w:p>
              </w:tc>
              <w:tc>
                <w:tcPr>
                  <w:tcW w:w="1843" w:type="dxa"/>
                  <w:shd w:val="clear" w:color="auto" w:fill="auto"/>
                  <w:vAlign w:val="center"/>
                  <w:hideMark/>
                </w:tcPr>
                <w:p w14:paraId="064BFF23"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Y</w:t>
                  </w:r>
                </w:p>
              </w:tc>
            </w:tr>
            <w:tr w:rsidR="00587A02" w:rsidRPr="00BC2B53" w14:paraId="28E775F8" w14:textId="77777777" w:rsidTr="00BC2B53">
              <w:trPr>
                <w:trHeight w:val="288"/>
              </w:trPr>
              <w:tc>
                <w:tcPr>
                  <w:tcW w:w="1066" w:type="dxa"/>
                  <w:shd w:val="clear" w:color="auto" w:fill="auto"/>
                  <w:vAlign w:val="center"/>
                  <w:hideMark/>
                </w:tcPr>
                <w:p w14:paraId="6A87128C"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14</w:t>
                  </w:r>
                </w:p>
              </w:tc>
              <w:tc>
                <w:tcPr>
                  <w:tcW w:w="1748" w:type="dxa"/>
                  <w:shd w:val="clear" w:color="auto" w:fill="auto"/>
                  <w:vAlign w:val="center"/>
                  <w:hideMark/>
                </w:tcPr>
                <w:p w14:paraId="5ADF631E"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520178.1</w:t>
                  </w:r>
                </w:p>
              </w:tc>
              <w:tc>
                <w:tcPr>
                  <w:tcW w:w="1843" w:type="dxa"/>
                  <w:shd w:val="clear" w:color="auto" w:fill="auto"/>
                  <w:vAlign w:val="center"/>
                  <w:hideMark/>
                </w:tcPr>
                <w:p w14:paraId="46EA6312"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1354252.71</w:t>
                  </w:r>
                </w:p>
              </w:tc>
            </w:tr>
            <w:tr w:rsidR="00587A02" w:rsidRPr="00BC2B53" w14:paraId="3D5C00D7" w14:textId="77777777" w:rsidTr="00BC2B53">
              <w:trPr>
                <w:trHeight w:val="288"/>
              </w:trPr>
              <w:tc>
                <w:tcPr>
                  <w:tcW w:w="1066" w:type="dxa"/>
                  <w:shd w:val="clear" w:color="auto" w:fill="auto"/>
                  <w:vAlign w:val="center"/>
                  <w:hideMark/>
                </w:tcPr>
                <w:p w14:paraId="52A5690F"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15</w:t>
                  </w:r>
                </w:p>
              </w:tc>
              <w:tc>
                <w:tcPr>
                  <w:tcW w:w="1748" w:type="dxa"/>
                  <w:shd w:val="clear" w:color="auto" w:fill="auto"/>
                  <w:vAlign w:val="center"/>
                  <w:hideMark/>
                </w:tcPr>
                <w:p w14:paraId="2EBC469B"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520178.1</w:t>
                  </w:r>
                </w:p>
              </w:tc>
              <w:tc>
                <w:tcPr>
                  <w:tcW w:w="1843" w:type="dxa"/>
                  <w:shd w:val="clear" w:color="auto" w:fill="auto"/>
                  <w:vAlign w:val="center"/>
                  <w:hideMark/>
                </w:tcPr>
                <w:p w14:paraId="07ED8034"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1354253.71</w:t>
                  </w:r>
                </w:p>
              </w:tc>
            </w:tr>
            <w:tr w:rsidR="00587A02" w:rsidRPr="00BC2B53" w14:paraId="61428E9D" w14:textId="77777777" w:rsidTr="00BC2B53">
              <w:trPr>
                <w:trHeight w:val="288"/>
              </w:trPr>
              <w:tc>
                <w:tcPr>
                  <w:tcW w:w="1066" w:type="dxa"/>
                  <w:shd w:val="clear" w:color="auto" w:fill="auto"/>
                  <w:vAlign w:val="center"/>
                  <w:hideMark/>
                </w:tcPr>
                <w:p w14:paraId="0D99098E"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16</w:t>
                  </w:r>
                </w:p>
              </w:tc>
              <w:tc>
                <w:tcPr>
                  <w:tcW w:w="1748" w:type="dxa"/>
                  <w:shd w:val="clear" w:color="auto" w:fill="auto"/>
                  <w:vAlign w:val="center"/>
                  <w:hideMark/>
                </w:tcPr>
                <w:p w14:paraId="43105112"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520177.1</w:t>
                  </w:r>
                </w:p>
              </w:tc>
              <w:tc>
                <w:tcPr>
                  <w:tcW w:w="1843" w:type="dxa"/>
                  <w:shd w:val="clear" w:color="auto" w:fill="auto"/>
                  <w:vAlign w:val="center"/>
                  <w:hideMark/>
                </w:tcPr>
                <w:p w14:paraId="6402FA20"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1354253.71</w:t>
                  </w:r>
                </w:p>
              </w:tc>
            </w:tr>
            <w:tr w:rsidR="00587A02" w:rsidRPr="00BC2B53" w14:paraId="182CACDF" w14:textId="77777777" w:rsidTr="00BC2B53">
              <w:trPr>
                <w:trHeight w:val="288"/>
              </w:trPr>
              <w:tc>
                <w:tcPr>
                  <w:tcW w:w="1066" w:type="dxa"/>
                  <w:shd w:val="clear" w:color="auto" w:fill="auto"/>
                  <w:vAlign w:val="center"/>
                  <w:hideMark/>
                </w:tcPr>
                <w:p w14:paraId="516619F1"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17</w:t>
                  </w:r>
                </w:p>
              </w:tc>
              <w:tc>
                <w:tcPr>
                  <w:tcW w:w="1748" w:type="dxa"/>
                  <w:shd w:val="clear" w:color="auto" w:fill="auto"/>
                  <w:vAlign w:val="center"/>
                  <w:hideMark/>
                </w:tcPr>
                <w:p w14:paraId="54FE0485"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520177.1</w:t>
                  </w:r>
                </w:p>
              </w:tc>
              <w:tc>
                <w:tcPr>
                  <w:tcW w:w="1843" w:type="dxa"/>
                  <w:shd w:val="clear" w:color="auto" w:fill="auto"/>
                  <w:vAlign w:val="center"/>
                  <w:hideMark/>
                </w:tcPr>
                <w:p w14:paraId="30005795"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1354252.71</w:t>
                  </w:r>
                </w:p>
              </w:tc>
            </w:tr>
            <w:tr w:rsidR="00587A02" w:rsidRPr="00BC2B53" w14:paraId="0724ADCC" w14:textId="77777777" w:rsidTr="00BC2B53">
              <w:trPr>
                <w:trHeight w:val="288"/>
              </w:trPr>
              <w:tc>
                <w:tcPr>
                  <w:tcW w:w="1066" w:type="dxa"/>
                  <w:shd w:val="clear" w:color="auto" w:fill="auto"/>
                  <w:vAlign w:val="center"/>
                  <w:hideMark/>
                </w:tcPr>
                <w:p w14:paraId="04F0B444"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lastRenderedPageBreak/>
                    <w:t>14</w:t>
                  </w:r>
                </w:p>
              </w:tc>
              <w:tc>
                <w:tcPr>
                  <w:tcW w:w="1748" w:type="dxa"/>
                  <w:shd w:val="clear" w:color="auto" w:fill="auto"/>
                  <w:vAlign w:val="center"/>
                  <w:hideMark/>
                </w:tcPr>
                <w:p w14:paraId="21405299"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520178.1</w:t>
                  </w:r>
                </w:p>
              </w:tc>
              <w:tc>
                <w:tcPr>
                  <w:tcW w:w="1843" w:type="dxa"/>
                  <w:shd w:val="clear" w:color="auto" w:fill="auto"/>
                  <w:vAlign w:val="center"/>
                  <w:hideMark/>
                </w:tcPr>
                <w:p w14:paraId="3BAD6C68"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1354252.71</w:t>
                  </w:r>
                </w:p>
              </w:tc>
            </w:tr>
            <w:tr w:rsidR="00587A02" w:rsidRPr="00BC2B53" w14:paraId="28EEAE8B" w14:textId="77777777" w:rsidTr="00BC2B53">
              <w:trPr>
                <w:trHeight w:val="288"/>
              </w:trPr>
              <w:tc>
                <w:tcPr>
                  <w:tcW w:w="4657" w:type="dxa"/>
                  <w:gridSpan w:val="3"/>
                  <w:shd w:val="clear" w:color="auto" w:fill="auto"/>
                  <w:noWrap/>
                  <w:vAlign w:val="center"/>
                  <w:hideMark/>
                </w:tcPr>
                <w:p w14:paraId="252C20AF"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Контур3</w:t>
                  </w:r>
                </w:p>
              </w:tc>
            </w:tr>
            <w:tr w:rsidR="00587A02" w:rsidRPr="00BC2B53" w14:paraId="78CDBF40" w14:textId="77777777" w:rsidTr="00BC2B53">
              <w:trPr>
                <w:trHeight w:val="288"/>
              </w:trPr>
              <w:tc>
                <w:tcPr>
                  <w:tcW w:w="1066" w:type="dxa"/>
                  <w:shd w:val="clear" w:color="auto" w:fill="auto"/>
                  <w:vAlign w:val="center"/>
                  <w:hideMark/>
                </w:tcPr>
                <w:p w14:paraId="67AAE395"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Номер</w:t>
                  </w:r>
                </w:p>
              </w:tc>
              <w:tc>
                <w:tcPr>
                  <w:tcW w:w="1748" w:type="dxa"/>
                  <w:shd w:val="clear" w:color="auto" w:fill="auto"/>
                  <w:vAlign w:val="center"/>
                  <w:hideMark/>
                </w:tcPr>
                <w:p w14:paraId="21E9CA36"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X</w:t>
                  </w:r>
                </w:p>
              </w:tc>
              <w:tc>
                <w:tcPr>
                  <w:tcW w:w="1843" w:type="dxa"/>
                  <w:shd w:val="clear" w:color="auto" w:fill="auto"/>
                  <w:vAlign w:val="center"/>
                  <w:hideMark/>
                </w:tcPr>
                <w:p w14:paraId="20FF2F7E"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Y</w:t>
                  </w:r>
                </w:p>
              </w:tc>
            </w:tr>
            <w:tr w:rsidR="00587A02" w:rsidRPr="00BC2B53" w14:paraId="08151B20" w14:textId="77777777" w:rsidTr="00BC2B53">
              <w:trPr>
                <w:trHeight w:val="288"/>
              </w:trPr>
              <w:tc>
                <w:tcPr>
                  <w:tcW w:w="1066" w:type="dxa"/>
                  <w:shd w:val="clear" w:color="auto" w:fill="auto"/>
                  <w:vAlign w:val="center"/>
                  <w:hideMark/>
                </w:tcPr>
                <w:p w14:paraId="082EE939"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18</w:t>
                  </w:r>
                </w:p>
              </w:tc>
              <w:tc>
                <w:tcPr>
                  <w:tcW w:w="1748" w:type="dxa"/>
                  <w:shd w:val="clear" w:color="auto" w:fill="auto"/>
                  <w:vAlign w:val="center"/>
                  <w:hideMark/>
                </w:tcPr>
                <w:p w14:paraId="0AB5E3A3"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520180.36</w:t>
                  </w:r>
                </w:p>
              </w:tc>
              <w:tc>
                <w:tcPr>
                  <w:tcW w:w="1843" w:type="dxa"/>
                  <w:shd w:val="clear" w:color="auto" w:fill="auto"/>
                  <w:vAlign w:val="center"/>
                  <w:hideMark/>
                </w:tcPr>
                <w:p w14:paraId="7EEA92F7"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1354235.15</w:t>
                  </w:r>
                </w:p>
              </w:tc>
            </w:tr>
            <w:tr w:rsidR="00587A02" w:rsidRPr="00BC2B53" w14:paraId="616038F7" w14:textId="77777777" w:rsidTr="00BC2B53">
              <w:trPr>
                <w:trHeight w:val="288"/>
              </w:trPr>
              <w:tc>
                <w:tcPr>
                  <w:tcW w:w="1066" w:type="dxa"/>
                  <w:shd w:val="clear" w:color="auto" w:fill="auto"/>
                  <w:vAlign w:val="center"/>
                  <w:hideMark/>
                </w:tcPr>
                <w:p w14:paraId="2CBE44D0"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19</w:t>
                  </w:r>
                </w:p>
              </w:tc>
              <w:tc>
                <w:tcPr>
                  <w:tcW w:w="1748" w:type="dxa"/>
                  <w:shd w:val="clear" w:color="auto" w:fill="auto"/>
                  <w:vAlign w:val="center"/>
                  <w:hideMark/>
                </w:tcPr>
                <w:p w14:paraId="1A629D28"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520180.36</w:t>
                  </w:r>
                </w:p>
              </w:tc>
              <w:tc>
                <w:tcPr>
                  <w:tcW w:w="1843" w:type="dxa"/>
                  <w:shd w:val="clear" w:color="auto" w:fill="auto"/>
                  <w:vAlign w:val="center"/>
                  <w:hideMark/>
                </w:tcPr>
                <w:p w14:paraId="5433C6D8"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1354236.15</w:t>
                  </w:r>
                </w:p>
              </w:tc>
            </w:tr>
            <w:tr w:rsidR="00587A02" w:rsidRPr="00BC2B53" w14:paraId="1B0ED914" w14:textId="77777777" w:rsidTr="00BC2B53">
              <w:trPr>
                <w:trHeight w:val="288"/>
              </w:trPr>
              <w:tc>
                <w:tcPr>
                  <w:tcW w:w="1066" w:type="dxa"/>
                  <w:shd w:val="clear" w:color="auto" w:fill="auto"/>
                  <w:vAlign w:val="center"/>
                  <w:hideMark/>
                </w:tcPr>
                <w:p w14:paraId="4376362B"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20</w:t>
                  </w:r>
                </w:p>
              </w:tc>
              <w:tc>
                <w:tcPr>
                  <w:tcW w:w="1748" w:type="dxa"/>
                  <w:shd w:val="clear" w:color="auto" w:fill="auto"/>
                  <w:vAlign w:val="center"/>
                  <w:hideMark/>
                </w:tcPr>
                <w:p w14:paraId="2908F2AE"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520179.36</w:t>
                  </w:r>
                </w:p>
              </w:tc>
              <w:tc>
                <w:tcPr>
                  <w:tcW w:w="1843" w:type="dxa"/>
                  <w:shd w:val="clear" w:color="auto" w:fill="auto"/>
                  <w:vAlign w:val="center"/>
                  <w:hideMark/>
                </w:tcPr>
                <w:p w14:paraId="5752B5A1"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1354236.15</w:t>
                  </w:r>
                </w:p>
              </w:tc>
            </w:tr>
            <w:tr w:rsidR="00587A02" w:rsidRPr="00BC2B53" w14:paraId="60A807C4" w14:textId="77777777" w:rsidTr="00BC2B53">
              <w:trPr>
                <w:trHeight w:val="288"/>
              </w:trPr>
              <w:tc>
                <w:tcPr>
                  <w:tcW w:w="1066" w:type="dxa"/>
                  <w:shd w:val="clear" w:color="auto" w:fill="auto"/>
                  <w:vAlign w:val="center"/>
                  <w:hideMark/>
                </w:tcPr>
                <w:p w14:paraId="23AA83D9"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21</w:t>
                  </w:r>
                </w:p>
              </w:tc>
              <w:tc>
                <w:tcPr>
                  <w:tcW w:w="1748" w:type="dxa"/>
                  <w:shd w:val="clear" w:color="auto" w:fill="auto"/>
                  <w:vAlign w:val="center"/>
                  <w:hideMark/>
                </w:tcPr>
                <w:p w14:paraId="5F90DC6B"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520179.36</w:t>
                  </w:r>
                </w:p>
              </w:tc>
              <w:tc>
                <w:tcPr>
                  <w:tcW w:w="1843" w:type="dxa"/>
                  <w:shd w:val="clear" w:color="auto" w:fill="auto"/>
                  <w:vAlign w:val="center"/>
                  <w:hideMark/>
                </w:tcPr>
                <w:p w14:paraId="5364E4BD"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1354235.15</w:t>
                  </w:r>
                </w:p>
              </w:tc>
            </w:tr>
            <w:tr w:rsidR="00587A02" w:rsidRPr="00BC2B53" w14:paraId="74A1D1FD" w14:textId="77777777" w:rsidTr="00BC2B53">
              <w:trPr>
                <w:trHeight w:val="288"/>
              </w:trPr>
              <w:tc>
                <w:tcPr>
                  <w:tcW w:w="1066" w:type="dxa"/>
                  <w:shd w:val="clear" w:color="auto" w:fill="auto"/>
                  <w:vAlign w:val="center"/>
                  <w:hideMark/>
                </w:tcPr>
                <w:p w14:paraId="293ED3A1"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18</w:t>
                  </w:r>
                </w:p>
              </w:tc>
              <w:tc>
                <w:tcPr>
                  <w:tcW w:w="1748" w:type="dxa"/>
                  <w:shd w:val="clear" w:color="auto" w:fill="auto"/>
                  <w:vAlign w:val="center"/>
                  <w:hideMark/>
                </w:tcPr>
                <w:p w14:paraId="6A4990C4"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520180.36</w:t>
                  </w:r>
                </w:p>
              </w:tc>
              <w:tc>
                <w:tcPr>
                  <w:tcW w:w="1843" w:type="dxa"/>
                  <w:shd w:val="clear" w:color="auto" w:fill="auto"/>
                  <w:vAlign w:val="center"/>
                  <w:hideMark/>
                </w:tcPr>
                <w:p w14:paraId="2343A1C5"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1354235.15</w:t>
                  </w:r>
                </w:p>
              </w:tc>
            </w:tr>
            <w:tr w:rsidR="00BC2B53" w:rsidRPr="00BC2B53" w14:paraId="01FFE3CF" w14:textId="77777777" w:rsidTr="00BC2B53">
              <w:trPr>
                <w:trHeight w:val="1482"/>
              </w:trPr>
              <w:tc>
                <w:tcPr>
                  <w:tcW w:w="4657" w:type="dxa"/>
                  <w:gridSpan w:val="3"/>
                  <w:shd w:val="clear" w:color="auto" w:fill="auto"/>
                  <w:noWrap/>
                  <w:vAlign w:val="center"/>
                  <w:hideMark/>
                </w:tcPr>
                <w:p w14:paraId="6825FFA2"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Таблица координат</w:t>
                  </w:r>
                </w:p>
                <w:p w14:paraId="14CCD2D4"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планируемых границ зон действия публичного сервитута в целях ремонта и обслуживания сетей электроснабжения Ф.РП-1-6</w:t>
                  </w:r>
                </w:p>
                <w:p w14:paraId="10C0D4DA"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Обременение земельного участка: ЗУ4</w:t>
                  </w:r>
                </w:p>
                <w:p w14:paraId="7F01C56D" w14:textId="50B26DC2" w:rsidR="00BC2B53" w:rsidRPr="00BC2B53" w:rsidRDefault="00BC2B53" w:rsidP="00BC2B53">
                  <w:pPr>
                    <w:framePr w:hSpace="180" w:wrap="around" w:vAnchor="text" w:hAnchor="text" w:x="-108" w:y="1"/>
                    <w:suppressOverlap/>
                    <w:jc w:val="center"/>
                    <w:rPr>
                      <w:b/>
                      <w:bCs/>
                      <w:color w:val="000000"/>
                      <w:sz w:val="20"/>
                      <w:szCs w:val="20"/>
                    </w:rPr>
                  </w:pPr>
                  <w:r w:rsidRPr="00BC2B53">
                    <w:rPr>
                      <w:b/>
                      <w:bCs/>
                      <w:color w:val="000000"/>
                      <w:sz w:val="20"/>
                      <w:szCs w:val="20"/>
                    </w:rPr>
                    <w:t xml:space="preserve">Площадь - 67 </w:t>
                  </w:r>
                  <w:proofErr w:type="spellStart"/>
                  <w:proofErr w:type="gramStart"/>
                  <w:r w:rsidRPr="00BC2B53">
                    <w:rPr>
                      <w:b/>
                      <w:bCs/>
                      <w:color w:val="000000"/>
                      <w:sz w:val="20"/>
                      <w:szCs w:val="20"/>
                    </w:rPr>
                    <w:t>кв.м</w:t>
                  </w:r>
                  <w:proofErr w:type="spellEnd"/>
                  <w:proofErr w:type="gramEnd"/>
                </w:p>
              </w:tc>
            </w:tr>
            <w:tr w:rsidR="00587A02" w:rsidRPr="00BC2B53" w14:paraId="7A2AE4A2" w14:textId="77777777" w:rsidTr="00BC2B53">
              <w:trPr>
                <w:trHeight w:val="288"/>
              </w:trPr>
              <w:tc>
                <w:tcPr>
                  <w:tcW w:w="4657" w:type="dxa"/>
                  <w:gridSpan w:val="3"/>
                  <w:shd w:val="clear" w:color="auto" w:fill="auto"/>
                  <w:noWrap/>
                  <w:vAlign w:val="center"/>
                  <w:hideMark/>
                </w:tcPr>
                <w:p w14:paraId="6B2B60BB"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Контур1</w:t>
                  </w:r>
                </w:p>
              </w:tc>
            </w:tr>
            <w:tr w:rsidR="00587A02" w:rsidRPr="00BC2B53" w14:paraId="2AD42CFD" w14:textId="77777777" w:rsidTr="00BC2B53">
              <w:trPr>
                <w:trHeight w:val="288"/>
              </w:trPr>
              <w:tc>
                <w:tcPr>
                  <w:tcW w:w="1066" w:type="dxa"/>
                  <w:shd w:val="clear" w:color="auto" w:fill="auto"/>
                  <w:vAlign w:val="center"/>
                  <w:hideMark/>
                </w:tcPr>
                <w:p w14:paraId="5A92210C"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Номер</w:t>
                  </w:r>
                </w:p>
              </w:tc>
              <w:tc>
                <w:tcPr>
                  <w:tcW w:w="1748" w:type="dxa"/>
                  <w:shd w:val="clear" w:color="auto" w:fill="auto"/>
                  <w:vAlign w:val="center"/>
                  <w:hideMark/>
                </w:tcPr>
                <w:p w14:paraId="330AAF7D"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X</w:t>
                  </w:r>
                </w:p>
              </w:tc>
              <w:tc>
                <w:tcPr>
                  <w:tcW w:w="1843" w:type="dxa"/>
                  <w:shd w:val="clear" w:color="auto" w:fill="auto"/>
                  <w:vAlign w:val="center"/>
                  <w:hideMark/>
                </w:tcPr>
                <w:p w14:paraId="3BFB17FE"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Y</w:t>
                  </w:r>
                </w:p>
              </w:tc>
            </w:tr>
            <w:tr w:rsidR="00587A02" w:rsidRPr="00BC2B53" w14:paraId="1340818F" w14:textId="77777777" w:rsidTr="00BC2B53">
              <w:trPr>
                <w:trHeight w:val="288"/>
              </w:trPr>
              <w:tc>
                <w:tcPr>
                  <w:tcW w:w="1066" w:type="dxa"/>
                  <w:shd w:val="clear" w:color="auto" w:fill="auto"/>
                  <w:vAlign w:val="center"/>
                  <w:hideMark/>
                </w:tcPr>
                <w:p w14:paraId="28CEA4DA"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48" w:type="dxa"/>
                  <w:shd w:val="clear" w:color="auto" w:fill="auto"/>
                  <w:vAlign w:val="center"/>
                  <w:hideMark/>
                </w:tcPr>
                <w:p w14:paraId="1A9708DA"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520174.53</w:t>
                  </w:r>
                </w:p>
              </w:tc>
              <w:tc>
                <w:tcPr>
                  <w:tcW w:w="1843" w:type="dxa"/>
                  <w:shd w:val="clear" w:color="auto" w:fill="auto"/>
                  <w:vAlign w:val="center"/>
                  <w:hideMark/>
                </w:tcPr>
                <w:p w14:paraId="2F3B5BE1"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1354231.51</w:t>
                  </w:r>
                </w:p>
              </w:tc>
            </w:tr>
            <w:tr w:rsidR="00587A02" w:rsidRPr="00BC2B53" w14:paraId="5D16A8C3" w14:textId="77777777" w:rsidTr="00BC2B53">
              <w:trPr>
                <w:trHeight w:val="288"/>
              </w:trPr>
              <w:tc>
                <w:tcPr>
                  <w:tcW w:w="1066" w:type="dxa"/>
                  <w:shd w:val="clear" w:color="auto" w:fill="auto"/>
                  <w:vAlign w:val="center"/>
                  <w:hideMark/>
                </w:tcPr>
                <w:p w14:paraId="2CB714FB"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2</w:t>
                  </w:r>
                </w:p>
              </w:tc>
              <w:tc>
                <w:tcPr>
                  <w:tcW w:w="1748" w:type="dxa"/>
                  <w:shd w:val="clear" w:color="auto" w:fill="auto"/>
                  <w:vAlign w:val="center"/>
                  <w:hideMark/>
                </w:tcPr>
                <w:p w14:paraId="06ACA659"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520169.85</w:t>
                  </w:r>
                </w:p>
              </w:tc>
              <w:tc>
                <w:tcPr>
                  <w:tcW w:w="1843" w:type="dxa"/>
                  <w:shd w:val="clear" w:color="auto" w:fill="auto"/>
                  <w:vAlign w:val="center"/>
                  <w:hideMark/>
                </w:tcPr>
                <w:p w14:paraId="28764A8C"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1354257.1</w:t>
                  </w:r>
                </w:p>
              </w:tc>
            </w:tr>
            <w:tr w:rsidR="00587A02" w:rsidRPr="00BC2B53" w14:paraId="6A650133" w14:textId="77777777" w:rsidTr="00BC2B53">
              <w:trPr>
                <w:trHeight w:val="288"/>
              </w:trPr>
              <w:tc>
                <w:tcPr>
                  <w:tcW w:w="1066" w:type="dxa"/>
                  <w:shd w:val="clear" w:color="auto" w:fill="auto"/>
                  <w:vAlign w:val="center"/>
                  <w:hideMark/>
                </w:tcPr>
                <w:p w14:paraId="49551AC1"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3</w:t>
                  </w:r>
                </w:p>
              </w:tc>
              <w:tc>
                <w:tcPr>
                  <w:tcW w:w="1748" w:type="dxa"/>
                  <w:shd w:val="clear" w:color="auto" w:fill="auto"/>
                  <w:vAlign w:val="center"/>
                  <w:hideMark/>
                </w:tcPr>
                <w:p w14:paraId="60F036C0"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520173.84</w:t>
                  </w:r>
                </w:p>
              </w:tc>
              <w:tc>
                <w:tcPr>
                  <w:tcW w:w="1843" w:type="dxa"/>
                  <w:shd w:val="clear" w:color="auto" w:fill="auto"/>
                  <w:vAlign w:val="center"/>
                  <w:hideMark/>
                </w:tcPr>
                <w:p w14:paraId="7A715F61"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1354263.84</w:t>
                  </w:r>
                </w:p>
              </w:tc>
            </w:tr>
            <w:tr w:rsidR="00587A02" w:rsidRPr="00BC2B53" w14:paraId="24830CCF" w14:textId="77777777" w:rsidTr="00BC2B53">
              <w:trPr>
                <w:trHeight w:val="288"/>
              </w:trPr>
              <w:tc>
                <w:tcPr>
                  <w:tcW w:w="1066" w:type="dxa"/>
                  <w:shd w:val="clear" w:color="auto" w:fill="auto"/>
                  <w:vAlign w:val="center"/>
                  <w:hideMark/>
                </w:tcPr>
                <w:p w14:paraId="3FEBF032"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4</w:t>
                  </w:r>
                </w:p>
              </w:tc>
              <w:tc>
                <w:tcPr>
                  <w:tcW w:w="1748" w:type="dxa"/>
                  <w:shd w:val="clear" w:color="auto" w:fill="auto"/>
                  <w:vAlign w:val="center"/>
                  <w:hideMark/>
                </w:tcPr>
                <w:p w14:paraId="596A92DE"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520171.46</w:t>
                  </w:r>
                </w:p>
              </w:tc>
              <w:tc>
                <w:tcPr>
                  <w:tcW w:w="1843" w:type="dxa"/>
                  <w:shd w:val="clear" w:color="auto" w:fill="auto"/>
                  <w:vAlign w:val="center"/>
                  <w:hideMark/>
                </w:tcPr>
                <w:p w14:paraId="68912D48"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1354263.72</w:t>
                  </w:r>
                </w:p>
              </w:tc>
            </w:tr>
            <w:tr w:rsidR="00587A02" w:rsidRPr="00BC2B53" w14:paraId="2100F6BE" w14:textId="77777777" w:rsidTr="00BC2B53">
              <w:trPr>
                <w:trHeight w:val="288"/>
              </w:trPr>
              <w:tc>
                <w:tcPr>
                  <w:tcW w:w="1066" w:type="dxa"/>
                  <w:shd w:val="clear" w:color="auto" w:fill="auto"/>
                  <w:vAlign w:val="center"/>
                  <w:hideMark/>
                </w:tcPr>
                <w:p w14:paraId="528F1905"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w:t>
                  </w:r>
                </w:p>
              </w:tc>
              <w:tc>
                <w:tcPr>
                  <w:tcW w:w="1748" w:type="dxa"/>
                  <w:shd w:val="clear" w:color="auto" w:fill="auto"/>
                  <w:vAlign w:val="center"/>
                  <w:hideMark/>
                </w:tcPr>
                <w:p w14:paraId="56BFBB04"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520167.88</w:t>
                  </w:r>
                </w:p>
              </w:tc>
              <w:tc>
                <w:tcPr>
                  <w:tcW w:w="1843" w:type="dxa"/>
                  <w:shd w:val="clear" w:color="auto" w:fill="auto"/>
                  <w:vAlign w:val="center"/>
                  <w:hideMark/>
                </w:tcPr>
                <w:p w14:paraId="14767F5E"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1354257.69</w:t>
                  </w:r>
                </w:p>
              </w:tc>
            </w:tr>
            <w:tr w:rsidR="00587A02" w:rsidRPr="00BC2B53" w14:paraId="541B7023" w14:textId="77777777" w:rsidTr="00BC2B53">
              <w:trPr>
                <w:trHeight w:val="288"/>
              </w:trPr>
              <w:tc>
                <w:tcPr>
                  <w:tcW w:w="1066" w:type="dxa"/>
                  <w:shd w:val="clear" w:color="auto" w:fill="auto"/>
                  <w:vAlign w:val="center"/>
                  <w:hideMark/>
                </w:tcPr>
                <w:p w14:paraId="3D069657"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6</w:t>
                  </w:r>
                </w:p>
              </w:tc>
              <w:tc>
                <w:tcPr>
                  <w:tcW w:w="1748" w:type="dxa"/>
                  <w:shd w:val="clear" w:color="auto" w:fill="auto"/>
                  <w:vAlign w:val="center"/>
                  <w:hideMark/>
                </w:tcPr>
                <w:p w14:paraId="40C24DBD"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520167.87</w:t>
                  </w:r>
                </w:p>
              </w:tc>
              <w:tc>
                <w:tcPr>
                  <w:tcW w:w="1843" w:type="dxa"/>
                  <w:shd w:val="clear" w:color="auto" w:fill="auto"/>
                  <w:vAlign w:val="center"/>
                  <w:hideMark/>
                </w:tcPr>
                <w:p w14:paraId="792D2618"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1354256.86</w:t>
                  </w:r>
                </w:p>
              </w:tc>
            </w:tr>
            <w:tr w:rsidR="00587A02" w:rsidRPr="00BC2B53" w14:paraId="7A7C643C" w14:textId="77777777" w:rsidTr="00BC2B53">
              <w:trPr>
                <w:trHeight w:val="288"/>
              </w:trPr>
              <w:tc>
                <w:tcPr>
                  <w:tcW w:w="1066" w:type="dxa"/>
                  <w:shd w:val="clear" w:color="auto" w:fill="auto"/>
                  <w:vAlign w:val="center"/>
                  <w:hideMark/>
                </w:tcPr>
                <w:p w14:paraId="3BA9CDA6"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7</w:t>
                  </w:r>
                </w:p>
              </w:tc>
              <w:tc>
                <w:tcPr>
                  <w:tcW w:w="1748" w:type="dxa"/>
                  <w:shd w:val="clear" w:color="auto" w:fill="auto"/>
                  <w:vAlign w:val="center"/>
                  <w:hideMark/>
                </w:tcPr>
                <w:p w14:paraId="7C433876"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520172.49</w:t>
                  </w:r>
                </w:p>
              </w:tc>
              <w:tc>
                <w:tcPr>
                  <w:tcW w:w="1843" w:type="dxa"/>
                  <w:shd w:val="clear" w:color="auto" w:fill="auto"/>
                  <w:vAlign w:val="center"/>
                  <w:hideMark/>
                </w:tcPr>
                <w:p w14:paraId="39D9FAEF"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1354231.54</w:t>
                  </w:r>
                </w:p>
              </w:tc>
            </w:tr>
            <w:tr w:rsidR="00587A02" w:rsidRPr="00BC2B53" w14:paraId="1F8C3932" w14:textId="77777777" w:rsidTr="00BC2B53">
              <w:trPr>
                <w:trHeight w:val="288"/>
              </w:trPr>
              <w:tc>
                <w:tcPr>
                  <w:tcW w:w="1066" w:type="dxa"/>
                  <w:shd w:val="clear" w:color="auto" w:fill="auto"/>
                  <w:vAlign w:val="center"/>
                  <w:hideMark/>
                </w:tcPr>
                <w:p w14:paraId="111E4198"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48" w:type="dxa"/>
                  <w:shd w:val="clear" w:color="auto" w:fill="auto"/>
                  <w:vAlign w:val="center"/>
                  <w:hideMark/>
                </w:tcPr>
                <w:p w14:paraId="50C717FE"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520174.53</w:t>
                  </w:r>
                </w:p>
              </w:tc>
              <w:tc>
                <w:tcPr>
                  <w:tcW w:w="1843" w:type="dxa"/>
                  <w:shd w:val="clear" w:color="auto" w:fill="auto"/>
                  <w:vAlign w:val="center"/>
                  <w:hideMark/>
                </w:tcPr>
                <w:p w14:paraId="00F058D3"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1354231.51</w:t>
                  </w:r>
                </w:p>
              </w:tc>
            </w:tr>
            <w:tr w:rsidR="00BC2B53" w:rsidRPr="00BC2B53" w14:paraId="472AADFF" w14:textId="77777777" w:rsidTr="00BC2B53">
              <w:trPr>
                <w:trHeight w:val="1482"/>
              </w:trPr>
              <w:tc>
                <w:tcPr>
                  <w:tcW w:w="4657" w:type="dxa"/>
                  <w:gridSpan w:val="3"/>
                  <w:shd w:val="clear" w:color="auto" w:fill="auto"/>
                  <w:noWrap/>
                  <w:vAlign w:val="center"/>
                  <w:hideMark/>
                </w:tcPr>
                <w:p w14:paraId="2D477FD6"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Таблица координат</w:t>
                  </w:r>
                </w:p>
                <w:p w14:paraId="2B000D75"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планируемых границ зон действия публичного сервитута в целях ремонта и обслуживания сетей электроснабжения КЛ-0,4кВ ТП №237</w:t>
                  </w:r>
                </w:p>
                <w:p w14:paraId="3C111DBE"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Обременение земельного участка: ЗУ4</w:t>
                  </w:r>
                </w:p>
                <w:p w14:paraId="617B02E3" w14:textId="77AECC80" w:rsidR="00BC2B53" w:rsidRPr="00BC2B53" w:rsidRDefault="00BC2B53" w:rsidP="00BC2B53">
                  <w:pPr>
                    <w:framePr w:hSpace="180" w:wrap="around" w:vAnchor="text" w:hAnchor="text" w:x="-108" w:y="1"/>
                    <w:suppressOverlap/>
                    <w:jc w:val="center"/>
                    <w:rPr>
                      <w:b/>
                      <w:bCs/>
                      <w:color w:val="000000"/>
                      <w:sz w:val="20"/>
                      <w:szCs w:val="20"/>
                    </w:rPr>
                  </w:pPr>
                  <w:r w:rsidRPr="00BC2B53">
                    <w:rPr>
                      <w:b/>
                      <w:bCs/>
                      <w:color w:val="000000"/>
                      <w:sz w:val="20"/>
                      <w:szCs w:val="20"/>
                    </w:rPr>
                    <w:t xml:space="preserve">Площадь - 93 </w:t>
                  </w:r>
                  <w:proofErr w:type="spellStart"/>
                  <w:proofErr w:type="gramStart"/>
                  <w:r w:rsidRPr="00BC2B53">
                    <w:rPr>
                      <w:b/>
                      <w:bCs/>
                      <w:color w:val="000000"/>
                      <w:sz w:val="20"/>
                      <w:szCs w:val="20"/>
                    </w:rPr>
                    <w:t>кв.м</w:t>
                  </w:r>
                  <w:proofErr w:type="spellEnd"/>
                  <w:proofErr w:type="gramEnd"/>
                </w:p>
              </w:tc>
            </w:tr>
            <w:tr w:rsidR="00587A02" w:rsidRPr="00BC2B53" w14:paraId="780A1269" w14:textId="77777777" w:rsidTr="00BC2B53">
              <w:trPr>
                <w:trHeight w:val="288"/>
              </w:trPr>
              <w:tc>
                <w:tcPr>
                  <w:tcW w:w="4657" w:type="dxa"/>
                  <w:gridSpan w:val="3"/>
                  <w:shd w:val="clear" w:color="auto" w:fill="auto"/>
                  <w:noWrap/>
                  <w:vAlign w:val="center"/>
                  <w:hideMark/>
                </w:tcPr>
                <w:p w14:paraId="5A332B1E"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Контур1</w:t>
                  </w:r>
                </w:p>
              </w:tc>
            </w:tr>
            <w:tr w:rsidR="00587A02" w:rsidRPr="00BC2B53" w14:paraId="457CEE24" w14:textId="77777777" w:rsidTr="00BC2B53">
              <w:trPr>
                <w:trHeight w:val="288"/>
              </w:trPr>
              <w:tc>
                <w:tcPr>
                  <w:tcW w:w="1066" w:type="dxa"/>
                  <w:shd w:val="clear" w:color="auto" w:fill="auto"/>
                  <w:vAlign w:val="center"/>
                  <w:hideMark/>
                </w:tcPr>
                <w:p w14:paraId="3571314B"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Номер</w:t>
                  </w:r>
                </w:p>
              </w:tc>
              <w:tc>
                <w:tcPr>
                  <w:tcW w:w="1748" w:type="dxa"/>
                  <w:shd w:val="clear" w:color="auto" w:fill="auto"/>
                  <w:vAlign w:val="center"/>
                  <w:hideMark/>
                </w:tcPr>
                <w:p w14:paraId="527CDA7E"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X</w:t>
                  </w:r>
                </w:p>
              </w:tc>
              <w:tc>
                <w:tcPr>
                  <w:tcW w:w="1843" w:type="dxa"/>
                  <w:shd w:val="clear" w:color="auto" w:fill="auto"/>
                  <w:vAlign w:val="center"/>
                  <w:hideMark/>
                </w:tcPr>
                <w:p w14:paraId="1AD70238"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Y</w:t>
                  </w:r>
                </w:p>
              </w:tc>
            </w:tr>
            <w:tr w:rsidR="00587A02" w:rsidRPr="00BC2B53" w14:paraId="30651AA0" w14:textId="77777777" w:rsidTr="00BC2B53">
              <w:trPr>
                <w:trHeight w:val="288"/>
              </w:trPr>
              <w:tc>
                <w:tcPr>
                  <w:tcW w:w="1066" w:type="dxa"/>
                  <w:shd w:val="clear" w:color="auto" w:fill="auto"/>
                  <w:vAlign w:val="center"/>
                  <w:hideMark/>
                </w:tcPr>
                <w:p w14:paraId="64C8C613"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48" w:type="dxa"/>
                  <w:shd w:val="clear" w:color="auto" w:fill="auto"/>
                  <w:vAlign w:val="center"/>
                  <w:hideMark/>
                </w:tcPr>
                <w:p w14:paraId="0563AF6E"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520204.19</w:t>
                  </w:r>
                </w:p>
              </w:tc>
              <w:tc>
                <w:tcPr>
                  <w:tcW w:w="1843" w:type="dxa"/>
                  <w:shd w:val="clear" w:color="auto" w:fill="auto"/>
                  <w:vAlign w:val="center"/>
                  <w:hideMark/>
                </w:tcPr>
                <w:p w14:paraId="5C4DD159"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1354227.68</w:t>
                  </w:r>
                </w:p>
              </w:tc>
            </w:tr>
            <w:tr w:rsidR="00587A02" w:rsidRPr="00BC2B53" w14:paraId="4BC13939" w14:textId="77777777" w:rsidTr="00BC2B53">
              <w:trPr>
                <w:trHeight w:val="288"/>
              </w:trPr>
              <w:tc>
                <w:tcPr>
                  <w:tcW w:w="1066" w:type="dxa"/>
                  <w:shd w:val="clear" w:color="auto" w:fill="auto"/>
                  <w:vAlign w:val="center"/>
                  <w:hideMark/>
                </w:tcPr>
                <w:p w14:paraId="31BB370E"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2</w:t>
                  </w:r>
                </w:p>
              </w:tc>
              <w:tc>
                <w:tcPr>
                  <w:tcW w:w="1748" w:type="dxa"/>
                  <w:shd w:val="clear" w:color="auto" w:fill="auto"/>
                  <w:vAlign w:val="center"/>
                  <w:hideMark/>
                </w:tcPr>
                <w:p w14:paraId="763BE023"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520204.26</w:t>
                  </w:r>
                </w:p>
              </w:tc>
              <w:tc>
                <w:tcPr>
                  <w:tcW w:w="1843" w:type="dxa"/>
                  <w:shd w:val="clear" w:color="auto" w:fill="auto"/>
                  <w:vAlign w:val="center"/>
                  <w:hideMark/>
                </w:tcPr>
                <w:p w14:paraId="72128690"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1354241.31</w:t>
                  </w:r>
                </w:p>
              </w:tc>
            </w:tr>
            <w:tr w:rsidR="00587A02" w:rsidRPr="00BC2B53" w14:paraId="7AC2B6E8" w14:textId="77777777" w:rsidTr="00BC2B53">
              <w:trPr>
                <w:trHeight w:val="288"/>
              </w:trPr>
              <w:tc>
                <w:tcPr>
                  <w:tcW w:w="1066" w:type="dxa"/>
                  <w:shd w:val="clear" w:color="auto" w:fill="auto"/>
                  <w:vAlign w:val="center"/>
                  <w:hideMark/>
                </w:tcPr>
                <w:p w14:paraId="4EBD23BC"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3</w:t>
                  </w:r>
                </w:p>
              </w:tc>
              <w:tc>
                <w:tcPr>
                  <w:tcW w:w="1748" w:type="dxa"/>
                  <w:shd w:val="clear" w:color="auto" w:fill="auto"/>
                  <w:vAlign w:val="center"/>
                  <w:hideMark/>
                </w:tcPr>
                <w:p w14:paraId="4910CFF1"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520204.28</w:t>
                  </w:r>
                </w:p>
              </w:tc>
              <w:tc>
                <w:tcPr>
                  <w:tcW w:w="1843" w:type="dxa"/>
                  <w:shd w:val="clear" w:color="auto" w:fill="auto"/>
                  <w:vAlign w:val="center"/>
                  <w:hideMark/>
                </w:tcPr>
                <w:p w14:paraId="250638EE"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1354244.24</w:t>
                  </w:r>
                </w:p>
              </w:tc>
            </w:tr>
            <w:tr w:rsidR="00587A02" w:rsidRPr="00BC2B53" w14:paraId="2AEFC153" w14:textId="77777777" w:rsidTr="00BC2B53">
              <w:trPr>
                <w:trHeight w:val="288"/>
              </w:trPr>
              <w:tc>
                <w:tcPr>
                  <w:tcW w:w="1066" w:type="dxa"/>
                  <w:shd w:val="clear" w:color="auto" w:fill="auto"/>
                  <w:vAlign w:val="center"/>
                  <w:hideMark/>
                </w:tcPr>
                <w:p w14:paraId="1AEFE82E"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4</w:t>
                  </w:r>
                </w:p>
              </w:tc>
              <w:tc>
                <w:tcPr>
                  <w:tcW w:w="1748" w:type="dxa"/>
                  <w:shd w:val="clear" w:color="auto" w:fill="auto"/>
                  <w:vAlign w:val="center"/>
                  <w:hideMark/>
                </w:tcPr>
                <w:p w14:paraId="00AAF6F8"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520204.3</w:t>
                  </w:r>
                </w:p>
              </w:tc>
              <w:tc>
                <w:tcPr>
                  <w:tcW w:w="1843" w:type="dxa"/>
                  <w:shd w:val="clear" w:color="auto" w:fill="auto"/>
                  <w:vAlign w:val="center"/>
                  <w:hideMark/>
                </w:tcPr>
                <w:p w14:paraId="39D13BCC"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1354248.61</w:t>
                  </w:r>
                </w:p>
              </w:tc>
            </w:tr>
            <w:tr w:rsidR="00587A02" w:rsidRPr="00BC2B53" w14:paraId="6CDA0AE9" w14:textId="77777777" w:rsidTr="00BC2B53">
              <w:trPr>
                <w:trHeight w:val="288"/>
              </w:trPr>
              <w:tc>
                <w:tcPr>
                  <w:tcW w:w="1066" w:type="dxa"/>
                  <w:shd w:val="clear" w:color="auto" w:fill="auto"/>
                  <w:vAlign w:val="center"/>
                  <w:hideMark/>
                </w:tcPr>
                <w:p w14:paraId="4AD865A4"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w:t>
                  </w:r>
                </w:p>
              </w:tc>
              <w:tc>
                <w:tcPr>
                  <w:tcW w:w="1748" w:type="dxa"/>
                  <w:shd w:val="clear" w:color="auto" w:fill="auto"/>
                  <w:vAlign w:val="center"/>
                  <w:hideMark/>
                </w:tcPr>
                <w:p w14:paraId="6AC03245"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520201.53</w:t>
                  </w:r>
                </w:p>
              </w:tc>
              <w:tc>
                <w:tcPr>
                  <w:tcW w:w="1843" w:type="dxa"/>
                  <w:shd w:val="clear" w:color="auto" w:fill="auto"/>
                  <w:vAlign w:val="center"/>
                  <w:hideMark/>
                </w:tcPr>
                <w:p w14:paraId="6A557E45"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1354265.28</w:t>
                  </w:r>
                </w:p>
              </w:tc>
            </w:tr>
            <w:tr w:rsidR="00587A02" w:rsidRPr="00BC2B53" w14:paraId="19A54385" w14:textId="77777777" w:rsidTr="00BC2B53">
              <w:trPr>
                <w:trHeight w:val="288"/>
              </w:trPr>
              <w:tc>
                <w:tcPr>
                  <w:tcW w:w="1066" w:type="dxa"/>
                  <w:shd w:val="clear" w:color="auto" w:fill="auto"/>
                  <w:vAlign w:val="center"/>
                  <w:hideMark/>
                </w:tcPr>
                <w:p w14:paraId="03E1716D"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6</w:t>
                  </w:r>
                </w:p>
              </w:tc>
              <w:tc>
                <w:tcPr>
                  <w:tcW w:w="1748" w:type="dxa"/>
                  <w:shd w:val="clear" w:color="auto" w:fill="auto"/>
                  <w:vAlign w:val="center"/>
                  <w:hideMark/>
                </w:tcPr>
                <w:p w14:paraId="7AC921E9"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520198.19</w:t>
                  </w:r>
                </w:p>
              </w:tc>
              <w:tc>
                <w:tcPr>
                  <w:tcW w:w="1843" w:type="dxa"/>
                  <w:shd w:val="clear" w:color="auto" w:fill="auto"/>
                  <w:vAlign w:val="center"/>
                  <w:hideMark/>
                </w:tcPr>
                <w:p w14:paraId="1126D425"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1354265.05</w:t>
                  </w:r>
                </w:p>
              </w:tc>
            </w:tr>
            <w:tr w:rsidR="00587A02" w:rsidRPr="00BC2B53" w14:paraId="1E161874" w14:textId="77777777" w:rsidTr="00BC2B53">
              <w:trPr>
                <w:trHeight w:val="288"/>
              </w:trPr>
              <w:tc>
                <w:tcPr>
                  <w:tcW w:w="1066" w:type="dxa"/>
                  <w:shd w:val="clear" w:color="auto" w:fill="auto"/>
                  <w:vAlign w:val="center"/>
                  <w:hideMark/>
                </w:tcPr>
                <w:p w14:paraId="741C0201"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48" w:type="dxa"/>
                  <w:shd w:val="clear" w:color="auto" w:fill="auto"/>
                  <w:vAlign w:val="center"/>
                  <w:hideMark/>
                </w:tcPr>
                <w:p w14:paraId="7185E582"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520204.19</w:t>
                  </w:r>
                </w:p>
              </w:tc>
              <w:tc>
                <w:tcPr>
                  <w:tcW w:w="1843" w:type="dxa"/>
                  <w:shd w:val="clear" w:color="auto" w:fill="auto"/>
                  <w:vAlign w:val="center"/>
                  <w:hideMark/>
                </w:tcPr>
                <w:p w14:paraId="38C2A3E3"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1354227.68</w:t>
                  </w:r>
                </w:p>
              </w:tc>
            </w:tr>
            <w:tr w:rsidR="00BC2B53" w:rsidRPr="00BC2B53" w14:paraId="45A53C86" w14:textId="77777777" w:rsidTr="00BC2B53">
              <w:trPr>
                <w:trHeight w:val="1482"/>
              </w:trPr>
              <w:tc>
                <w:tcPr>
                  <w:tcW w:w="4657" w:type="dxa"/>
                  <w:gridSpan w:val="3"/>
                  <w:shd w:val="clear" w:color="auto" w:fill="auto"/>
                  <w:noWrap/>
                  <w:vAlign w:val="center"/>
                  <w:hideMark/>
                </w:tcPr>
                <w:p w14:paraId="7B7E21FD"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Таблица координат</w:t>
                  </w:r>
                </w:p>
                <w:p w14:paraId="30EADA4D"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планируемых границ зон действия публичного сервитута в целях ремонта и обслуживания сетей электроснабжения КЛ-0,4кВ ТП №15 ЗУ6</w:t>
                  </w:r>
                </w:p>
                <w:p w14:paraId="3CC58B52"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Обременение земельного участка: ЗУ6</w:t>
                  </w:r>
                </w:p>
                <w:p w14:paraId="50B4DD93" w14:textId="017EB058" w:rsidR="00BC2B53" w:rsidRPr="00BC2B53" w:rsidRDefault="00BC2B53" w:rsidP="00BC2B53">
                  <w:pPr>
                    <w:framePr w:hSpace="180" w:wrap="around" w:vAnchor="text" w:hAnchor="text" w:x="-108" w:y="1"/>
                    <w:suppressOverlap/>
                    <w:jc w:val="center"/>
                    <w:rPr>
                      <w:b/>
                      <w:bCs/>
                      <w:color w:val="000000"/>
                      <w:sz w:val="20"/>
                      <w:szCs w:val="20"/>
                    </w:rPr>
                  </w:pPr>
                  <w:r w:rsidRPr="00BC2B53">
                    <w:rPr>
                      <w:b/>
                      <w:bCs/>
                      <w:color w:val="000000"/>
                      <w:sz w:val="20"/>
                      <w:szCs w:val="20"/>
                    </w:rPr>
                    <w:t xml:space="preserve">Площадь - 53 </w:t>
                  </w:r>
                  <w:proofErr w:type="spellStart"/>
                  <w:proofErr w:type="gramStart"/>
                  <w:r w:rsidRPr="00BC2B53">
                    <w:rPr>
                      <w:b/>
                      <w:bCs/>
                      <w:color w:val="000000"/>
                      <w:sz w:val="20"/>
                      <w:szCs w:val="20"/>
                    </w:rPr>
                    <w:t>кв.м</w:t>
                  </w:r>
                  <w:proofErr w:type="spellEnd"/>
                  <w:proofErr w:type="gramEnd"/>
                </w:p>
              </w:tc>
            </w:tr>
            <w:tr w:rsidR="00587A02" w:rsidRPr="00BC2B53" w14:paraId="375458E2" w14:textId="77777777" w:rsidTr="00BC2B53">
              <w:trPr>
                <w:trHeight w:val="288"/>
              </w:trPr>
              <w:tc>
                <w:tcPr>
                  <w:tcW w:w="4657" w:type="dxa"/>
                  <w:gridSpan w:val="3"/>
                  <w:shd w:val="clear" w:color="auto" w:fill="auto"/>
                  <w:noWrap/>
                  <w:vAlign w:val="center"/>
                  <w:hideMark/>
                </w:tcPr>
                <w:p w14:paraId="271A4EF8"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Контур1</w:t>
                  </w:r>
                </w:p>
              </w:tc>
            </w:tr>
            <w:tr w:rsidR="00587A02" w:rsidRPr="00BC2B53" w14:paraId="7CF51CA6" w14:textId="77777777" w:rsidTr="00BC2B53">
              <w:trPr>
                <w:trHeight w:val="288"/>
              </w:trPr>
              <w:tc>
                <w:tcPr>
                  <w:tcW w:w="1066" w:type="dxa"/>
                  <w:shd w:val="clear" w:color="auto" w:fill="auto"/>
                  <w:vAlign w:val="center"/>
                  <w:hideMark/>
                </w:tcPr>
                <w:p w14:paraId="39E2B94F"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Номер</w:t>
                  </w:r>
                </w:p>
              </w:tc>
              <w:tc>
                <w:tcPr>
                  <w:tcW w:w="1748" w:type="dxa"/>
                  <w:shd w:val="clear" w:color="auto" w:fill="auto"/>
                  <w:vAlign w:val="center"/>
                  <w:hideMark/>
                </w:tcPr>
                <w:p w14:paraId="49EBD20E"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X</w:t>
                  </w:r>
                </w:p>
              </w:tc>
              <w:tc>
                <w:tcPr>
                  <w:tcW w:w="1843" w:type="dxa"/>
                  <w:shd w:val="clear" w:color="auto" w:fill="auto"/>
                  <w:vAlign w:val="center"/>
                  <w:hideMark/>
                </w:tcPr>
                <w:p w14:paraId="76E6526D"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Y</w:t>
                  </w:r>
                </w:p>
              </w:tc>
            </w:tr>
            <w:tr w:rsidR="00587A02" w:rsidRPr="00BC2B53" w14:paraId="378E24A8" w14:textId="77777777" w:rsidTr="00BC2B53">
              <w:trPr>
                <w:trHeight w:val="288"/>
              </w:trPr>
              <w:tc>
                <w:tcPr>
                  <w:tcW w:w="1066" w:type="dxa"/>
                  <w:shd w:val="clear" w:color="auto" w:fill="auto"/>
                  <w:vAlign w:val="center"/>
                  <w:hideMark/>
                </w:tcPr>
                <w:p w14:paraId="625912A6"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48" w:type="dxa"/>
                  <w:shd w:val="clear" w:color="auto" w:fill="auto"/>
                  <w:vAlign w:val="center"/>
                  <w:hideMark/>
                </w:tcPr>
                <w:p w14:paraId="0E2D5E5F"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520105.49</w:t>
                  </w:r>
                </w:p>
              </w:tc>
              <w:tc>
                <w:tcPr>
                  <w:tcW w:w="1843" w:type="dxa"/>
                  <w:shd w:val="clear" w:color="auto" w:fill="auto"/>
                  <w:vAlign w:val="center"/>
                  <w:hideMark/>
                </w:tcPr>
                <w:p w14:paraId="7D8A23D9"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1354270.75</w:t>
                  </w:r>
                </w:p>
              </w:tc>
            </w:tr>
            <w:tr w:rsidR="00587A02" w:rsidRPr="00BC2B53" w14:paraId="0280C620" w14:textId="77777777" w:rsidTr="00BC2B53">
              <w:trPr>
                <w:trHeight w:val="288"/>
              </w:trPr>
              <w:tc>
                <w:tcPr>
                  <w:tcW w:w="1066" w:type="dxa"/>
                  <w:shd w:val="clear" w:color="auto" w:fill="auto"/>
                  <w:vAlign w:val="center"/>
                  <w:hideMark/>
                </w:tcPr>
                <w:p w14:paraId="63211F5D"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lastRenderedPageBreak/>
                    <w:t>2</w:t>
                  </w:r>
                </w:p>
              </w:tc>
              <w:tc>
                <w:tcPr>
                  <w:tcW w:w="1748" w:type="dxa"/>
                  <w:shd w:val="clear" w:color="auto" w:fill="auto"/>
                  <w:vAlign w:val="center"/>
                  <w:hideMark/>
                </w:tcPr>
                <w:p w14:paraId="08BD26ED"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520105.5</w:t>
                  </w:r>
                </w:p>
              </w:tc>
              <w:tc>
                <w:tcPr>
                  <w:tcW w:w="1843" w:type="dxa"/>
                  <w:shd w:val="clear" w:color="auto" w:fill="auto"/>
                  <w:vAlign w:val="center"/>
                  <w:hideMark/>
                </w:tcPr>
                <w:p w14:paraId="5B8B1A67"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1354272.73</w:t>
                  </w:r>
                </w:p>
              </w:tc>
            </w:tr>
            <w:tr w:rsidR="00587A02" w:rsidRPr="00BC2B53" w14:paraId="74913261" w14:textId="77777777" w:rsidTr="00BC2B53">
              <w:trPr>
                <w:trHeight w:val="288"/>
              </w:trPr>
              <w:tc>
                <w:tcPr>
                  <w:tcW w:w="1066" w:type="dxa"/>
                  <w:shd w:val="clear" w:color="auto" w:fill="auto"/>
                  <w:vAlign w:val="center"/>
                  <w:hideMark/>
                </w:tcPr>
                <w:p w14:paraId="213D71E6"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3</w:t>
                  </w:r>
                </w:p>
              </w:tc>
              <w:tc>
                <w:tcPr>
                  <w:tcW w:w="1748" w:type="dxa"/>
                  <w:shd w:val="clear" w:color="auto" w:fill="auto"/>
                  <w:vAlign w:val="center"/>
                  <w:hideMark/>
                </w:tcPr>
                <w:p w14:paraId="4D4747D8"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520100.77</w:t>
                  </w:r>
                </w:p>
              </w:tc>
              <w:tc>
                <w:tcPr>
                  <w:tcW w:w="1843" w:type="dxa"/>
                  <w:shd w:val="clear" w:color="auto" w:fill="auto"/>
                  <w:vAlign w:val="center"/>
                  <w:hideMark/>
                </w:tcPr>
                <w:p w14:paraId="429BF84B"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1354272.79</w:t>
                  </w:r>
                </w:p>
              </w:tc>
            </w:tr>
            <w:tr w:rsidR="00587A02" w:rsidRPr="00BC2B53" w14:paraId="32BF7D2E" w14:textId="77777777" w:rsidTr="00BC2B53">
              <w:trPr>
                <w:trHeight w:val="288"/>
              </w:trPr>
              <w:tc>
                <w:tcPr>
                  <w:tcW w:w="1066" w:type="dxa"/>
                  <w:shd w:val="clear" w:color="auto" w:fill="auto"/>
                  <w:vAlign w:val="center"/>
                  <w:hideMark/>
                </w:tcPr>
                <w:p w14:paraId="0146AAFA"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4</w:t>
                  </w:r>
                </w:p>
              </w:tc>
              <w:tc>
                <w:tcPr>
                  <w:tcW w:w="1748" w:type="dxa"/>
                  <w:shd w:val="clear" w:color="auto" w:fill="auto"/>
                  <w:vAlign w:val="center"/>
                  <w:hideMark/>
                </w:tcPr>
                <w:p w14:paraId="0F19F67D"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520101.08</w:t>
                  </w:r>
                </w:p>
              </w:tc>
              <w:tc>
                <w:tcPr>
                  <w:tcW w:w="1843" w:type="dxa"/>
                  <w:shd w:val="clear" w:color="auto" w:fill="auto"/>
                  <w:vAlign w:val="center"/>
                  <w:hideMark/>
                </w:tcPr>
                <w:p w14:paraId="7211DFB1"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1354298.69</w:t>
                  </w:r>
                </w:p>
              </w:tc>
            </w:tr>
            <w:tr w:rsidR="00587A02" w:rsidRPr="00BC2B53" w14:paraId="2A3E8C1F" w14:textId="77777777" w:rsidTr="00BC2B53">
              <w:trPr>
                <w:trHeight w:val="288"/>
              </w:trPr>
              <w:tc>
                <w:tcPr>
                  <w:tcW w:w="1066" w:type="dxa"/>
                  <w:shd w:val="clear" w:color="auto" w:fill="auto"/>
                  <w:vAlign w:val="center"/>
                  <w:hideMark/>
                </w:tcPr>
                <w:p w14:paraId="773210EB"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w:t>
                  </w:r>
                </w:p>
              </w:tc>
              <w:tc>
                <w:tcPr>
                  <w:tcW w:w="1748" w:type="dxa"/>
                  <w:shd w:val="clear" w:color="auto" w:fill="auto"/>
                  <w:vAlign w:val="center"/>
                  <w:hideMark/>
                </w:tcPr>
                <w:p w14:paraId="56C004F3"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520121.16</w:t>
                  </w:r>
                </w:p>
              </w:tc>
              <w:tc>
                <w:tcPr>
                  <w:tcW w:w="1843" w:type="dxa"/>
                  <w:shd w:val="clear" w:color="auto" w:fill="auto"/>
                  <w:vAlign w:val="center"/>
                  <w:hideMark/>
                </w:tcPr>
                <w:p w14:paraId="1F8AC89A"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1354297.72</w:t>
                  </w:r>
                </w:p>
              </w:tc>
            </w:tr>
            <w:tr w:rsidR="00587A02" w:rsidRPr="00BC2B53" w14:paraId="6A43F031" w14:textId="77777777" w:rsidTr="00BC2B53">
              <w:trPr>
                <w:trHeight w:val="288"/>
              </w:trPr>
              <w:tc>
                <w:tcPr>
                  <w:tcW w:w="1066" w:type="dxa"/>
                  <w:shd w:val="clear" w:color="auto" w:fill="auto"/>
                  <w:vAlign w:val="center"/>
                  <w:hideMark/>
                </w:tcPr>
                <w:p w14:paraId="3C924260"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6</w:t>
                  </w:r>
                </w:p>
              </w:tc>
              <w:tc>
                <w:tcPr>
                  <w:tcW w:w="1748" w:type="dxa"/>
                  <w:shd w:val="clear" w:color="auto" w:fill="auto"/>
                  <w:vAlign w:val="center"/>
                  <w:hideMark/>
                </w:tcPr>
                <w:p w14:paraId="520930CB"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520121.1</w:t>
                  </w:r>
                </w:p>
              </w:tc>
              <w:tc>
                <w:tcPr>
                  <w:tcW w:w="1843" w:type="dxa"/>
                  <w:shd w:val="clear" w:color="auto" w:fill="auto"/>
                  <w:vAlign w:val="center"/>
                  <w:hideMark/>
                </w:tcPr>
                <w:p w14:paraId="45A1C65E"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1354299.51</w:t>
                  </w:r>
                </w:p>
              </w:tc>
            </w:tr>
            <w:tr w:rsidR="00587A02" w:rsidRPr="00BC2B53" w14:paraId="70D9C3E9" w14:textId="77777777" w:rsidTr="00BC2B53">
              <w:trPr>
                <w:trHeight w:val="288"/>
              </w:trPr>
              <w:tc>
                <w:tcPr>
                  <w:tcW w:w="1066" w:type="dxa"/>
                  <w:shd w:val="clear" w:color="auto" w:fill="auto"/>
                  <w:vAlign w:val="center"/>
                  <w:hideMark/>
                </w:tcPr>
                <w:p w14:paraId="4B628528"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7</w:t>
                  </w:r>
                </w:p>
              </w:tc>
              <w:tc>
                <w:tcPr>
                  <w:tcW w:w="1748" w:type="dxa"/>
                  <w:shd w:val="clear" w:color="auto" w:fill="auto"/>
                  <w:vAlign w:val="center"/>
                  <w:hideMark/>
                </w:tcPr>
                <w:p w14:paraId="1D9B24F4"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520100.29</w:t>
                  </w:r>
                </w:p>
              </w:tc>
              <w:tc>
                <w:tcPr>
                  <w:tcW w:w="1843" w:type="dxa"/>
                  <w:shd w:val="clear" w:color="auto" w:fill="auto"/>
                  <w:vAlign w:val="center"/>
                  <w:hideMark/>
                </w:tcPr>
                <w:p w14:paraId="63E55AD0"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1354299.24</w:t>
                  </w:r>
                </w:p>
              </w:tc>
            </w:tr>
            <w:tr w:rsidR="00587A02" w:rsidRPr="00BC2B53" w14:paraId="6473433F" w14:textId="77777777" w:rsidTr="00BC2B53">
              <w:trPr>
                <w:trHeight w:val="288"/>
              </w:trPr>
              <w:tc>
                <w:tcPr>
                  <w:tcW w:w="1066" w:type="dxa"/>
                  <w:shd w:val="clear" w:color="auto" w:fill="auto"/>
                  <w:vAlign w:val="center"/>
                  <w:hideMark/>
                </w:tcPr>
                <w:p w14:paraId="6D3DC67D"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8</w:t>
                  </w:r>
                </w:p>
              </w:tc>
              <w:tc>
                <w:tcPr>
                  <w:tcW w:w="1748" w:type="dxa"/>
                  <w:shd w:val="clear" w:color="auto" w:fill="auto"/>
                  <w:vAlign w:val="center"/>
                  <w:hideMark/>
                </w:tcPr>
                <w:p w14:paraId="75F4AB8F"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520100.15</w:t>
                  </w:r>
                </w:p>
              </w:tc>
              <w:tc>
                <w:tcPr>
                  <w:tcW w:w="1843" w:type="dxa"/>
                  <w:shd w:val="clear" w:color="auto" w:fill="auto"/>
                  <w:vAlign w:val="center"/>
                  <w:hideMark/>
                </w:tcPr>
                <w:p w14:paraId="46667A6B"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1354270.8</w:t>
                  </w:r>
                </w:p>
              </w:tc>
            </w:tr>
            <w:tr w:rsidR="00587A02" w:rsidRPr="00BC2B53" w14:paraId="043AC6DF" w14:textId="77777777" w:rsidTr="00BC2B53">
              <w:trPr>
                <w:trHeight w:val="288"/>
              </w:trPr>
              <w:tc>
                <w:tcPr>
                  <w:tcW w:w="1066" w:type="dxa"/>
                  <w:shd w:val="clear" w:color="auto" w:fill="auto"/>
                  <w:vAlign w:val="center"/>
                  <w:hideMark/>
                </w:tcPr>
                <w:p w14:paraId="34E7A2B3"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48" w:type="dxa"/>
                  <w:shd w:val="clear" w:color="auto" w:fill="auto"/>
                  <w:vAlign w:val="center"/>
                  <w:hideMark/>
                </w:tcPr>
                <w:p w14:paraId="35598C90"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520105.49</w:t>
                  </w:r>
                </w:p>
              </w:tc>
              <w:tc>
                <w:tcPr>
                  <w:tcW w:w="1843" w:type="dxa"/>
                  <w:shd w:val="clear" w:color="auto" w:fill="auto"/>
                  <w:vAlign w:val="center"/>
                  <w:hideMark/>
                </w:tcPr>
                <w:p w14:paraId="47723A7E"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1354270.75</w:t>
                  </w:r>
                </w:p>
              </w:tc>
            </w:tr>
            <w:tr w:rsidR="00BC2B53" w:rsidRPr="00BC2B53" w14:paraId="462EABFC" w14:textId="77777777" w:rsidTr="00BC2B53">
              <w:trPr>
                <w:trHeight w:val="1482"/>
              </w:trPr>
              <w:tc>
                <w:tcPr>
                  <w:tcW w:w="4657" w:type="dxa"/>
                  <w:gridSpan w:val="3"/>
                  <w:shd w:val="clear" w:color="auto" w:fill="auto"/>
                  <w:noWrap/>
                  <w:vAlign w:val="center"/>
                  <w:hideMark/>
                </w:tcPr>
                <w:p w14:paraId="3BF06F6B"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Таблица координат</w:t>
                  </w:r>
                </w:p>
                <w:p w14:paraId="11EF3E68"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планируемых границ зон действия публичного сервитута в целях ремонта и обслуживания сетей электроснабжения КЛ-0,4кВ ТП №15</w:t>
                  </w:r>
                </w:p>
                <w:p w14:paraId="2239C9CA"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Обременение земельного участка: ЗУ6</w:t>
                  </w:r>
                </w:p>
                <w:p w14:paraId="5DEC1D58" w14:textId="1DFF1217" w:rsidR="00BC2B53" w:rsidRPr="00BC2B53" w:rsidRDefault="00BC2B53" w:rsidP="00BC2B53">
                  <w:pPr>
                    <w:framePr w:hSpace="180" w:wrap="around" w:vAnchor="text" w:hAnchor="text" w:x="-108" w:y="1"/>
                    <w:suppressOverlap/>
                    <w:jc w:val="center"/>
                    <w:rPr>
                      <w:b/>
                      <w:bCs/>
                      <w:color w:val="000000"/>
                      <w:sz w:val="20"/>
                      <w:szCs w:val="20"/>
                    </w:rPr>
                  </w:pPr>
                  <w:r w:rsidRPr="00BC2B53">
                    <w:rPr>
                      <w:b/>
                      <w:bCs/>
                      <w:color w:val="000000"/>
                      <w:sz w:val="20"/>
                      <w:szCs w:val="20"/>
                    </w:rPr>
                    <w:t xml:space="preserve">Площадь - 17 </w:t>
                  </w:r>
                  <w:proofErr w:type="spellStart"/>
                  <w:proofErr w:type="gramStart"/>
                  <w:r w:rsidRPr="00BC2B53">
                    <w:rPr>
                      <w:b/>
                      <w:bCs/>
                      <w:color w:val="000000"/>
                      <w:sz w:val="20"/>
                      <w:szCs w:val="20"/>
                    </w:rPr>
                    <w:t>кв.м</w:t>
                  </w:r>
                  <w:proofErr w:type="spellEnd"/>
                  <w:proofErr w:type="gramEnd"/>
                </w:p>
              </w:tc>
            </w:tr>
            <w:tr w:rsidR="00587A02" w:rsidRPr="00BC2B53" w14:paraId="72185CAD" w14:textId="77777777" w:rsidTr="00BC2B53">
              <w:trPr>
                <w:trHeight w:val="288"/>
              </w:trPr>
              <w:tc>
                <w:tcPr>
                  <w:tcW w:w="4657" w:type="dxa"/>
                  <w:gridSpan w:val="3"/>
                  <w:shd w:val="clear" w:color="auto" w:fill="auto"/>
                  <w:noWrap/>
                  <w:vAlign w:val="center"/>
                  <w:hideMark/>
                </w:tcPr>
                <w:p w14:paraId="0E230F8D"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Контур1</w:t>
                  </w:r>
                </w:p>
              </w:tc>
            </w:tr>
            <w:tr w:rsidR="00587A02" w:rsidRPr="00BC2B53" w14:paraId="3F584016" w14:textId="77777777" w:rsidTr="00BC2B53">
              <w:trPr>
                <w:trHeight w:val="288"/>
              </w:trPr>
              <w:tc>
                <w:tcPr>
                  <w:tcW w:w="1066" w:type="dxa"/>
                  <w:shd w:val="clear" w:color="auto" w:fill="auto"/>
                  <w:vAlign w:val="center"/>
                  <w:hideMark/>
                </w:tcPr>
                <w:p w14:paraId="2BA84B7D"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Номер</w:t>
                  </w:r>
                </w:p>
              </w:tc>
              <w:tc>
                <w:tcPr>
                  <w:tcW w:w="1748" w:type="dxa"/>
                  <w:shd w:val="clear" w:color="auto" w:fill="auto"/>
                  <w:vAlign w:val="center"/>
                  <w:hideMark/>
                </w:tcPr>
                <w:p w14:paraId="7264D0F3"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X</w:t>
                  </w:r>
                </w:p>
              </w:tc>
              <w:tc>
                <w:tcPr>
                  <w:tcW w:w="1843" w:type="dxa"/>
                  <w:shd w:val="clear" w:color="auto" w:fill="auto"/>
                  <w:vAlign w:val="center"/>
                  <w:hideMark/>
                </w:tcPr>
                <w:p w14:paraId="20B0F29D"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Y</w:t>
                  </w:r>
                </w:p>
              </w:tc>
            </w:tr>
            <w:tr w:rsidR="00587A02" w:rsidRPr="00BC2B53" w14:paraId="6F106A6F" w14:textId="77777777" w:rsidTr="00BC2B53">
              <w:trPr>
                <w:trHeight w:val="288"/>
              </w:trPr>
              <w:tc>
                <w:tcPr>
                  <w:tcW w:w="1066" w:type="dxa"/>
                  <w:shd w:val="clear" w:color="auto" w:fill="auto"/>
                  <w:vAlign w:val="center"/>
                  <w:hideMark/>
                </w:tcPr>
                <w:p w14:paraId="379F57AC"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48" w:type="dxa"/>
                  <w:shd w:val="clear" w:color="auto" w:fill="auto"/>
                  <w:vAlign w:val="center"/>
                  <w:hideMark/>
                </w:tcPr>
                <w:p w14:paraId="76F3267E"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520105.31</w:t>
                  </w:r>
                </w:p>
              </w:tc>
              <w:tc>
                <w:tcPr>
                  <w:tcW w:w="1843" w:type="dxa"/>
                  <w:shd w:val="clear" w:color="auto" w:fill="auto"/>
                  <w:vAlign w:val="center"/>
                  <w:hideMark/>
                </w:tcPr>
                <w:p w14:paraId="691894C6"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1354236.07</w:t>
                  </w:r>
                </w:p>
              </w:tc>
            </w:tr>
            <w:tr w:rsidR="00587A02" w:rsidRPr="00BC2B53" w14:paraId="13EA6C32" w14:textId="77777777" w:rsidTr="00BC2B53">
              <w:trPr>
                <w:trHeight w:val="288"/>
              </w:trPr>
              <w:tc>
                <w:tcPr>
                  <w:tcW w:w="1066" w:type="dxa"/>
                  <w:shd w:val="clear" w:color="auto" w:fill="auto"/>
                  <w:vAlign w:val="center"/>
                  <w:hideMark/>
                </w:tcPr>
                <w:p w14:paraId="63D023DA"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2</w:t>
                  </w:r>
                </w:p>
              </w:tc>
              <w:tc>
                <w:tcPr>
                  <w:tcW w:w="1748" w:type="dxa"/>
                  <w:shd w:val="clear" w:color="auto" w:fill="auto"/>
                  <w:vAlign w:val="center"/>
                  <w:hideMark/>
                </w:tcPr>
                <w:p w14:paraId="42FC4207"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520105.32</w:t>
                  </w:r>
                </w:p>
              </w:tc>
              <w:tc>
                <w:tcPr>
                  <w:tcW w:w="1843" w:type="dxa"/>
                  <w:shd w:val="clear" w:color="auto" w:fill="auto"/>
                  <w:vAlign w:val="center"/>
                  <w:hideMark/>
                </w:tcPr>
                <w:p w14:paraId="627DEC98"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1354239.36</w:t>
                  </w:r>
                </w:p>
              </w:tc>
            </w:tr>
            <w:tr w:rsidR="00587A02" w:rsidRPr="00BC2B53" w14:paraId="7A65417A" w14:textId="77777777" w:rsidTr="00BC2B53">
              <w:trPr>
                <w:trHeight w:val="288"/>
              </w:trPr>
              <w:tc>
                <w:tcPr>
                  <w:tcW w:w="1066" w:type="dxa"/>
                  <w:shd w:val="clear" w:color="auto" w:fill="auto"/>
                  <w:vAlign w:val="center"/>
                  <w:hideMark/>
                </w:tcPr>
                <w:p w14:paraId="23458000"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3</w:t>
                  </w:r>
                </w:p>
              </w:tc>
              <w:tc>
                <w:tcPr>
                  <w:tcW w:w="1748" w:type="dxa"/>
                  <w:shd w:val="clear" w:color="auto" w:fill="auto"/>
                  <w:vAlign w:val="center"/>
                  <w:hideMark/>
                </w:tcPr>
                <w:p w14:paraId="3C4C3E91"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520099.99</w:t>
                  </w:r>
                </w:p>
              </w:tc>
              <w:tc>
                <w:tcPr>
                  <w:tcW w:w="1843" w:type="dxa"/>
                  <w:shd w:val="clear" w:color="auto" w:fill="auto"/>
                  <w:vAlign w:val="center"/>
                  <w:hideMark/>
                </w:tcPr>
                <w:p w14:paraId="54090DDA"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1354239.37</w:t>
                  </w:r>
                </w:p>
              </w:tc>
            </w:tr>
            <w:tr w:rsidR="00587A02" w:rsidRPr="00BC2B53" w14:paraId="1778462C" w14:textId="77777777" w:rsidTr="00BC2B53">
              <w:trPr>
                <w:trHeight w:val="288"/>
              </w:trPr>
              <w:tc>
                <w:tcPr>
                  <w:tcW w:w="1066" w:type="dxa"/>
                  <w:shd w:val="clear" w:color="auto" w:fill="auto"/>
                  <w:vAlign w:val="center"/>
                  <w:hideMark/>
                </w:tcPr>
                <w:p w14:paraId="198DEAFF"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4</w:t>
                  </w:r>
                </w:p>
              </w:tc>
              <w:tc>
                <w:tcPr>
                  <w:tcW w:w="1748" w:type="dxa"/>
                  <w:shd w:val="clear" w:color="auto" w:fill="auto"/>
                  <w:vAlign w:val="center"/>
                  <w:hideMark/>
                </w:tcPr>
                <w:p w14:paraId="747CEDE8"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520099.99</w:t>
                  </w:r>
                </w:p>
              </w:tc>
              <w:tc>
                <w:tcPr>
                  <w:tcW w:w="1843" w:type="dxa"/>
                  <w:shd w:val="clear" w:color="auto" w:fill="auto"/>
                  <w:vAlign w:val="center"/>
                  <w:hideMark/>
                </w:tcPr>
                <w:p w14:paraId="77BFE31A"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1354238.63</w:t>
                  </w:r>
                </w:p>
              </w:tc>
            </w:tr>
            <w:tr w:rsidR="00587A02" w:rsidRPr="00BC2B53" w14:paraId="6D746977" w14:textId="77777777" w:rsidTr="00BC2B53">
              <w:trPr>
                <w:trHeight w:val="288"/>
              </w:trPr>
              <w:tc>
                <w:tcPr>
                  <w:tcW w:w="1066" w:type="dxa"/>
                  <w:shd w:val="clear" w:color="auto" w:fill="auto"/>
                  <w:vAlign w:val="center"/>
                  <w:hideMark/>
                </w:tcPr>
                <w:p w14:paraId="7C28C4D9"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w:t>
                  </w:r>
                </w:p>
              </w:tc>
              <w:tc>
                <w:tcPr>
                  <w:tcW w:w="1748" w:type="dxa"/>
                  <w:shd w:val="clear" w:color="auto" w:fill="auto"/>
                  <w:vAlign w:val="center"/>
                  <w:hideMark/>
                </w:tcPr>
                <w:p w14:paraId="4314A1E2"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520099.98</w:t>
                  </w:r>
                </w:p>
              </w:tc>
              <w:tc>
                <w:tcPr>
                  <w:tcW w:w="1843" w:type="dxa"/>
                  <w:shd w:val="clear" w:color="auto" w:fill="auto"/>
                  <w:vAlign w:val="center"/>
                  <w:hideMark/>
                </w:tcPr>
                <w:p w14:paraId="0993280E"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1354236.12</w:t>
                  </w:r>
                </w:p>
              </w:tc>
            </w:tr>
            <w:tr w:rsidR="00587A02" w:rsidRPr="00BC2B53" w14:paraId="4BE46A1A" w14:textId="77777777" w:rsidTr="00BC2B53">
              <w:trPr>
                <w:trHeight w:val="288"/>
              </w:trPr>
              <w:tc>
                <w:tcPr>
                  <w:tcW w:w="1066" w:type="dxa"/>
                  <w:shd w:val="clear" w:color="auto" w:fill="auto"/>
                  <w:vAlign w:val="center"/>
                  <w:hideMark/>
                </w:tcPr>
                <w:p w14:paraId="25FEE5E8"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48" w:type="dxa"/>
                  <w:shd w:val="clear" w:color="auto" w:fill="auto"/>
                  <w:vAlign w:val="center"/>
                  <w:hideMark/>
                </w:tcPr>
                <w:p w14:paraId="3EC6A982"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520105.31</w:t>
                  </w:r>
                </w:p>
              </w:tc>
              <w:tc>
                <w:tcPr>
                  <w:tcW w:w="1843" w:type="dxa"/>
                  <w:shd w:val="clear" w:color="auto" w:fill="auto"/>
                  <w:vAlign w:val="center"/>
                  <w:hideMark/>
                </w:tcPr>
                <w:p w14:paraId="6661AADA"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1354236.07</w:t>
                  </w:r>
                </w:p>
              </w:tc>
            </w:tr>
            <w:tr w:rsidR="00BC2B53" w:rsidRPr="00BC2B53" w14:paraId="39F28CC5" w14:textId="77777777" w:rsidTr="00BC2B53">
              <w:trPr>
                <w:trHeight w:val="1482"/>
              </w:trPr>
              <w:tc>
                <w:tcPr>
                  <w:tcW w:w="4657" w:type="dxa"/>
                  <w:gridSpan w:val="3"/>
                  <w:shd w:val="clear" w:color="auto" w:fill="auto"/>
                  <w:noWrap/>
                  <w:vAlign w:val="center"/>
                  <w:hideMark/>
                </w:tcPr>
                <w:p w14:paraId="247BC85B"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Таблица координат</w:t>
                  </w:r>
                </w:p>
                <w:p w14:paraId="3BC2134A"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планируемых границ зон действия публичного сервитута в целях ремонта и обслуживания сетей электроснабжения КЛ-0,4кВ ТП №237</w:t>
                  </w:r>
                </w:p>
                <w:p w14:paraId="1F6ADB9F"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Обременение земельного участка: ЗУ6</w:t>
                  </w:r>
                </w:p>
                <w:p w14:paraId="14C7396B" w14:textId="61781F27" w:rsidR="00BC2B53" w:rsidRPr="00BC2B53" w:rsidRDefault="00BC2B53" w:rsidP="00BC2B53">
                  <w:pPr>
                    <w:framePr w:hSpace="180" w:wrap="around" w:vAnchor="text" w:hAnchor="text" w:x="-108" w:y="1"/>
                    <w:suppressOverlap/>
                    <w:jc w:val="center"/>
                    <w:rPr>
                      <w:b/>
                      <w:bCs/>
                      <w:color w:val="000000"/>
                      <w:sz w:val="20"/>
                      <w:szCs w:val="20"/>
                    </w:rPr>
                  </w:pPr>
                  <w:r w:rsidRPr="00BC2B53">
                    <w:rPr>
                      <w:b/>
                      <w:bCs/>
                      <w:color w:val="000000"/>
                      <w:sz w:val="20"/>
                      <w:szCs w:val="20"/>
                    </w:rPr>
                    <w:t xml:space="preserve">Площадь - 7 </w:t>
                  </w:r>
                  <w:proofErr w:type="spellStart"/>
                  <w:proofErr w:type="gramStart"/>
                  <w:r w:rsidRPr="00BC2B53">
                    <w:rPr>
                      <w:b/>
                      <w:bCs/>
                      <w:color w:val="000000"/>
                      <w:sz w:val="20"/>
                      <w:szCs w:val="20"/>
                    </w:rPr>
                    <w:t>кв.м</w:t>
                  </w:r>
                  <w:proofErr w:type="spellEnd"/>
                  <w:proofErr w:type="gramEnd"/>
                </w:p>
              </w:tc>
            </w:tr>
            <w:tr w:rsidR="00587A02" w:rsidRPr="00BC2B53" w14:paraId="72E8AF66" w14:textId="77777777" w:rsidTr="00BC2B53">
              <w:trPr>
                <w:trHeight w:val="288"/>
              </w:trPr>
              <w:tc>
                <w:tcPr>
                  <w:tcW w:w="4657" w:type="dxa"/>
                  <w:gridSpan w:val="3"/>
                  <w:shd w:val="clear" w:color="auto" w:fill="auto"/>
                  <w:noWrap/>
                  <w:vAlign w:val="center"/>
                  <w:hideMark/>
                </w:tcPr>
                <w:p w14:paraId="29B72A90"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Контур1</w:t>
                  </w:r>
                </w:p>
              </w:tc>
            </w:tr>
            <w:tr w:rsidR="00587A02" w:rsidRPr="00BC2B53" w14:paraId="0D4365DA" w14:textId="77777777" w:rsidTr="00BC2B53">
              <w:trPr>
                <w:trHeight w:val="288"/>
              </w:trPr>
              <w:tc>
                <w:tcPr>
                  <w:tcW w:w="1066" w:type="dxa"/>
                  <w:shd w:val="clear" w:color="auto" w:fill="auto"/>
                  <w:vAlign w:val="center"/>
                  <w:hideMark/>
                </w:tcPr>
                <w:p w14:paraId="639DDB22"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Номер</w:t>
                  </w:r>
                </w:p>
              </w:tc>
              <w:tc>
                <w:tcPr>
                  <w:tcW w:w="1748" w:type="dxa"/>
                  <w:shd w:val="clear" w:color="auto" w:fill="auto"/>
                  <w:vAlign w:val="center"/>
                  <w:hideMark/>
                </w:tcPr>
                <w:p w14:paraId="39EC8397"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X</w:t>
                  </w:r>
                </w:p>
              </w:tc>
              <w:tc>
                <w:tcPr>
                  <w:tcW w:w="1843" w:type="dxa"/>
                  <w:shd w:val="clear" w:color="auto" w:fill="auto"/>
                  <w:vAlign w:val="center"/>
                  <w:hideMark/>
                </w:tcPr>
                <w:p w14:paraId="41810256"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Y</w:t>
                  </w:r>
                </w:p>
              </w:tc>
            </w:tr>
            <w:tr w:rsidR="00587A02" w:rsidRPr="00BC2B53" w14:paraId="09F35AD9" w14:textId="77777777" w:rsidTr="00BC2B53">
              <w:trPr>
                <w:trHeight w:val="288"/>
              </w:trPr>
              <w:tc>
                <w:tcPr>
                  <w:tcW w:w="1066" w:type="dxa"/>
                  <w:shd w:val="clear" w:color="auto" w:fill="auto"/>
                  <w:vAlign w:val="center"/>
                  <w:hideMark/>
                </w:tcPr>
                <w:p w14:paraId="6DA7100B"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48" w:type="dxa"/>
                  <w:shd w:val="clear" w:color="auto" w:fill="auto"/>
                  <w:vAlign w:val="center"/>
                  <w:hideMark/>
                </w:tcPr>
                <w:p w14:paraId="3D1F6A83"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520116.2</w:t>
                  </w:r>
                </w:p>
              </w:tc>
              <w:tc>
                <w:tcPr>
                  <w:tcW w:w="1843" w:type="dxa"/>
                  <w:shd w:val="clear" w:color="auto" w:fill="auto"/>
                  <w:vAlign w:val="center"/>
                  <w:hideMark/>
                </w:tcPr>
                <w:p w14:paraId="7945E872"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1354296.05</w:t>
                  </w:r>
                </w:p>
              </w:tc>
            </w:tr>
            <w:tr w:rsidR="00587A02" w:rsidRPr="00BC2B53" w14:paraId="0EC7CE72" w14:textId="77777777" w:rsidTr="00BC2B53">
              <w:trPr>
                <w:trHeight w:val="288"/>
              </w:trPr>
              <w:tc>
                <w:tcPr>
                  <w:tcW w:w="1066" w:type="dxa"/>
                  <w:shd w:val="clear" w:color="auto" w:fill="auto"/>
                  <w:vAlign w:val="center"/>
                  <w:hideMark/>
                </w:tcPr>
                <w:p w14:paraId="57F0ED01"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2</w:t>
                  </w:r>
                </w:p>
              </w:tc>
              <w:tc>
                <w:tcPr>
                  <w:tcW w:w="1748" w:type="dxa"/>
                  <w:shd w:val="clear" w:color="auto" w:fill="auto"/>
                  <w:vAlign w:val="center"/>
                  <w:hideMark/>
                </w:tcPr>
                <w:p w14:paraId="50C125B7"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520116.16</w:t>
                  </w:r>
                </w:p>
              </w:tc>
              <w:tc>
                <w:tcPr>
                  <w:tcW w:w="1843" w:type="dxa"/>
                  <w:shd w:val="clear" w:color="auto" w:fill="auto"/>
                  <w:vAlign w:val="center"/>
                  <w:hideMark/>
                </w:tcPr>
                <w:p w14:paraId="1CD0BBF8"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1354299.44</w:t>
                  </w:r>
                </w:p>
              </w:tc>
            </w:tr>
            <w:tr w:rsidR="00587A02" w:rsidRPr="00BC2B53" w14:paraId="45B6181E" w14:textId="77777777" w:rsidTr="00BC2B53">
              <w:trPr>
                <w:trHeight w:val="288"/>
              </w:trPr>
              <w:tc>
                <w:tcPr>
                  <w:tcW w:w="1066" w:type="dxa"/>
                  <w:shd w:val="clear" w:color="auto" w:fill="auto"/>
                  <w:vAlign w:val="center"/>
                  <w:hideMark/>
                </w:tcPr>
                <w:p w14:paraId="2247AB7B"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3</w:t>
                  </w:r>
                </w:p>
              </w:tc>
              <w:tc>
                <w:tcPr>
                  <w:tcW w:w="1748" w:type="dxa"/>
                  <w:shd w:val="clear" w:color="auto" w:fill="auto"/>
                  <w:vAlign w:val="center"/>
                  <w:hideMark/>
                </w:tcPr>
                <w:p w14:paraId="328A4CC6"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520114.15</w:t>
                  </w:r>
                </w:p>
              </w:tc>
              <w:tc>
                <w:tcPr>
                  <w:tcW w:w="1843" w:type="dxa"/>
                  <w:shd w:val="clear" w:color="auto" w:fill="auto"/>
                  <w:vAlign w:val="center"/>
                  <w:hideMark/>
                </w:tcPr>
                <w:p w14:paraId="7EB01F84"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1354299.42</w:t>
                  </w:r>
                </w:p>
              </w:tc>
            </w:tr>
            <w:tr w:rsidR="00587A02" w:rsidRPr="00BC2B53" w14:paraId="7C27CCEE" w14:textId="77777777" w:rsidTr="00BC2B53">
              <w:trPr>
                <w:trHeight w:val="288"/>
              </w:trPr>
              <w:tc>
                <w:tcPr>
                  <w:tcW w:w="1066" w:type="dxa"/>
                  <w:shd w:val="clear" w:color="auto" w:fill="auto"/>
                  <w:vAlign w:val="center"/>
                  <w:hideMark/>
                </w:tcPr>
                <w:p w14:paraId="75C818D4"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4</w:t>
                  </w:r>
                </w:p>
              </w:tc>
              <w:tc>
                <w:tcPr>
                  <w:tcW w:w="1748" w:type="dxa"/>
                  <w:shd w:val="clear" w:color="auto" w:fill="auto"/>
                  <w:vAlign w:val="center"/>
                  <w:hideMark/>
                </w:tcPr>
                <w:p w14:paraId="186D665E"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520114.19</w:t>
                  </w:r>
                </w:p>
              </w:tc>
              <w:tc>
                <w:tcPr>
                  <w:tcW w:w="1843" w:type="dxa"/>
                  <w:shd w:val="clear" w:color="auto" w:fill="auto"/>
                  <w:vAlign w:val="center"/>
                  <w:hideMark/>
                </w:tcPr>
                <w:p w14:paraId="37FCE69C"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1354296.05</w:t>
                  </w:r>
                </w:p>
              </w:tc>
            </w:tr>
            <w:tr w:rsidR="00587A02" w:rsidRPr="00BC2B53" w14:paraId="0DB3C350" w14:textId="77777777" w:rsidTr="00BC2B53">
              <w:trPr>
                <w:trHeight w:val="288"/>
              </w:trPr>
              <w:tc>
                <w:tcPr>
                  <w:tcW w:w="1066" w:type="dxa"/>
                  <w:shd w:val="clear" w:color="auto" w:fill="auto"/>
                  <w:vAlign w:val="center"/>
                  <w:hideMark/>
                </w:tcPr>
                <w:p w14:paraId="1DEDB3A2"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48" w:type="dxa"/>
                  <w:shd w:val="clear" w:color="auto" w:fill="auto"/>
                  <w:vAlign w:val="center"/>
                  <w:hideMark/>
                </w:tcPr>
                <w:p w14:paraId="43111A5A"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520116.2</w:t>
                  </w:r>
                </w:p>
              </w:tc>
              <w:tc>
                <w:tcPr>
                  <w:tcW w:w="1843" w:type="dxa"/>
                  <w:shd w:val="clear" w:color="auto" w:fill="auto"/>
                  <w:vAlign w:val="center"/>
                  <w:hideMark/>
                </w:tcPr>
                <w:p w14:paraId="022CD9FF"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1354296.05</w:t>
                  </w:r>
                </w:p>
              </w:tc>
            </w:tr>
            <w:tr w:rsidR="00BC2B53" w:rsidRPr="00BC2B53" w14:paraId="13184487" w14:textId="77777777" w:rsidTr="00BC2B53">
              <w:trPr>
                <w:trHeight w:val="1482"/>
              </w:trPr>
              <w:tc>
                <w:tcPr>
                  <w:tcW w:w="4657" w:type="dxa"/>
                  <w:gridSpan w:val="3"/>
                  <w:shd w:val="clear" w:color="auto" w:fill="auto"/>
                  <w:noWrap/>
                  <w:vAlign w:val="center"/>
                  <w:hideMark/>
                </w:tcPr>
                <w:p w14:paraId="6DB791ED"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Таблица координат</w:t>
                  </w:r>
                </w:p>
                <w:p w14:paraId="36661128"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планируемых границ зон действия публичного сервитута в целях ремонта и обслуживания сетей электроснабжения КЛ-0,4кВ ТП №237</w:t>
                  </w:r>
                </w:p>
                <w:p w14:paraId="04AD0047"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Обременение земельного участка: ЗУ6</w:t>
                  </w:r>
                </w:p>
                <w:p w14:paraId="445885F8" w14:textId="7BF067F9" w:rsidR="00BC2B53" w:rsidRPr="00BC2B53" w:rsidRDefault="00BC2B53" w:rsidP="00BC2B53">
                  <w:pPr>
                    <w:framePr w:hSpace="180" w:wrap="around" w:vAnchor="text" w:hAnchor="text" w:x="-108" w:y="1"/>
                    <w:suppressOverlap/>
                    <w:jc w:val="center"/>
                    <w:rPr>
                      <w:b/>
                      <w:bCs/>
                      <w:color w:val="000000"/>
                      <w:sz w:val="20"/>
                      <w:szCs w:val="20"/>
                    </w:rPr>
                  </w:pPr>
                  <w:r w:rsidRPr="00BC2B53">
                    <w:rPr>
                      <w:b/>
                      <w:bCs/>
                      <w:color w:val="000000"/>
                      <w:sz w:val="20"/>
                      <w:szCs w:val="20"/>
                    </w:rPr>
                    <w:t xml:space="preserve">Площадь - 124 </w:t>
                  </w:r>
                  <w:proofErr w:type="spellStart"/>
                  <w:proofErr w:type="gramStart"/>
                  <w:r w:rsidRPr="00BC2B53">
                    <w:rPr>
                      <w:b/>
                      <w:bCs/>
                      <w:color w:val="000000"/>
                      <w:sz w:val="20"/>
                      <w:szCs w:val="20"/>
                    </w:rPr>
                    <w:t>кв.м</w:t>
                  </w:r>
                  <w:proofErr w:type="spellEnd"/>
                  <w:proofErr w:type="gramEnd"/>
                </w:p>
              </w:tc>
            </w:tr>
            <w:tr w:rsidR="00587A02" w:rsidRPr="00BC2B53" w14:paraId="1F411861" w14:textId="77777777" w:rsidTr="00BC2B53">
              <w:trPr>
                <w:trHeight w:val="288"/>
              </w:trPr>
              <w:tc>
                <w:tcPr>
                  <w:tcW w:w="4657" w:type="dxa"/>
                  <w:gridSpan w:val="3"/>
                  <w:shd w:val="clear" w:color="auto" w:fill="auto"/>
                  <w:noWrap/>
                  <w:vAlign w:val="center"/>
                  <w:hideMark/>
                </w:tcPr>
                <w:p w14:paraId="7888480D"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Контур1</w:t>
                  </w:r>
                </w:p>
              </w:tc>
            </w:tr>
            <w:tr w:rsidR="00587A02" w:rsidRPr="00BC2B53" w14:paraId="04605AD9" w14:textId="77777777" w:rsidTr="00BC2B53">
              <w:trPr>
                <w:trHeight w:val="288"/>
              </w:trPr>
              <w:tc>
                <w:tcPr>
                  <w:tcW w:w="1066" w:type="dxa"/>
                  <w:shd w:val="clear" w:color="auto" w:fill="auto"/>
                  <w:vAlign w:val="center"/>
                  <w:hideMark/>
                </w:tcPr>
                <w:p w14:paraId="1F510C3E"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Номер</w:t>
                  </w:r>
                </w:p>
              </w:tc>
              <w:tc>
                <w:tcPr>
                  <w:tcW w:w="1748" w:type="dxa"/>
                  <w:shd w:val="clear" w:color="auto" w:fill="auto"/>
                  <w:vAlign w:val="center"/>
                  <w:hideMark/>
                </w:tcPr>
                <w:p w14:paraId="034F798C"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X</w:t>
                  </w:r>
                </w:p>
              </w:tc>
              <w:tc>
                <w:tcPr>
                  <w:tcW w:w="1843" w:type="dxa"/>
                  <w:shd w:val="clear" w:color="auto" w:fill="auto"/>
                  <w:vAlign w:val="center"/>
                  <w:hideMark/>
                </w:tcPr>
                <w:p w14:paraId="1AF6AD3A"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Y</w:t>
                  </w:r>
                </w:p>
              </w:tc>
            </w:tr>
            <w:tr w:rsidR="00587A02" w:rsidRPr="00BC2B53" w14:paraId="1759E178" w14:textId="77777777" w:rsidTr="00BC2B53">
              <w:trPr>
                <w:trHeight w:val="288"/>
              </w:trPr>
              <w:tc>
                <w:tcPr>
                  <w:tcW w:w="1066" w:type="dxa"/>
                  <w:shd w:val="clear" w:color="auto" w:fill="auto"/>
                  <w:vAlign w:val="center"/>
                  <w:hideMark/>
                </w:tcPr>
                <w:p w14:paraId="7F89F9F7"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48" w:type="dxa"/>
                  <w:shd w:val="clear" w:color="auto" w:fill="auto"/>
                  <w:vAlign w:val="center"/>
                  <w:hideMark/>
                </w:tcPr>
                <w:p w14:paraId="6B476F57"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520133.38</w:t>
                  </w:r>
                </w:p>
              </w:tc>
              <w:tc>
                <w:tcPr>
                  <w:tcW w:w="1843" w:type="dxa"/>
                  <w:shd w:val="clear" w:color="auto" w:fill="auto"/>
                  <w:vAlign w:val="center"/>
                  <w:hideMark/>
                </w:tcPr>
                <w:p w14:paraId="2E874B20"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1354269.64</w:t>
                  </w:r>
                </w:p>
              </w:tc>
            </w:tr>
            <w:tr w:rsidR="00587A02" w:rsidRPr="00BC2B53" w14:paraId="44E4EDF6" w14:textId="77777777" w:rsidTr="00BC2B53">
              <w:trPr>
                <w:trHeight w:val="288"/>
              </w:trPr>
              <w:tc>
                <w:tcPr>
                  <w:tcW w:w="1066" w:type="dxa"/>
                  <w:shd w:val="clear" w:color="auto" w:fill="auto"/>
                  <w:vAlign w:val="center"/>
                  <w:hideMark/>
                </w:tcPr>
                <w:p w14:paraId="6E2B8013"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2</w:t>
                  </w:r>
                </w:p>
              </w:tc>
              <w:tc>
                <w:tcPr>
                  <w:tcW w:w="1748" w:type="dxa"/>
                  <w:shd w:val="clear" w:color="auto" w:fill="auto"/>
                  <w:vAlign w:val="center"/>
                  <w:hideMark/>
                </w:tcPr>
                <w:p w14:paraId="15DD3DAF"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520133.36</w:t>
                  </w:r>
                </w:p>
              </w:tc>
              <w:tc>
                <w:tcPr>
                  <w:tcW w:w="1843" w:type="dxa"/>
                  <w:shd w:val="clear" w:color="auto" w:fill="auto"/>
                  <w:vAlign w:val="center"/>
                  <w:hideMark/>
                </w:tcPr>
                <w:p w14:paraId="639421E3"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1354271.41</w:t>
                  </w:r>
                </w:p>
              </w:tc>
            </w:tr>
            <w:tr w:rsidR="00587A02" w:rsidRPr="00BC2B53" w14:paraId="46993642" w14:textId="77777777" w:rsidTr="00BC2B53">
              <w:trPr>
                <w:trHeight w:val="288"/>
              </w:trPr>
              <w:tc>
                <w:tcPr>
                  <w:tcW w:w="1066" w:type="dxa"/>
                  <w:shd w:val="clear" w:color="auto" w:fill="auto"/>
                  <w:vAlign w:val="center"/>
                  <w:hideMark/>
                </w:tcPr>
                <w:p w14:paraId="1D89D0CF"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3</w:t>
                  </w:r>
                </w:p>
              </w:tc>
              <w:tc>
                <w:tcPr>
                  <w:tcW w:w="1748" w:type="dxa"/>
                  <w:shd w:val="clear" w:color="auto" w:fill="auto"/>
                  <w:vAlign w:val="center"/>
                  <w:hideMark/>
                </w:tcPr>
                <w:p w14:paraId="4B1C51E4"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520133.34</w:t>
                  </w:r>
                </w:p>
              </w:tc>
              <w:tc>
                <w:tcPr>
                  <w:tcW w:w="1843" w:type="dxa"/>
                  <w:shd w:val="clear" w:color="auto" w:fill="auto"/>
                  <w:vAlign w:val="center"/>
                  <w:hideMark/>
                </w:tcPr>
                <w:p w14:paraId="187E769D"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1354273.68</w:t>
                  </w:r>
                </w:p>
              </w:tc>
            </w:tr>
            <w:tr w:rsidR="00587A02" w:rsidRPr="00BC2B53" w14:paraId="3D81C3E1" w14:textId="77777777" w:rsidTr="00BC2B53">
              <w:trPr>
                <w:trHeight w:val="288"/>
              </w:trPr>
              <w:tc>
                <w:tcPr>
                  <w:tcW w:w="1066" w:type="dxa"/>
                  <w:shd w:val="clear" w:color="auto" w:fill="auto"/>
                  <w:vAlign w:val="center"/>
                  <w:hideMark/>
                </w:tcPr>
                <w:p w14:paraId="7EC357EA"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4</w:t>
                  </w:r>
                </w:p>
              </w:tc>
              <w:tc>
                <w:tcPr>
                  <w:tcW w:w="1748" w:type="dxa"/>
                  <w:shd w:val="clear" w:color="auto" w:fill="auto"/>
                  <w:vAlign w:val="center"/>
                  <w:hideMark/>
                </w:tcPr>
                <w:p w14:paraId="2710B953"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520126.16</w:t>
                  </w:r>
                </w:p>
              </w:tc>
              <w:tc>
                <w:tcPr>
                  <w:tcW w:w="1843" w:type="dxa"/>
                  <w:shd w:val="clear" w:color="auto" w:fill="auto"/>
                  <w:vAlign w:val="center"/>
                  <w:hideMark/>
                </w:tcPr>
                <w:p w14:paraId="47A26ECF"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1354273.57</w:t>
                  </w:r>
                </w:p>
              </w:tc>
            </w:tr>
            <w:tr w:rsidR="00587A02" w:rsidRPr="00BC2B53" w14:paraId="3C699A70" w14:textId="77777777" w:rsidTr="00BC2B53">
              <w:trPr>
                <w:trHeight w:val="288"/>
              </w:trPr>
              <w:tc>
                <w:tcPr>
                  <w:tcW w:w="1066" w:type="dxa"/>
                  <w:shd w:val="clear" w:color="auto" w:fill="auto"/>
                  <w:vAlign w:val="center"/>
                  <w:hideMark/>
                </w:tcPr>
                <w:p w14:paraId="36446FEC"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w:t>
                  </w:r>
                </w:p>
              </w:tc>
              <w:tc>
                <w:tcPr>
                  <w:tcW w:w="1748" w:type="dxa"/>
                  <w:shd w:val="clear" w:color="auto" w:fill="auto"/>
                  <w:vAlign w:val="center"/>
                  <w:hideMark/>
                </w:tcPr>
                <w:p w14:paraId="7A867AC3"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520122.27</w:t>
                  </w:r>
                </w:p>
              </w:tc>
              <w:tc>
                <w:tcPr>
                  <w:tcW w:w="1843" w:type="dxa"/>
                  <w:shd w:val="clear" w:color="auto" w:fill="auto"/>
                  <w:vAlign w:val="center"/>
                  <w:hideMark/>
                </w:tcPr>
                <w:p w14:paraId="1420765D"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1354273.5</w:t>
                  </w:r>
                </w:p>
              </w:tc>
            </w:tr>
            <w:tr w:rsidR="00587A02" w:rsidRPr="00BC2B53" w14:paraId="2A737762" w14:textId="77777777" w:rsidTr="00BC2B53">
              <w:trPr>
                <w:trHeight w:val="288"/>
              </w:trPr>
              <w:tc>
                <w:tcPr>
                  <w:tcW w:w="1066" w:type="dxa"/>
                  <w:shd w:val="clear" w:color="auto" w:fill="auto"/>
                  <w:vAlign w:val="center"/>
                  <w:hideMark/>
                </w:tcPr>
                <w:p w14:paraId="3A568D8F"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lastRenderedPageBreak/>
                    <w:t>6</w:t>
                  </w:r>
                </w:p>
              </w:tc>
              <w:tc>
                <w:tcPr>
                  <w:tcW w:w="1748" w:type="dxa"/>
                  <w:shd w:val="clear" w:color="auto" w:fill="auto"/>
                  <w:vAlign w:val="center"/>
                  <w:hideMark/>
                </w:tcPr>
                <w:p w14:paraId="25817CBE"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520122.24</w:t>
                  </w:r>
                </w:p>
              </w:tc>
              <w:tc>
                <w:tcPr>
                  <w:tcW w:w="1843" w:type="dxa"/>
                  <w:shd w:val="clear" w:color="auto" w:fill="auto"/>
                  <w:vAlign w:val="center"/>
                  <w:hideMark/>
                </w:tcPr>
                <w:p w14:paraId="739B5E09"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1354299.53</w:t>
                  </w:r>
                </w:p>
              </w:tc>
            </w:tr>
            <w:tr w:rsidR="00587A02" w:rsidRPr="00BC2B53" w14:paraId="7BFA83D5" w14:textId="77777777" w:rsidTr="00BC2B53">
              <w:trPr>
                <w:trHeight w:val="288"/>
              </w:trPr>
              <w:tc>
                <w:tcPr>
                  <w:tcW w:w="1066" w:type="dxa"/>
                  <w:shd w:val="clear" w:color="auto" w:fill="auto"/>
                  <w:vAlign w:val="center"/>
                  <w:hideMark/>
                </w:tcPr>
                <w:p w14:paraId="2AB7A4AC"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7</w:t>
                  </w:r>
                </w:p>
              </w:tc>
              <w:tc>
                <w:tcPr>
                  <w:tcW w:w="1748" w:type="dxa"/>
                  <w:shd w:val="clear" w:color="auto" w:fill="auto"/>
                  <w:vAlign w:val="center"/>
                  <w:hideMark/>
                </w:tcPr>
                <w:p w14:paraId="62352B8E"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520119.64</w:t>
                  </w:r>
                </w:p>
              </w:tc>
              <w:tc>
                <w:tcPr>
                  <w:tcW w:w="1843" w:type="dxa"/>
                  <w:shd w:val="clear" w:color="auto" w:fill="auto"/>
                  <w:vAlign w:val="center"/>
                  <w:hideMark/>
                </w:tcPr>
                <w:p w14:paraId="2CD4D4F5"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1354299.49</w:t>
                  </w:r>
                </w:p>
              </w:tc>
            </w:tr>
            <w:tr w:rsidR="00587A02" w:rsidRPr="00BC2B53" w14:paraId="7E722C2B" w14:textId="77777777" w:rsidTr="00BC2B53">
              <w:trPr>
                <w:trHeight w:val="288"/>
              </w:trPr>
              <w:tc>
                <w:tcPr>
                  <w:tcW w:w="1066" w:type="dxa"/>
                  <w:shd w:val="clear" w:color="auto" w:fill="auto"/>
                  <w:vAlign w:val="center"/>
                  <w:hideMark/>
                </w:tcPr>
                <w:p w14:paraId="54A0717F"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8</w:t>
                  </w:r>
                </w:p>
              </w:tc>
              <w:tc>
                <w:tcPr>
                  <w:tcW w:w="1748" w:type="dxa"/>
                  <w:shd w:val="clear" w:color="auto" w:fill="auto"/>
                  <w:vAlign w:val="center"/>
                  <w:hideMark/>
                </w:tcPr>
                <w:p w14:paraId="2A2EFD5D"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520119.64</w:t>
                  </w:r>
                </w:p>
              </w:tc>
              <w:tc>
                <w:tcPr>
                  <w:tcW w:w="1843" w:type="dxa"/>
                  <w:shd w:val="clear" w:color="auto" w:fill="auto"/>
                  <w:vAlign w:val="center"/>
                  <w:hideMark/>
                </w:tcPr>
                <w:p w14:paraId="67BAA5A9"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1354269.36</w:t>
                  </w:r>
                </w:p>
              </w:tc>
            </w:tr>
            <w:tr w:rsidR="00587A02" w:rsidRPr="00BC2B53" w14:paraId="1C087C30" w14:textId="77777777" w:rsidTr="00BC2B53">
              <w:trPr>
                <w:trHeight w:val="288"/>
              </w:trPr>
              <w:tc>
                <w:tcPr>
                  <w:tcW w:w="1066" w:type="dxa"/>
                  <w:shd w:val="clear" w:color="auto" w:fill="auto"/>
                  <w:vAlign w:val="center"/>
                  <w:hideMark/>
                </w:tcPr>
                <w:p w14:paraId="7D155D69"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9</w:t>
                  </w:r>
                </w:p>
              </w:tc>
              <w:tc>
                <w:tcPr>
                  <w:tcW w:w="1748" w:type="dxa"/>
                  <w:shd w:val="clear" w:color="auto" w:fill="auto"/>
                  <w:vAlign w:val="center"/>
                  <w:hideMark/>
                </w:tcPr>
                <w:p w14:paraId="37AD85A6"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520126.14</w:t>
                  </w:r>
                </w:p>
              </w:tc>
              <w:tc>
                <w:tcPr>
                  <w:tcW w:w="1843" w:type="dxa"/>
                  <w:shd w:val="clear" w:color="auto" w:fill="auto"/>
                  <w:vAlign w:val="center"/>
                  <w:hideMark/>
                </w:tcPr>
                <w:p w14:paraId="16ECF890"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1354269.49</w:t>
                  </w:r>
                </w:p>
              </w:tc>
            </w:tr>
            <w:tr w:rsidR="00587A02" w:rsidRPr="00BC2B53" w14:paraId="0013A177" w14:textId="77777777" w:rsidTr="00BC2B53">
              <w:trPr>
                <w:trHeight w:val="288"/>
              </w:trPr>
              <w:tc>
                <w:tcPr>
                  <w:tcW w:w="1066" w:type="dxa"/>
                  <w:shd w:val="clear" w:color="auto" w:fill="auto"/>
                  <w:vAlign w:val="center"/>
                  <w:hideMark/>
                </w:tcPr>
                <w:p w14:paraId="0C91090B"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48" w:type="dxa"/>
                  <w:shd w:val="clear" w:color="auto" w:fill="auto"/>
                  <w:vAlign w:val="center"/>
                  <w:hideMark/>
                </w:tcPr>
                <w:p w14:paraId="3314A90A"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520133.38</w:t>
                  </w:r>
                </w:p>
              </w:tc>
              <w:tc>
                <w:tcPr>
                  <w:tcW w:w="1843" w:type="dxa"/>
                  <w:shd w:val="clear" w:color="auto" w:fill="auto"/>
                  <w:vAlign w:val="center"/>
                  <w:hideMark/>
                </w:tcPr>
                <w:p w14:paraId="3AA5A765"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1354269.64</w:t>
                  </w:r>
                </w:p>
              </w:tc>
            </w:tr>
            <w:tr w:rsidR="00BC2B53" w:rsidRPr="00BC2B53" w14:paraId="2A22FD84" w14:textId="77777777" w:rsidTr="00BC2B53">
              <w:trPr>
                <w:trHeight w:val="1298"/>
              </w:trPr>
              <w:tc>
                <w:tcPr>
                  <w:tcW w:w="4657" w:type="dxa"/>
                  <w:gridSpan w:val="3"/>
                  <w:shd w:val="clear" w:color="auto" w:fill="auto"/>
                  <w:noWrap/>
                  <w:vAlign w:val="center"/>
                  <w:hideMark/>
                </w:tcPr>
                <w:p w14:paraId="1AD91A26"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Таблица координат</w:t>
                  </w:r>
                </w:p>
                <w:p w14:paraId="15CCDB7B"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планируемых границ зон действия публичного сервитута в целях ремонта и обслуживания сетей водоотведения</w:t>
                  </w:r>
                </w:p>
                <w:p w14:paraId="6F0CAF95"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Обременение земельного участка: ЗУ6</w:t>
                  </w:r>
                </w:p>
                <w:p w14:paraId="0C26088F" w14:textId="54B8E648" w:rsidR="00BC2B53" w:rsidRPr="00BC2B53" w:rsidRDefault="00BC2B53" w:rsidP="00BC2B53">
                  <w:pPr>
                    <w:framePr w:hSpace="180" w:wrap="around" w:vAnchor="text" w:hAnchor="text" w:x="-108" w:y="1"/>
                    <w:suppressOverlap/>
                    <w:jc w:val="center"/>
                    <w:rPr>
                      <w:b/>
                      <w:bCs/>
                      <w:color w:val="000000"/>
                      <w:sz w:val="20"/>
                      <w:szCs w:val="20"/>
                    </w:rPr>
                  </w:pPr>
                  <w:r w:rsidRPr="00BC2B53">
                    <w:rPr>
                      <w:b/>
                      <w:bCs/>
                      <w:color w:val="000000"/>
                      <w:sz w:val="20"/>
                      <w:szCs w:val="20"/>
                    </w:rPr>
                    <w:t xml:space="preserve">Площадь - 6 </w:t>
                  </w:r>
                  <w:proofErr w:type="spellStart"/>
                  <w:proofErr w:type="gramStart"/>
                  <w:r w:rsidRPr="00BC2B53">
                    <w:rPr>
                      <w:b/>
                      <w:bCs/>
                      <w:color w:val="000000"/>
                      <w:sz w:val="20"/>
                      <w:szCs w:val="20"/>
                    </w:rPr>
                    <w:t>кв.м</w:t>
                  </w:r>
                  <w:proofErr w:type="spellEnd"/>
                  <w:proofErr w:type="gramEnd"/>
                </w:p>
              </w:tc>
            </w:tr>
            <w:tr w:rsidR="00587A02" w:rsidRPr="00BC2B53" w14:paraId="712C1DFC" w14:textId="77777777" w:rsidTr="00BC2B53">
              <w:trPr>
                <w:trHeight w:val="288"/>
              </w:trPr>
              <w:tc>
                <w:tcPr>
                  <w:tcW w:w="4657" w:type="dxa"/>
                  <w:gridSpan w:val="3"/>
                  <w:shd w:val="clear" w:color="auto" w:fill="auto"/>
                  <w:noWrap/>
                  <w:vAlign w:val="center"/>
                  <w:hideMark/>
                </w:tcPr>
                <w:p w14:paraId="7F86CB24"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Контур1</w:t>
                  </w:r>
                </w:p>
              </w:tc>
            </w:tr>
            <w:tr w:rsidR="00587A02" w:rsidRPr="00BC2B53" w14:paraId="79C2F493" w14:textId="77777777" w:rsidTr="00BC2B53">
              <w:trPr>
                <w:trHeight w:val="288"/>
              </w:trPr>
              <w:tc>
                <w:tcPr>
                  <w:tcW w:w="1066" w:type="dxa"/>
                  <w:shd w:val="clear" w:color="auto" w:fill="auto"/>
                  <w:vAlign w:val="center"/>
                  <w:hideMark/>
                </w:tcPr>
                <w:p w14:paraId="44873AC4"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Номер</w:t>
                  </w:r>
                </w:p>
              </w:tc>
              <w:tc>
                <w:tcPr>
                  <w:tcW w:w="1748" w:type="dxa"/>
                  <w:shd w:val="clear" w:color="auto" w:fill="auto"/>
                  <w:vAlign w:val="center"/>
                  <w:hideMark/>
                </w:tcPr>
                <w:p w14:paraId="12E6528A"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X</w:t>
                  </w:r>
                </w:p>
              </w:tc>
              <w:tc>
                <w:tcPr>
                  <w:tcW w:w="1843" w:type="dxa"/>
                  <w:shd w:val="clear" w:color="auto" w:fill="auto"/>
                  <w:vAlign w:val="center"/>
                  <w:hideMark/>
                </w:tcPr>
                <w:p w14:paraId="28F929BD"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Y</w:t>
                  </w:r>
                </w:p>
              </w:tc>
            </w:tr>
            <w:tr w:rsidR="00587A02" w:rsidRPr="00BC2B53" w14:paraId="761B5BC3" w14:textId="77777777" w:rsidTr="00BC2B53">
              <w:trPr>
                <w:trHeight w:val="288"/>
              </w:trPr>
              <w:tc>
                <w:tcPr>
                  <w:tcW w:w="1066" w:type="dxa"/>
                  <w:shd w:val="clear" w:color="auto" w:fill="auto"/>
                  <w:vAlign w:val="center"/>
                  <w:hideMark/>
                </w:tcPr>
                <w:p w14:paraId="472D9F17"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48" w:type="dxa"/>
                  <w:shd w:val="clear" w:color="auto" w:fill="auto"/>
                  <w:vAlign w:val="center"/>
                  <w:hideMark/>
                </w:tcPr>
                <w:p w14:paraId="3C3D2094"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520112.37</w:t>
                  </w:r>
                </w:p>
              </w:tc>
              <w:tc>
                <w:tcPr>
                  <w:tcW w:w="1843" w:type="dxa"/>
                  <w:shd w:val="clear" w:color="auto" w:fill="auto"/>
                  <w:vAlign w:val="center"/>
                  <w:hideMark/>
                </w:tcPr>
                <w:p w14:paraId="1017A4D6"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1354298.8</w:t>
                  </w:r>
                </w:p>
              </w:tc>
            </w:tr>
            <w:tr w:rsidR="00587A02" w:rsidRPr="00BC2B53" w14:paraId="71EA47F6" w14:textId="77777777" w:rsidTr="00BC2B53">
              <w:trPr>
                <w:trHeight w:val="288"/>
              </w:trPr>
              <w:tc>
                <w:tcPr>
                  <w:tcW w:w="1066" w:type="dxa"/>
                  <w:shd w:val="clear" w:color="auto" w:fill="auto"/>
                  <w:vAlign w:val="center"/>
                  <w:hideMark/>
                </w:tcPr>
                <w:p w14:paraId="129C469F"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2</w:t>
                  </w:r>
                </w:p>
              </w:tc>
              <w:tc>
                <w:tcPr>
                  <w:tcW w:w="1748" w:type="dxa"/>
                  <w:shd w:val="clear" w:color="auto" w:fill="auto"/>
                  <w:vAlign w:val="center"/>
                  <w:hideMark/>
                </w:tcPr>
                <w:p w14:paraId="104E0221"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520112.37</w:t>
                  </w:r>
                </w:p>
              </w:tc>
              <w:tc>
                <w:tcPr>
                  <w:tcW w:w="1843" w:type="dxa"/>
                  <w:shd w:val="clear" w:color="auto" w:fill="auto"/>
                  <w:vAlign w:val="center"/>
                  <w:hideMark/>
                </w:tcPr>
                <w:p w14:paraId="1BB46097"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1354299.39</w:t>
                  </w:r>
                </w:p>
              </w:tc>
            </w:tr>
            <w:tr w:rsidR="00587A02" w:rsidRPr="00BC2B53" w14:paraId="5153A5C5" w14:textId="77777777" w:rsidTr="00BC2B53">
              <w:trPr>
                <w:trHeight w:val="288"/>
              </w:trPr>
              <w:tc>
                <w:tcPr>
                  <w:tcW w:w="1066" w:type="dxa"/>
                  <w:shd w:val="clear" w:color="auto" w:fill="auto"/>
                  <w:vAlign w:val="center"/>
                  <w:hideMark/>
                </w:tcPr>
                <w:p w14:paraId="43D790AB"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3</w:t>
                  </w:r>
                </w:p>
              </w:tc>
              <w:tc>
                <w:tcPr>
                  <w:tcW w:w="1748" w:type="dxa"/>
                  <w:shd w:val="clear" w:color="auto" w:fill="auto"/>
                  <w:vAlign w:val="center"/>
                  <w:hideMark/>
                </w:tcPr>
                <w:p w14:paraId="3FD5C3F7"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520100.29</w:t>
                  </w:r>
                </w:p>
              </w:tc>
              <w:tc>
                <w:tcPr>
                  <w:tcW w:w="1843" w:type="dxa"/>
                  <w:shd w:val="clear" w:color="auto" w:fill="auto"/>
                  <w:vAlign w:val="center"/>
                  <w:hideMark/>
                </w:tcPr>
                <w:p w14:paraId="06CBBE64"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1354299.24</w:t>
                  </w:r>
                </w:p>
              </w:tc>
            </w:tr>
            <w:tr w:rsidR="00587A02" w:rsidRPr="00BC2B53" w14:paraId="1A1D9511" w14:textId="77777777" w:rsidTr="00BC2B53">
              <w:trPr>
                <w:trHeight w:val="288"/>
              </w:trPr>
              <w:tc>
                <w:tcPr>
                  <w:tcW w:w="1066" w:type="dxa"/>
                  <w:shd w:val="clear" w:color="auto" w:fill="auto"/>
                  <w:vAlign w:val="center"/>
                  <w:hideMark/>
                </w:tcPr>
                <w:p w14:paraId="110B4D30"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4</w:t>
                  </w:r>
                </w:p>
              </w:tc>
              <w:tc>
                <w:tcPr>
                  <w:tcW w:w="1748" w:type="dxa"/>
                  <w:shd w:val="clear" w:color="auto" w:fill="auto"/>
                  <w:vAlign w:val="center"/>
                  <w:hideMark/>
                </w:tcPr>
                <w:p w14:paraId="799CDD03"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520100.29</w:t>
                  </w:r>
                </w:p>
              </w:tc>
              <w:tc>
                <w:tcPr>
                  <w:tcW w:w="1843" w:type="dxa"/>
                  <w:shd w:val="clear" w:color="auto" w:fill="auto"/>
                  <w:vAlign w:val="center"/>
                  <w:hideMark/>
                </w:tcPr>
                <w:p w14:paraId="11D7AD3C"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1354298.8</w:t>
                  </w:r>
                </w:p>
              </w:tc>
            </w:tr>
            <w:tr w:rsidR="00587A02" w:rsidRPr="00BC2B53" w14:paraId="0B5060DB" w14:textId="77777777" w:rsidTr="00BC2B53">
              <w:trPr>
                <w:trHeight w:val="288"/>
              </w:trPr>
              <w:tc>
                <w:tcPr>
                  <w:tcW w:w="1066" w:type="dxa"/>
                  <w:shd w:val="clear" w:color="auto" w:fill="auto"/>
                  <w:vAlign w:val="center"/>
                  <w:hideMark/>
                </w:tcPr>
                <w:p w14:paraId="7BEC5E7A"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48" w:type="dxa"/>
                  <w:shd w:val="clear" w:color="auto" w:fill="auto"/>
                  <w:vAlign w:val="center"/>
                  <w:hideMark/>
                </w:tcPr>
                <w:p w14:paraId="35F15C17"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520112.37</w:t>
                  </w:r>
                </w:p>
              </w:tc>
              <w:tc>
                <w:tcPr>
                  <w:tcW w:w="1843" w:type="dxa"/>
                  <w:shd w:val="clear" w:color="auto" w:fill="auto"/>
                  <w:vAlign w:val="center"/>
                  <w:hideMark/>
                </w:tcPr>
                <w:p w14:paraId="0766BC3F"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1354298.8</w:t>
                  </w:r>
                </w:p>
              </w:tc>
            </w:tr>
            <w:tr w:rsidR="00BC2B53" w:rsidRPr="00BC2B53" w14:paraId="1664CF87" w14:textId="77777777" w:rsidTr="00BC2B53">
              <w:trPr>
                <w:trHeight w:val="1298"/>
              </w:trPr>
              <w:tc>
                <w:tcPr>
                  <w:tcW w:w="4657" w:type="dxa"/>
                  <w:gridSpan w:val="3"/>
                  <w:shd w:val="clear" w:color="auto" w:fill="auto"/>
                  <w:noWrap/>
                  <w:vAlign w:val="center"/>
                  <w:hideMark/>
                </w:tcPr>
                <w:p w14:paraId="5DAD11EF"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Таблица координат</w:t>
                  </w:r>
                </w:p>
                <w:p w14:paraId="5395DF28"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планируемых границ зон действия публичного сервитута в целях ремонта и обслуживания сетей теплоснабжения</w:t>
                  </w:r>
                </w:p>
                <w:p w14:paraId="379ED97F"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Обременение земельного участка: ЗУ6</w:t>
                  </w:r>
                </w:p>
                <w:p w14:paraId="25A06C3B" w14:textId="640AC06A" w:rsidR="00BC2B53" w:rsidRPr="00BC2B53" w:rsidRDefault="00BC2B53" w:rsidP="00BC2B53">
                  <w:pPr>
                    <w:framePr w:hSpace="180" w:wrap="around" w:vAnchor="text" w:hAnchor="text" w:x="-108" w:y="1"/>
                    <w:suppressOverlap/>
                    <w:jc w:val="center"/>
                    <w:rPr>
                      <w:b/>
                      <w:bCs/>
                      <w:color w:val="000000"/>
                      <w:sz w:val="20"/>
                      <w:szCs w:val="20"/>
                    </w:rPr>
                  </w:pPr>
                  <w:r w:rsidRPr="00BC2B53">
                    <w:rPr>
                      <w:b/>
                      <w:bCs/>
                      <w:color w:val="000000"/>
                      <w:sz w:val="20"/>
                      <w:szCs w:val="20"/>
                    </w:rPr>
                    <w:t xml:space="preserve">Площадь - 248 </w:t>
                  </w:r>
                  <w:proofErr w:type="spellStart"/>
                  <w:proofErr w:type="gramStart"/>
                  <w:r w:rsidRPr="00BC2B53">
                    <w:rPr>
                      <w:b/>
                      <w:bCs/>
                      <w:color w:val="000000"/>
                      <w:sz w:val="20"/>
                      <w:szCs w:val="20"/>
                    </w:rPr>
                    <w:t>кв.м</w:t>
                  </w:r>
                  <w:proofErr w:type="spellEnd"/>
                  <w:proofErr w:type="gramEnd"/>
                </w:p>
              </w:tc>
            </w:tr>
            <w:tr w:rsidR="00587A02" w:rsidRPr="00BC2B53" w14:paraId="5AFCAFB5" w14:textId="77777777" w:rsidTr="00BC2B53">
              <w:trPr>
                <w:trHeight w:val="288"/>
              </w:trPr>
              <w:tc>
                <w:tcPr>
                  <w:tcW w:w="4657" w:type="dxa"/>
                  <w:gridSpan w:val="3"/>
                  <w:shd w:val="clear" w:color="auto" w:fill="auto"/>
                  <w:noWrap/>
                  <w:vAlign w:val="center"/>
                  <w:hideMark/>
                </w:tcPr>
                <w:p w14:paraId="472113AD"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Контур1</w:t>
                  </w:r>
                </w:p>
              </w:tc>
            </w:tr>
            <w:tr w:rsidR="00587A02" w:rsidRPr="00BC2B53" w14:paraId="5376A26C" w14:textId="77777777" w:rsidTr="00BC2B53">
              <w:trPr>
                <w:trHeight w:val="288"/>
              </w:trPr>
              <w:tc>
                <w:tcPr>
                  <w:tcW w:w="1066" w:type="dxa"/>
                  <w:shd w:val="clear" w:color="auto" w:fill="auto"/>
                  <w:vAlign w:val="center"/>
                  <w:hideMark/>
                </w:tcPr>
                <w:p w14:paraId="2AEDA71F"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Номер</w:t>
                  </w:r>
                </w:p>
              </w:tc>
              <w:tc>
                <w:tcPr>
                  <w:tcW w:w="1748" w:type="dxa"/>
                  <w:shd w:val="clear" w:color="auto" w:fill="auto"/>
                  <w:vAlign w:val="center"/>
                  <w:hideMark/>
                </w:tcPr>
                <w:p w14:paraId="7A31071B"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X</w:t>
                  </w:r>
                </w:p>
              </w:tc>
              <w:tc>
                <w:tcPr>
                  <w:tcW w:w="1843" w:type="dxa"/>
                  <w:shd w:val="clear" w:color="auto" w:fill="auto"/>
                  <w:vAlign w:val="center"/>
                  <w:hideMark/>
                </w:tcPr>
                <w:p w14:paraId="45EA9583"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Y</w:t>
                  </w:r>
                </w:p>
              </w:tc>
            </w:tr>
            <w:tr w:rsidR="00587A02" w:rsidRPr="00BC2B53" w14:paraId="241D9406" w14:textId="77777777" w:rsidTr="00BC2B53">
              <w:trPr>
                <w:trHeight w:val="288"/>
              </w:trPr>
              <w:tc>
                <w:tcPr>
                  <w:tcW w:w="1066" w:type="dxa"/>
                  <w:shd w:val="clear" w:color="auto" w:fill="auto"/>
                  <w:vAlign w:val="center"/>
                  <w:hideMark/>
                </w:tcPr>
                <w:p w14:paraId="0941EF4A"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48" w:type="dxa"/>
                  <w:shd w:val="clear" w:color="auto" w:fill="auto"/>
                  <w:vAlign w:val="center"/>
                  <w:hideMark/>
                </w:tcPr>
                <w:p w14:paraId="4185AC7F"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520126.37</w:t>
                  </w:r>
                </w:p>
              </w:tc>
              <w:tc>
                <w:tcPr>
                  <w:tcW w:w="1843" w:type="dxa"/>
                  <w:shd w:val="clear" w:color="auto" w:fill="auto"/>
                  <w:vAlign w:val="center"/>
                  <w:hideMark/>
                </w:tcPr>
                <w:p w14:paraId="403749F8"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1354225.4</w:t>
                  </w:r>
                </w:p>
              </w:tc>
            </w:tr>
            <w:tr w:rsidR="00587A02" w:rsidRPr="00BC2B53" w14:paraId="50E5C56E" w14:textId="77777777" w:rsidTr="00BC2B53">
              <w:trPr>
                <w:trHeight w:val="288"/>
              </w:trPr>
              <w:tc>
                <w:tcPr>
                  <w:tcW w:w="1066" w:type="dxa"/>
                  <w:shd w:val="clear" w:color="auto" w:fill="auto"/>
                  <w:vAlign w:val="center"/>
                  <w:hideMark/>
                </w:tcPr>
                <w:p w14:paraId="1DC4775C"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2</w:t>
                  </w:r>
                </w:p>
              </w:tc>
              <w:tc>
                <w:tcPr>
                  <w:tcW w:w="1748" w:type="dxa"/>
                  <w:shd w:val="clear" w:color="auto" w:fill="auto"/>
                  <w:vAlign w:val="center"/>
                  <w:hideMark/>
                </w:tcPr>
                <w:p w14:paraId="1523BB59"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520127.65</w:t>
                  </w:r>
                </w:p>
              </w:tc>
              <w:tc>
                <w:tcPr>
                  <w:tcW w:w="1843" w:type="dxa"/>
                  <w:shd w:val="clear" w:color="auto" w:fill="auto"/>
                  <w:vAlign w:val="center"/>
                  <w:hideMark/>
                </w:tcPr>
                <w:p w14:paraId="16D6FE48"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1354248.22</w:t>
                  </w:r>
                </w:p>
              </w:tc>
            </w:tr>
            <w:tr w:rsidR="00587A02" w:rsidRPr="00BC2B53" w14:paraId="31F364D0" w14:textId="77777777" w:rsidTr="00BC2B53">
              <w:trPr>
                <w:trHeight w:val="288"/>
              </w:trPr>
              <w:tc>
                <w:tcPr>
                  <w:tcW w:w="1066" w:type="dxa"/>
                  <w:shd w:val="clear" w:color="auto" w:fill="auto"/>
                  <w:vAlign w:val="center"/>
                  <w:hideMark/>
                </w:tcPr>
                <w:p w14:paraId="19D3EC6C"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3</w:t>
                  </w:r>
                </w:p>
              </w:tc>
              <w:tc>
                <w:tcPr>
                  <w:tcW w:w="1748" w:type="dxa"/>
                  <w:shd w:val="clear" w:color="auto" w:fill="auto"/>
                  <w:vAlign w:val="center"/>
                  <w:hideMark/>
                </w:tcPr>
                <w:p w14:paraId="7221AE71"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520121.65</w:t>
                  </w:r>
                </w:p>
              </w:tc>
              <w:tc>
                <w:tcPr>
                  <w:tcW w:w="1843" w:type="dxa"/>
                  <w:shd w:val="clear" w:color="auto" w:fill="auto"/>
                  <w:vAlign w:val="center"/>
                  <w:hideMark/>
                </w:tcPr>
                <w:p w14:paraId="112E22A2"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1354248.5</w:t>
                  </w:r>
                </w:p>
              </w:tc>
            </w:tr>
            <w:tr w:rsidR="00587A02" w:rsidRPr="00BC2B53" w14:paraId="15A30875" w14:textId="77777777" w:rsidTr="00BC2B53">
              <w:trPr>
                <w:trHeight w:val="288"/>
              </w:trPr>
              <w:tc>
                <w:tcPr>
                  <w:tcW w:w="1066" w:type="dxa"/>
                  <w:shd w:val="clear" w:color="auto" w:fill="auto"/>
                  <w:vAlign w:val="center"/>
                  <w:hideMark/>
                </w:tcPr>
                <w:p w14:paraId="616F4FBC"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4</w:t>
                  </w:r>
                </w:p>
              </w:tc>
              <w:tc>
                <w:tcPr>
                  <w:tcW w:w="1748" w:type="dxa"/>
                  <w:shd w:val="clear" w:color="auto" w:fill="auto"/>
                  <w:vAlign w:val="center"/>
                  <w:hideMark/>
                </w:tcPr>
                <w:p w14:paraId="0652C6C7"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520120.66</w:t>
                  </w:r>
                </w:p>
              </w:tc>
              <w:tc>
                <w:tcPr>
                  <w:tcW w:w="1843" w:type="dxa"/>
                  <w:shd w:val="clear" w:color="auto" w:fill="auto"/>
                  <w:vAlign w:val="center"/>
                  <w:hideMark/>
                </w:tcPr>
                <w:p w14:paraId="30A06DDA"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1354230.8</w:t>
                  </w:r>
                </w:p>
              </w:tc>
            </w:tr>
            <w:tr w:rsidR="00587A02" w:rsidRPr="00BC2B53" w14:paraId="144328C7" w14:textId="77777777" w:rsidTr="00BC2B53">
              <w:trPr>
                <w:trHeight w:val="288"/>
              </w:trPr>
              <w:tc>
                <w:tcPr>
                  <w:tcW w:w="1066" w:type="dxa"/>
                  <w:shd w:val="clear" w:color="auto" w:fill="auto"/>
                  <w:vAlign w:val="center"/>
                  <w:hideMark/>
                </w:tcPr>
                <w:p w14:paraId="2A883630"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w:t>
                  </w:r>
                </w:p>
              </w:tc>
              <w:tc>
                <w:tcPr>
                  <w:tcW w:w="1748" w:type="dxa"/>
                  <w:shd w:val="clear" w:color="auto" w:fill="auto"/>
                  <w:vAlign w:val="center"/>
                  <w:hideMark/>
                </w:tcPr>
                <w:p w14:paraId="4693A66E"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520103.49</w:t>
                  </w:r>
                </w:p>
              </w:tc>
              <w:tc>
                <w:tcPr>
                  <w:tcW w:w="1843" w:type="dxa"/>
                  <w:shd w:val="clear" w:color="auto" w:fill="auto"/>
                  <w:vAlign w:val="center"/>
                  <w:hideMark/>
                </w:tcPr>
                <w:p w14:paraId="29649F62"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1354230.8</w:t>
                  </w:r>
                </w:p>
              </w:tc>
            </w:tr>
            <w:tr w:rsidR="00587A02" w:rsidRPr="00BC2B53" w14:paraId="4A999A2E" w14:textId="77777777" w:rsidTr="00BC2B53">
              <w:trPr>
                <w:trHeight w:val="288"/>
              </w:trPr>
              <w:tc>
                <w:tcPr>
                  <w:tcW w:w="1066" w:type="dxa"/>
                  <w:shd w:val="clear" w:color="auto" w:fill="auto"/>
                  <w:vAlign w:val="center"/>
                  <w:hideMark/>
                </w:tcPr>
                <w:p w14:paraId="6F801A47"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6</w:t>
                  </w:r>
                </w:p>
              </w:tc>
              <w:tc>
                <w:tcPr>
                  <w:tcW w:w="1748" w:type="dxa"/>
                  <w:shd w:val="clear" w:color="auto" w:fill="auto"/>
                  <w:vAlign w:val="center"/>
                  <w:hideMark/>
                </w:tcPr>
                <w:p w14:paraId="207D1AA5"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520099.95</w:t>
                  </w:r>
                </w:p>
              </w:tc>
              <w:tc>
                <w:tcPr>
                  <w:tcW w:w="1843" w:type="dxa"/>
                  <w:shd w:val="clear" w:color="auto" w:fill="auto"/>
                  <w:vAlign w:val="center"/>
                  <w:hideMark/>
                </w:tcPr>
                <w:p w14:paraId="7A73E15D"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1354230.32</w:t>
                  </w:r>
                </w:p>
              </w:tc>
            </w:tr>
            <w:tr w:rsidR="00587A02" w:rsidRPr="00BC2B53" w14:paraId="32D141A3" w14:textId="77777777" w:rsidTr="00BC2B53">
              <w:trPr>
                <w:trHeight w:val="288"/>
              </w:trPr>
              <w:tc>
                <w:tcPr>
                  <w:tcW w:w="1066" w:type="dxa"/>
                  <w:shd w:val="clear" w:color="auto" w:fill="auto"/>
                  <w:vAlign w:val="center"/>
                  <w:hideMark/>
                </w:tcPr>
                <w:p w14:paraId="01BCB80C"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7</w:t>
                  </w:r>
                </w:p>
              </w:tc>
              <w:tc>
                <w:tcPr>
                  <w:tcW w:w="1748" w:type="dxa"/>
                  <w:shd w:val="clear" w:color="auto" w:fill="auto"/>
                  <w:vAlign w:val="center"/>
                  <w:hideMark/>
                </w:tcPr>
                <w:p w14:paraId="3FED55F6"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520099.92</w:t>
                  </w:r>
                </w:p>
              </w:tc>
              <w:tc>
                <w:tcPr>
                  <w:tcW w:w="1843" w:type="dxa"/>
                  <w:shd w:val="clear" w:color="auto" w:fill="auto"/>
                  <w:vAlign w:val="center"/>
                  <w:hideMark/>
                </w:tcPr>
                <w:p w14:paraId="0F07A1A7"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1354225.05</w:t>
                  </w:r>
                </w:p>
              </w:tc>
            </w:tr>
            <w:tr w:rsidR="00587A02" w:rsidRPr="00BC2B53" w14:paraId="5967FE90" w14:textId="77777777" w:rsidTr="00BC2B53">
              <w:trPr>
                <w:trHeight w:val="288"/>
              </w:trPr>
              <w:tc>
                <w:tcPr>
                  <w:tcW w:w="1066" w:type="dxa"/>
                  <w:shd w:val="clear" w:color="auto" w:fill="auto"/>
                  <w:vAlign w:val="center"/>
                  <w:hideMark/>
                </w:tcPr>
                <w:p w14:paraId="20CFC603"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48" w:type="dxa"/>
                  <w:shd w:val="clear" w:color="auto" w:fill="auto"/>
                  <w:vAlign w:val="center"/>
                  <w:hideMark/>
                </w:tcPr>
                <w:p w14:paraId="5DEC129E"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520126.37</w:t>
                  </w:r>
                </w:p>
              </w:tc>
              <w:tc>
                <w:tcPr>
                  <w:tcW w:w="1843" w:type="dxa"/>
                  <w:shd w:val="clear" w:color="auto" w:fill="auto"/>
                  <w:vAlign w:val="center"/>
                  <w:hideMark/>
                </w:tcPr>
                <w:p w14:paraId="449313B6"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1354225.4</w:t>
                  </w:r>
                </w:p>
              </w:tc>
            </w:tr>
            <w:tr w:rsidR="00587A02" w:rsidRPr="00BC2B53" w14:paraId="10A1907C" w14:textId="77777777" w:rsidTr="00BC2B53">
              <w:trPr>
                <w:trHeight w:val="288"/>
              </w:trPr>
              <w:tc>
                <w:tcPr>
                  <w:tcW w:w="4657" w:type="dxa"/>
                  <w:gridSpan w:val="3"/>
                  <w:shd w:val="clear" w:color="auto" w:fill="auto"/>
                  <w:noWrap/>
                  <w:vAlign w:val="center"/>
                  <w:hideMark/>
                </w:tcPr>
                <w:p w14:paraId="059DC52A"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Контур2</w:t>
                  </w:r>
                </w:p>
              </w:tc>
            </w:tr>
            <w:tr w:rsidR="00587A02" w:rsidRPr="00BC2B53" w14:paraId="6CD7B4DF" w14:textId="77777777" w:rsidTr="00BC2B53">
              <w:trPr>
                <w:trHeight w:val="288"/>
              </w:trPr>
              <w:tc>
                <w:tcPr>
                  <w:tcW w:w="1066" w:type="dxa"/>
                  <w:shd w:val="clear" w:color="auto" w:fill="auto"/>
                  <w:vAlign w:val="center"/>
                  <w:hideMark/>
                </w:tcPr>
                <w:p w14:paraId="2130AFAD"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Номер</w:t>
                  </w:r>
                </w:p>
              </w:tc>
              <w:tc>
                <w:tcPr>
                  <w:tcW w:w="1748" w:type="dxa"/>
                  <w:shd w:val="clear" w:color="auto" w:fill="auto"/>
                  <w:vAlign w:val="center"/>
                  <w:hideMark/>
                </w:tcPr>
                <w:p w14:paraId="63D05663"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X</w:t>
                  </w:r>
                </w:p>
              </w:tc>
              <w:tc>
                <w:tcPr>
                  <w:tcW w:w="1843" w:type="dxa"/>
                  <w:shd w:val="clear" w:color="auto" w:fill="auto"/>
                  <w:vAlign w:val="center"/>
                  <w:hideMark/>
                </w:tcPr>
                <w:p w14:paraId="4A8F0C4D"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Y</w:t>
                  </w:r>
                </w:p>
              </w:tc>
            </w:tr>
            <w:tr w:rsidR="00587A02" w:rsidRPr="00BC2B53" w14:paraId="64E9C3A3" w14:textId="77777777" w:rsidTr="00BC2B53">
              <w:trPr>
                <w:trHeight w:val="288"/>
              </w:trPr>
              <w:tc>
                <w:tcPr>
                  <w:tcW w:w="1066" w:type="dxa"/>
                  <w:shd w:val="clear" w:color="auto" w:fill="auto"/>
                  <w:vAlign w:val="center"/>
                  <w:hideMark/>
                </w:tcPr>
                <w:p w14:paraId="2A42B31E"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8</w:t>
                  </w:r>
                </w:p>
              </w:tc>
              <w:tc>
                <w:tcPr>
                  <w:tcW w:w="1748" w:type="dxa"/>
                  <w:shd w:val="clear" w:color="auto" w:fill="auto"/>
                  <w:vAlign w:val="center"/>
                  <w:hideMark/>
                </w:tcPr>
                <w:p w14:paraId="5BDE5326"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520125.34</w:t>
                  </w:r>
                </w:p>
              </w:tc>
              <w:tc>
                <w:tcPr>
                  <w:tcW w:w="1843" w:type="dxa"/>
                  <w:shd w:val="clear" w:color="auto" w:fill="auto"/>
                  <w:vAlign w:val="center"/>
                  <w:hideMark/>
                </w:tcPr>
                <w:p w14:paraId="7B28BD0E"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1354244.5</w:t>
                  </w:r>
                </w:p>
              </w:tc>
            </w:tr>
            <w:tr w:rsidR="00587A02" w:rsidRPr="00BC2B53" w14:paraId="693327F4" w14:textId="77777777" w:rsidTr="00BC2B53">
              <w:trPr>
                <w:trHeight w:val="288"/>
              </w:trPr>
              <w:tc>
                <w:tcPr>
                  <w:tcW w:w="1066" w:type="dxa"/>
                  <w:shd w:val="clear" w:color="auto" w:fill="auto"/>
                  <w:vAlign w:val="center"/>
                  <w:hideMark/>
                </w:tcPr>
                <w:p w14:paraId="7703204C"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9</w:t>
                  </w:r>
                </w:p>
              </w:tc>
              <w:tc>
                <w:tcPr>
                  <w:tcW w:w="1748" w:type="dxa"/>
                  <w:shd w:val="clear" w:color="auto" w:fill="auto"/>
                  <w:vAlign w:val="center"/>
                  <w:hideMark/>
                </w:tcPr>
                <w:p w14:paraId="4DFB0CE1"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520125.55</w:t>
                  </w:r>
                </w:p>
              </w:tc>
              <w:tc>
                <w:tcPr>
                  <w:tcW w:w="1843" w:type="dxa"/>
                  <w:shd w:val="clear" w:color="auto" w:fill="auto"/>
                  <w:vAlign w:val="center"/>
                  <w:hideMark/>
                </w:tcPr>
                <w:p w14:paraId="3329E496"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1354246.15</w:t>
                  </w:r>
                </w:p>
              </w:tc>
            </w:tr>
            <w:tr w:rsidR="00587A02" w:rsidRPr="00BC2B53" w14:paraId="244E3A40" w14:textId="77777777" w:rsidTr="00BC2B53">
              <w:trPr>
                <w:trHeight w:val="288"/>
              </w:trPr>
              <w:tc>
                <w:tcPr>
                  <w:tcW w:w="1066" w:type="dxa"/>
                  <w:shd w:val="clear" w:color="auto" w:fill="auto"/>
                  <w:vAlign w:val="center"/>
                  <w:hideMark/>
                </w:tcPr>
                <w:p w14:paraId="6A90B732"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10</w:t>
                  </w:r>
                </w:p>
              </w:tc>
              <w:tc>
                <w:tcPr>
                  <w:tcW w:w="1748" w:type="dxa"/>
                  <w:shd w:val="clear" w:color="auto" w:fill="auto"/>
                  <w:vAlign w:val="center"/>
                  <w:hideMark/>
                </w:tcPr>
                <w:p w14:paraId="4CD0E729"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520124</w:t>
                  </w:r>
                </w:p>
              </w:tc>
              <w:tc>
                <w:tcPr>
                  <w:tcW w:w="1843" w:type="dxa"/>
                  <w:shd w:val="clear" w:color="auto" w:fill="auto"/>
                  <w:vAlign w:val="center"/>
                  <w:hideMark/>
                </w:tcPr>
                <w:p w14:paraId="0540DC40"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1354246.34</w:t>
                  </w:r>
                </w:p>
              </w:tc>
            </w:tr>
            <w:tr w:rsidR="00587A02" w:rsidRPr="00BC2B53" w14:paraId="17FB5CE5" w14:textId="77777777" w:rsidTr="00BC2B53">
              <w:trPr>
                <w:trHeight w:val="288"/>
              </w:trPr>
              <w:tc>
                <w:tcPr>
                  <w:tcW w:w="1066" w:type="dxa"/>
                  <w:shd w:val="clear" w:color="auto" w:fill="auto"/>
                  <w:vAlign w:val="center"/>
                  <w:hideMark/>
                </w:tcPr>
                <w:p w14:paraId="681D6929"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11</w:t>
                  </w:r>
                </w:p>
              </w:tc>
              <w:tc>
                <w:tcPr>
                  <w:tcW w:w="1748" w:type="dxa"/>
                  <w:shd w:val="clear" w:color="auto" w:fill="auto"/>
                  <w:vAlign w:val="center"/>
                  <w:hideMark/>
                </w:tcPr>
                <w:p w14:paraId="4B5847C6"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520123.99</w:t>
                  </w:r>
                </w:p>
              </w:tc>
              <w:tc>
                <w:tcPr>
                  <w:tcW w:w="1843" w:type="dxa"/>
                  <w:shd w:val="clear" w:color="auto" w:fill="auto"/>
                  <w:vAlign w:val="center"/>
                  <w:hideMark/>
                </w:tcPr>
                <w:p w14:paraId="14C656C4"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1354245.22</w:t>
                  </w:r>
                </w:p>
              </w:tc>
            </w:tr>
            <w:tr w:rsidR="00587A02" w:rsidRPr="00BC2B53" w14:paraId="47204FE6" w14:textId="77777777" w:rsidTr="00BC2B53">
              <w:trPr>
                <w:trHeight w:val="288"/>
              </w:trPr>
              <w:tc>
                <w:tcPr>
                  <w:tcW w:w="1066" w:type="dxa"/>
                  <w:shd w:val="clear" w:color="auto" w:fill="auto"/>
                  <w:vAlign w:val="center"/>
                  <w:hideMark/>
                </w:tcPr>
                <w:p w14:paraId="21277FCE"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12</w:t>
                  </w:r>
                </w:p>
              </w:tc>
              <w:tc>
                <w:tcPr>
                  <w:tcW w:w="1748" w:type="dxa"/>
                  <w:shd w:val="clear" w:color="auto" w:fill="auto"/>
                  <w:vAlign w:val="center"/>
                  <w:hideMark/>
                </w:tcPr>
                <w:p w14:paraId="035EC7AC"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520123.72</w:t>
                  </w:r>
                </w:p>
              </w:tc>
              <w:tc>
                <w:tcPr>
                  <w:tcW w:w="1843" w:type="dxa"/>
                  <w:shd w:val="clear" w:color="auto" w:fill="auto"/>
                  <w:vAlign w:val="center"/>
                  <w:hideMark/>
                </w:tcPr>
                <w:p w14:paraId="661ED00C"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1354245.22</w:t>
                  </w:r>
                </w:p>
              </w:tc>
            </w:tr>
            <w:tr w:rsidR="00587A02" w:rsidRPr="00BC2B53" w14:paraId="30CFA2E7" w14:textId="77777777" w:rsidTr="00BC2B53">
              <w:trPr>
                <w:trHeight w:val="288"/>
              </w:trPr>
              <w:tc>
                <w:tcPr>
                  <w:tcW w:w="1066" w:type="dxa"/>
                  <w:shd w:val="clear" w:color="auto" w:fill="auto"/>
                  <w:vAlign w:val="center"/>
                  <w:hideMark/>
                </w:tcPr>
                <w:p w14:paraId="3DA607D7"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w:t>
                  </w:r>
                </w:p>
              </w:tc>
              <w:tc>
                <w:tcPr>
                  <w:tcW w:w="1748" w:type="dxa"/>
                  <w:shd w:val="clear" w:color="auto" w:fill="auto"/>
                  <w:vAlign w:val="center"/>
                  <w:hideMark/>
                </w:tcPr>
                <w:p w14:paraId="2587A26B"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520123.66</w:t>
                  </w:r>
                </w:p>
              </w:tc>
              <w:tc>
                <w:tcPr>
                  <w:tcW w:w="1843" w:type="dxa"/>
                  <w:shd w:val="clear" w:color="auto" w:fill="auto"/>
                  <w:vAlign w:val="center"/>
                  <w:hideMark/>
                </w:tcPr>
                <w:p w14:paraId="5F6E9825"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1354244.71</w:t>
                  </w:r>
                </w:p>
              </w:tc>
            </w:tr>
            <w:tr w:rsidR="00587A02" w:rsidRPr="00BC2B53" w14:paraId="003AC73C" w14:textId="77777777" w:rsidTr="00BC2B53">
              <w:trPr>
                <w:trHeight w:val="288"/>
              </w:trPr>
              <w:tc>
                <w:tcPr>
                  <w:tcW w:w="1066" w:type="dxa"/>
                  <w:shd w:val="clear" w:color="auto" w:fill="auto"/>
                  <w:vAlign w:val="center"/>
                  <w:hideMark/>
                </w:tcPr>
                <w:p w14:paraId="28A93B21"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8</w:t>
                  </w:r>
                </w:p>
              </w:tc>
              <w:tc>
                <w:tcPr>
                  <w:tcW w:w="1748" w:type="dxa"/>
                  <w:shd w:val="clear" w:color="auto" w:fill="auto"/>
                  <w:vAlign w:val="center"/>
                  <w:hideMark/>
                </w:tcPr>
                <w:p w14:paraId="7F4E3834"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520125.34</w:t>
                  </w:r>
                </w:p>
              </w:tc>
              <w:tc>
                <w:tcPr>
                  <w:tcW w:w="1843" w:type="dxa"/>
                  <w:shd w:val="clear" w:color="auto" w:fill="auto"/>
                  <w:vAlign w:val="center"/>
                  <w:hideMark/>
                </w:tcPr>
                <w:p w14:paraId="76CF0D36"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1354244.5</w:t>
                  </w:r>
                </w:p>
              </w:tc>
            </w:tr>
            <w:tr w:rsidR="00587A02" w:rsidRPr="00BC2B53" w14:paraId="33A979A0" w14:textId="77777777" w:rsidTr="00BC2B53">
              <w:trPr>
                <w:trHeight w:val="288"/>
              </w:trPr>
              <w:tc>
                <w:tcPr>
                  <w:tcW w:w="4657" w:type="dxa"/>
                  <w:gridSpan w:val="3"/>
                  <w:shd w:val="clear" w:color="auto" w:fill="auto"/>
                  <w:noWrap/>
                  <w:vAlign w:val="center"/>
                  <w:hideMark/>
                </w:tcPr>
                <w:p w14:paraId="69F9EA96"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Контур3</w:t>
                  </w:r>
                </w:p>
              </w:tc>
            </w:tr>
            <w:tr w:rsidR="00587A02" w:rsidRPr="00BC2B53" w14:paraId="079862D3" w14:textId="77777777" w:rsidTr="00BC2B53">
              <w:trPr>
                <w:trHeight w:val="288"/>
              </w:trPr>
              <w:tc>
                <w:tcPr>
                  <w:tcW w:w="1066" w:type="dxa"/>
                  <w:shd w:val="clear" w:color="auto" w:fill="auto"/>
                  <w:vAlign w:val="center"/>
                  <w:hideMark/>
                </w:tcPr>
                <w:p w14:paraId="07ABBE07"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Номер</w:t>
                  </w:r>
                </w:p>
              </w:tc>
              <w:tc>
                <w:tcPr>
                  <w:tcW w:w="1748" w:type="dxa"/>
                  <w:shd w:val="clear" w:color="auto" w:fill="auto"/>
                  <w:vAlign w:val="center"/>
                  <w:hideMark/>
                </w:tcPr>
                <w:p w14:paraId="62A5D048"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X</w:t>
                  </w:r>
                </w:p>
              </w:tc>
              <w:tc>
                <w:tcPr>
                  <w:tcW w:w="1843" w:type="dxa"/>
                  <w:shd w:val="clear" w:color="auto" w:fill="auto"/>
                  <w:vAlign w:val="center"/>
                  <w:hideMark/>
                </w:tcPr>
                <w:p w14:paraId="0E344DC6"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Y</w:t>
                  </w:r>
                </w:p>
              </w:tc>
            </w:tr>
            <w:tr w:rsidR="00587A02" w:rsidRPr="00BC2B53" w14:paraId="399B43E5" w14:textId="77777777" w:rsidTr="00BC2B53">
              <w:trPr>
                <w:trHeight w:val="288"/>
              </w:trPr>
              <w:tc>
                <w:tcPr>
                  <w:tcW w:w="1066" w:type="dxa"/>
                  <w:shd w:val="clear" w:color="auto" w:fill="auto"/>
                  <w:vAlign w:val="center"/>
                  <w:hideMark/>
                </w:tcPr>
                <w:p w14:paraId="7C13ED79"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14</w:t>
                  </w:r>
                </w:p>
              </w:tc>
              <w:tc>
                <w:tcPr>
                  <w:tcW w:w="1748" w:type="dxa"/>
                  <w:shd w:val="clear" w:color="auto" w:fill="auto"/>
                  <w:vAlign w:val="center"/>
                  <w:hideMark/>
                </w:tcPr>
                <w:p w14:paraId="238A3D56"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520108.18</w:t>
                  </w:r>
                </w:p>
              </w:tc>
              <w:tc>
                <w:tcPr>
                  <w:tcW w:w="1843" w:type="dxa"/>
                  <w:shd w:val="clear" w:color="auto" w:fill="auto"/>
                  <w:vAlign w:val="center"/>
                  <w:hideMark/>
                </w:tcPr>
                <w:p w14:paraId="095FC1D2"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1354226.4</w:t>
                  </w:r>
                </w:p>
              </w:tc>
            </w:tr>
            <w:tr w:rsidR="00587A02" w:rsidRPr="00BC2B53" w14:paraId="4E0AE3BA" w14:textId="77777777" w:rsidTr="00BC2B53">
              <w:trPr>
                <w:trHeight w:val="288"/>
              </w:trPr>
              <w:tc>
                <w:tcPr>
                  <w:tcW w:w="1066" w:type="dxa"/>
                  <w:shd w:val="clear" w:color="auto" w:fill="auto"/>
                  <w:vAlign w:val="center"/>
                  <w:hideMark/>
                </w:tcPr>
                <w:p w14:paraId="14888149"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15</w:t>
                  </w:r>
                </w:p>
              </w:tc>
              <w:tc>
                <w:tcPr>
                  <w:tcW w:w="1748" w:type="dxa"/>
                  <w:shd w:val="clear" w:color="auto" w:fill="auto"/>
                  <w:vAlign w:val="center"/>
                  <w:hideMark/>
                </w:tcPr>
                <w:p w14:paraId="53D47FDF"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520108.78</w:t>
                  </w:r>
                </w:p>
              </w:tc>
              <w:tc>
                <w:tcPr>
                  <w:tcW w:w="1843" w:type="dxa"/>
                  <w:shd w:val="clear" w:color="auto" w:fill="auto"/>
                  <w:vAlign w:val="center"/>
                  <w:hideMark/>
                </w:tcPr>
                <w:p w14:paraId="1A3A6A40"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1354227.96</w:t>
                  </w:r>
                </w:p>
              </w:tc>
            </w:tr>
            <w:tr w:rsidR="00587A02" w:rsidRPr="00BC2B53" w14:paraId="06A68ED6" w14:textId="77777777" w:rsidTr="00BC2B53">
              <w:trPr>
                <w:trHeight w:val="288"/>
              </w:trPr>
              <w:tc>
                <w:tcPr>
                  <w:tcW w:w="1066" w:type="dxa"/>
                  <w:shd w:val="clear" w:color="auto" w:fill="auto"/>
                  <w:vAlign w:val="center"/>
                  <w:hideMark/>
                </w:tcPr>
                <w:p w14:paraId="12CF458B"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lastRenderedPageBreak/>
                    <w:t>16</w:t>
                  </w:r>
                </w:p>
              </w:tc>
              <w:tc>
                <w:tcPr>
                  <w:tcW w:w="1748" w:type="dxa"/>
                  <w:shd w:val="clear" w:color="auto" w:fill="auto"/>
                  <w:vAlign w:val="center"/>
                  <w:hideMark/>
                </w:tcPr>
                <w:p w14:paraId="34AB9959"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520107.24</w:t>
                  </w:r>
                </w:p>
              </w:tc>
              <w:tc>
                <w:tcPr>
                  <w:tcW w:w="1843" w:type="dxa"/>
                  <w:shd w:val="clear" w:color="auto" w:fill="auto"/>
                  <w:vAlign w:val="center"/>
                  <w:hideMark/>
                </w:tcPr>
                <w:p w14:paraId="3626B97C"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1354228.52</w:t>
                  </w:r>
                </w:p>
              </w:tc>
            </w:tr>
            <w:tr w:rsidR="00587A02" w:rsidRPr="00BC2B53" w14:paraId="09A40957" w14:textId="77777777" w:rsidTr="00BC2B53">
              <w:trPr>
                <w:trHeight w:val="288"/>
              </w:trPr>
              <w:tc>
                <w:tcPr>
                  <w:tcW w:w="1066" w:type="dxa"/>
                  <w:shd w:val="clear" w:color="auto" w:fill="auto"/>
                  <w:vAlign w:val="center"/>
                  <w:hideMark/>
                </w:tcPr>
                <w:p w14:paraId="3EC2517A"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17</w:t>
                  </w:r>
                </w:p>
              </w:tc>
              <w:tc>
                <w:tcPr>
                  <w:tcW w:w="1748" w:type="dxa"/>
                  <w:shd w:val="clear" w:color="auto" w:fill="auto"/>
                  <w:vAlign w:val="center"/>
                  <w:hideMark/>
                </w:tcPr>
                <w:p w14:paraId="3FBC95D4"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520106.64</w:t>
                  </w:r>
                </w:p>
              </w:tc>
              <w:tc>
                <w:tcPr>
                  <w:tcW w:w="1843" w:type="dxa"/>
                  <w:shd w:val="clear" w:color="auto" w:fill="auto"/>
                  <w:vAlign w:val="center"/>
                  <w:hideMark/>
                </w:tcPr>
                <w:p w14:paraId="40CCBE0F"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1354226.96</w:t>
                  </w:r>
                </w:p>
              </w:tc>
            </w:tr>
            <w:tr w:rsidR="00587A02" w:rsidRPr="00BC2B53" w14:paraId="701220FE" w14:textId="77777777" w:rsidTr="00BC2B53">
              <w:trPr>
                <w:trHeight w:val="288"/>
              </w:trPr>
              <w:tc>
                <w:tcPr>
                  <w:tcW w:w="1066" w:type="dxa"/>
                  <w:shd w:val="clear" w:color="auto" w:fill="auto"/>
                  <w:vAlign w:val="center"/>
                  <w:hideMark/>
                </w:tcPr>
                <w:p w14:paraId="7506F172"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14</w:t>
                  </w:r>
                </w:p>
              </w:tc>
              <w:tc>
                <w:tcPr>
                  <w:tcW w:w="1748" w:type="dxa"/>
                  <w:shd w:val="clear" w:color="auto" w:fill="auto"/>
                  <w:vAlign w:val="center"/>
                  <w:hideMark/>
                </w:tcPr>
                <w:p w14:paraId="26698E03"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520108.18</w:t>
                  </w:r>
                </w:p>
              </w:tc>
              <w:tc>
                <w:tcPr>
                  <w:tcW w:w="1843" w:type="dxa"/>
                  <w:shd w:val="clear" w:color="auto" w:fill="auto"/>
                  <w:vAlign w:val="center"/>
                  <w:hideMark/>
                </w:tcPr>
                <w:p w14:paraId="3A79DCA3"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1354226.4</w:t>
                  </w:r>
                </w:p>
              </w:tc>
            </w:tr>
            <w:tr w:rsidR="00BC2B53" w:rsidRPr="00BC2B53" w14:paraId="50F8494A" w14:textId="77777777" w:rsidTr="00BC2B53">
              <w:trPr>
                <w:trHeight w:val="1298"/>
              </w:trPr>
              <w:tc>
                <w:tcPr>
                  <w:tcW w:w="4657" w:type="dxa"/>
                  <w:gridSpan w:val="3"/>
                  <w:shd w:val="clear" w:color="auto" w:fill="auto"/>
                  <w:noWrap/>
                  <w:vAlign w:val="center"/>
                  <w:hideMark/>
                </w:tcPr>
                <w:p w14:paraId="46B4C58D"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Таблица координат</w:t>
                  </w:r>
                </w:p>
                <w:p w14:paraId="200B9D13"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планируемых границ зон действия публичного сервитута в целях ремонта и обслуживания сетей водоотведения</w:t>
                  </w:r>
                </w:p>
                <w:p w14:paraId="78959620"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Обременение земельного участка: 42:21:0000000:2068</w:t>
                  </w:r>
                </w:p>
                <w:p w14:paraId="0288B0EE" w14:textId="1DAD3A9F" w:rsidR="00BC2B53" w:rsidRPr="00BC2B53" w:rsidRDefault="00BC2B53" w:rsidP="00BC2B53">
                  <w:pPr>
                    <w:framePr w:hSpace="180" w:wrap="around" w:vAnchor="text" w:hAnchor="text" w:x="-108" w:y="1"/>
                    <w:suppressOverlap/>
                    <w:jc w:val="center"/>
                    <w:rPr>
                      <w:b/>
                      <w:bCs/>
                      <w:color w:val="000000"/>
                      <w:sz w:val="20"/>
                      <w:szCs w:val="20"/>
                    </w:rPr>
                  </w:pPr>
                  <w:r w:rsidRPr="00BC2B53">
                    <w:rPr>
                      <w:b/>
                      <w:bCs/>
                      <w:color w:val="000000"/>
                      <w:sz w:val="20"/>
                      <w:szCs w:val="20"/>
                    </w:rPr>
                    <w:t xml:space="preserve">Площадь - 6 </w:t>
                  </w:r>
                  <w:proofErr w:type="spellStart"/>
                  <w:proofErr w:type="gramStart"/>
                  <w:r w:rsidRPr="00BC2B53">
                    <w:rPr>
                      <w:b/>
                      <w:bCs/>
                      <w:color w:val="000000"/>
                      <w:sz w:val="20"/>
                      <w:szCs w:val="20"/>
                    </w:rPr>
                    <w:t>кв.м</w:t>
                  </w:r>
                  <w:proofErr w:type="spellEnd"/>
                  <w:proofErr w:type="gramEnd"/>
                </w:p>
              </w:tc>
            </w:tr>
            <w:tr w:rsidR="00587A02" w:rsidRPr="00BC2B53" w14:paraId="260F85B5" w14:textId="77777777" w:rsidTr="00BC2B53">
              <w:trPr>
                <w:trHeight w:val="288"/>
              </w:trPr>
              <w:tc>
                <w:tcPr>
                  <w:tcW w:w="4657" w:type="dxa"/>
                  <w:gridSpan w:val="3"/>
                  <w:shd w:val="clear" w:color="auto" w:fill="auto"/>
                  <w:noWrap/>
                  <w:vAlign w:val="center"/>
                  <w:hideMark/>
                </w:tcPr>
                <w:p w14:paraId="2B34DD03"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Контур1</w:t>
                  </w:r>
                </w:p>
              </w:tc>
            </w:tr>
            <w:tr w:rsidR="00587A02" w:rsidRPr="00BC2B53" w14:paraId="621BC4B3" w14:textId="77777777" w:rsidTr="00BC2B53">
              <w:trPr>
                <w:trHeight w:val="288"/>
              </w:trPr>
              <w:tc>
                <w:tcPr>
                  <w:tcW w:w="1066" w:type="dxa"/>
                  <w:shd w:val="clear" w:color="auto" w:fill="auto"/>
                  <w:vAlign w:val="center"/>
                  <w:hideMark/>
                </w:tcPr>
                <w:p w14:paraId="3C894922"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Номер</w:t>
                  </w:r>
                </w:p>
              </w:tc>
              <w:tc>
                <w:tcPr>
                  <w:tcW w:w="1748" w:type="dxa"/>
                  <w:shd w:val="clear" w:color="auto" w:fill="auto"/>
                  <w:vAlign w:val="center"/>
                  <w:hideMark/>
                </w:tcPr>
                <w:p w14:paraId="79C76D69"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X</w:t>
                  </w:r>
                </w:p>
              </w:tc>
              <w:tc>
                <w:tcPr>
                  <w:tcW w:w="1843" w:type="dxa"/>
                  <w:shd w:val="clear" w:color="auto" w:fill="auto"/>
                  <w:vAlign w:val="center"/>
                  <w:hideMark/>
                </w:tcPr>
                <w:p w14:paraId="72BD4562"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Y</w:t>
                  </w:r>
                </w:p>
              </w:tc>
            </w:tr>
            <w:tr w:rsidR="00587A02" w:rsidRPr="00BC2B53" w14:paraId="1047A845" w14:textId="77777777" w:rsidTr="00BC2B53">
              <w:trPr>
                <w:trHeight w:val="288"/>
              </w:trPr>
              <w:tc>
                <w:tcPr>
                  <w:tcW w:w="1066" w:type="dxa"/>
                  <w:shd w:val="clear" w:color="auto" w:fill="auto"/>
                  <w:vAlign w:val="center"/>
                  <w:hideMark/>
                </w:tcPr>
                <w:p w14:paraId="5E55E9DB"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48" w:type="dxa"/>
                  <w:shd w:val="clear" w:color="auto" w:fill="auto"/>
                  <w:vAlign w:val="center"/>
                  <w:hideMark/>
                </w:tcPr>
                <w:p w14:paraId="20F966CE"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520176.33</w:t>
                  </w:r>
                </w:p>
              </w:tc>
              <w:tc>
                <w:tcPr>
                  <w:tcW w:w="1843" w:type="dxa"/>
                  <w:shd w:val="clear" w:color="auto" w:fill="auto"/>
                  <w:vAlign w:val="center"/>
                  <w:hideMark/>
                </w:tcPr>
                <w:p w14:paraId="1AE9A410"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1354263.96</w:t>
                  </w:r>
                </w:p>
              </w:tc>
            </w:tr>
            <w:tr w:rsidR="00587A02" w:rsidRPr="00BC2B53" w14:paraId="43B93064" w14:textId="77777777" w:rsidTr="00BC2B53">
              <w:trPr>
                <w:trHeight w:val="288"/>
              </w:trPr>
              <w:tc>
                <w:tcPr>
                  <w:tcW w:w="1066" w:type="dxa"/>
                  <w:shd w:val="clear" w:color="auto" w:fill="auto"/>
                  <w:vAlign w:val="center"/>
                  <w:hideMark/>
                </w:tcPr>
                <w:p w14:paraId="280F2A39"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2</w:t>
                  </w:r>
                </w:p>
              </w:tc>
              <w:tc>
                <w:tcPr>
                  <w:tcW w:w="1748" w:type="dxa"/>
                  <w:shd w:val="clear" w:color="auto" w:fill="auto"/>
                  <w:vAlign w:val="center"/>
                  <w:hideMark/>
                </w:tcPr>
                <w:p w14:paraId="68D3874C"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520175.76</w:t>
                  </w:r>
                </w:p>
              </w:tc>
              <w:tc>
                <w:tcPr>
                  <w:tcW w:w="1843" w:type="dxa"/>
                  <w:shd w:val="clear" w:color="auto" w:fill="auto"/>
                  <w:vAlign w:val="center"/>
                  <w:hideMark/>
                </w:tcPr>
                <w:p w14:paraId="15FA7077"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1354266.02</w:t>
                  </w:r>
                </w:p>
              </w:tc>
            </w:tr>
            <w:tr w:rsidR="00587A02" w:rsidRPr="00BC2B53" w14:paraId="79BF0B81" w14:textId="77777777" w:rsidTr="00BC2B53">
              <w:trPr>
                <w:trHeight w:val="288"/>
              </w:trPr>
              <w:tc>
                <w:tcPr>
                  <w:tcW w:w="1066" w:type="dxa"/>
                  <w:shd w:val="clear" w:color="auto" w:fill="auto"/>
                  <w:vAlign w:val="center"/>
                  <w:hideMark/>
                </w:tcPr>
                <w:p w14:paraId="328237C8"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3</w:t>
                  </w:r>
                </w:p>
              </w:tc>
              <w:tc>
                <w:tcPr>
                  <w:tcW w:w="1748" w:type="dxa"/>
                  <w:shd w:val="clear" w:color="auto" w:fill="auto"/>
                  <w:vAlign w:val="center"/>
                  <w:hideMark/>
                </w:tcPr>
                <w:p w14:paraId="48A2CA20"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520172.68</w:t>
                  </w:r>
                </w:p>
              </w:tc>
              <w:tc>
                <w:tcPr>
                  <w:tcW w:w="1843" w:type="dxa"/>
                  <w:shd w:val="clear" w:color="auto" w:fill="auto"/>
                  <w:vAlign w:val="center"/>
                  <w:hideMark/>
                </w:tcPr>
                <w:p w14:paraId="2830F8A1"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1354265.89</w:t>
                  </w:r>
                </w:p>
              </w:tc>
            </w:tr>
            <w:tr w:rsidR="00587A02" w:rsidRPr="00BC2B53" w14:paraId="4D4BEC96" w14:textId="77777777" w:rsidTr="00BC2B53">
              <w:trPr>
                <w:trHeight w:val="288"/>
              </w:trPr>
              <w:tc>
                <w:tcPr>
                  <w:tcW w:w="1066" w:type="dxa"/>
                  <w:shd w:val="clear" w:color="auto" w:fill="auto"/>
                  <w:vAlign w:val="center"/>
                  <w:hideMark/>
                </w:tcPr>
                <w:p w14:paraId="31295DF5"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4</w:t>
                  </w:r>
                </w:p>
              </w:tc>
              <w:tc>
                <w:tcPr>
                  <w:tcW w:w="1748" w:type="dxa"/>
                  <w:shd w:val="clear" w:color="auto" w:fill="auto"/>
                  <w:vAlign w:val="center"/>
                  <w:hideMark/>
                </w:tcPr>
                <w:p w14:paraId="1B0650DB"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520173.25</w:t>
                  </w:r>
                </w:p>
              </w:tc>
              <w:tc>
                <w:tcPr>
                  <w:tcW w:w="1843" w:type="dxa"/>
                  <w:shd w:val="clear" w:color="auto" w:fill="auto"/>
                  <w:vAlign w:val="center"/>
                  <w:hideMark/>
                </w:tcPr>
                <w:p w14:paraId="5C5894A9"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1354263.82</w:t>
                  </w:r>
                </w:p>
              </w:tc>
            </w:tr>
            <w:tr w:rsidR="00587A02" w:rsidRPr="00BC2B53" w14:paraId="13F21BAE" w14:textId="77777777" w:rsidTr="00BC2B53">
              <w:trPr>
                <w:trHeight w:val="288"/>
              </w:trPr>
              <w:tc>
                <w:tcPr>
                  <w:tcW w:w="1066" w:type="dxa"/>
                  <w:shd w:val="clear" w:color="auto" w:fill="auto"/>
                  <w:vAlign w:val="center"/>
                  <w:hideMark/>
                </w:tcPr>
                <w:p w14:paraId="74C0247C"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48" w:type="dxa"/>
                  <w:shd w:val="clear" w:color="auto" w:fill="auto"/>
                  <w:vAlign w:val="center"/>
                  <w:hideMark/>
                </w:tcPr>
                <w:p w14:paraId="0A449BC4"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520176.33</w:t>
                  </w:r>
                </w:p>
              </w:tc>
              <w:tc>
                <w:tcPr>
                  <w:tcW w:w="1843" w:type="dxa"/>
                  <w:shd w:val="clear" w:color="auto" w:fill="auto"/>
                  <w:vAlign w:val="center"/>
                  <w:hideMark/>
                </w:tcPr>
                <w:p w14:paraId="05186548"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1354263.96</w:t>
                  </w:r>
                </w:p>
              </w:tc>
            </w:tr>
            <w:tr w:rsidR="00BC2B53" w:rsidRPr="00BC2B53" w14:paraId="44B01DBB" w14:textId="77777777" w:rsidTr="00BC2B53">
              <w:trPr>
                <w:trHeight w:val="1482"/>
              </w:trPr>
              <w:tc>
                <w:tcPr>
                  <w:tcW w:w="4657" w:type="dxa"/>
                  <w:gridSpan w:val="3"/>
                  <w:shd w:val="clear" w:color="auto" w:fill="auto"/>
                  <w:noWrap/>
                  <w:vAlign w:val="center"/>
                  <w:hideMark/>
                </w:tcPr>
                <w:p w14:paraId="75DB52D2"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Таблица координат</w:t>
                  </w:r>
                </w:p>
                <w:p w14:paraId="7A053EE4"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планируемых границ зон действия публичного сервитута в целях ремонта и обслуживания сетей электроснабжения КЛ-0,4кВ ТП №237</w:t>
                  </w:r>
                </w:p>
                <w:p w14:paraId="364AB3BB" w14:textId="77777777" w:rsidR="00BC2B53" w:rsidRPr="00BC2B53" w:rsidRDefault="00BC2B53" w:rsidP="00732C89">
                  <w:pPr>
                    <w:framePr w:hSpace="180" w:wrap="around" w:vAnchor="text" w:hAnchor="text" w:x="-108" w:y="1"/>
                    <w:suppressOverlap/>
                    <w:jc w:val="center"/>
                    <w:rPr>
                      <w:b/>
                      <w:bCs/>
                      <w:color w:val="000000"/>
                      <w:sz w:val="20"/>
                      <w:szCs w:val="20"/>
                    </w:rPr>
                  </w:pPr>
                  <w:r w:rsidRPr="00BC2B53">
                    <w:rPr>
                      <w:b/>
                      <w:bCs/>
                      <w:color w:val="000000"/>
                      <w:sz w:val="20"/>
                      <w:szCs w:val="20"/>
                    </w:rPr>
                    <w:t>Обременение земельного участка: 42:21:0000000:2068</w:t>
                  </w:r>
                </w:p>
                <w:p w14:paraId="4A1C8F3E" w14:textId="6ADDCCFF" w:rsidR="00BC2B53" w:rsidRPr="00BC2B53" w:rsidRDefault="00BC2B53" w:rsidP="00BC2B53">
                  <w:pPr>
                    <w:framePr w:hSpace="180" w:wrap="around" w:vAnchor="text" w:hAnchor="text" w:x="-108" w:y="1"/>
                    <w:suppressOverlap/>
                    <w:jc w:val="center"/>
                    <w:rPr>
                      <w:b/>
                      <w:bCs/>
                      <w:color w:val="000000"/>
                      <w:sz w:val="20"/>
                      <w:szCs w:val="20"/>
                    </w:rPr>
                  </w:pPr>
                  <w:r w:rsidRPr="00BC2B53">
                    <w:rPr>
                      <w:b/>
                      <w:bCs/>
                      <w:color w:val="000000"/>
                      <w:sz w:val="20"/>
                      <w:szCs w:val="20"/>
                    </w:rPr>
                    <w:t xml:space="preserve">Площадь - 19 </w:t>
                  </w:r>
                  <w:proofErr w:type="spellStart"/>
                  <w:proofErr w:type="gramStart"/>
                  <w:r w:rsidRPr="00BC2B53">
                    <w:rPr>
                      <w:b/>
                      <w:bCs/>
                      <w:color w:val="000000"/>
                      <w:sz w:val="20"/>
                      <w:szCs w:val="20"/>
                    </w:rPr>
                    <w:t>кв.м</w:t>
                  </w:r>
                  <w:proofErr w:type="spellEnd"/>
                  <w:proofErr w:type="gramEnd"/>
                </w:p>
              </w:tc>
            </w:tr>
            <w:tr w:rsidR="00587A02" w:rsidRPr="00BC2B53" w14:paraId="2DAD3ABB" w14:textId="77777777" w:rsidTr="00BC2B53">
              <w:trPr>
                <w:trHeight w:val="288"/>
              </w:trPr>
              <w:tc>
                <w:tcPr>
                  <w:tcW w:w="4657" w:type="dxa"/>
                  <w:gridSpan w:val="3"/>
                  <w:shd w:val="clear" w:color="auto" w:fill="auto"/>
                  <w:noWrap/>
                  <w:vAlign w:val="center"/>
                  <w:hideMark/>
                </w:tcPr>
                <w:p w14:paraId="534C357F"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Контур1</w:t>
                  </w:r>
                </w:p>
              </w:tc>
            </w:tr>
            <w:tr w:rsidR="00587A02" w:rsidRPr="00BC2B53" w14:paraId="152B22C6" w14:textId="77777777" w:rsidTr="00BC2B53">
              <w:trPr>
                <w:trHeight w:val="288"/>
              </w:trPr>
              <w:tc>
                <w:tcPr>
                  <w:tcW w:w="1066" w:type="dxa"/>
                  <w:shd w:val="clear" w:color="auto" w:fill="auto"/>
                  <w:vAlign w:val="center"/>
                  <w:hideMark/>
                </w:tcPr>
                <w:p w14:paraId="69B2D97E"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Номер</w:t>
                  </w:r>
                </w:p>
              </w:tc>
              <w:tc>
                <w:tcPr>
                  <w:tcW w:w="1748" w:type="dxa"/>
                  <w:shd w:val="clear" w:color="auto" w:fill="auto"/>
                  <w:vAlign w:val="center"/>
                  <w:hideMark/>
                </w:tcPr>
                <w:p w14:paraId="0D4EB482"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X</w:t>
                  </w:r>
                </w:p>
              </w:tc>
              <w:tc>
                <w:tcPr>
                  <w:tcW w:w="1843" w:type="dxa"/>
                  <w:shd w:val="clear" w:color="auto" w:fill="auto"/>
                  <w:vAlign w:val="center"/>
                  <w:hideMark/>
                </w:tcPr>
                <w:p w14:paraId="1F6F8AC3"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Y</w:t>
                  </w:r>
                </w:p>
              </w:tc>
            </w:tr>
            <w:tr w:rsidR="00587A02" w:rsidRPr="00BC2B53" w14:paraId="57634190" w14:textId="77777777" w:rsidTr="00BC2B53">
              <w:trPr>
                <w:trHeight w:val="288"/>
              </w:trPr>
              <w:tc>
                <w:tcPr>
                  <w:tcW w:w="1066" w:type="dxa"/>
                  <w:shd w:val="clear" w:color="auto" w:fill="auto"/>
                  <w:vAlign w:val="center"/>
                  <w:hideMark/>
                </w:tcPr>
                <w:p w14:paraId="32E1C7CB"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48" w:type="dxa"/>
                  <w:shd w:val="clear" w:color="auto" w:fill="auto"/>
                  <w:vAlign w:val="center"/>
                  <w:hideMark/>
                </w:tcPr>
                <w:p w14:paraId="1ABA83A0"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520201.53</w:t>
                  </w:r>
                </w:p>
              </w:tc>
              <w:tc>
                <w:tcPr>
                  <w:tcW w:w="1843" w:type="dxa"/>
                  <w:shd w:val="clear" w:color="auto" w:fill="auto"/>
                  <w:vAlign w:val="center"/>
                  <w:hideMark/>
                </w:tcPr>
                <w:p w14:paraId="0058528B"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1354265.28</w:t>
                  </w:r>
                </w:p>
              </w:tc>
            </w:tr>
            <w:tr w:rsidR="00587A02" w:rsidRPr="00BC2B53" w14:paraId="0B3C9742" w14:textId="77777777" w:rsidTr="00BC2B53">
              <w:trPr>
                <w:trHeight w:val="288"/>
              </w:trPr>
              <w:tc>
                <w:tcPr>
                  <w:tcW w:w="1066" w:type="dxa"/>
                  <w:shd w:val="clear" w:color="auto" w:fill="auto"/>
                  <w:vAlign w:val="center"/>
                  <w:hideMark/>
                </w:tcPr>
                <w:p w14:paraId="15D70B75"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2</w:t>
                  </w:r>
                </w:p>
              </w:tc>
              <w:tc>
                <w:tcPr>
                  <w:tcW w:w="1748" w:type="dxa"/>
                  <w:shd w:val="clear" w:color="auto" w:fill="auto"/>
                  <w:vAlign w:val="center"/>
                  <w:hideMark/>
                </w:tcPr>
                <w:p w14:paraId="75DF36B5"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520201.38</w:t>
                  </w:r>
                </w:p>
              </w:tc>
              <w:tc>
                <w:tcPr>
                  <w:tcW w:w="1843" w:type="dxa"/>
                  <w:shd w:val="clear" w:color="auto" w:fill="auto"/>
                  <w:vAlign w:val="center"/>
                  <w:hideMark/>
                </w:tcPr>
                <w:p w14:paraId="0F42A83B"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1354266.21</w:t>
                  </w:r>
                </w:p>
              </w:tc>
            </w:tr>
            <w:tr w:rsidR="00587A02" w:rsidRPr="00BC2B53" w14:paraId="55F4C952" w14:textId="77777777" w:rsidTr="00BC2B53">
              <w:trPr>
                <w:trHeight w:val="288"/>
              </w:trPr>
              <w:tc>
                <w:tcPr>
                  <w:tcW w:w="1066" w:type="dxa"/>
                  <w:shd w:val="clear" w:color="auto" w:fill="auto"/>
                  <w:vAlign w:val="center"/>
                  <w:hideMark/>
                </w:tcPr>
                <w:p w14:paraId="2E837ED1"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3</w:t>
                  </w:r>
                </w:p>
              </w:tc>
              <w:tc>
                <w:tcPr>
                  <w:tcW w:w="1748" w:type="dxa"/>
                  <w:shd w:val="clear" w:color="auto" w:fill="auto"/>
                  <w:vAlign w:val="center"/>
                  <w:hideMark/>
                </w:tcPr>
                <w:p w14:paraId="05A4E87A"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520201.22</w:t>
                  </w:r>
                </w:p>
              </w:tc>
              <w:tc>
                <w:tcPr>
                  <w:tcW w:w="1843" w:type="dxa"/>
                  <w:shd w:val="clear" w:color="auto" w:fill="auto"/>
                  <w:vAlign w:val="center"/>
                  <w:hideMark/>
                </w:tcPr>
                <w:p w14:paraId="22774DEA"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1354267.16</w:t>
                  </w:r>
                </w:p>
              </w:tc>
            </w:tr>
            <w:tr w:rsidR="00587A02" w:rsidRPr="00BC2B53" w14:paraId="6A24D13B" w14:textId="77777777" w:rsidTr="00BC2B53">
              <w:trPr>
                <w:trHeight w:val="288"/>
              </w:trPr>
              <w:tc>
                <w:tcPr>
                  <w:tcW w:w="1066" w:type="dxa"/>
                  <w:shd w:val="clear" w:color="auto" w:fill="auto"/>
                  <w:vAlign w:val="center"/>
                  <w:hideMark/>
                </w:tcPr>
                <w:p w14:paraId="2ADC3B49"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4</w:t>
                  </w:r>
                </w:p>
              </w:tc>
              <w:tc>
                <w:tcPr>
                  <w:tcW w:w="1748" w:type="dxa"/>
                  <w:shd w:val="clear" w:color="auto" w:fill="auto"/>
                  <w:vAlign w:val="center"/>
                  <w:hideMark/>
                </w:tcPr>
                <w:p w14:paraId="5DDB39F5"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520201.22</w:t>
                  </w:r>
                </w:p>
              </w:tc>
              <w:tc>
                <w:tcPr>
                  <w:tcW w:w="1843" w:type="dxa"/>
                  <w:shd w:val="clear" w:color="auto" w:fill="auto"/>
                  <w:vAlign w:val="center"/>
                  <w:hideMark/>
                </w:tcPr>
                <w:p w14:paraId="3E4B4F0F"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1354267.17</w:t>
                  </w:r>
                </w:p>
              </w:tc>
            </w:tr>
            <w:tr w:rsidR="00587A02" w:rsidRPr="00BC2B53" w14:paraId="6A486377" w14:textId="77777777" w:rsidTr="00BC2B53">
              <w:trPr>
                <w:trHeight w:val="288"/>
              </w:trPr>
              <w:tc>
                <w:tcPr>
                  <w:tcW w:w="1066" w:type="dxa"/>
                  <w:shd w:val="clear" w:color="auto" w:fill="auto"/>
                  <w:vAlign w:val="center"/>
                  <w:hideMark/>
                </w:tcPr>
                <w:p w14:paraId="217BBC05"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w:t>
                  </w:r>
                </w:p>
              </w:tc>
              <w:tc>
                <w:tcPr>
                  <w:tcW w:w="1748" w:type="dxa"/>
                  <w:shd w:val="clear" w:color="auto" w:fill="auto"/>
                  <w:vAlign w:val="center"/>
                  <w:hideMark/>
                </w:tcPr>
                <w:p w14:paraId="22E8E1C3"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520198.28</w:t>
                  </w:r>
                </w:p>
              </w:tc>
              <w:tc>
                <w:tcPr>
                  <w:tcW w:w="1843" w:type="dxa"/>
                  <w:shd w:val="clear" w:color="auto" w:fill="auto"/>
                  <w:vAlign w:val="center"/>
                  <w:hideMark/>
                </w:tcPr>
                <w:p w14:paraId="5B29B66D"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1354266.97</w:t>
                  </w:r>
                </w:p>
              </w:tc>
            </w:tr>
            <w:tr w:rsidR="00587A02" w:rsidRPr="00BC2B53" w14:paraId="7F3DCD7D" w14:textId="77777777" w:rsidTr="00BC2B53">
              <w:trPr>
                <w:trHeight w:val="288"/>
              </w:trPr>
              <w:tc>
                <w:tcPr>
                  <w:tcW w:w="1066" w:type="dxa"/>
                  <w:shd w:val="clear" w:color="auto" w:fill="auto"/>
                  <w:vAlign w:val="center"/>
                  <w:hideMark/>
                </w:tcPr>
                <w:p w14:paraId="761CAD56"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6</w:t>
                  </w:r>
                </w:p>
              </w:tc>
              <w:tc>
                <w:tcPr>
                  <w:tcW w:w="1748" w:type="dxa"/>
                  <w:shd w:val="clear" w:color="auto" w:fill="auto"/>
                  <w:vAlign w:val="center"/>
                  <w:hideMark/>
                </w:tcPr>
                <w:p w14:paraId="4532A5AB"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520197.44</w:t>
                  </w:r>
                </w:p>
              </w:tc>
              <w:tc>
                <w:tcPr>
                  <w:tcW w:w="1843" w:type="dxa"/>
                  <w:shd w:val="clear" w:color="auto" w:fill="auto"/>
                  <w:vAlign w:val="center"/>
                  <w:hideMark/>
                </w:tcPr>
                <w:p w14:paraId="430A5A7A"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1354287.33</w:t>
                  </w:r>
                </w:p>
              </w:tc>
            </w:tr>
            <w:tr w:rsidR="00587A02" w:rsidRPr="00BC2B53" w14:paraId="742698B8" w14:textId="77777777" w:rsidTr="00BC2B53">
              <w:trPr>
                <w:trHeight w:val="288"/>
              </w:trPr>
              <w:tc>
                <w:tcPr>
                  <w:tcW w:w="1066" w:type="dxa"/>
                  <w:shd w:val="clear" w:color="auto" w:fill="auto"/>
                  <w:vAlign w:val="center"/>
                  <w:hideMark/>
                </w:tcPr>
                <w:p w14:paraId="01012615"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7</w:t>
                  </w:r>
                </w:p>
              </w:tc>
              <w:tc>
                <w:tcPr>
                  <w:tcW w:w="1748" w:type="dxa"/>
                  <w:shd w:val="clear" w:color="auto" w:fill="auto"/>
                  <w:vAlign w:val="center"/>
                  <w:hideMark/>
                </w:tcPr>
                <w:p w14:paraId="241E95E0"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520197.37</w:t>
                  </w:r>
                </w:p>
              </w:tc>
              <w:tc>
                <w:tcPr>
                  <w:tcW w:w="1843" w:type="dxa"/>
                  <w:shd w:val="clear" w:color="auto" w:fill="auto"/>
                  <w:vAlign w:val="center"/>
                  <w:hideMark/>
                </w:tcPr>
                <w:p w14:paraId="4468663A"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1354287.33</w:t>
                  </w:r>
                </w:p>
              </w:tc>
            </w:tr>
            <w:tr w:rsidR="00587A02" w:rsidRPr="00BC2B53" w14:paraId="729DC561" w14:textId="77777777" w:rsidTr="00BC2B53">
              <w:trPr>
                <w:trHeight w:val="288"/>
              </w:trPr>
              <w:tc>
                <w:tcPr>
                  <w:tcW w:w="1066" w:type="dxa"/>
                  <w:shd w:val="clear" w:color="auto" w:fill="auto"/>
                  <w:vAlign w:val="center"/>
                  <w:hideMark/>
                </w:tcPr>
                <w:p w14:paraId="07BDC4AE"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8</w:t>
                  </w:r>
                </w:p>
              </w:tc>
              <w:tc>
                <w:tcPr>
                  <w:tcW w:w="1748" w:type="dxa"/>
                  <w:shd w:val="clear" w:color="auto" w:fill="auto"/>
                  <w:vAlign w:val="center"/>
                  <w:hideMark/>
                </w:tcPr>
                <w:p w14:paraId="162F082D"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520197.68</w:t>
                  </w:r>
                </w:p>
              </w:tc>
              <w:tc>
                <w:tcPr>
                  <w:tcW w:w="1843" w:type="dxa"/>
                  <w:shd w:val="clear" w:color="auto" w:fill="auto"/>
                  <w:vAlign w:val="center"/>
                  <w:hideMark/>
                </w:tcPr>
                <w:p w14:paraId="25596C55"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1354275.91</w:t>
                  </w:r>
                </w:p>
              </w:tc>
            </w:tr>
            <w:tr w:rsidR="00587A02" w:rsidRPr="00BC2B53" w14:paraId="0A1F9F64" w14:textId="77777777" w:rsidTr="00BC2B53">
              <w:trPr>
                <w:trHeight w:val="288"/>
              </w:trPr>
              <w:tc>
                <w:tcPr>
                  <w:tcW w:w="1066" w:type="dxa"/>
                  <w:shd w:val="clear" w:color="auto" w:fill="auto"/>
                  <w:vAlign w:val="center"/>
                  <w:hideMark/>
                </w:tcPr>
                <w:p w14:paraId="29AA058A"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9</w:t>
                  </w:r>
                </w:p>
              </w:tc>
              <w:tc>
                <w:tcPr>
                  <w:tcW w:w="1748" w:type="dxa"/>
                  <w:shd w:val="clear" w:color="auto" w:fill="auto"/>
                  <w:vAlign w:val="center"/>
                  <w:hideMark/>
                </w:tcPr>
                <w:p w14:paraId="7AA336CD"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520197.71</w:t>
                  </w:r>
                </w:p>
              </w:tc>
              <w:tc>
                <w:tcPr>
                  <w:tcW w:w="1843" w:type="dxa"/>
                  <w:shd w:val="clear" w:color="auto" w:fill="auto"/>
                  <w:vAlign w:val="center"/>
                  <w:hideMark/>
                </w:tcPr>
                <w:p w14:paraId="627A551A"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1354274.7</w:t>
                  </w:r>
                </w:p>
              </w:tc>
            </w:tr>
            <w:tr w:rsidR="00587A02" w:rsidRPr="00BC2B53" w14:paraId="53BC50D0" w14:textId="77777777" w:rsidTr="00BC2B53">
              <w:trPr>
                <w:trHeight w:val="288"/>
              </w:trPr>
              <w:tc>
                <w:tcPr>
                  <w:tcW w:w="1066" w:type="dxa"/>
                  <w:shd w:val="clear" w:color="auto" w:fill="auto"/>
                  <w:vAlign w:val="center"/>
                  <w:hideMark/>
                </w:tcPr>
                <w:p w14:paraId="7A3263BD"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10</w:t>
                  </w:r>
                </w:p>
              </w:tc>
              <w:tc>
                <w:tcPr>
                  <w:tcW w:w="1748" w:type="dxa"/>
                  <w:shd w:val="clear" w:color="auto" w:fill="auto"/>
                  <w:vAlign w:val="center"/>
                  <w:hideMark/>
                </w:tcPr>
                <w:p w14:paraId="7A295480"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520195.91</w:t>
                  </w:r>
                </w:p>
              </w:tc>
              <w:tc>
                <w:tcPr>
                  <w:tcW w:w="1843" w:type="dxa"/>
                  <w:shd w:val="clear" w:color="auto" w:fill="auto"/>
                  <w:vAlign w:val="center"/>
                  <w:hideMark/>
                </w:tcPr>
                <w:p w14:paraId="1E9BA2AC"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1354274.67</w:t>
                  </w:r>
                </w:p>
              </w:tc>
            </w:tr>
            <w:tr w:rsidR="00587A02" w:rsidRPr="00BC2B53" w14:paraId="363C5EFC" w14:textId="77777777" w:rsidTr="00BC2B53">
              <w:trPr>
                <w:trHeight w:val="288"/>
              </w:trPr>
              <w:tc>
                <w:tcPr>
                  <w:tcW w:w="1066" w:type="dxa"/>
                  <w:shd w:val="clear" w:color="auto" w:fill="auto"/>
                  <w:vAlign w:val="center"/>
                  <w:hideMark/>
                </w:tcPr>
                <w:p w14:paraId="7A751B78"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11</w:t>
                  </w:r>
                </w:p>
              </w:tc>
              <w:tc>
                <w:tcPr>
                  <w:tcW w:w="1748" w:type="dxa"/>
                  <w:shd w:val="clear" w:color="auto" w:fill="auto"/>
                  <w:vAlign w:val="center"/>
                  <w:hideMark/>
                </w:tcPr>
                <w:p w14:paraId="79ABB79C"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520195.99</w:t>
                  </w:r>
                </w:p>
              </w:tc>
              <w:tc>
                <w:tcPr>
                  <w:tcW w:w="1843" w:type="dxa"/>
                  <w:shd w:val="clear" w:color="auto" w:fill="auto"/>
                  <w:vAlign w:val="center"/>
                  <w:hideMark/>
                </w:tcPr>
                <w:p w14:paraId="4BAFE6F7"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1354272.66</w:t>
                  </w:r>
                </w:p>
              </w:tc>
            </w:tr>
            <w:tr w:rsidR="00587A02" w:rsidRPr="00BC2B53" w14:paraId="48A288E7" w14:textId="77777777" w:rsidTr="00BC2B53">
              <w:trPr>
                <w:trHeight w:val="288"/>
              </w:trPr>
              <w:tc>
                <w:tcPr>
                  <w:tcW w:w="1066" w:type="dxa"/>
                  <w:shd w:val="clear" w:color="auto" w:fill="auto"/>
                  <w:vAlign w:val="center"/>
                  <w:hideMark/>
                </w:tcPr>
                <w:p w14:paraId="4514A770"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12</w:t>
                  </w:r>
                </w:p>
              </w:tc>
              <w:tc>
                <w:tcPr>
                  <w:tcW w:w="1748" w:type="dxa"/>
                  <w:shd w:val="clear" w:color="auto" w:fill="auto"/>
                  <w:vAlign w:val="center"/>
                  <w:hideMark/>
                </w:tcPr>
                <w:p w14:paraId="44684EE0"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520196.06</w:t>
                  </w:r>
                </w:p>
              </w:tc>
              <w:tc>
                <w:tcPr>
                  <w:tcW w:w="1843" w:type="dxa"/>
                  <w:shd w:val="clear" w:color="auto" w:fill="auto"/>
                  <w:vAlign w:val="center"/>
                  <w:hideMark/>
                </w:tcPr>
                <w:p w14:paraId="70A6C362"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1354270.89</w:t>
                  </w:r>
                </w:p>
              </w:tc>
            </w:tr>
            <w:tr w:rsidR="00587A02" w:rsidRPr="00BC2B53" w14:paraId="1EE51D6A" w14:textId="77777777" w:rsidTr="00BC2B53">
              <w:trPr>
                <w:trHeight w:val="288"/>
              </w:trPr>
              <w:tc>
                <w:tcPr>
                  <w:tcW w:w="1066" w:type="dxa"/>
                  <w:shd w:val="clear" w:color="auto" w:fill="auto"/>
                  <w:vAlign w:val="center"/>
                  <w:hideMark/>
                </w:tcPr>
                <w:p w14:paraId="1E6ADAF7"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w:t>
                  </w:r>
                </w:p>
              </w:tc>
              <w:tc>
                <w:tcPr>
                  <w:tcW w:w="1748" w:type="dxa"/>
                  <w:shd w:val="clear" w:color="auto" w:fill="auto"/>
                  <w:vAlign w:val="center"/>
                  <w:hideMark/>
                </w:tcPr>
                <w:p w14:paraId="045EEF6E"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520197.24</w:t>
                  </w:r>
                </w:p>
              </w:tc>
              <w:tc>
                <w:tcPr>
                  <w:tcW w:w="1843" w:type="dxa"/>
                  <w:shd w:val="clear" w:color="auto" w:fill="auto"/>
                  <w:vAlign w:val="center"/>
                  <w:hideMark/>
                </w:tcPr>
                <w:p w14:paraId="4913FD31"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1354270.92</w:t>
                  </w:r>
                </w:p>
              </w:tc>
            </w:tr>
            <w:tr w:rsidR="00587A02" w:rsidRPr="00BC2B53" w14:paraId="02D62B3F" w14:textId="77777777" w:rsidTr="00BC2B53">
              <w:trPr>
                <w:trHeight w:val="288"/>
              </w:trPr>
              <w:tc>
                <w:tcPr>
                  <w:tcW w:w="1066" w:type="dxa"/>
                  <w:shd w:val="clear" w:color="auto" w:fill="auto"/>
                  <w:vAlign w:val="center"/>
                  <w:hideMark/>
                </w:tcPr>
                <w:p w14:paraId="56A63277"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14</w:t>
                  </w:r>
                </w:p>
              </w:tc>
              <w:tc>
                <w:tcPr>
                  <w:tcW w:w="1748" w:type="dxa"/>
                  <w:shd w:val="clear" w:color="auto" w:fill="auto"/>
                  <w:vAlign w:val="center"/>
                  <w:hideMark/>
                </w:tcPr>
                <w:p w14:paraId="40EAD998"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520197.38</w:t>
                  </w:r>
                </w:p>
              </w:tc>
              <w:tc>
                <w:tcPr>
                  <w:tcW w:w="1843" w:type="dxa"/>
                  <w:shd w:val="clear" w:color="auto" w:fill="auto"/>
                  <w:vAlign w:val="center"/>
                  <w:hideMark/>
                </w:tcPr>
                <w:p w14:paraId="0CAA784F"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1354270.04</w:t>
                  </w:r>
                </w:p>
              </w:tc>
            </w:tr>
            <w:tr w:rsidR="00587A02" w:rsidRPr="00BC2B53" w14:paraId="52817440" w14:textId="77777777" w:rsidTr="00BC2B53">
              <w:trPr>
                <w:trHeight w:val="288"/>
              </w:trPr>
              <w:tc>
                <w:tcPr>
                  <w:tcW w:w="1066" w:type="dxa"/>
                  <w:shd w:val="clear" w:color="auto" w:fill="auto"/>
                  <w:vAlign w:val="center"/>
                  <w:hideMark/>
                </w:tcPr>
                <w:p w14:paraId="6D45BA5E"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15</w:t>
                  </w:r>
                </w:p>
              </w:tc>
              <w:tc>
                <w:tcPr>
                  <w:tcW w:w="1748" w:type="dxa"/>
                  <w:shd w:val="clear" w:color="auto" w:fill="auto"/>
                  <w:vAlign w:val="center"/>
                  <w:hideMark/>
                </w:tcPr>
                <w:p w14:paraId="270BA7FB"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520198.04</w:t>
                  </w:r>
                </w:p>
              </w:tc>
              <w:tc>
                <w:tcPr>
                  <w:tcW w:w="1843" w:type="dxa"/>
                  <w:shd w:val="clear" w:color="auto" w:fill="auto"/>
                  <w:vAlign w:val="center"/>
                  <w:hideMark/>
                </w:tcPr>
                <w:p w14:paraId="05380E18"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1354265.98</w:t>
                  </w:r>
                </w:p>
              </w:tc>
            </w:tr>
            <w:tr w:rsidR="00587A02" w:rsidRPr="00BC2B53" w14:paraId="57225772" w14:textId="77777777" w:rsidTr="00BC2B53">
              <w:trPr>
                <w:trHeight w:val="288"/>
              </w:trPr>
              <w:tc>
                <w:tcPr>
                  <w:tcW w:w="1066" w:type="dxa"/>
                  <w:shd w:val="clear" w:color="auto" w:fill="auto"/>
                  <w:vAlign w:val="center"/>
                  <w:hideMark/>
                </w:tcPr>
                <w:p w14:paraId="4B55AAAB"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16</w:t>
                  </w:r>
                </w:p>
              </w:tc>
              <w:tc>
                <w:tcPr>
                  <w:tcW w:w="1748" w:type="dxa"/>
                  <w:shd w:val="clear" w:color="auto" w:fill="auto"/>
                  <w:vAlign w:val="center"/>
                  <w:hideMark/>
                </w:tcPr>
                <w:p w14:paraId="30813FC8"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520198.19</w:t>
                  </w:r>
                </w:p>
              </w:tc>
              <w:tc>
                <w:tcPr>
                  <w:tcW w:w="1843" w:type="dxa"/>
                  <w:shd w:val="clear" w:color="auto" w:fill="auto"/>
                  <w:vAlign w:val="center"/>
                  <w:hideMark/>
                </w:tcPr>
                <w:p w14:paraId="6978B771"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1354265.05</w:t>
                  </w:r>
                </w:p>
              </w:tc>
            </w:tr>
            <w:tr w:rsidR="00587A02" w:rsidRPr="00BC2B53" w14:paraId="1D1A0B26" w14:textId="77777777" w:rsidTr="00BC2B53">
              <w:trPr>
                <w:trHeight w:val="288"/>
              </w:trPr>
              <w:tc>
                <w:tcPr>
                  <w:tcW w:w="1066" w:type="dxa"/>
                  <w:shd w:val="clear" w:color="auto" w:fill="auto"/>
                  <w:vAlign w:val="center"/>
                  <w:hideMark/>
                </w:tcPr>
                <w:p w14:paraId="5B8191BF"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w:t>
                  </w:r>
                </w:p>
              </w:tc>
              <w:tc>
                <w:tcPr>
                  <w:tcW w:w="1748" w:type="dxa"/>
                  <w:shd w:val="clear" w:color="auto" w:fill="auto"/>
                  <w:vAlign w:val="center"/>
                  <w:hideMark/>
                </w:tcPr>
                <w:p w14:paraId="14C1245B"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520201.53</w:t>
                  </w:r>
                </w:p>
              </w:tc>
              <w:tc>
                <w:tcPr>
                  <w:tcW w:w="1843" w:type="dxa"/>
                  <w:shd w:val="clear" w:color="auto" w:fill="auto"/>
                  <w:vAlign w:val="center"/>
                  <w:hideMark/>
                </w:tcPr>
                <w:p w14:paraId="509C73FA" w14:textId="77777777" w:rsidR="00587A02" w:rsidRPr="00BC2B53" w:rsidRDefault="00587A02" w:rsidP="00732C89">
                  <w:pPr>
                    <w:framePr w:hSpace="180" w:wrap="around" w:vAnchor="text" w:hAnchor="text" w:x="-108" w:y="1"/>
                    <w:suppressOverlap/>
                    <w:jc w:val="center"/>
                    <w:rPr>
                      <w:color w:val="000000"/>
                      <w:sz w:val="20"/>
                      <w:szCs w:val="20"/>
                    </w:rPr>
                  </w:pPr>
                  <w:r w:rsidRPr="00BC2B53">
                    <w:rPr>
                      <w:color w:val="000000"/>
                      <w:sz w:val="20"/>
                      <w:szCs w:val="20"/>
                    </w:rPr>
                    <w:t>1354265.28</w:t>
                  </w:r>
                </w:p>
              </w:tc>
            </w:tr>
          </w:tbl>
          <w:p w14:paraId="3EFCB499" w14:textId="77777777" w:rsidR="006D657F" w:rsidRPr="00E77D16" w:rsidRDefault="006D657F" w:rsidP="00E77D16">
            <w:pPr>
              <w:rPr>
                <w:color w:val="000000" w:themeColor="text1"/>
                <w:sz w:val="16"/>
                <w:szCs w:val="16"/>
              </w:rPr>
            </w:pPr>
          </w:p>
        </w:tc>
      </w:tr>
    </w:tbl>
    <w:p w14:paraId="519FCFE3" w14:textId="77777777" w:rsidR="006D657F" w:rsidRPr="00C8375C" w:rsidRDefault="006D657F" w:rsidP="006D657F">
      <w:pPr>
        <w:pStyle w:val="a9"/>
        <w:spacing w:after="0"/>
        <w:ind w:firstLine="567"/>
        <w:jc w:val="both"/>
      </w:pPr>
    </w:p>
    <w:p w14:paraId="7AF72468" w14:textId="77777777" w:rsidR="006D657F" w:rsidRPr="00C8375C" w:rsidRDefault="006D657F" w:rsidP="006D657F">
      <w:pPr>
        <w:pStyle w:val="aff1"/>
        <w:autoSpaceDE w:val="0"/>
        <w:adjustRightInd w:val="0"/>
        <w:spacing w:line="240" w:lineRule="auto"/>
        <w:ind w:left="499"/>
        <w:jc w:val="center"/>
        <w:textAlignment w:val="baseline"/>
        <w:outlineLvl w:val="0"/>
        <w:rPr>
          <w:rFonts w:ascii="Times New Roman" w:eastAsia="GOST Type AU" w:hAnsi="Times New Roman"/>
          <w:b/>
          <w:sz w:val="24"/>
          <w:szCs w:val="24"/>
        </w:rPr>
      </w:pPr>
      <w:bookmarkStart w:id="25" w:name="_Toc26104099"/>
      <w:bookmarkStart w:id="26" w:name="_Toc36821756"/>
      <w:r w:rsidRPr="00C8375C">
        <w:rPr>
          <w:rFonts w:ascii="Times New Roman" w:eastAsia="GOST Type AU" w:hAnsi="Times New Roman"/>
          <w:b/>
          <w:sz w:val="24"/>
          <w:szCs w:val="24"/>
        </w:rPr>
        <w:t>3. ВИД РАЗРЕШЕННОГО ИСПОЛЬЗОВАНИЯ ОБРАЗУЕМЫХ ЗЕМЕЛЬНЫХ УЧАСТКОВ В СООТВЕТСТВИИ С ПРОЕКТОМ ПЛАНИРОВКИ ТЕРРИТОРИИ</w:t>
      </w:r>
      <w:bookmarkEnd w:id="25"/>
      <w:bookmarkEnd w:id="26"/>
    </w:p>
    <w:p w14:paraId="763CAE07" w14:textId="77777777" w:rsidR="006D657F" w:rsidRPr="00C8375C" w:rsidRDefault="006D657F" w:rsidP="006D657F">
      <w:pPr>
        <w:pStyle w:val="a9"/>
        <w:spacing w:after="0"/>
        <w:ind w:firstLine="567"/>
        <w:jc w:val="both"/>
      </w:pPr>
      <w:r w:rsidRPr="00C8375C">
        <w:t xml:space="preserve">Виды разрешённого использования образуемых земельных участков в соответствии с проектом планировки территории указаны в гл.1, 2. </w:t>
      </w:r>
    </w:p>
    <w:p w14:paraId="10ED3350" w14:textId="77777777" w:rsidR="006D657F" w:rsidRPr="00C8375C" w:rsidRDefault="006D657F" w:rsidP="006D657F">
      <w:pPr>
        <w:pStyle w:val="a9"/>
        <w:spacing w:after="0"/>
        <w:ind w:firstLine="567"/>
        <w:jc w:val="both"/>
      </w:pPr>
      <w:r w:rsidRPr="00C8375C">
        <w:t>Все земельные участки имеют категорию земель – земли населенных пунктов.</w:t>
      </w:r>
    </w:p>
    <w:p w14:paraId="76D645C6" w14:textId="77777777" w:rsidR="006D657F" w:rsidRPr="00C8375C" w:rsidRDefault="006D657F" w:rsidP="006D657F">
      <w:pPr>
        <w:pStyle w:val="a9"/>
        <w:spacing w:after="0"/>
        <w:ind w:firstLine="567"/>
        <w:jc w:val="both"/>
      </w:pPr>
    </w:p>
    <w:p w14:paraId="153FA23C" w14:textId="77777777" w:rsidR="006D657F" w:rsidRPr="00C8375C" w:rsidRDefault="006D657F" w:rsidP="006D657F">
      <w:pPr>
        <w:pStyle w:val="aff1"/>
        <w:autoSpaceDE w:val="0"/>
        <w:adjustRightInd w:val="0"/>
        <w:spacing w:line="240" w:lineRule="auto"/>
        <w:ind w:left="499"/>
        <w:jc w:val="center"/>
        <w:textAlignment w:val="baseline"/>
        <w:outlineLvl w:val="0"/>
        <w:rPr>
          <w:rFonts w:ascii="Times New Roman" w:eastAsia="GOST Type AU" w:hAnsi="Times New Roman"/>
          <w:b/>
          <w:sz w:val="24"/>
          <w:szCs w:val="24"/>
        </w:rPr>
      </w:pPr>
      <w:bookmarkStart w:id="27" w:name="_Toc25171685"/>
      <w:bookmarkStart w:id="28" w:name="_Toc26104100"/>
      <w:bookmarkStart w:id="29" w:name="_Toc36821757"/>
      <w:r w:rsidRPr="00C8375C">
        <w:rPr>
          <w:rFonts w:ascii="Times New Roman" w:eastAsia="GOST Type AU" w:hAnsi="Times New Roman"/>
          <w:b/>
          <w:sz w:val="24"/>
          <w:szCs w:val="24"/>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bookmarkEnd w:id="27"/>
      <w:bookmarkEnd w:id="28"/>
      <w:bookmarkEnd w:id="29"/>
    </w:p>
    <w:p w14:paraId="453FA174" w14:textId="77777777" w:rsidR="006D657F" w:rsidRPr="00C8375C" w:rsidRDefault="006D657F" w:rsidP="006D657F">
      <w:pPr>
        <w:pStyle w:val="a9"/>
        <w:spacing w:after="0"/>
        <w:ind w:firstLine="567"/>
        <w:jc w:val="both"/>
      </w:pPr>
      <w:r w:rsidRPr="00C8375C">
        <w:t>Подготовка проекта межевания территории в целях определения местоположения границ образуемых и (или) изменяемых лесных участков не осуществляется.</w:t>
      </w:r>
    </w:p>
    <w:p w14:paraId="3521A7D2" w14:textId="77777777" w:rsidR="006D657F" w:rsidRPr="00C8375C" w:rsidRDefault="006D657F" w:rsidP="006D657F">
      <w:pPr>
        <w:pStyle w:val="a9"/>
        <w:spacing w:after="0"/>
        <w:ind w:firstLine="567"/>
        <w:jc w:val="both"/>
      </w:pPr>
    </w:p>
    <w:p w14:paraId="67300478" w14:textId="77777777" w:rsidR="006D657F" w:rsidRPr="00C8375C" w:rsidRDefault="006D657F" w:rsidP="006D657F">
      <w:pPr>
        <w:pStyle w:val="aff1"/>
        <w:autoSpaceDE w:val="0"/>
        <w:adjustRightInd w:val="0"/>
        <w:spacing w:line="240" w:lineRule="auto"/>
        <w:ind w:left="499"/>
        <w:jc w:val="center"/>
        <w:textAlignment w:val="baseline"/>
        <w:outlineLvl w:val="0"/>
        <w:rPr>
          <w:rFonts w:ascii="Times New Roman" w:eastAsia="GOST Type AU" w:hAnsi="Times New Roman"/>
          <w:b/>
          <w:sz w:val="24"/>
          <w:szCs w:val="24"/>
        </w:rPr>
      </w:pPr>
      <w:bookmarkStart w:id="30" w:name="_Toc25171686"/>
      <w:bookmarkStart w:id="31" w:name="_Toc26104101"/>
      <w:bookmarkStart w:id="32" w:name="_Toc36821758"/>
      <w:r w:rsidRPr="00C8375C">
        <w:rPr>
          <w:rFonts w:ascii="Times New Roman" w:eastAsia="GOST Type AU" w:hAnsi="Times New Roman"/>
          <w:b/>
          <w:sz w:val="24"/>
          <w:szCs w:val="24"/>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bookmarkEnd w:id="30"/>
      <w:bookmarkEnd w:id="31"/>
      <w:bookmarkEnd w:id="32"/>
    </w:p>
    <w:p w14:paraId="172E7403" w14:textId="49D2C6D7" w:rsidR="00E37D32" w:rsidRPr="002336F8" w:rsidRDefault="00E37D32" w:rsidP="0037351B">
      <w:pPr>
        <w:spacing w:before="240" w:after="240"/>
        <w:jc w:val="center"/>
        <w:rPr>
          <w:i/>
          <w:color w:val="000000" w:themeColor="text1"/>
        </w:rPr>
      </w:pPr>
      <w:r w:rsidRPr="002336F8">
        <w:rPr>
          <w:i/>
          <w:color w:val="000000" w:themeColor="text1"/>
        </w:rPr>
        <w:t>Таблица координат границ территории, в отношении которой утвержден проект межевания, содержащие перечень координат характерных точек этих границ</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9"/>
        <w:gridCol w:w="1775"/>
        <w:gridCol w:w="1392"/>
      </w:tblGrid>
      <w:tr w:rsidR="002336F8" w:rsidRPr="002336F8" w14:paraId="2C3F53B7" w14:textId="77777777" w:rsidTr="00BC2B53">
        <w:trPr>
          <w:jc w:val="center"/>
        </w:trPr>
        <w:tc>
          <w:tcPr>
            <w:tcW w:w="4106" w:type="dxa"/>
            <w:gridSpan w:val="3"/>
            <w:shd w:val="clear" w:color="auto" w:fill="auto"/>
          </w:tcPr>
          <w:p w14:paraId="58902098" w14:textId="5CA92878" w:rsidR="0037351B" w:rsidRPr="00BB5FB7" w:rsidRDefault="0037351B" w:rsidP="00105FF4">
            <w:pPr>
              <w:jc w:val="center"/>
              <w:rPr>
                <w:b/>
                <w:bCs/>
                <w:color w:val="000000" w:themeColor="text1"/>
                <w:sz w:val="20"/>
                <w:szCs w:val="20"/>
              </w:rPr>
            </w:pPr>
            <w:r w:rsidRPr="00BB5FB7">
              <w:rPr>
                <w:b/>
                <w:bCs/>
                <w:color w:val="000000" w:themeColor="text1"/>
                <w:sz w:val="20"/>
                <w:szCs w:val="20"/>
              </w:rPr>
              <w:t xml:space="preserve">Площадь – </w:t>
            </w:r>
            <w:r w:rsidR="00105FF4" w:rsidRPr="00BB5FB7">
              <w:rPr>
                <w:b/>
                <w:bCs/>
                <w:color w:val="000000" w:themeColor="text1"/>
                <w:sz w:val="20"/>
                <w:szCs w:val="20"/>
              </w:rPr>
              <w:t>17 314</w:t>
            </w:r>
            <w:r w:rsidRPr="00BB5FB7">
              <w:rPr>
                <w:b/>
                <w:bCs/>
                <w:color w:val="000000" w:themeColor="text1"/>
                <w:sz w:val="20"/>
                <w:szCs w:val="20"/>
              </w:rPr>
              <w:t xml:space="preserve"> м2</w:t>
            </w:r>
          </w:p>
        </w:tc>
      </w:tr>
      <w:tr w:rsidR="00CC386A" w:rsidRPr="002336F8" w14:paraId="36F6EFD3" w14:textId="77777777" w:rsidTr="00BC2B53">
        <w:trPr>
          <w:jc w:val="center"/>
        </w:trPr>
        <w:tc>
          <w:tcPr>
            <w:tcW w:w="939" w:type="dxa"/>
            <w:shd w:val="clear" w:color="auto" w:fill="auto"/>
            <w:vAlign w:val="center"/>
          </w:tcPr>
          <w:p w14:paraId="147B6DEC" w14:textId="24871483" w:rsidR="00CC386A" w:rsidRPr="002336F8" w:rsidRDefault="00CC386A" w:rsidP="00CC386A">
            <w:pPr>
              <w:jc w:val="center"/>
              <w:rPr>
                <w:color w:val="000000" w:themeColor="text1"/>
                <w:sz w:val="20"/>
                <w:szCs w:val="20"/>
              </w:rPr>
            </w:pPr>
            <w:r w:rsidRPr="00F676C1">
              <w:rPr>
                <w:color w:val="000000"/>
                <w:sz w:val="20"/>
                <w:szCs w:val="20"/>
              </w:rPr>
              <w:t>Номер</w:t>
            </w:r>
          </w:p>
        </w:tc>
        <w:tc>
          <w:tcPr>
            <w:tcW w:w="1775" w:type="dxa"/>
            <w:shd w:val="clear" w:color="auto" w:fill="auto"/>
            <w:vAlign w:val="center"/>
          </w:tcPr>
          <w:p w14:paraId="5E34B36D" w14:textId="1BAB5463" w:rsidR="00CC386A" w:rsidRPr="002336F8" w:rsidRDefault="00CC386A" w:rsidP="00CC386A">
            <w:pPr>
              <w:jc w:val="center"/>
              <w:rPr>
                <w:color w:val="000000" w:themeColor="text1"/>
                <w:sz w:val="20"/>
                <w:szCs w:val="20"/>
              </w:rPr>
            </w:pPr>
            <w:r w:rsidRPr="00F676C1">
              <w:rPr>
                <w:color w:val="000000"/>
                <w:sz w:val="20"/>
                <w:szCs w:val="20"/>
              </w:rPr>
              <w:t>X</w:t>
            </w:r>
          </w:p>
        </w:tc>
        <w:tc>
          <w:tcPr>
            <w:tcW w:w="1392" w:type="dxa"/>
            <w:shd w:val="clear" w:color="auto" w:fill="auto"/>
            <w:vAlign w:val="center"/>
          </w:tcPr>
          <w:p w14:paraId="26D43B62" w14:textId="6D98B2BD" w:rsidR="00CC386A" w:rsidRPr="002336F8" w:rsidRDefault="00CC386A" w:rsidP="00CC386A">
            <w:pPr>
              <w:jc w:val="center"/>
              <w:rPr>
                <w:color w:val="000000" w:themeColor="text1"/>
                <w:sz w:val="20"/>
                <w:szCs w:val="20"/>
              </w:rPr>
            </w:pPr>
            <w:r w:rsidRPr="00F676C1">
              <w:rPr>
                <w:color w:val="000000"/>
                <w:sz w:val="20"/>
                <w:szCs w:val="20"/>
              </w:rPr>
              <w:t>Y</w:t>
            </w:r>
          </w:p>
        </w:tc>
      </w:tr>
      <w:tr w:rsidR="002336F8" w:rsidRPr="002336F8" w14:paraId="4249DA84" w14:textId="77777777" w:rsidTr="00BC2B53">
        <w:trPr>
          <w:jc w:val="center"/>
        </w:trPr>
        <w:tc>
          <w:tcPr>
            <w:tcW w:w="939" w:type="dxa"/>
            <w:shd w:val="clear" w:color="auto" w:fill="auto"/>
          </w:tcPr>
          <w:p w14:paraId="3A5B4799" w14:textId="77777777" w:rsidR="0037351B" w:rsidRPr="002336F8" w:rsidRDefault="0037351B" w:rsidP="00DD0566">
            <w:pPr>
              <w:jc w:val="center"/>
              <w:rPr>
                <w:color w:val="000000" w:themeColor="text1"/>
                <w:sz w:val="20"/>
                <w:szCs w:val="20"/>
              </w:rPr>
            </w:pPr>
            <w:r w:rsidRPr="002336F8">
              <w:rPr>
                <w:color w:val="000000" w:themeColor="text1"/>
                <w:sz w:val="20"/>
                <w:szCs w:val="20"/>
              </w:rPr>
              <w:t>1</w:t>
            </w:r>
          </w:p>
        </w:tc>
        <w:tc>
          <w:tcPr>
            <w:tcW w:w="1775" w:type="dxa"/>
            <w:shd w:val="clear" w:color="auto" w:fill="auto"/>
          </w:tcPr>
          <w:p w14:paraId="5AD6792B" w14:textId="1509CFD5" w:rsidR="0037351B" w:rsidRPr="002336F8" w:rsidRDefault="00EA1A05" w:rsidP="00DD0566">
            <w:pPr>
              <w:suppressAutoHyphens w:val="0"/>
              <w:jc w:val="center"/>
              <w:rPr>
                <w:color w:val="000000" w:themeColor="text1"/>
                <w:sz w:val="20"/>
                <w:szCs w:val="20"/>
              </w:rPr>
            </w:pPr>
            <w:r w:rsidRPr="002336F8">
              <w:rPr>
                <w:color w:val="000000" w:themeColor="text1"/>
                <w:sz w:val="20"/>
                <w:szCs w:val="20"/>
              </w:rPr>
              <w:t>520204.01</w:t>
            </w:r>
          </w:p>
        </w:tc>
        <w:tc>
          <w:tcPr>
            <w:tcW w:w="1392" w:type="dxa"/>
            <w:shd w:val="clear" w:color="auto" w:fill="auto"/>
          </w:tcPr>
          <w:p w14:paraId="70F3567D" w14:textId="68F41972" w:rsidR="0037351B" w:rsidRPr="002336F8" w:rsidRDefault="00EA1A05" w:rsidP="00DD0566">
            <w:pPr>
              <w:jc w:val="center"/>
              <w:rPr>
                <w:color w:val="000000" w:themeColor="text1"/>
                <w:sz w:val="20"/>
                <w:szCs w:val="20"/>
              </w:rPr>
            </w:pPr>
            <w:r w:rsidRPr="002336F8">
              <w:rPr>
                <w:color w:val="000000" w:themeColor="text1"/>
                <w:sz w:val="20"/>
                <w:szCs w:val="20"/>
              </w:rPr>
              <w:t>1354189.89</w:t>
            </w:r>
          </w:p>
        </w:tc>
      </w:tr>
      <w:tr w:rsidR="002336F8" w:rsidRPr="002336F8" w14:paraId="7D8A20BD" w14:textId="77777777" w:rsidTr="00BC2B53">
        <w:trPr>
          <w:jc w:val="center"/>
        </w:trPr>
        <w:tc>
          <w:tcPr>
            <w:tcW w:w="939" w:type="dxa"/>
            <w:shd w:val="clear" w:color="auto" w:fill="auto"/>
          </w:tcPr>
          <w:p w14:paraId="2650E361" w14:textId="77777777" w:rsidR="0037351B" w:rsidRPr="002336F8" w:rsidRDefault="0037351B" w:rsidP="00DD0566">
            <w:pPr>
              <w:jc w:val="center"/>
              <w:rPr>
                <w:color w:val="000000" w:themeColor="text1"/>
                <w:sz w:val="20"/>
                <w:szCs w:val="20"/>
              </w:rPr>
            </w:pPr>
            <w:r w:rsidRPr="002336F8">
              <w:rPr>
                <w:color w:val="000000" w:themeColor="text1"/>
                <w:sz w:val="20"/>
                <w:szCs w:val="20"/>
              </w:rPr>
              <w:t>2</w:t>
            </w:r>
          </w:p>
        </w:tc>
        <w:tc>
          <w:tcPr>
            <w:tcW w:w="1775" w:type="dxa"/>
            <w:shd w:val="clear" w:color="auto" w:fill="auto"/>
          </w:tcPr>
          <w:p w14:paraId="082FC986" w14:textId="76B3CCFB" w:rsidR="0037351B" w:rsidRPr="002336F8" w:rsidRDefault="00EA1A05" w:rsidP="00DD0566">
            <w:pPr>
              <w:jc w:val="center"/>
              <w:rPr>
                <w:color w:val="000000" w:themeColor="text1"/>
                <w:sz w:val="20"/>
                <w:szCs w:val="20"/>
              </w:rPr>
            </w:pPr>
            <w:r w:rsidRPr="002336F8">
              <w:rPr>
                <w:color w:val="000000" w:themeColor="text1"/>
                <w:sz w:val="20"/>
                <w:szCs w:val="20"/>
              </w:rPr>
              <w:t>520204.83</w:t>
            </w:r>
          </w:p>
        </w:tc>
        <w:tc>
          <w:tcPr>
            <w:tcW w:w="1392" w:type="dxa"/>
            <w:shd w:val="clear" w:color="auto" w:fill="auto"/>
          </w:tcPr>
          <w:p w14:paraId="2C52BF85" w14:textId="561E9189" w:rsidR="0037351B" w:rsidRPr="002336F8" w:rsidRDefault="00EA1A05" w:rsidP="00DD0566">
            <w:pPr>
              <w:jc w:val="center"/>
              <w:rPr>
                <w:color w:val="000000" w:themeColor="text1"/>
                <w:sz w:val="20"/>
                <w:szCs w:val="20"/>
              </w:rPr>
            </w:pPr>
            <w:r w:rsidRPr="002336F8">
              <w:rPr>
                <w:color w:val="000000" w:themeColor="text1"/>
                <w:sz w:val="20"/>
                <w:szCs w:val="20"/>
              </w:rPr>
              <w:t>1354358.53</w:t>
            </w:r>
          </w:p>
        </w:tc>
      </w:tr>
      <w:tr w:rsidR="002336F8" w:rsidRPr="002336F8" w14:paraId="43701BF4" w14:textId="77777777" w:rsidTr="00BC2B53">
        <w:trPr>
          <w:jc w:val="center"/>
        </w:trPr>
        <w:tc>
          <w:tcPr>
            <w:tcW w:w="939" w:type="dxa"/>
            <w:shd w:val="clear" w:color="auto" w:fill="auto"/>
          </w:tcPr>
          <w:p w14:paraId="3716E12E" w14:textId="77777777" w:rsidR="0037351B" w:rsidRPr="002336F8" w:rsidRDefault="0037351B" w:rsidP="00DD0566">
            <w:pPr>
              <w:jc w:val="center"/>
              <w:rPr>
                <w:color w:val="000000" w:themeColor="text1"/>
                <w:sz w:val="20"/>
                <w:szCs w:val="20"/>
              </w:rPr>
            </w:pPr>
            <w:r w:rsidRPr="002336F8">
              <w:rPr>
                <w:color w:val="000000" w:themeColor="text1"/>
                <w:sz w:val="20"/>
                <w:szCs w:val="20"/>
              </w:rPr>
              <w:lastRenderedPageBreak/>
              <w:t>3</w:t>
            </w:r>
          </w:p>
        </w:tc>
        <w:tc>
          <w:tcPr>
            <w:tcW w:w="1775" w:type="dxa"/>
            <w:shd w:val="clear" w:color="auto" w:fill="auto"/>
          </w:tcPr>
          <w:p w14:paraId="03C9788F" w14:textId="0E4D87A8" w:rsidR="0037351B" w:rsidRPr="002336F8" w:rsidRDefault="00EA1A05" w:rsidP="00DD0566">
            <w:pPr>
              <w:jc w:val="center"/>
              <w:rPr>
                <w:color w:val="000000" w:themeColor="text1"/>
                <w:sz w:val="20"/>
                <w:szCs w:val="20"/>
              </w:rPr>
            </w:pPr>
            <w:r w:rsidRPr="002336F8">
              <w:rPr>
                <w:color w:val="000000" w:themeColor="text1"/>
                <w:sz w:val="20"/>
                <w:szCs w:val="20"/>
              </w:rPr>
              <w:t>520100.56</w:t>
            </w:r>
          </w:p>
        </w:tc>
        <w:tc>
          <w:tcPr>
            <w:tcW w:w="1392" w:type="dxa"/>
            <w:shd w:val="clear" w:color="auto" w:fill="auto"/>
          </w:tcPr>
          <w:p w14:paraId="6322A711" w14:textId="27E50D1E" w:rsidR="0037351B" w:rsidRPr="002336F8" w:rsidRDefault="00EA1A05" w:rsidP="00DD0566">
            <w:pPr>
              <w:jc w:val="center"/>
              <w:rPr>
                <w:color w:val="000000" w:themeColor="text1"/>
                <w:sz w:val="20"/>
                <w:szCs w:val="20"/>
              </w:rPr>
            </w:pPr>
            <w:r w:rsidRPr="002336F8">
              <w:rPr>
                <w:color w:val="000000" w:themeColor="text1"/>
                <w:sz w:val="20"/>
                <w:szCs w:val="20"/>
              </w:rPr>
              <w:t>1354355.04</w:t>
            </w:r>
          </w:p>
        </w:tc>
      </w:tr>
      <w:tr w:rsidR="002336F8" w:rsidRPr="002336F8" w14:paraId="0FE5A2D7" w14:textId="77777777" w:rsidTr="00BC2B53">
        <w:trPr>
          <w:jc w:val="center"/>
        </w:trPr>
        <w:tc>
          <w:tcPr>
            <w:tcW w:w="939" w:type="dxa"/>
            <w:shd w:val="clear" w:color="auto" w:fill="auto"/>
          </w:tcPr>
          <w:p w14:paraId="3EED453E" w14:textId="77777777" w:rsidR="0037351B" w:rsidRPr="002336F8" w:rsidRDefault="0037351B" w:rsidP="00DD0566">
            <w:pPr>
              <w:jc w:val="center"/>
              <w:rPr>
                <w:color w:val="000000" w:themeColor="text1"/>
                <w:sz w:val="20"/>
                <w:szCs w:val="20"/>
              </w:rPr>
            </w:pPr>
            <w:r w:rsidRPr="002336F8">
              <w:rPr>
                <w:color w:val="000000" w:themeColor="text1"/>
                <w:sz w:val="20"/>
                <w:szCs w:val="20"/>
              </w:rPr>
              <w:t>4</w:t>
            </w:r>
          </w:p>
        </w:tc>
        <w:tc>
          <w:tcPr>
            <w:tcW w:w="1775" w:type="dxa"/>
            <w:shd w:val="clear" w:color="auto" w:fill="auto"/>
          </w:tcPr>
          <w:p w14:paraId="2F86410D" w14:textId="552215F9" w:rsidR="0037351B" w:rsidRPr="002336F8" w:rsidRDefault="00EA1A05" w:rsidP="00DD0566">
            <w:pPr>
              <w:jc w:val="center"/>
              <w:rPr>
                <w:color w:val="000000" w:themeColor="text1"/>
                <w:sz w:val="20"/>
                <w:szCs w:val="20"/>
              </w:rPr>
            </w:pPr>
            <w:r w:rsidRPr="002336F8">
              <w:rPr>
                <w:color w:val="000000" w:themeColor="text1"/>
                <w:sz w:val="20"/>
                <w:szCs w:val="20"/>
              </w:rPr>
              <w:t>520099.76</w:t>
            </w:r>
          </w:p>
        </w:tc>
        <w:tc>
          <w:tcPr>
            <w:tcW w:w="1392" w:type="dxa"/>
            <w:shd w:val="clear" w:color="auto" w:fill="auto"/>
          </w:tcPr>
          <w:p w14:paraId="4C7A6E48" w14:textId="032B26A1" w:rsidR="0037351B" w:rsidRPr="002336F8" w:rsidRDefault="00EA1A05" w:rsidP="00DD0566">
            <w:pPr>
              <w:jc w:val="center"/>
              <w:rPr>
                <w:color w:val="000000" w:themeColor="text1"/>
                <w:sz w:val="20"/>
                <w:szCs w:val="20"/>
              </w:rPr>
            </w:pPr>
            <w:r w:rsidRPr="002336F8">
              <w:rPr>
                <w:color w:val="000000" w:themeColor="text1"/>
                <w:sz w:val="20"/>
                <w:szCs w:val="20"/>
              </w:rPr>
              <w:t>1354191.84</w:t>
            </w:r>
          </w:p>
        </w:tc>
      </w:tr>
      <w:tr w:rsidR="00EA1A05" w:rsidRPr="002336F8" w14:paraId="1BBA9324" w14:textId="77777777" w:rsidTr="00BC2B53">
        <w:trPr>
          <w:jc w:val="center"/>
        </w:trPr>
        <w:tc>
          <w:tcPr>
            <w:tcW w:w="939" w:type="dxa"/>
            <w:shd w:val="clear" w:color="auto" w:fill="auto"/>
          </w:tcPr>
          <w:p w14:paraId="623E4789" w14:textId="5FAB9B0D" w:rsidR="00EA1A05" w:rsidRPr="002336F8" w:rsidRDefault="00EA1A05" w:rsidP="00DD0566">
            <w:pPr>
              <w:jc w:val="center"/>
              <w:rPr>
                <w:color w:val="000000" w:themeColor="text1"/>
                <w:sz w:val="20"/>
                <w:szCs w:val="20"/>
              </w:rPr>
            </w:pPr>
            <w:r w:rsidRPr="002336F8">
              <w:rPr>
                <w:color w:val="000000" w:themeColor="text1"/>
                <w:sz w:val="20"/>
                <w:szCs w:val="20"/>
              </w:rPr>
              <w:t>5</w:t>
            </w:r>
          </w:p>
        </w:tc>
        <w:tc>
          <w:tcPr>
            <w:tcW w:w="1775" w:type="dxa"/>
            <w:shd w:val="clear" w:color="auto" w:fill="auto"/>
          </w:tcPr>
          <w:p w14:paraId="0A4B2CC3" w14:textId="6E2C8459" w:rsidR="00EA1A05" w:rsidRPr="002336F8" w:rsidRDefault="00EA1A05" w:rsidP="00DD0566">
            <w:pPr>
              <w:jc w:val="center"/>
              <w:rPr>
                <w:color w:val="000000" w:themeColor="text1"/>
                <w:sz w:val="20"/>
                <w:szCs w:val="20"/>
              </w:rPr>
            </w:pPr>
            <w:r w:rsidRPr="002336F8">
              <w:rPr>
                <w:color w:val="000000" w:themeColor="text1"/>
                <w:sz w:val="20"/>
                <w:szCs w:val="20"/>
              </w:rPr>
              <w:t>520179.69</w:t>
            </w:r>
          </w:p>
        </w:tc>
        <w:tc>
          <w:tcPr>
            <w:tcW w:w="1392" w:type="dxa"/>
            <w:shd w:val="clear" w:color="auto" w:fill="auto"/>
          </w:tcPr>
          <w:p w14:paraId="0100EE17" w14:textId="1CE959D2" w:rsidR="00EA1A05" w:rsidRPr="002336F8" w:rsidRDefault="00EA1A05" w:rsidP="00DD0566">
            <w:pPr>
              <w:jc w:val="center"/>
              <w:rPr>
                <w:color w:val="000000" w:themeColor="text1"/>
                <w:sz w:val="20"/>
                <w:szCs w:val="20"/>
              </w:rPr>
            </w:pPr>
            <w:r w:rsidRPr="002336F8">
              <w:rPr>
                <w:color w:val="000000" w:themeColor="text1"/>
                <w:sz w:val="20"/>
                <w:szCs w:val="20"/>
              </w:rPr>
              <w:t>1354190.05</w:t>
            </w:r>
          </w:p>
        </w:tc>
      </w:tr>
      <w:tr w:rsidR="002336F8" w:rsidRPr="002336F8" w14:paraId="3142C64B" w14:textId="77777777" w:rsidTr="00BC2B53">
        <w:trPr>
          <w:jc w:val="center"/>
        </w:trPr>
        <w:tc>
          <w:tcPr>
            <w:tcW w:w="939" w:type="dxa"/>
            <w:shd w:val="clear" w:color="auto" w:fill="auto"/>
          </w:tcPr>
          <w:p w14:paraId="77A4CE0C" w14:textId="12363601" w:rsidR="00EA1A05" w:rsidRPr="002336F8" w:rsidRDefault="00EA1A05" w:rsidP="00EA1A05">
            <w:pPr>
              <w:jc w:val="center"/>
              <w:rPr>
                <w:color w:val="000000" w:themeColor="text1"/>
                <w:sz w:val="20"/>
                <w:szCs w:val="20"/>
              </w:rPr>
            </w:pPr>
            <w:r w:rsidRPr="002336F8">
              <w:rPr>
                <w:color w:val="000000" w:themeColor="text1"/>
                <w:sz w:val="20"/>
                <w:szCs w:val="20"/>
              </w:rPr>
              <w:t>1</w:t>
            </w:r>
          </w:p>
        </w:tc>
        <w:tc>
          <w:tcPr>
            <w:tcW w:w="1775" w:type="dxa"/>
            <w:shd w:val="clear" w:color="auto" w:fill="auto"/>
          </w:tcPr>
          <w:p w14:paraId="08818831" w14:textId="5ADF0389" w:rsidR="00EA1A05" w:rsidRPr="002336F8" w:rsidRDefault="00EA1A05" w:rsidP="00EA1A05">
            <w:pPr>
              <w:jc w:val="center"/>
              <w:rPr>
                <w:color w:val="000000" w:themeColor="text1"/>
                <w:sz w:val="20"/>
                <w:szCs w:val="20"/>
              </w:rPr>
            </w:pPr>
            <w:r w:rsidRPr="002336F8">
              <w:rPr>
                <w:color w:val="000000" w:themeColor="text1"/>
                <w:sz w:val="20"/>
                <w:szCs w:val="20"/>
              </w:rPr>
              <w:t>520204.01</w:t>
            </w:r>
          </w:p>
        </w:tc>
        <w:tc>
          <w:tcPr>
            <w:tcW w:w="1392" w:type="dxa"/>
            <w:shd w:val="clear" w:color="auto" w:fill="auto"/>
          </w:tcPr>
          <w:p w14:paraId="6C526D94" w14:textId="28B82ACA" w:rsidR="00EA1A05" w:rsidRPr="002336F8" w:rsidRDefault="00EA1A05" w:rsidP="00EA1A05">
            <w:pPr>
              <w:jc w:val="center"/>
              <w:rPr>
                <w:color w:val="000000" w:themeColor="text1"/>
                <w:sz w:val="20"/>
                <w:szCs w:val="20"/>
              </w:rPr>
            </w:pPr>
            <w:r w:rsidRPr="002336F8">
              <w:rPr>
                <w:color w:val="000000" w:themeColor="text1"/>
                <w:sz w:val="20"/>
                <w:szCs w:val="20"/>
              </w:rPr>
              <w:t>1354189.89</w:t>
            </w:r>
          </w:p>
        </w:tc>
      </w:tr>
    </w:tbl>
    <w:p w14:paraId="4C46FEB2" w14:textId="160DDDB2" w:rsidR="00150E8D" w:rsidRPr="002336F8" w:rsidRDefault="00150E8D" w:rsidP="00BC2B53">
      <w:pPr>
        <w:spacing w:before="240" w:after="240"/>
        <w:jc w:val="center"/>
        <w:rPr>
          <w:i/>
          <w:color w:val="000000" w:themeColor="text1"/>
        </w:rPr>
      </w:pPr>
      <w:r w:rsidRPr="002336F8">
        <w:rPr>
          <w:i/>
          <w:color w:val="000000" w:themeColor="text1"/>
        </w:rPr>
        <w:t>Таблицы координат характерных точек границ образуемых и перераспределяемых земельных участков</w:t>
      </w:r>
    </w:p>
    <w:tbl>
      <w:tblPr>
        <w:tblpPr w:leftFromText="180" w:rightFromText="180" w:vertAnchor="text" w:tblpXSpec="center" w:tblpY="1"/>
        <w:tblOverlap w:val="never"/>
        <w:tblW w:w="10113" w:type="dxa"/>
        <w:tblLook w:val="04A0" w:firstRow="1" w:lastRow="0" w:firstColumn="1" w:lastColumn="0" w:noHBand="0" w:noVBand="1"/>
      </w:tblPr>
      <w:tblGrid>
        <w:gridCol w:w="5245"/>
        <w:gridCol w:w="4868"/>
      </w:tblGrid>
      <w:tr w:rsidR="00983361" w:rsidRPr="002336F8" w14:paraId="0AF030EE" w14:textId="77777777" w:rsidTr="00F26288">
        <w:trPr>
          <w:trHeight w:val="1124"/>
        </w:trPr>
        <w:tc>
          <w:tcPr>
            <w:tcW w:w="5245" w:type="dxa"/>
            <w:shd w:val="clear" w:color="auto" w:fill="auto"/>
          </w:tcPr>
          <w:tbl>
            <w:tblPr>
              <w:tblW w:w="452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76"/>
              <w:gridCol w:w="1621"/>
              <w:gridCol w:w="2130"/>
            </w:tblGrid>
            <w:tr w:rsidR="00BB5FB7" w:rsidRPr="00525AB6" w14:paraId="03410EA5" w14:textId="77777777" w:rsidTr="00F26288">
              <w:trPr>
                <w:jc w:val="center"/>
              </w:trPr>
              <w:tc>
                <w:tcPr>
                  <w:tcW w:w="4527" w:type="dxa"/>
                  <w:gridSpan w:val="3"/>
                  <w:shd w:val="clear" w:color="auto" w:fill="auto"/>
                  <w:vAlign w:val="center"/>
                </w:tcPr>
                <w:p w14:paraId="59B10B60" w14:textId="77777777" w:rsidR="00CC386A" w:rsidRPr="00525AB6" w:rsidRDefault="00CC386A" w:rsidP="00525AB6">
                  <w:pPr>
                    <w:framePr w:hSpace="180" w:wrap="around" w:vAnchor="text" w:hAnchor="text" w:xAlign="center" w:y="1"/>
                    <w:suppressOverlap/>
                    <w:jc w:val="center"/>
                    <w:rPr>
                      <w:b/>
                      <w:bCs/>
                      <w:color w:val="000000" w:themeColor="text1"/>
                      <w:sz w:val="20"/>
                      <w:szCs w:val="20"/>
                    </w:rPr>
                  </w:pPr>
                  <w:r w:rsidRPr="00525AB6">
                    <w:rPr>
                      <w:b/>
                      <w:bCs/>
                      <w:color w:val="000000" w:themeColor="text1"/>
                      <w:sz w:val="20"/>
                      <w:szCs w:val="20"/>
                    </w:rPr>
                    <w:t>ЗУ1</w:t>
                  </w:r>
                </w:p>
                <w:p w14:paraId="50987158" w14:textId="780E4E98" w:rsidR="00BB5FB7" w:rsidRPr="00525AB6" w:rsidRDefault="00CC386A" w:rsidP="00525AB6">
                  <w:pPr>
                    <w:framePr w:hSpace="180" w:wrap="around" w:vAnchor="text" w:hAnchor="text" w:xAlign="center" w:y="1"/>
                    <w:suppressOverlap/>
                    <w:jc w:val="center"/>
                    <w:rPr>
                      <w:color w:val="000000" w:themeColor="text1"/>
                      <w:sz w:val="20"/>
                      <w:szCs w:val="20"/>
                    </w:rPr>
                  </w:pPr>
                  <w:r w:rsidRPr="00525AB6">
                    <w:rPr>
                      <w:b/>
                      <w:bCs/>
                      <w:color w:val="000000" w:themeColor="text1"/>
                      <w:sz w:val="20"/>
                      <w:szCs w:val="20"/>
                    </w:rPr>
                    <w:t>Площадь – 2899 м2</w:t>
                  </w:r>
                </w:p>
              </w:tc>
            </w:tr>
            <w:tr w:rsidR="00983361" w:rsidRPr="00525AB6" w14:paraId="207C57EF" w14:textId="77777777" w:rsidTr="00F26288">
              <w:trPr>
                <w:jc w:val="center"/>
              </w:trPr>
              <w:tc>
                <w:tcPr>
                  <w:tcW w:w="4527" w:type="dxa"/>
                  <w:gridSpan w:val="3"/>
                  <w:shd w:val="clear" w:color="auto" w:fill="auto"/>
                  <w:vAlign w:val="center"/>
                </w:tcPr>
                <w:p w14:paraId="57F65734" w14:textId="77777777" w:rsidR="00EE3AE9" w:rsidRPr="00525AB6" w:rsidRDefault="00EE3AE9" w:rsidP="00525AB6">
                  <w:pPr>
                    <w:framePr w:hSpace="180" w:wrap="around" w:vAnchor="text" w:hAnchor="text" w:xAlign="center" w:y="1"/>
                    <w:suppressOverlap/>
                    <w:jc w:val="center"/>
                    <w:rPr>
                      <w:color w:val="000000" w:themeColor="text1"/>
                      <w:sz w:val="20"/>
                      <w:szCs w:val="20"/>
                    </w:rPr>
                  </w:pPr>
                  <w:r w:rsidRPr="00525AB6">
                    <w:rPr>
                      <w:color w:val="000000" w:themeColor="text1"/>
                      <w:sz w:val="20"/>
                      <w:szCs w:val="20"/>
                    </w:rPr>
                    <w:t>Контур 1</w:t>
                  </w:r>
                </w:p>
              </w:tc>
            </w:tr>
            <w:tr w:rsidR="00F26288" w:rsidRPr="00525AB6" w14:paraId="04B31436" w14:textId="77777777" w:rsidTr="00F26288">
              <w:trPr>
                <w:jc w:val="center"/>
              </w:trPr>
              <w:tc>
                <w:tcPr>
                  <w:tcW w:w="776" w:type="dxa"/>
                  <w:vAlign w:val="center"/>
                </w:tcPr>
                <w:p w14:paraId="46B887C1" w14:textId="784444CE"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Номер</w:t>
                  </w:r>
                </w:p>
              </w:tc>
              <w:tc>
                <w:tcPr>
                  <w:tcW w:w="1621" w:type="dxa"/>
                  <w:vAlign w:val="center"/>
                </w:tcPr>
                <w:p w14:paraId="303CD958" w14:textId="6E10973B"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X</w:t>
                  </w:r>
                </w:p>
              </w:tc>
              <w:tc>
                <w:tcPr>
                  <w:tcW w:w="2130" w:type="dxa"/>
                  <w:vAlign w:val="center"/>
                </w:tcPr>
                <w:p w14:paraId="296AE3D4" w14:textId="0D86B124"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Y</w:t>
                  </w:r>
                </w:p>
              </w:tc>
            </w:tr>
            <w:tr w:rsidR="00F26288" w:rsidRPr="00525AB6" w14:paraId="5D384F8D" w14:textId="77777777" w:rsidTr="00F26288">
              <w:trPr>
                <w:jc w:val="center"/>
              </w:trPr>
              <w:tc>
                <w:tcPr>
                  <w:tcW w:w="776" w:type="dxa"/>
                  <w:vAlign w:val="center"/>
                </w:tcPr>
                <w:p w14:paraId="5D4630D5" w14:textId="7EEF7377"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w:t>
                  </w:r>
                </w:p>
              </w:tc>
              <w:tc>
                <w:tcPr>
                  <w:tcW w:w="1621" w:type="dxa"/>
                  <w:vAlign w:val="center"/>
                </w:tcPr>
                <w:p w14:paraId="68CC4061" w14:textId="432DA92C"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520178.27</w:t>
                  </w:r>
                </w:p>
              </w:tc>
              <w:tc>
                <w:tcPr>
                  <w:tcW w:w="2130" w:type="dxa"/>
                  <w:vAlign w:val="center"/>
                </w:tcPr>
                <w:p w14:paraId="7ECEC3BE" w14:textId="49BFCA16"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1354190.08</w:t>
                  </w:r>
                </w:p>
              </w:tc>
            </w:tr>
            <w:tr w:rsidR="00F26288" w:rsidRPr="00525AB6" w14:paraId="5F69BF3D" w14:textId="77777777" w:rsidTr="00F26288">
              <w:trPr>
                <w:jc w:val="center"/>
              </w:trPr>
              <w:tc>
                <w:tcPr>
                  <w:tcW w:w="776" w:type="dxa"/>
                  <w:vAlign w:val="center"/>
                </w:tcPr>
                <w:p w14:paraId="53915304" w14:textId="5DB8844F"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2</w:t>
                  </w:r>
                </w:p>
              </w:tc>
              <w:tc>
                <w:tcPr>
                  <w:tcW w:w="1621" w:type="dxa"/>
                  <w:vAlign w:val="center"/>
                </w:tcPr>
                <w:p w14:paraId="092AAE87" w14:textId="0AB8AE22"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520177.98</w:t>
                  </w:r>
                </w:p>
              </w:tc>
              <w:tc>
                <w:tcPr>
                  <w:tcW w:w="2130" w:type="dxa"/>
                  <w:vAlign w:val="center"/>
                </w:tcPr>
                <w:p w14:paraId="45761E00" w14:textId="69FD0340"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1354211.26</w:t>
                  </w:r>
                </w:p>
              </w:tc>
            </w:tr>
            <w:tr w:rsidR="00F26288" w:rsidRPr="00525AB6" w14:paraId="42C63222" w14:textId="77777777" w:rsidTr="00F26288">
              <w:trPr>
                <w:jc w:val="center"/>
              </w:trPr>
              <w:tc>
                <w:tcPr>
                  <w:tcW w:w="776" w:type="dxa"/>
                  <w:vAlign w:val="center"/>
                </w:tcPr>
                <w:p w14:paraId="5450B40E" w14:textId="2A72913B"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3</w:t>
                  </w:r>
                </w:p>
              </w:tc>
              <w:tc>
                <w:tcPr>
                  <w:tcW w:w="1621" w:type="dxa"/>
                  <w:vAlign w:val="center"/>
                </w:tcPr>
                <w:p w14:paraId="37186324" w14:textId="083A5C41"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520177.31</w:t>
                  </w:r>
                </w:p>
              </w:tc>
              <w:tc>
                <w:tcPr>
                  <w:tcW w:w="2130" w:type="dxa"/>
                  <w:vAlign w:val="center"/>
                </w:tcPr>
                <w:p w14:paraId="3DA01EB1" w14:textId="41F1D898"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1354211.26</w:t>
                  </w:r>
                </w:p>
              </w:tc>
            </w:tr>
            <w:tr w:rsidR="00F26288" w:rsidRPr="00525AB6" w14:paraId="372B6E91" w14:textId="77777777" w:rsidTr="00F26288">
              <w:trPr>
                <w:jc w:val="center"/>
              </w:trPr>
              <w:tc>
                <w:tcPr>
                  <w:tcW w:w="776" w:type="dxa"/>
                  <w:vAlign w:val="center"/>
                </w:tcPr>
                <w:p w14:paraId="487E2748" w14:textId="760F14C9"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4</w:t>
                  </w:r>
                </w:p>
              </w:tc>
              <w:tc>
                <w:tcPr>
                  <w:tcW w:w="1621" w:type="dxa"/>
                  <w:vAlign w:val="center"/>
                </w:tcPr>
                <w:p w14:paraId="2AB5C256" w14:textId="3B9D4D7E"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520177.31</w:t>
                  </w:r>
                </w:p>
              </w:tc>
              <w:tc>
                <w:tcPr>
                  <w:tcW w:w="2130" w:type="dxa"/>
                  <w:vAlign w:val="center"/>
                </w:tcPr>
                <w:p w14:paraId="19ED142B" w14:textId="1CB2B8F6"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1354212.26</w:t>
                  </w:r>
                </w:p>
              </w:tc>
            </w:tr>
            <w:tr w:rsidR="00F26288" w:rsidRPr="00525AB6" w14:paraId="0D8B950C" w14:textId="77777777" w:rsidTr="00F26288">
              <w:trPr>
                <w:trHeight w:val="103"/>
                <w:jc w:val="center"/>
              </w:trPr>
              <w:tc>
                <w:tcPr>
                  <w:tcW w:w="776" w:type="dxa"/>
                  <w:vAlign w:val="center"/>
                </w:tcPr>
                <w:p w14:paraId="183D8C51" w14:textId="0F6E7536"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5</w:t>
                  </w:r>
                </w:p>
              </w:tc>
              <w:tc>
                <w:tcPr>
                  <w:tcW w:w="1621" w:type="dxa"/>
                  <w:vAlign w:val="center"/>
                </w:tcPr>
                <w:p w14:paraId="0C3CB886" w14:textId="1B9342CE"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520177.97</w:t>
                  </w:r>
                </w:p>
              </w:tc>
              <w:tc>
                <w:tcPr>
                  <w:tcW w:w="2130" w:type="dxa"/>
                  <w:vAlign w:val="center"/>
                </w:tcPr>
                <w:p w14:paraId="107FAFE5" w14:textId="7B76966C"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1354212.26</w:t>
                  </w:r>
                </w:p>
              </w:tc>
            </w:tr>
            <w:tr w:rsidR="00F26288" w:rsidRPr="00525AB6" w14:paraId="44337C77" w14:textId="77777777" w:rsidTr="00F26288">
              <w:trPr>
                <w:jc w:val="center"/>
              </w:trPr>
              <w:tc>
                <w:tcPr>
                  <w:tcW w:w="776" w:type="dxa"/>
                  <w:vAlign w:val="center"/>
                </w:tcPr>
                <w:p w14:paraId="3EE1B152" w14:textId="0F75B947"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6</w:t>
                  </w:r>
                </w:p>
              </w:tc>
              <w:tc>
                <w:tcPr>
                  <w:tcW w:w="1621" w:type="dxa"/>
                  <w:vAlign w:val="center"/>
                </w:tcPr>
                <w:p w14:paraId="735C66F6" w14:textId="32519F00"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520177.61</w:t>
                  </w:r>
                </w:p>
              </w:tc>
              <w:tc>
                <w:tcPr>
                  <w:tcW w:w="2130" w:type="dxa"/>
                  <w:vAlign w:val="center"/>
                </w:tcPr>
                <w:p w14:paraId="3AE6D2D8" w14:textId="004DA469"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1354231.48</w:t>
                  </w:r>
                </w:p>
              </w:tc>
            </w:tr>
            <w:tr w:rsidR="00F26288" w:rsidRPr="00525AB6" w14:paraId="5C2DDB69" w14:textId="77777777" w:rsidTr="00F26288">
              <w:trPr>
                <w:jc w:val="center"/>
              </w:trPr>
              <w:tc>
                <w:tcPr>
                  <w:tcW w:w="776" w:type="dxa"/>
                  <w:vAlign w:val="center"/>
                </w:tcPr>
                <w:p w14:paraId="063AAC76" w14:textId="3DA908B7"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7</w:t>
                  </w:r>
                </w:p>
              </w:tc>
              <w:tc>
                <w:tcPr>
                  <w:tcW w:w="1621" w:type="dxa"/>
                  <w:vAlign w:val="center"/>
                </w:tcPr>
                <w:p w14:paraId="13F6EC6F" w14:textId="18C033A5"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520167.57</w:t>
                  </w:r>
                </w:p>
              </w:tc>
              <w:tc>
                <w:tcPr>
                  <w:tcW w:w="2130" w:type="dxa"/>
                  <w:vAlign w:val="center"/>
                </w:tcPr>
                <w:p w14:paraId="02D90F55" w14:textId="2089F6AB"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1354231.59</w:t>
                  </w:r>
                </w:p>
              </w:tc>
            </w:tr>
            <w:tr w:rsidR="00F26288" w:rsidRPr="00525AB6" w14:paraId="78FC584F" w14:textId="77777777" w:rsidTr="00F26288">
              <w:trPr>
                <w:jc w:val="center"/>
              </w:trPr>
              <w:tc>
                <w:tcPr>
                  <w:tcW w:w="776" w:type="dxa"/>
                  <w:vAlign w:val="center"/>
                </w:tcPr>
                <w:p w14:paraId="66473970" w14:textId="67C8BAA9"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8</w:t>
                  </w:r>
                </w:p>
              </w:tc>
              <w:tc>
                <w:tcPr>
                  <w:tcW w:w="1621" w:type="dxa"/>
                  <w:vAlign w:val="center"/>
                </w:tcPr>
                <w:p w14:paraId="55737CEA" w14:textId="1AADDC9C"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520143.53</w:t>
                  </w:r>
                </w:p>
              </w:tc>
              <w:tc>
                <w:tcPr>
                  <w:tcW w:w="2130" w:type="dxa"/>
                  <w:vAlign w:val="center"/>
                </w:tcPr>
                <w:p w14:paraId="4A8C072E" w14:textId="1AF4FFC7"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1354231.85</w:t>
                  </w:r>
                </w:p>
              </w:tc>
            </w:tr>
            <w:tr w:rsidR="00F26288" w:rsidRPr="00525AB6" w14:paraId="20103B65" w14:textId="77777777" w:rsidTr="00F26288">
              <w:trPr>
                <w:jc w:val="center"/>
              </w:trPr>
              <w:tc>
                <w:tcPr>
                  <w:tcW w:w="776" w:type="dxa"/>
                  <w:vAlign w:val="center"/>
                </w:tcPr>
                <w:p w14:paraId="03D4BE6C" w14:textId="44052420"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9</w:t>
                  </w:r>
                </w:p>
              </w:tc>
              <w:tc>
                <w:tcPr>
                  <w:tcW w:w="1621" w:type="dxa"/>
                  <w:vAlign w:val="center"/>
                </w:tcPr>
                <w:p w14:paraId="1399E21F" w14:textId="1447A742"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520143.45</w:t>
                  </w:r>
                </w:p>
              </w:tc>
              <w:tc>
                <w:tcPr>
                  <w:tcW w:w="2130" w:type="dxa"/>
                  <w:vAlign w:val="center"/>
                </w:tcPr>
                <w:p w14:paraId="11846B2C" w14:textId="1BE85B55"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1354225.36</w:t>
                  </w:r>
                </w:p>
              </w:tc>
            </w:tr>
            <w:tr w:rsidR="00F26288" w:rsidRPr="00525AB6" w14:paraId="425A946D" w14:textId="77777777" w:rsidTr="00F26288">
              <w:trPr>
                <w:jc w:val="center"/>
              </w:trPr>
              <w:tc>
                <w:tcPr>
                  <w:tcW w:w="776" w:type="dxa"/>
                  <w:vAlign w:val="center"/>
                </w:tcPr>
                <w:p w14:paraId="29C36550" w14:textId="3C0482E0"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10</w:t>
                  </w:r>
                </w:p>
              </w:tc>
              <w:tc>
                <w:tcPr>
                  <w:tcW w:w="1621" w:type="dxa"/>
                  <w:vAlign w:val="center"/>
                </w:tcPr>
                <w:p w14:paraId="48127CD0" w14:textId="141DB1A8"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520133.08</w:t>
                  </w:r>
                </w:p>
              </w:tc>
              <w:tc>
                <w:tcPr>
                  <w:tcW w:w="2130" w:type="dxa"/>
                  <w:vAlign w:val="center"/>
                </w:tcPr>
                <w:p w14:paraId="084B0DBC" w14:textId="52352B2F"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1354225.49</w:t>
                  </w:r>
                </w:p>
              </w:tc>
            </w:tr>
            <w:tr w:rsidR="00F26288" w:rsidRPr="00525AB6" w14:paraId="4B11E6F2" w14:textId="77777777" w:rsidTr="00F26288">
              <w:trPr>
                <w:jc w:val="center"/>
              </w:trPr>
              <w:tc>
                <w:tcPr>
                  <w:tcW w:w="776" w:type="dxa"/>
                  <w:vAlign w:val="center"/>
                </w:tcPr>
                <w:p w14:paraId="27FCFD1B" w14:textId="5CC689E8"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11</w:t>
                  </w:r>
                </w:p>
              </w:tc>
              <w:tc>
                <w:tcPr>
                  <w:tcW w:w="1621" w:type="dxa"/>
                  <w:vAlign w:val="center"/>
                </w:tcPr>
                <w:p w14:paraId="2F86B0AD" w14:textId="47A56F55"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520099.92</w:t>
                  </w:r>
                </w:p>
              </w:tc>
              <w:tc>
                <w:tcPr>
                  <w:tcW w:w="2130" w:type="dxa"/>
                  <w:vAlign w:val="center"/>
                </w:tcPr>
                <w:p w14:paraId="5D34BBB5" w14:textId="30ACF8DB"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1354225.05</w:t>
                  </w:r>
                </w:p>
              </w:tc>
            </w:tr>
            <w:tr w:rsidR="00F26288" w:rsidRPr="00525AB6" w14:paraId="2BB5D8AD" w14:textId="77777777" w:rsidTr="00F26288">
              <w:trPr>
                <w:jc w:val="center"/>
              </w:trPr>
              <w:tc>
                <w:tcPr>
                  <w:tcW w:w="776" w:type="dxa"/>
                  <w:vAlign w:val="center"/>
                </w:tcPr>
                <w:p w14:paraId="08D5A3BD" w14:textId="76D3AF64"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12</w:t>
                  </w:r>
                </w:p>
              </w:tc>
              <w:tc>
                <w:tcPr>
                  <w:tcW w:w="1621" w:type="dxa"/>
                  <w:vAlign w:val="center"/>
                </w:tcPr>
                <w:p w14:paraId="06F74AA0" w14:textId="31FC7442"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520099.76</w:t>
                  </w:r>
                </w:p>
              </w:tc>
              <w:tc>
                <w:tcPr>
                  <w:tcW w:w="2130" w:type="dxa"/>
                  <w:vAlign w:val="center"/>
                </w:tcPr>
                <w:p w14:paraId="57F6A21B" w14:textId="3D04D53A"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1354191.84</w:t>
                  </w:r>
                </w:p>
              </w:tc>
            </w:tr>
            <w:tr w:rsidR="00F26288" w:rsidRPr="00525AB6" w14:paraId="3BE2787F" w14:textId="77777777" w:rsidTr="00F26288">
              <w:trPr>
                <w:jc w:val="center"/>
              </w:trPr>
              <w:tc>
                <w:tcPr>
                  <w:tcW w:w="776" w:type="dxa"/>
                  <w:vAlign w:val="center"/>
                </w:tcPr>
                <w:p w14:paraId="77ADB1D9" w14:textId="7D74F652"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w:t>
                  </w:r>
                </w:p>
              </w:tc>
              <w:tc>
                <w:tcPr>
                  <w:tcW w:w="1621" w:type="dxa"/>
                  <w:vAlign w:val="center"/>
                </w:tcPr>
                <w:p w14:paraId="5D8CCE23" w14:textId="0B1AA958"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520178.27</w:t>
                  </w:r>
                </w:p>
              </w:tc>
              <w:tc>
                <w:tcPr>
                  <w:tcW w:w="2130" w:type="dxa"/>
                  <w:vAlign w:val="center"/>
                </w:tcPr>
                <w:p w14:paraId="7DCCFBBD" w14:textId="18DF4AB2"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1354190.08</w:t>
                  </w:r>
                </w:p>
              </w:tc>
            </w:tr>
            <w:tr w:rsidR="00BB5FB7" w:rsidRPr="00525AB6" w14:paraId="70BDBBB0" w14:textId="77777777" w:rsidTr="00F26288">
              <w:trPr>
                <w:trHeight w:val="50"/>
                <w:jc w:val="center"/>
              </w:trPr>
              <w:tc>
                <w:tcPr>
                  <w:tcW w:w="4527" w:type="dxa"/>
                  <w:gridSpan w:val="3"/>
                  <w:shd w:val="clear" w:color="auto" w:fill="auto"/>
                  <w:vAlign w:val="center"/>
                </w:tcPr>
                <w:p w14:paraId="7A4629C7" w14:textId="77777777" w:rsidR="00BB5FB7" w:rsidRPr="00525AB6" w:rsidRDefault="00BB5FB7" w:rsidP="00525AB6">
                  <w:pPr>
                    <w:pStyle w:val="af6"/>
                    <w:framePr w:hSpace="180" w:wrap="around" w:vAnchor="text" w:hAnchor="text" w:xAlign="center" w:y="1"/>
                    <w:suppressOverlap/>
                    <w:jc w:val="center"/>
                    <w:rPr>
                      <w:rFonts w:eastAsiaTheme="minorEastAsia"/>
                      <w:color w:val="000000" w:themeColor="text1"/>
                      <w:sz w:val="20"/>
                      <w:szCs w:val="20"/>
                    </w:rPr>
                  </w:pPr>
                  <w:r w:rsidRPr="00525AB6">
                    <w:rPr>
                      <w:color w:val="000000" w:themeColor="text1"/>
                      <w:sz w:val="20"/>
                      <w:szCs w:val="20"/>
                    </w:rPr>
                    <w:t>Контур2</w:t>
                  </w:r>
                </w:p>
              </w:tc>
            </w:tr>
            <w:tr w:rsidR="00F26288" w:rsidRPr="00525AB6" w14:paraId="05FC8DCC" w14:textId="77777777" w:rsidTr="00F26288">
              <w:trPr>
                <w:trHeight w:val="50"/>
                <w:jc w:val="center"/>
              </w:trPr>
              <w:tc>
                <w:tcPr>
                  <w:tcW w:w="776" w:type="dxa"/>
                  <w:shd w:val="clear" w:color="auto" w:fill="auto"/>
                  <w:vAlign w:val="center"/>
                </w:tcPr>
                <w:p w14:paraId="49C74E99" w14:textId="5E5556B0"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Номер</w:t>
                  </w:r>
                </w:p>
              </w:tc>
              <w:tc>
                <w:tcPr>
                  <w:tcW w:w="1621" w:type="dxa"/>
                  <w:shd w:val="clear" w:color="auto" w:fill="auto"/>
                  <w:vAlign w:val="center"/>
                </w:tcPr>
                <w:p w14:paraId="7E1F1F71" w14:textId="0AEB92FB"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X</w:t>
                  </w:r>
                </w:p>
              </w:tc>
              <w:tc>
                <w:tcPr>
                  <w:tcW w:w="2130" w:type="dxa"/>
                  <w:shd w:val="clear" w:color="auto" w:fill="auto"/>
                  <w:vAlign w:val="center"/>
                </w:tcPr>
                <w:p w14:paraId="0B06266B" w14:textId="0A725006"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Y</w:t>
                  </w:r>
                </w:p>
              </w:tc>
            </w:tr>
            <w:tr w:rsidR="00F26288" w:rsidRPr="00525AB6" w14:paraId="7C2D0D49" w14:textId="77777777" w:rsidTr="00F26288">
              <w:trPr>
                <w:trHeight w:val="50"/>
                <w:jc w:val="center"/>
              </w:trPr>
              <w:tc>
                <w:tcPr>
                  <w:tcW w:w="776" w:type="dxa"/>
                  <w:shd w:val="clear" w:color="auto" w:fill="auto"/>
                  <w:vAlign w:val="center"/>
                </w:tcPr>
                <w:p w14:paraId="39D64DA4" w14:textId="3C82E143"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13</w:t>
                  </w:r>
                </w:p>
              </w:tc>
              <w:tc>
                <w:tcPr>
                  <w:tcW w:w="1621" w:type="dxa"/>
                  <w:shd w:val="clear" w:color="auto" w:fill="auto"/>
                  <w:vAlign w:val="center"/>
                </w:tcPr>
                <w:p w14:paraId="6D6D6C69" w14:textId="04089B57"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520135.03</w:t>
                  </w:r>
                </w:p>
              </w:tc>
              <w:tc>
                <w:tcPr>
                  <w:tcW w:w="2130" w:type="dxa"/>
                  <w:shd w:val="clear" w:color="auto" w:fill="auto"/>
                  <w:vAlign w:val="center"/>
                </w:tcPr>
                <w:p w14:paraId="19E4DE33" w14:textId="593BFD78"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1354197.02</w:t>
                  </w:r>
                </w:p>
              </w:tc>
            </w:tr>
            <w:tr w:rsidR="00F26288" w:rsidRPr="00525AB6" w14:paraId="189A87B9" w14:textId="77777777" w:rsidTr="00F26288">
              <w:trPr>
                <w:trHeight w:val="50"/>
                <w:jc w:val="center"/>
              </w:trPr>
              <w:tc>
                <w:tcPr>
                  <w:tcW w:w="776" w:type="dxa"/>
                  <w:shd w:val="clear" w:color="auto" w:fill="auto"/>
                  <w:vAlign w:val="center"/>
                </w:tcPr>
                <w:p w14:paraId="6763A3A7" w14:textId="6D77CC84"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14</w:t>
                  </w:r>
                </w:p>
              </w:tc>
              <w:tc>
                <w:tcPr>
                  <w:tcW w:w="1621" w:type="dxa"/>
                  <w:shd w:val="clear" w:color="auto" w:fill="auto"/>
                  <w:vAlign w:val="center"/>
                </w:tcPr>
                <w:p w14:paraId="748A1A80" w14:textId="27EDE1AF"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520135.03</w:t>
                  </w:r>
                </w:p>
              </w:tc>
              <w:tc>
                <w:tcPr>
                  <w:tcW w:w="2130" w:type="dxa"/>
                  <w:shd w:val="clear" w:color="auto" w:fill="auto"/>
                  <w:vAlign w:val="center"/>
                </w:tcPr>
                <w:p w14:paraId="7127A2B9" w14:textId="6BF7C89E"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1354198.02</w:t>
                  </w:r>
                </w:p>
              </w:tc>
            </w:tr>
            <w:tr w:rsidR="00F26288" w:rsidRPr="00525AB6" w14:paraId="5AC4B8CD" w14:textId="77777777" w:rsidTr="00F26288">
              <w:trPr>
                <w:trHeight w:val="50"/>
                <w:jc w:val="center"/>
              </w:trPr>
              <w:tc>
                <w:tcPr>
                  <w:tcW w:w="776" w:type="dxa"/>
                  <w:shd w:val="clear" w:color="auto" w:fill="auto"/>
                  <w:vAlign w:val="center"/>
                </w:tcPr>
                <w:p w14:paraId="7B558910" w14:textId="1BD851A2"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15</w:t>
                  </w:r>
                </w:p>
              </w:tc>
              <w:tc>
                <w:tcPr>
                  <w:tcW w:w="1621" w:type="dxa"/>
                  <w:shd w:val="clear" w:color="auto" w:fill="auto"/>
                  <w:vAlign w:val="center"/>
                </w:tcPr>
                <w:p w14:paraId="1B78283F" w14:textId="54C06D9F"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520134.03</w:t>
                  </w:r>
                </w:p>
              </w:tc>
              <w:tc>
                <w:tcPr>
                  <w:tcW w:w="2130" w:type="dxa"/>
                  <w:shd w:val="clear" w:color="auto" w:fill="auto"/>
                  <w:vAlign w:val="center"/>
                </w:tcPr>
                <w:p w14:paraId="6BACAF0F" w14:textId="753A4852"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1354198.02</w:t>
                  </w:r>
                </w:p>
              </w:tc>
            </w:tr>
            <w:tr w:rsidR="00F26288" w:rsidRPr="00525AB6" w14:paraId="53FBDC24" w14:textId="77777777" w:rsidTr="00F26288">
              <w:trPr>
                <w:trHeight w:val="50"/>
                <w:jc w:val="center"/>
              </w:trPr>
              <w:tc>
                <w:tcPr>
                  <w:tcW w:w="776" w:type="dxa"/>
                  <w:shd w:val="clear" w:color="auto" w:fill="auto"/>
                  <w:vAlign w:val="center"/>
                </w:tcPr>
                <w:p w14:paraId="47F26F1B" w14:textId="57F570A4"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16</w:t>
                  </w:r>
                </w:p>
              </w:tc>
              <w:tc>
                <w:tcPr>
                  <w:tcW w:w="1621" w:type="dxa"/>
                  <w:shd w:val="clear" w:color="auto" w:fill="auto"/>
                  <w:vAlign w:val="center"/>
                </w:tcPr>
                <w:p w14:paraId="3A9D4875" w14:textId="7DEF3158"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520134.03</w:t>
                  </w:r>
                </w:p>
              </w:tc>
              <w:tc>
                <w:tcPr>
                  <w:tcW w:w="2130" w:type="dxa"/>
                  <w:shd w:val="clear" w:color="auto" w:fill="auto"/>
                  <w:vAlign w:val="center"/>
                </w:tcPr>
                <w:p w14:paraId="3EF18EB0" w14:textId="5C450124"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1354197.02</w:t>
                  </w:r>
                </w:p>
              </w:tc>
            </w:tr>
            <w:tr w:rsidR="00F26288" w:rsidRPr="00525AB6" w14:paraId="4B8CDF6F" w14:textId="77777777" w:rsidTr="00F26288">
              <w:trPr>
                <w:trHeight w:val="50"/>
                <w:jc w:val="center"/>
              </w:trPr>
              <w:tc>
                <w:tcPr>
                  <w:tcW w:w="776" w:type="dxa"/>
                  <w:shd w:val="clear" w:color="auto" w:fill="auto"/>
                  <w:vAlign w:val="center"/>
                </w:tcPr>
                <w:p w14:paraId="003921A1" w14:textId="5E49ABCD"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13</w:t>
                  </w:r>
                </w:p>
              </w:tc>
              <w:tc>
                <w:tcPr>
                  <w:tcW w:w="1621" w:type="dxa"/>
                  <w:shd w:val="clear" w:color="auto" w:fill="auto"/>
                  <w:vAlign w:val="center"/>
                </w:tcPr>
                <w:p w14:paraId="2ACBDB15" w14:textId="4B50BCA0"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520135.03</w:t>
                  </w:r>
                </w:p>
              </w:tc>
              <w:tc>
                <w:tcPr>
                  <w:tcW w:w="2130" w:type="dxa"/>
                  <w:shd w:val="clear" w:color="auto" w:fill="auto"/>
                  <w:vAlign w:val="center"/>
                </w:tcPr>
                <w:p w14:paraId="69A073F1" w14:textId="73612834"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1354197.02</w:t>
                  </w:r>
                </w:p>
              </w:tc>
            </w:tr>
            <w:tr w:rsidR="00BB5FB7" w:rsidRPr="00525AB6" w14:paraId="07CE472D" w14:textId="77777777" w:rsidTr="00F26288">
              <w:trPr>
                <w:trHeight w:val="50"/>
                <w:jc w:val="center"/>
              </w:trPr>
              <w:tc>
                <w:tcPr>
                  <w:tcW w:w="4527" w:type="dxa"/>
                  <w:gridSpan w:val="3"/>
                  <w:shd w:val="clear" w:color="auto" w:fill="auto"/>
                  <w:vAlign w:val="center"/>
                </w:tcPr>
                <w:p w14:paraId="76647AF7" w14:textId="77777777"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color w:val="000000" w:themeColor="text1"/>
                      <w:sz w:val="20"/>
                      <w:szCs w:val="20"/>
                    </w:rPr>
                    <w:t>Контур3</w:t>
                  </w:r>
                </w:p>
              </w:tc>
            </w:tr>
            <w:tr w:rsidR="00F26288" w:rsidRPr="00525AB6" w14:paraId="30AA102C" w14:textId="77777777" w:rsidTr="00F26288">
              <w:trPr>
                <w:trHeight w:val="50"/>
                <w:jc w:val="center"/>
              </w:trPr>
              <w:tc>
                <w:tcPr>
                  <w:tcW w:w="776" w:type="dxa"/>
                  <w:vAlign w:val="center"/>
                </w:tcPr>
                <w:p w14:paraId="1FB1C356" w14:textId="62F2E2BF"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Номер</w:t>
                  </w:r>
                </w:p>
              </w:tc>
              <w:tc>
                <w:tcPr>
                  <w:tcW w:w="1621" w:type="dxa"/>
                  <w:vAlign w:val="center"/>
                </w:tcPr>
                <w:p w14:paraId="019F6B19" w14:textId="1AF19CD2"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X</w:t>
                  </w:r>
                </w:p>
              </w:tc>
              <w:tc>
                <w:tcPr>
                  <w:tcW w:w="2130" w:type="dxa"/>
                  <w:vAlign w:val="center"/>
                </w:tcPr>
                <w:p w14:paraId="5BDC620A" w14:textId="4219D930"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Y</w:t>
                  </w:r>
                </w:p>
              </w:tc>
            </w:tr>
            <w:tr w:rsidR="00F26288" w:rsidRPr="00525AB6" w14:paraId="0E8E8489" w14:textId="77777777" w:rsidTr="00F26288">
              <w:trPr>
                <w:trHeight w:val="50"/>
                <w:jc w:val="center"/>
              </w:trPr>
              <w:tc>
                <w:tcPr>
                  <w:tcW w:w="776" w:type="dxa"/>
                  <w:vAlign w:val="center"/>
                </w:tcPr>
                <w:p w14:paraId="0F8D3D20" w14:textId="7A5FA53F"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17</w:t>
                  </w:r>
                </w:p>
              </w:tc>
              <w:tc>
                <w:tcPr>
                  <w:tcW w:w="1621" w:type="dxa"/>
                  <w:vAlign w:val="center"/>
                </w:tcPr>
                <w:p w14:paraId="386EBBCF" w14:textId="1212531C"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520158.07</w:t>
                  </w:r>
                </w:p>
              </w:tc>
              <w:tc>
                <w:tcPr>
                  <w:tcW w:w="2130" w:type="dxa"/>
                  <w:vAlign w:val="center"/>
                </w:tcPr>
                <w:p w14:paraId="0B27BD1C" w14:textId="19CE0D00"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1354196.83</w:t>
                  </w:r>
                </w:p>
              </w:tc>
            </w:tr>
            <w:tr w:rsidR="00F26288" w:rsidRPr="00525AB6" w14:paraId="1709FB69" w14:textId="77777777" w:rsidTr="00F26288">
              <w:trPr>
                <w:trHeight w:val="50"/>
                <w:jc w:val="center"/>
              </w:trPr>
              <w:tc>
                <w:tcPr>
                  <w:tcW w:w="776" w:type="dxa"/>
                  <w:vAlign w:val="center"/>
                </w:tcPr>
                <w:p w14:paraId="0C7F3970" w14:textId="6A1C0E8C"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18</w:t>
                  </w:r>
                </w:p>
              </w:tc>
              <w:tc>
                <w:tcPr>
                  <w:tcW w:w="1621" w:type="dxa"/>
                  <w:vAlign w:val="center"/>
                </w:tcPr>
                <w:p w14:paraId="07CB43F9" w14:textId="759137D3"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520158.07</w:t>
                  </w:r>
                </w:p>
              </w:tc>
              <w:tc>
                <w:tcPr>
                  <w:tcW w:w="2130" w:type="dxa"/>
                  <w:vAlign w:val="center"/>
                </w:tcPr>
                <w:p w14:paraId="1BFB6979" w14:textId="255CB06B"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1354197.83</w:t>
                  </w:r>
                </w:p>
              </w:tc>
            </w:tr>
            <w:tr w:rsidR="00F26288" w:rsidRPr="00525AB6" w14:paraId="36CD1BDC" w14:textId="77777777" w:rsidTr="00F26288">
              <w:trPr>
                <w:trHeight w:val="50"/>
                <w:jc w:val="center"/>
              </w:trPr>
              <w:tc>
                <w:tcPr>
                  <w:tcW w:w="776" w:type="dxa"/>
                  <w:vAlign w:val="center"/>
                </w:tcPr>
                <w:p w14:paraId="74FEA450" w14:textId="4C98BEF6"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19</w:t>
                  </w:r>
                </w:p>
              </w:tc>
              <w:tc>
                <w:tcPr>
                  <w:tcW w:w="1621" w:type="dxa"/>
                  <w:vAlign w:val="center"/>
                </w:tcPr>
                <w:p w14:paraId="67F2819A" w14:textId="065C391F"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520157.42</w:t>
                  </w:r>
                </w:p>
              </w:tc>
              <w:tc>
                <w:tcPr>
                  <w:tcW w:w="2130" w:type="dxa"/>
                  <w:vAlign w:val="center"/>
                </w:tcPr>
                <w:p w14:paraId="5D62EA8D" w14:textId="1EB360F5"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1354197.83</w:t>
                  </w:r>
                </w:p>
              </w:tc>
            </w:tr>
            <w:tr w:rsidR="00F26288" w:rsidRPr="00525AB6" w14:paraId="25BA1D6B" w14:textId="77777777" w:rsidTr="00F26288">
              <w:trPr>
                <w:trHeight w:val="50"/>
                <w:jc w:val="center"/>
              </w:trPr>
              <w:tc>
                <w:tcPr>
                  <w:tcW w:w="776" w:type="dxa"/>
                  <w:vAlign w:val="center"/>
                </w:tcPr>
                <w:p w14:paraId="75B28B54" w14:textId="7A7F629C"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20</w:t>
                  </w:r>
                </w:p>
              </w:tc>
              <w:tc>
                <w:tcPr>
                  <w:tcW w:w="1621" w:type="dxa"/>
                  <w:vAlign w:val="center"/>
                </w:tcPr>
                <w:p w14:paraId="5D980F7F" w14:textId="362E27AC"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520157.07</w:t>
                  </w:r>
                </w:p>
              </w:tc>
              <w:tc>
                <w:tcPr>
                  <w:tcW w:w="2130" w:type="dxa"/>
                  <w:vAlign w:val="center"/>
                </w:tcPr>
                <w:p w14:paraId="2D977040" w14:textId="69E620F4"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1354197.83</w:t>
                  </w:r>
                </w:p>
              </w:tc>
            </w:tr>
            <w:tr w:rsidR="00F26288" w:rsidRPr="00525AB6" w14:paraId="62305A65" w14:textId="77777777" w:rsidTr="00F26288">
              <w:trPr>
                <w:trHeight w:val="50"/>
                <w:jc w:val="center"/>
              </w:trPr>
              <w:tc>
                <w:tcPr>
                  <w:tcW w:w="776" w:type="dxa"/>
                  <w:vAlign w:val="center"/>
                </w:tcPr>
                <w:p w14:paraId="7007675D" w14:textId="3DAABC05"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21</w:t>
                  </w:r>
                </w:p>
              </w:tc>
              <w:tc>
                <w:tcPr>
                  <w:tcW w:w="1621" w:type="dxa"/>
                  <w:vAlign w:val="center"/>
                </w:tcPr>
                <w:p w14:paraId="67153E4A" w14:textId="2E10E1F1"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520157.07</w:t>
                  </w:r>
                </w:p>
              </w:tc>
              <w:tc>
                <w:tcPr>
                  <w:tcW w:w="2130" w:type="dxa"/>
                  <w:vAlign w:val="center"/>
                </w:tcPr>
                <w:p w14:paraId="35037F1D" w14:textId="3BF3CB4B"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1354196.83</w:t>
                  </w:r>
                </w:p>
              </w:tc>
            </w:tr>
            <w:tr w:rsidR="00F26288" w:rsidRPr="00525AB6" w14:paraId="14E896B1" w14:textId="77777777" w:rsidTr="00F26288">
              <w:trPr>
                <w:trHeight w:val="50"/>
                <w:jc w:val="center"/>
              </w:trPr>
              <w:tc>
                <w:tcPr>
                  <w:tcW w:w="776" w:type="dxa"/>
                  <w:vAlign w:val="center"/>
                </w:tcPr>
                <w:p w14:paraId="296123B1" w14:textId="081417BB"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22</w:t>
                  </w:r>
                </w:p>
              </w:tc>
              <w:tc>
                <w:tcPr>
                  <w:tcW w:w="1621" w:type="dxa"/>
                  <w:vAlign w:val="center"/>
                </w:tcPr>
                <w:p w14:paraId="0EA2FF77" w14:textId="5BD69E07"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520157.54</w:t>
                  </w:r>
                </w:p>
              </w:tc>
              <w:tc>
                <w:tcPr>
                  <w:tcW w:w="2130" w:type="dxa"/>
                  <w:vAlign w:val="center"/>
                </w:tcPr>
                <w:p w14:paraId="1E2F3A9F" w14:textId="72A198AC"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1354196.83</w:t>
                  </w:r>
                </w:p>
              </w:tc>
            </w:tr>
            <w:tr w:rsidR="00F26288" w:rsidRPr="00525AB6" w14:paraId="64A459F3" w14:textId="77777777" w:rsidTr="00F26288">
              <w:trPr>
                <w:trHeight w:val="50"/>
                <w:jc w:val="center"/>
              </w:trPr>
              <w:tc>
                <w:tcPr>
                  <w:tcW w:w="776" w:type="dxa"/>
                  <w:vAlign w:val="center"/>
                </w:tcPr>
                <w:p w14:paraId="39E9CF3B" w14:textId="6D5AF2E5"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17</w:t>
                  </w:r>
                </w:p>
              </w:tc>
              <w:tc>
                <w:tcPr>
                  <w:tcW w:w="1621" w:type="dxa"/>
                  <w:vAlign w:val="center"/>
                </w:tcPr>
                <w:p w14:paraId="59BFD67C" w14:textId="0E679A68"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520158.07</w:t>
                  </w:r>
                </w:p>
              </w:tc>
              <w:tc>
                <w:tcPr>
                  <w:tcW w:w="2130" w:type="dxa"/>
                  <w:vAlign w:val="center"/>
                </w:tcPr>
                <w:p w14:paraId="2F943AE6" w14:textId="5B56AC77"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1354196.83</w:t>
                  </w:r>
                </w:p>
              </w:tc>
            </w:tr>
            <w:tr w:rsidR="00BB5FB7" w:rsidRPr="00525AB6" w14:paraId="1937A8F9" w14:textId="77777777" w:rsidTr="00F26288">
              <w:trPr>
                <w:trHeight w:val="20"/>
                <w:jc w:val="center"/>
              </w:trPr>
              <w:tc>
                <w:tcPr>
                  <w:tcW w:w="4527" w:type="dxa"/>
                  <w:gridSpan w:val="3"/>
                  <w:shd w:val="clear" w:color="auto" w:fill="auto"/>
                  <w:vAlign w:val="center"/>
                </w:tcPr>
                <w:p w14:paraId="1CD1019D" w14:textId="77777777"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color w:val="000000" w:themeColor="text1"/>
                      <w:sz w:val="20"/>
                      <w:szCs w:val="20"/>
                    </w:rPr>
                    <w:t>Контур4</w:t>
                  </w:r>
                </w:p>
              </w:tc>
            </w:tr>
            <w:tr w:rsidR="00F26288" w:rsidRPr="00525AB6" w14:paraId="435E0A83" w14:textId="77777777" w:rsidTr="00F26288">
              <w:trPr>
                <w:trHeight w:val="20"/>
                <w:jc w:val="center"/>
              </w:trPr>
              <w:tc>
                <w:tcPr>
                  <w:tcW w:w="776" w:type="dxa"/>
                  <w:vAlign w:val="center"/>
                </w:tcPr>
                <w:p w14:paraId="22E7E8D5" w14:textId="548B9CAE"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Номер</w:t>
                  </w:r>
                </w:p>
              </w:tc>
              <w:tc>
                <w:tcPr>
                  <w:tcW w:w="1621" w:type="dxa"/>
                  <w:vAlign w:val="center"/>
                </w:tcPr>
                <w:p w14:paraId="35DC08A6" w14:textId="0B069D53"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X</w:t>
                  </w:r>
                </w:p>
              </w:tc>
              <w:tc>
                <w:tcPr>
                  <w:tcW w:w="2130" w:type="dxa"/>
                  <w:vAlign w:val="center"/>
                </w:tcPr>
                <w:p w14:paraId="554496E7" w14:textId="17CE3207"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Y</w:t>
                  </w:r>
                </w:p>
              </w:tc>
            </w:tr>
            <w:tr w:rsidR="00F26288" w:rsidRPr="00525AB6" w14:paraId="16F0BAA0" w14:textId="77777777" w:rsidTr="00F26288">
              <w:trPr>
                <w:trHeight w:val="20"/>
                <w:jc w:val="center"/>
              </w:trPr>
              <w:tc>
                <w:tcPr>
                  <w:tcW w:w="776" w:type="dxa"/>
                  <w:vAlign w:val="center"/>
                </w:tcPr>
                <w:p w14:paraId="075A1022" w14:textId="2E37CEC7"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23</w:t>
                  </w:r>
                </w:p>
              </w:tc>
              <w:tc>
                <w:tcPr>
                  <w:tcW w:w="1621" w:type="dxa"/>
                  <w:vAlign w:val="center"/>
                </w:tcPr>
                <w:p w14:paraId="25299A41" w14:textId="2E0465A9"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520114.31</w:t>
                  </w:r>
                </w:p>
              </w:tc>
              <w:tc>
                <w:tcPr>
                  <w:tcW w:w="2130" w:type="dxa"/>
                  <w:vAlign w:val="center"/>
                </w:tcPr>
                <w:p w14:paraId="480F8867" w14:textId="79BCD52A"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1354196.96</w:t>
                  </w:r>
                </w:p>
              </w:tc>
            </w:tr>
            <w:tr w:rsidR="00F26288" w:rsidRPr="00525AB6" w14:paraId="67EFBCC7" w14:textId="77777777" w:rsidTr="00F26288">
              <w:trPr>
                <w:trHeight w:val="20"/>
                <w:jc w:val="center"/>
              </w:trPr>
              <w:tc>
                <w:tcPr>
                  <w:tcW w:w="776" w:type="dxa"/>
                  <w:vAlign w:val="center"/>
                </w:tcPr>
                <w:p w14:paraId="2C34527C" w14:textId="5C4AA51E"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24</w:t>
                  </w:r>
                </w:p>
              </w:tc>
              <w:tc>
                <w:tcPr>
                  <w:tcW w:w="1621" w:type="dxa"/>
                  <w:vAlign w:val="center"/>
                </w:tcPr>
                <w:p w14:paraId="6E4D2806" w14:textId="36AD494A"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520114.31</w:t>
                  </w:r>
                </w:p>
              </w:tc>
              <w:tc>
                <w:tcPr>
                  <w:tcW w:w="2130" w:type="dxa"/>
                  <w:vAlign w:val="center"/>
                </w:tcPr>
                <w:p w14:paraId="21056B3D" w14:textId="30E16A1C"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1354197.96</w:t>
                  </w:r>
                </w:p>
              </w:tc>
            </w:tr>
            <w:tr w:rsidR="00F26288" w:rsidRPr="00525AB6" w14:paraId="7AEBDAE6" w14:textId="77777777" w:rsidTr="00F26288">
              <w:trPr>
                <w:trHeight w:val="20"/>
                <w:jc w:val="center"/>
              </w:trPr>
              <w:tc>
                <w:tcPr>
                  <w:tcW w:w="776" w:type="dxa"/>
                  <w:vAlign w:val="center"/>
                </w:tcPr>
                <w:p w14:paraId="732A1247" w14:textId="52B07FEC"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25</w:t>
                  </w:r>
                </w:p>
              </w:tc>
              <w:tc>
                <w:tcPr>
                  <w:tcW w:w="1621" w:type="dxa"/>
                  <w:vAlign w:val="center"/>
                </w:tcPr>
                <w:p w14:paraId="300C34E4" w14:textId="58287313"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520113.31</w:t>
                  </w:r>
                </w:p>
              </w:tc>
              <w:tc>
                <w:tcPr>
                  <w:tcW w:w="2130" w:type="dxa"/>
                  <w:vAlign w:val="center"/>
                </w:tcPr>
                <w:p w14:paraId="5F55D57C" w14:textId="22D380C9"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1354197.96</w:t>
                  </w:r>
                </w:p>
              </w:tc>
            </w:tr>
            <w:tr w:rsidR="00F26288" w:rsidRPr="00525AB6" w14:paraId="4DFF7128" w14:textId="77777777" w:rsidTr="00F26288">
              <w:trPr>
                <w:trHeight w:val="20"/>
                <w:jc w:val="center"/>
              </w:trPr>
              <w:tc>
                <w:tcPr>
                  <w:tcW w:w="776" w:type="dxa"/>
                  <w:vAlign w:val="center"/>
                </w:tcPr>
                <w:p w14:paraId="45399620" w14:textId="2700738A"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26</w:t>
                  </w:r>
                </w:p>
              </w:tc>
              <w:tc>
                <w:tcPr>
                  <w:tcW w:w="1621" w:type="dxa"/>
                  <w:vAlign w:val="center"/>
                </w:tcPr>
                <w:p w14:paraId="4D412B1B" w14:textId="575D4AC6"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520113.31</w:t>
                  </w:r>
                </w:p>
              </w:tc>
              <w:tc>
                <w:tcPr>
                  <w:tcW w:w="2130" w:type="dxa"/>
                  <w:vAlign w:val="center"/>
                </w:tcPr>
                <w:p w14:paraId="581F90B6" w14:textId="310A7F5F"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1354196.96</w:t>
                  </w:r>
                </w:p>
              </w:tc>
            </w:tr>
            <w:tr w:rsidR="00F26288" w:rsidRPr="00525AB6" w14:paraId="6F17BE9E" w14:textId="77777777" w:rsidTr="00F26288">
              <w:trPr>
                <w:trHeight w:val="20"/>
                <w:jc w:val="center"/>
              </w:trPr>
              <w:tc>
                <w:tcPr>
                  <w:tcW w:w="776" w:type="dxa"/>
                  <w:vAlign w:val="center"/>
                </w:tcPr>
                <w:p w14:paraId="5BA4D99B" w14:textId="7AC5397F"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23</w:t>
                  </w:r>
                </w:p>
              </w:tc>
              <w:tc>
                <w:tcPr>
                  <w:tcW w:w="1621" w:type="dxa"/>
                  <w:vAlign w:val="center"/>
                </w:tcPr>
                <w:p w14:paraId="5E3CF37C" w14:textId="7B3BC31B"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520114.31</w:t>
                  </w:r>
                </w:p>
              </w:tc>
              <w:tc>
                <w:tcPr>
                  <w:tcW w:w="2130" w:type="dxa"/>
                  <w:vAlign w:val="center"/>
                </w:tcPr>
                <w:p w14:paraId="6355D6A1" w14:textId="3EB8DA52"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1354196.96</w:t>
                  </w:r>
                </w:p>
              </w:tc>
            </w:tr>
            <w:tr w:rsidR="00BB5FB7" w:rsidRPr="00525AB6" w14:paraId="74A6A87A" w14:textId="77777777" w:rsidTr="00F26288">
              <w:trPr>
                <w:jc w:val="center"/>
              </w:trPr>
              <w:tc>
                <w:tcPr>
                  <w:tcW w:w="4527" w:type="dxa"/>
                  <w:gridSpan w:val="3"/>
                  <w:shd w:val="clear" w:color="auto" w:fill="auto"/>
                </w:tcPr>
                <w:p w14:paraId="01A31EE1" w14:textId="77777777" w:rsidR="00BB5FB7" w:rsidRPr="00525AB6" w:rsidRDefault="00BB5FB7" w:rsidP="00525AB6">
                  <w:pPr>
                    <w:framePr w:hSpace="180" w:wrap="around" w:vAnchor="text" w:hAnchor="text" w:xAlign="center" w:y="1"/>
                    <w:suppressOverlap/>
                    <w:jc w:val="center"/>
                    <w:rPr>
                      <w:b/>
                      <w:bCs/>
                      <w:color w:val="000000" w:themeColor="text1"/>
                      <w:sz w:val="20"/>
                      <w:szCs w:val="20"/>
                    </w:rPr>
                  </w:pPr>
                  <w:r w:rsidRPr="00525AB6">
                    <w:rPr>
                      <w:b/>
                      <w:bCs/>
                      <w:color w:val="000000" w:themeColor="text1"/>
                      <w:sz w:val="20"/>
                      <w:szCs w:val="20"/>
                    </w:rPr>
                    <w:t>ЗУ3</w:t>
                  </w:r>
                </w:p>
                <w:p w14:paraId="32FED10D" w14:textId="69E45D6D"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b/>
                      <w:bCs/>
                      <w:color w:val="000000" w:themeColor="text1"/>
                      <w:sz w:val="20"/>
                      <w:szCs w:val="20"/>
                    </w:rPr>
                    <w:t>Площадь – 2080 м2</w:t>
                  </w:r>
                </w:p>
              </w:tc>
            </w:tr>
            <w:tr w:rsidR="00BB5FB7" w:rsidRPr="00525AB6" w14:paraId="0F754005" w14:textId="77777777" w:rsidTr="00F26288">
              <w:trPr>
                <w:jc w:val="center"/>
              </w:trPr>
              <w:tc>
                <w:tcPr>
                  <w:tcW w:w="4527" w:type="dxa"/>
                  <w:gridSpan w:val="3"/>
                  <w:shd w:val="clear" w:color="auto" w:fill="auto"/>
                  <w:vAlign w:val="center"/>
                </w:tcPr>
                <w:p w14:paraId="389A3879" w14:textId="77777777"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color w:val="000000" w:themeColor="text1"/>
                      <w:sz w:val="20"/>
                      <w:szCs w:val="20"/>
                    </w:rPr>
                    <w:t>Контур 1</w:t>
                  </w:r>
                </w:p>
              </w:tc>
            </w:tr>
            <w:tr w:rsidR="00F26288" w:rsidRPr="00525AB6" w14:paraId="23882814" w14:textId="77777777" w:rsidTr="00F26288">
              <w:trPr>
                <w:jc w:val="center"/>
              </w:trPr>
              <w:tc>
                <w:tcPr>
                  <w:tcW w:w="776" w:type="dxa"/>
                  <w:vAlign w:val="center"/>
                </w:tcPr>
                <w:p w14:paraId="5D7817B5" w14:textId="2D218A2F"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Номер</w:t>
                  </w:r>
                </w:p>
              </w:tc>
              <w:tc>
                <w:tcPr>
                  <w:tcW w:w="1621" w:type="dxa"/>
                  <w:vAlign w:val="center"/>
                </w:tcPr>
                <w:p w14:paraId="63325351" w14:textId="7ABEF574"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X</w:t>
                  </w:r>
                </w:p>
              </w:tc>
              <w:tc>
                <w:tcPr>
                  <w:tcW w:w="2130" w:type="dxa"/>
                  <w:vAlign w:val="center"/>
                </w:tcPr>
                <w:p w14:paraId="1CB33F17" w14:textId="0ADB4ED1"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Y</w:t>
                  </w:r>
                </w:p>
              </w:tc>
            </w:tr>
            <w:tr w:rsidR="00F26288" w:rsidRPr="00525AB6" w14:paraId="1D76B2D5" w14:textId="77777777" w:rsidTr="00F26288">
              <w:trPr>
                <w:jc w:val="center"/>
              </w:trPr>
              <w:tc>
                <w:tcPr>
                  <w:tcW w:w="776" w:type="dxa"/>
                  <w:vAlign w:val="center"/>
                </w:tcPr>
                <w:p w14:paraId="2025ACED" w14:textId="001A490E"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w:t>
                  </w:r>
                </w:p>
              </w:tc>
              <w:tc>
                <w:tcPr>
                  <w:tcW w:w="1621" w:type="dxa"/>
                  <w:vAlign w:val="center"/>
                </w:tcPr>
                <w:p w14:paraId="6067C0E9" w14:textId="0B715EC1"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520151.38</w:t>
                  </w:r>
                </w:p>
              </w:tc>
              <w:tc>
                <w:tcPr>
                  <w:tcW w:w="2130" w:type="dxa"/>
                  <w:vAlign w:val="center"/>
                </w:tcPr>
                <w:p w14:paraId="0760890F" w14:textId="174CBC3A"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1354264.98</w:t>
                  </w:r>
                </w:p>
              </w:tc>
            </w:tr>
            <w:tr w:rsidR="00F26288" w:rsidRPr="00525AB6" w14:paraId="5BAA7CF7" w14:textId="77777777" w:rsidTr="00F26288">
              <w:trPr>
                <w:jc w:val="center"/>
              </w:trPr>
              <w:tc>
                <w:tcPr>
                  <w:tcW w:w="776" w:type="dxa"/>
                  <w:vAlign w:val="center"/>
                </w:tcPr>
                <w:p w14:paraId="6DB75990" w14:textId="75DDC211"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2</w:t>
                  </w:r>
                </w:p>
              </w:tc>
              <w:tc>
                <w:tcPr>
                  <w:tcW w:w="1621" w:type="dxa"/>
                  <w:vAlign w:val="center"/>
                </w:tcPr>
                <w:p w14:paraId="2DF3CE64" w14:textId="576B024B"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520150.12</w:t>
                  </w:r>
                </w:p>
              </w:tc>
              <w:tc>
                <w:tcPr>
                  <w:tcW w:w="2130" w:type="dxa"/>
                  <w:vAlign w:val="center"/>
                </w:tcPr>
                <w:p w14:paraId="7D41AD83" w14:textId="3F43E012"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1354329.73</w:t>
                  </w:r>
                </w:p>
              </w:tc>
            </w:tr>
            <w:tr w:rsidR="00F26288" w:rsidRPr="00525AB6" w14:paraId="1502A122" w14:textId="77777777" w:rsidTr="00F26288">
              <w:trPr>
                <w:jc w:val="center"/>
              </w:trPr>
              <w:tc>
                <w:tcPr>
                  <w:tcW w:w="776" w:type="dxa"/>
                  <w:vAlign w:val="center"/>
                </w:tcPr>
                <w:p w14:paraId="3688EBAB" w14:textId="29F7F0CD"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lastRenderedPageBreak/>
                    <w:t>3</w:t>
                  </w:r>
                </w:p>
              </w:tc>
              <w:tc>
                <w:tcPr>
                  <w:tcW w:w="1621" w:type="dxa"/>
                  <w:vAlign w:val="center"/>
                </w:tcPr>
                <w:p w14:paraId="3DC5D417" w14:textId="27DDAF48"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520100.43</w:t>
                  </w:r>
                </w:p>
              </w:tc>
              <w:tc>
                <w:tcPr>
                  <w:tcW w:w="2130" w:type="dxa"/>
                  <w:vAlign w:val="center"/>
                </w:tcPr>
                <w:p w14:paraId="69664F71" w14:textId="7E9A2994"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1354328.26</w:t>
                  </w:r>
                </w:p>
              </w:tc>
            </w:tr>
            <w:tr w:rsidR="00F26288" w:rsidRPr="00525AB6" w14:paraId="73F64E3A" w14:textId="77777777" w:rsidTr="00F26288">
              <w:trPr>
                <w:trHeight w:val="103"/>
                <w:jc w:val="center"/>
              </w:trPr>
              <w:tc>
                <w:tcPr>
                  <w:tcW w:w="776" w:type="dxa"/>
                  <w:vAlign w:val="center"/>
                </w:tcPr>
                <w:p w14:paraId="20EC4B3A" w14:textId="7B3A1D74"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4</w:t>
                  </w:r>
                </w:p>
              </w:tc>
              <w:tc>
                <w:tcPr>
                  <w:tcW w:w="1621" w:type="dxa"/>
                  <w:vAlign w:val="center"/>
                </w:tcPr>
                <w:p w14:paraId="240EBA8D" w14:textId="7F88F3BB"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520100.29</w:t>
                  </w:r>
                </w:p>
              </w:tc>
              <w:tc>
                <w:tcPr>
                  <w:tcW w:w="2130" w:type="dxa"/>
                  <w:vAlign w:val="center"/>
                </w:tcPr>
                <w:p w14:paraId="64177BD4" w14:textId="43FB523B"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1354299.24</w:t>
                  </w:r>
                </w:p>
              </w:tc>
            </w:tr>
            <w:tr w:rsidR="00F26288" w:rsidRPr="00525AB6" w14:paraId="26079A3A" w14:textId="77777777" w:rsidTr="00F26288">
              <w:trPr>
                <w:jc w:val="center"/>
              </w:trPr>
              <w:tc>
                <w:tcPr>
                  <w:tcW w:w="776" w:type="dxa"/>
                  <w:vAlign w:val="center"/>
                </w:tcPr>
                <w:p w14:paraId="4B23FB95" w14:textId="1B8E80AC"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w:t>
                  </w:r>
                </w:p>
              </w:tc>
              <w:tc>
                <w:tcPr>
                  <w:tcW w:w="1621" w:type="dxa"/>
                  <w:vAlign w:val="center"/>
                </w:tcPr>
                <w:p w14:paraId="3E776E5A" w14:textId="44EAF4CA"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520133.03</w:t>
                  </w:r>
                </w:p>
              </w:tc>
              <w:tc>
                <w:tcPr>
                  <w:tcW w:w="2130" w:type="dxa"/>
                  <w:vAlign w:val="center"/>
                </w:tcPr>
                <w:p w14:paraId="06D149C4" w14:textId="04BDCCF7"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1354299.67</w:t>
                  </w:r>
                </w:p>
              </w:tc>
            </w:tr>
            <w:tr w:rsidR="00F26288" w:rsidRPr="00525AB6" w14:paraId="38AAC04D" w14:textId="77777777" w:rsidTr="00F26288">
              <w:trPr>
                <w:jc w:val="center"/>
              </w:trPr>
              <w:tc>
                <w:tcPr>
                  <w:tcW w:w="776" w:type="dxa"/>
                  <w:vAlign w:val="center"/>
                </w:tcPr>
                <w:p w14:paraId="0CB47B7D" w14:textId="006CE292"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6</w:t>
                  </w:r>
                </w:p>
              </w:tc>
              <w:tc>
                <w:tcPr>
                  <w:tcW w:w="1621" w:type="dxa"/>
                  <w:vAlign w:val="center"/>
                </w:tcPr>
                <w:p w14:paraId="02F22AC7" w14:textId="6C3CAF69"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520133.44</w:t>
                  </w:r>
                </w:p>
              </w:tc>
              <w:tc>
                <w:tcPr>
                  <w:tcW w:w="2130" w:type="dxa"/>
                  <w:vAlign w:val="center"/>
                </w:tcPr>
                <w:p w14:paraId="1F5FC8E5" w14:textId="6F224E12"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1354264.82</w:t>
                  </w:r>
                </w:p>
              </w:tc>
            </w:tr>
            <w:tr w:rsidR="00F26288" w:rsidRPr="00525AB6" w14:paraId="3F24AC3B" w14:textId="77777777" w:rsidTr="00F26288">
              <w:trPr>
                <w:jc w:val="center"/>
              </w:trPr>
              <w:tc>
                <w:tcPr>
                  <w:tcW w:w="776" w:type="dxa"/>
                  <w:vAlign w:val="center"/>
                </w:tcPr>
                <w:p w14:paraId="09A022EB" w14:textId="121A08BF"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7</w:t>
                  </w:r>
                </w:p>
              </w:tc>
              <w:tc>
                <w:tcPr>
                  <w:tcW w:w="1621" w:type="dxa"/>
                  <w:vAlign w:val="center"/>
                </w:tcPr>
                <w:p w14:paraId="5F6835C9" w14:textId="0BCE32C6"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520134.58</w:t>
                  </w:r>
                </w:p>
              </w:tc>
              <w:tc>
                <w:tcPr>
                  <w:tcW w:w="2130" w:type="dxa"/>
                  <w:vAlign w:val="center"/>
                </w:tcPr>
                <w:p w14:paraId="3BE44480" w14:textId="007E8FEE"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1354264.82</w:t>
                  </w:r>
                </w:p>
              </w:tc>
            </w:tr>
            <w:tr w:rsidR="00F26288" w:rsidRPr="00525AB6" w14:paraId="1001D451" w14:textId="77777777" w:rsidTr="00F26288">
              <w:trPr>
                <w:jc w:val="center"/>
              </w:trPr>
              <w:tc>
                <w:tcPr>
                  <w:tcW w:w="776" w:type="dxa"/>
                  <w:vAlign w:val="center"/>
                </w:tcPr>
                <w:p w14:paraId="4A18B3F8" w14:textId="12644134"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8</w:t>
                  </w:r>
                </w:p>
              </w:tc>
              <w:tc>
                <w:tcPr>
                  <w:tcW w:w="1621" w:type="dxa"/>
                  <w:vAlign w:val="center"/>
                </w:tcPr>
                <w:p w14:paraId="30BD1978" w14:textId="2B263405"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520134.57</w:t>
                  </w:r>
                </w:p>
              </w:tc>
              <w:tc>
                <w:tcPr>
                  <w:tcW w:w="2130" w:type="dxa"/>
                  <w:vAlign w:val="center"/>
                </w:tcPr>
                <w:p w14:paraId="6186EB68" w14:textId="73A677C5"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1354264.27</w:t>
                  </w:r>
                </w:p>
              </w:tc>
            </w:tr>
            <w:tr w:rsidR="00F26288" w:rsidRPr="00525AB6" w14:paraId="6F0FE78C" w14:textId="77777777" w:rsidTr="00F26288">
              <w:trPr>
                <w:jc w:val="center"/>
              </w:trPr>
              <w:tc>
                <w:tcPr>
                  <w:tcW w:w="776" w:type="dxa"/>
                  <w:vAlign w:val="center"/>
                </w:tcPr>
                <w:p w14:paraId="313AF19B" w14:textId="544DC1DB"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w:t>
                  </w:r>
                </w:p>
              </w:tc>
              <w:tc>
                <w:tcPr>
                  <w:tcW w:w="1621" w:type="dxa"/>
                  <w:vAlign w:val="center"/>
                </w:tcPr>
                <w:p w14:paraId="3D539A68" w14:textId="4612C567"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520151.38</w:t>
                  </w:r>
                </w:p>
              </w:tc>
              <w:tc>
                <w:tcPr>
                  <w:tcW w:w="2130" w:type="dxa"/>
                  <w:vAlign w:val="center"/>
                </w:tcPr>
                <w:p w14:paraId="4B574C1E" w14:textId="592BC7E6"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1354264.98</w:t>
                  </w:r>
                </w:p>
              </w:tc>
            </w:tr>
            <w:tr w:rsidR="009734D3" w:rsidRPr="00525AB6" w14:paraId="727E54C3" w14:textId="77777777" w:rsidTr="00F26288">
              <w:trPr>
                <w:trHeight w:val="50"/>
                <w:jc w:val="center"/>
              </w:trPr>
              <w:tc>
                <w:tcPr>
                  <w:tcW w:w="4527" w:type="dxa"/>
                  <w:gridSpan w:val="3"/>
                  <w:shd w:val="clear" w:color="auto" w:fill="auto"/>
                  <w:vAlign w:val="center"/>
                </w:tcPr>
                <w:p w14:paraId="37C0976F" w14:textId="77777777" w:rsidR="009734D3" w:rsidRPr="00525AB6" w:rsidRDefault="009734D3" w:rsidP="00525AB6">
                  <w:pPr>
                    <w:pStyle w:val="af6"/>
                    <w:framePr w:hSpace="180" w:wrap="around" w:vAnchor="text" w:hAnchor="text" w:xAlign="center" w:y="1"/>
                    <w:suppressOverlap/>
                    <w:jc w:val="center"/>
                    <w:rPr>
                      <w:rFonts w:eastAsiaTheme="minorEastAsia"/>
                      <w:color w:val="000000" w:themeColor="text1"/>
                      <w:sz w:val="20"/>
                      <w:szCs w:val="20"/>
                    </w:rPr>
                  </w:pPr>
                  <w:r w:rsidRPr="00525AB6">
                    <w:rPr>
                      <w:color w:val="000000" w:themeColor="text1"/>
                      <w:sz w:val="20"/>
                      <w:szCs w:val="20"/>
                    </w:rPr>
                    <w:t>Контур2</w:t>
                  </w:r>
                </w:p>
              </w:tc>
            </w:tr>
            <w:tr w:rsidR="00F26288" w:rsidRPr="00525AB6" w14:paraId="59E526D9" w14:textId="77777777" w:rsidTr="00F26288">
              <w:trPr>
                <w:trHeight w:val="50"/>
                <w:jc w:val="center"/>
              </w:trPr>
              <w:tc>
                <w:tcPr>
                  <w:tcW w:w="776" w:type="dxa"/>
                  <w:vAlign w:val="center"/>
                </w:tcPr>
                <w:p w14:paraId="048E9EA5" w14:textId="4B56EB69"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Номер</w:t>
                  </w:r>
                </w:p>
              </w:tc>
              <w:tc>
                <w:tcPr>
                  <w:tcW w:w="1621" w:type="dxa"/>
                  <w:vAlign w:val="center"/>
                </w:tcPr>
                <w:p w14:paraId="6E68C87A" w14:textId="6091F43C"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X</w:t>
                  </w:r>
                </w:p>
              </w:tc>
              <w:tc>
                <w:tcPr>
                  <w:tcW w:w="2130" w:type="dxa"/>
                  <w:vAlign w:val="center"/>
                </w:tcPr>
                <w:p w14:paraId="44DFD46D" w14:textId="5A537A83"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Y</w:t>
                  </w:r>
                </w:p>
              </w:tc>
            </w:tr>
            <w:tr w:rsidR="00F26288" w:rsidRPr="00525AB6" w14:paraId="614025D4" w14:textId="77777777" w:rsidTr="00F26288">
              <w:trPr>
                <w:trHeight w:val="50"/>
                <w:jc w:val="center"/>
              </w:trPr>
              <w:tc>
                <w:tcPr>
                  <w:tcW w:w="776" w:type="dxa"/>
                  <w:vAlign w:val="center"/>
                </w:tcPr>
                <w:p w14:paraId="7386BC11" w14:textId="53315485"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9</w:t>
                  </w:r>
                </w:p>
              </w:tc>
              <w:tc>
                <w:tcPr>
                  <w:tcW w:w="1621" w:type="dxa"/>
                  <w:vAlign w:val="center"/>
                </w:tcPr>
                <w:p w14:paraId="12E9C281" w14:textId="268462B6"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520109.37</w:t>
                  </w:r>
                </w:p>
              </w:tc>
              <w:tc>
                <w:tcPr>
                  <w:tcW w:w="2130" w:type="dxa"/>
                  <w:vAlign w:val="center"/>
                </w:tcPr>
                <w:p w14:paraId="2CD778C0" w14:textId="3FCBA547"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1354301.79</w:t>
                  </w:r>
                </w:p>
              </w:tc>
            </w:tr>
            <w:tr w:rsidR="00F26288" w:rsidRPr="00525AB6" w14:paraId="1F980F9A" w14:textId="77777777" w:rsidTr="00F26288">
              <w:trPr>
                <w:trHeight w:val="50"/>
                <w:jc w:val="center"/>
              </w:trPr>
              <w:tc>
                <w:tcPr>
                  <w:tcW w:w="776" w:type="dxa"/>
                  <w:vAlign w:val="center"/>
                </w:tcPr>
                <w:p w14:paraId="74F82C2D" w14:textId="02906160"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10</w:t>
                  </w:r>
                </w:p>
              </w:tc>
              <w:tc>
                <w:tcPr>
                  <w:tcW w:w="1621" w:type="dxa"/>
                  <w:vAlign w:val="center"/>
                </w:tcPr>
                <w:p w14:paraId="6FC3A558" w14:textId="77F44569"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520109.37</w:t>
                  </w:r>
                </w:p>
              </w:tc>
              <w:tc>
                <w:tcPr>
                  <w:tcW w:w="2130" w:type="dxa"/>
                  <w:vAlign w:val="center"/>
                </w:tcPr>
                <w:p w14:paraId="3FAB097E" w14:textId="7117CD6C"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1354306.55</w:t>
                  </w:r>
                </w:p>
              </w:tc>
            </w:tr>
            <w:tr w:rsidR="00F26288" w:rsidRPr="00525AB6" w14:paraId="5B743BAC" w14:textId="77777777" w:rsidTr="00F26288">
              <w:trPr>
                <w:trHeight w:val="50"/>
                <w:jc w:val="center"/>
              </w:trPr>
              <w:tc>
                <w:tcPr>
                  <w:tcW w:w="776" w:type="dxa"/>
                  <w:vAlign w:val="center"/>
                </w:tcPr>
                <w:p w14:paraId="279B3ED8" w14:textId="393097F4"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11</w:t>
                  </w:r>
                </w:p>
              </w:tc>
              <w:tc>
                <w:tcPr>
                  <w:tcW w:w="1621" w:type="dxa"/>
                  <w:vAlign w:val="center"/>
                </w:tcPr>
                <w:p w14:paraId="09C6AB48" w14:textId="18423EE4"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520106.12</w:t>
                  </w:r>
                </w:p>
              </w:tc>
              <w:tc>
                <w:tcPr>
                  <w:tcW w:w="2130" w:type="dxa"/>
                  <w:vAlign w:val="center"/>
                </w:tcPr>
                <w:p w14:paraId="25A58F39" w14:textId="40735CBD"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1354306.55</w:t>
                  </w:r>
                </w:p>
              </w:tc>
            </w:tr>
            <w:tr w:rsidR="00F26288" w:rsidRPr="00525AB6" w14:paraId="4F5026BA" w14:textId="77777777" w:rsidTr="00F26288">
              <w:trPr>
                <w:trHeight w:val="50"/>
                <w:jc w:val="center"/>
              </w:trPr>
              <w:tc>
                <w:tcPr>
                  <w:tcW w:w="776" w:type="dxa"/>
                  <w:vAlign w:val="center"/>
                </w:tcPr>
                <w:p w14:paraId="152217A5" w14:textId="24B98312"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12</w:t>
                  </w:r>
                </w:p>
              </w:tc>
              <w:tc>
                <w:tcPr>
                  <w:tcW w:w="1621" w:type="dxa"/>
                  <w:vAlign w:val="center"/>
                </w:tcPr>
                <w:p w14:paraId="57F1C678" w14:textId="7BE61D28"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520106.14</w:t>
                  </w:r>
                </w:p>
              </w:tc>
              <w:tc>
                <w:tcPr>
                  <w:tcW w:w="2130" w:type="dxa"/>
                  <w:vAlign w:val="center"/>
                </w:tcPr>
                <w:p w14:paraId="7157C5E7" w14:textId="45F97CA5"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1354301.79</w:t>
                  </w:r>
                </w:p>
              </w:tc>
            </w:tr>
            <w:tr w:rsidR="00F26288" w:rsidRPr="00525AB6" w14:paraId="1C0E56E2" w14:textId="77777777" w:rsidTr="00F26288">
              <w:trPr>
                <w:trHeight w:val="50"/>
                <w:jc w:val="center"/>
              </w:trPr>
              <w:tc>
                <w:tcPr>
                  <w:tcW w:w="776" w:type="dxa"/>
                  <w:vAlign w:val="center"/>
                </w:tcPr>
                <w:p w14:paraId="50EA987E" w14:textId="0F2F9C30"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9</w:t>
                  </w:r>
                </w:p>
              </w:tc>
              <w:tc>
                <w:tcPr>
                  <w:tcW w:w="1621" w:type="dxa"/>
                  <w:vAlign w:val="center"/>
                </w:tcPr>
                <w:p w14:paraId="52E8FB54" w14:textId="30879389"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520109.37</w:t>
                  </w:r>
                </w:p>
              </w:tc>
              <w:tc>
                <w:tcPr>
                  <w:tcW w:w="2130" w:type="dxa"/>
                  <w:vAlign w:val="center"/>
                </w:tcPr>
                <w:p w14:paraId="4EFEB263" w14:textId="5C33CE27"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1354301.79</w:t>
                  </w:r>
                </w:p>
              </w:tc>
            </w:tr>
            <w:tr w:rsidR="009734D3" w:rsidRPr="00525AB6" w14:paraId="2F5E03E2" w14:textId="77777777" w:rsidTr="00F26288">
              <w:trPr>
                <w:trHeight w:val="50"/>
                <w:jc w:val="center"/>
              </w:trPr>
              <w:tc>
                <w:tcPr>
                  <w:tcW w:w="4527" w:type="dxa"/>
                  <w:gridSpan w:val="3"/>
                  <w:shd w:val="clear" w:color="auto" w:fill="auto"/>
                  <w:vAlign w:val="center"/>
                </w:tcPr>
                <w:p w14:paraId="6D27EA8D" w14:textId="77777777"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color w:val="000000" w:themeColor="text1"/>
                      <w:sz w:val="20"/>
                      <w:szCs w:val="20"/>
                    </w:rPr>
                    <w:t>Контур3</w:t>
                  </w:r>
                </w:p>
              </w:tc>
            </w:tr>
            <w:tr w:rsidR="00F26288" w:rsidRPr="00525AB6" w14:paraId="0C857D15" w14:textId="77777777" w:rsidTr="00F26288">
              <w:trPr>
                <w:trHeight w:val="50"/>
                <w:jc w:val="center"/>
              </w:trPr>
              <w:tc>
                <w:tcPr>
                  <w:tcW w:w="776" w:type="dxa"/>
                  <w:vAlign w:val="center"/>
                </w:tcPr>
                <w:p w14:paraId="1FAE353D" w14:textId="2B9BB5E3"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Номер</w:t>
                  </w:r>
                </w:p>
              </w:tc>
              <w:tc>
                <w:tcPr>
                  <w:tcW w:w="1621" w:type="dxa"/>
                  <w:vAlign w:val="center"/>
                </w:tcPr>
                <w:p w14:paraId="793D334F" w14:textId="0F9D82C2"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X</w:t>
                  </w:r>
                </w:p>
              </w:tc>
              <w:tc>
                <w:tcPr>
                  <w:tcW w:w="2130" w:type="dxa"/>
                  <w:vAlign w:val="center"/>
                </w:tcPr>
                <w:p w14:paraId="3BE648D9" w14:textId="28AE1648"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Y</w:t>
                  </w:r>
                </w:p>
              </w:tc>
            </w:tr>
            <w:tr w:rsidR="00F26288" w:rsidRPr="00525AB6" w14:paraId="28A687BF" w14:textId="77777777" w:rsidTr="00F26288">
              <w:trPr>
                <w:trHeight w:val="50"/>
                <w:jc w:val="center"/>
              </w:trPr>
              <w:tc>
                <w:tcPr>
                  <w:tcW w:w="776" w:type="dxa"/>
                  <w:vAlign w:val="center"/>
                </w:tcPr>
                <w:p w14:paraId="44C7B4DE" w14:textId="46BAAB4B"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w:t>
                  </w:r>
                </w:p>
              </w:tc>
              <w:tc>
                <w:tcPr>
                  <w:tcW w:w="1621" w:type="dxa"/>
                  <w:vAlign w:val="center"/>
                </w:tcPr>
                <w:p w14:paraId="3C72723B" w14:textId="024A36B0"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520130.81</w:t>
                  </w:r>
                </w:p>
              </w:tc>
              <w:tc>
                <w:tcPr>
                  <w:tcW w:w="2130" w:type="dxa"/>
                  <w:vAlign w:val="center"/>
                </w:tcPr>
                <w:p w14:paraId="0D950326" w14:textId="7420BAA0"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1354304.65</w:t>
                  </w:r>
                </w:p>
              </w:tc>
            </w:tr>
            <w:tr w:rsidR="00F26288" w:rsidRPr="00525AB6" w14:paraId="2F6174F0" w14:textId="77777777" w:rsidTr="00F26288">
              <w:trPr>
                <w:trHeight w:val="50"/>
                <w:jc w:val="center"/>
              </w:trPr>
              <w:tc>
                <w:tcPr>
                  <w:tcW w:w="776" w:type="dxa"/>
                  <w:vAlign w:val="center"/>
                </w:tcPr>
                <w:p w14:paraId="17B2740B" w14:textId="26A49147"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14</w:t>
                  </w:r>
                </w:p>
              </w:tc>
              <w:tc>
                <w:tcPr>
                  <w:tcW w:w="1621" w:type="dxa"/>
                  <w:vAlign w:val="center"/>
                </w:tcPr>
                <w:p w14:paraId="341A92AD" w14:textId="126612A8"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520130.81</w:t>
                  </w:r>
                </w:p>
              </w:tc>
              <w:tc>
                <w:tcPr>
                  <w:tcW w:w="2130" w:type="dxa"/>
                  <w:vAlign w:val="center"/>
                </w:tcPr>
                <w:p w14:paraId="7A79D807" w14:textId="70E683E8"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1354305.65</w:t>
                  </w:r>
                </w:p>
              </w:tc>
            </w:tr>
            <w:tr w:rsidR="00F26288" w:rsidRPr="00525AB6" w14:paraId="742904C5" w14:textId="77777777" w:rsidTr="00F26288">
              <w:trPr>
                <w:trHeight w:val="50"/>
                <w:jc w:val="center"/>
              </w:trPr>
              <w:tc>
                <w:tcPr>
                  <w:tcW w:w="776" w:type="dxa"/>
                  <w:vAlign w:val="center"/>
                </w:tcPr>
                <w:p w14:paraId="48CFE059" w14:textId="565F430E"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15</w:t>
                  </w:r>
                </w:p>
              </w:tc>
              <w:tc>
                <w:tcPr>
                  <w:tcW w:w="1621" w:type="dxa"/>
                  <w:vAlign w:val="center"/>
                </w:tcPr>
                <w:p w14:paraId="69DE82E8" w14:textId="1F9C5FF5"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520129.81</w:t>
                  </w:r>
                </w:p>
              </w:tc>
              <w:tc>
                <w:tcPr>
                  <w:tcW w:w="2130" w:type="dxa"/>
                  <w:vAlign w:val="center"/>
                </w:tcPr>
                <w:p w14:paraId="1850F08D" w14:textId="4D19F4BF"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1354305.65</w:t>
                  </w:r>
                </w:p>
              </w:tc>
            </w:tr>
            <w:tr w:rsidR="00F26288" w:rsidRPr="00525AB6" w14:paraId="237C6B19" w14:textId="77777777" w:rsidTr="00F26288">
              <w:trPr>
                <w:trHeight w:val="50"/>
                <w:jc w:val="center"/>
              </w:trPr>
              <w:tc>
                <w:tcPr>
                  <w:tcW w:w="776" w:type="dxa"/>
                  <w:vAlign w:val="center"/>
                </w:tcPr>
                <w:p w14:paraId="64A8F891" w14:textId="77CF2CCF"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16</w:t>
                  </w:r>
                </w:p>
              </w:tc>
              <w:tc>
                <w:tcPr>
                  <w:tcW w:w="1621" w:type="dxa"/>
                  <w:vAlign w:val="center"/>
                </w:tcPr>
                <w:p w14:paraId="4154CE62" w14:textId="61F6F0D7"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520129.81</w:t>
                  </w:r>
                </w:p>
              </w:tc>
              <w:tc>
                <w:tcPr>
                  <w:tcW w:w="2130" w:type="dxa"/>
                  <w:vAlign w:val="center"/>
                </w:tcPr>
                <w:p w14:paraId="6D7E5B2B" w14:textId="59825AD2"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1354304.65</w:t>
                  </w:r>
                </w:p>
              </w:tc>
            </w:tr>
            <w:tr w:rsidR="00F26288" w:rsidRPr="00525AB6" w14:paraId="7DC6B73A" w14:textId="77777777" w:rsidTr="00F26288">
              <w:trPr>
                <w:trHeight w:val="50"/>
                <w:jc w:val="center"/>
              </w:trPr>
              <w:tc>
                <w:tcPr>
                  <w:tcW w:w="776" w:type="dxa"/>
                  <w:vAlign w:val="center"/>
                </w:tcPr>
                <w:p w14:paraId="772555E7" w14:textId="78E307A6"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w:t>
                  </w:r>
                </w:p>
              </w:tc>
              <w:tc>
                <w:tcPr>
                  <w:tcW w:w="1621" w:type="dxa"/>
                  <w:vAlign w:val="center"/>
                </w:tcPr>
                <w:p w14:paraId="6E5D651E" w14:textId="38A95195"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520130.81</w:t>
                  </w:r>
                </w:p>
              </w:tc>
              <w:tc>
                <w:tcPr>
                  <w:tcW w:w="2130" w:type="dxa"/>
                  <w:vAlign w:val="center"/>
                </w:tcPr>
                <w:p w14:paraId="0FFD26D0" w14:textId="52AB98B8"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1354304.65</w:t>
                  </w:r>
                </w:p>
              </w:tc>
            </w:tr>
            <w:tr w:rsidR="009734D3" w:rsidRPr="00525AB6" w14:paraId="2F4BD1F8" w14:textId="77777777" w:rsidTr="00F26288">
              <w:trPr>
                <w:trHeight w:val="20"/>
                <w:jc w:val="center"/>
              </w:trPr>
              <w:tc>
                <w:tcPr>
                  <w:tcW w:w="4527" w:type="dxa"/>
                  <w:gridSpan w:val="3"/>
                  <w:shd w:val="clear" w:color="auto" w:fill="auto"/>
                  <w:vAlign w:val="center"/>
                </w:tcPr>
                <w:p w14:paraId="5915AAF1" w14:textId="77777777"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color w:val="000000" w:themeColor="text1"/>
                      <w:sz w:val="20"/>
                      <w:szCs w:val="20"/>
                    </w:rPr>
                    <w:t>Контур4</w:t>
                  </w:r>
                </w:p>
              </w:tc>
            </w:tr>
            <w:tr w:rsidR="00F26288" w:rsidRPr="00525AB6" w14:paraId="7989FF00" w14:textId="77777777" w:rsidTr="00F26288">
              <w:trPr>
                <w:trHeight w:val="20"/>
                <w:jc w:val="center"/>
              </w:trPr>
              <w:tc>
                <w:tcPr>
                  <w:tcW w:w="776" w:type="dxa"/>
                  <w:vAlign w:val="center"/>
                </w:tcPr>
                <w:p w14:paraId="0D9DA5D6" w14:textId="014AFC05"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Номер</w:t>
                  </w:r>
                </w:p>
              </w:tc>
              <w:tc>
                <w:tcPr>
                  <w:tcW w:w="1621" w:type="dxa"/>
                  <w:vAlign w:val="center"/>
                </w:tcPr>
                <w:p w14:paraId="73EFC7F9" w14:textId="34B2F51A"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X</w:t>
                  </w:r>
                </w:p>
              </w:tc>
              <w:tc>
                <w:tcPr>
                  <w:tcW w:w="2130" w:type="dxa"/>
                  <w:vAlign w:val="center"/>
                </w:tcPr>
                <w:p w14:paraId="50D7955D" w14:textId="5071C382"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Y</w:t>
                  </w:r>
                </w:p>
              </w:tc>
            </w:tr>
            <w:tr w:rsidR="00F26288" w:rsidRPr="00525AB6" w14:paraId="7151D65E" w14:textId="77777777" w:rsidTr="00F26288">
              <w:trPr>
                <w:trHeight w:val="20"/>
                <w:jc w:val="center"/>
              </w:trPr>
              <w:tc>
                <w:tcPr>
                  <w:tcW w:w="776" w:type="dxa"/>
                  <w:vAlign w:val="center"/>
                </w:tcPr>
                <w:p w14:paraId="0AC2D896" w14:textId="20D39D92"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17</w:t>
                  </w:r>
                </w:p>
              </w:tc>
              <w:tc>
                <w:tcPr>
                  <w:tcW w:w="1621" w:type="dxa"/>
                  <w:vAlign w:val="center"/>
                </w:tcPr>
                <w:p w14:paraId="6FFB9C86" w14:textId="7150A694"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520101.49</w:t>
                  </w:r>
                </w:p>
              </w:tc>
              <w:tc>
                <w:tcPr>
                  <w:tcW w:w="2130" w:type="dxa"/>
                  <w:vAlign w:val="center"/>
                </w:tcPr>
                <w:p w14:paraId="22B0BD10" w14:textId="3E1372FA"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1354309.43</w:t>
                  </w:r>
                </w:p>
              </w:tc>
            </w:tr>
            <w:tr w:rsidR="00F26288" w:rsidRPr="00525AB6" w14:paraId="3470DDA8" w14:textId="77777777" w:rsidTr="00F26288">
              <w:trPr>
                <w:trHeight w:val="20"/>
                <w:jc w:val="center"/>
              </w:trPr>
              <w:tc>
                <w:tcPr>
                  <w:tcW w:w="776" w:type="dxa"/>
                  <w:vAlign w:val="center"/>
                </w:tcPr>
                <w:p w14:paraId="6B99BFE5" w14:textId="0B2EBA5D"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18</w:t>
                  </w:r>
                </w:p>
              </w:tc>
              <w:tc>
                <w:tcPr>
                  <w:tcW w:w="1621" w:type="dxa"/>
                  <w:vAlign w:val="center"/>
                </w:tcPr>
                <w:p w14:paraId="046395D4" w14:textId="1AB03796"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520101.49</w:t>
                  </w:r>
                </w:p>
              </w:tc>
              <w:tc>
                <w:tcPr>
                  <w:tcW w:w="2130" w:type="dxa"/>
                  <w:vAlign w:val="center"/>
                </w:tcPr>
                <w:p w14:paraId="7B778D33" w14:textId="75513900"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1354310.43</w:t>
                  </w:r>
                </w:p>
              </w:tc>
            </w:tr>
            <w:tr w:rsidR="00F26288" w:rsidRPr="00525AB6" w14:paraId="76875A79" w14:textId="77777777" w:rsidTr="00F26288">
              <w:trPr>
                <w:trHeight w:val="20"/>
                <w:jc w:val="center"/>
              </w:trPr>
              <w:tc>
                <w:tcPr>
                  <w:tcW w:w="776" w:type="dxa"/>
                  <w:vAlign w:val="center"/>
                </w:tcPr>
                <w:p w14:paraId="68F440E2" w14:textId="4804A817"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19</w:t>
                  </w:r>
                </w:p>
              </w:tc>
              <w:tc>
                <w:tcPr>
                  <w:tcW w:w="1621" w:type="dxa"/>
                  <w:vAlign w:val="center"/>
                </w:tcPr>
                <w:p w14:paraId="7D6A098C" w14:textId="75B15431"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520100.49</w:t>
                  </w:r>
                </w:p>
              </w:tc>
              <w:tc>
                <w:tcPr>
                  <w:tcW w:w="2130" w:type="dxa"/>
                  <w:vAlign w:val="center"/>
                </w:tcPr>
                <w:p w14:paraId="67FD2BD4" w14:textId="2EF7D3D6"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1354310.43</w:t>
                  </w:r>
                </w:p>
              </w:tc>
            </w:tr>
            <w:tr w:rsidR="00F26288" w:rsidRPr="00525AB6" w14:paraId="63824A72" w14:textId="77777777" w:rsidTr="00F26288">
              <w:trPr>
                <w:trHeight w:val="20"/>
                <w:jc w:val="center"/>
              </w:trPr>
              <w:tc>
                <w:tcPr>
                  <w:tcW w:w="776" w:type="dxa"/>
                  <w:vAlign w:val="center"/>
                </w:tcPr>
                <w:p w14:paraId="41A6DAD4" w14:textId="74869247"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20</w:t>
                  </w:r>
                </w:p>
              </w:tc>
              <w:tc>
                <w:tcPr>
                  <w:tcW w:w="1621" w:type="dxa"/>
                  <w:vAlign w:val="center"/>
                </w:tcPr>
                <w:p w14:paraId="3925CF0F" w14:textId="69A6B051"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520100.49</w:t>
                  </w:r>
                </w:p>
              </w:tc>
              <w:tc>
                <w:tcPr>
                  <w:tcW w:w="2130" w:type="dxa"/>
                  <w:vAlign w:val="center"/>
                </w:tcPr>
                <w:p w14:paraId="7A853655" w14:textId="3AC6FD73"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1354309.43</w:t>
                  </w:r>
                </w:p>
              </w:tc>
            </w:tr>
            <w:tr w:rsidR="00F26288" w:rsidRPr="00525AB6" w14:paraId="7957AA33" w14:textId="77777777" w:rsidTr="00F26288">
              <w:trPr>
                <w:trHeight w:val="20"/>
                <w:jc w:val="center"/>
              </w:trPr>
              <w:tc>
                <w:tcPr>
                  <w:tcW w:w="776" w:type="dxa"/>
                  <w:vAlign w:val="center"/>
                </w:tcPr>
                <w:p w14:paraId="186EE317" w14:textId="7EF5FF70"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17</w:t>
                  </w:r>
                </w:p>
              </w:tc>
              <w:tc>
                <w:tcPr>
                  <w:tcW w:w="1621" w:type="dxa"/>
                  <w:vAlign w:val="center"/>
                </w:tcPr>
                <w:p w14:paraId="710A9D81" w14:textId="3E5563A6"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520101.49</w:t>
                  </w:r>
                </w:p>
              </w:tc>
              <w:tc>
                <w:tcPr>
                  <w:tcW w:w="2130" w:type="dxa"/>
                  <w:vAlign w:val="center"/>
                </w:tcPr>
                <w:p w14:paraId="3F4947E3" w14:textId="6CDCA9CC"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1354309.43</w:t>
                  </w:r>
                </w:p>
              </w:tc>
            </w:tr>
            <w:tr w:rsidR="009734D3" w:rsidRPr="00525AB6" w14:paraId="562607F4" w14:textId="77777777" w:rsidTr="00F26288">
              <w:trPr>
                <w:trHeight w:val="20"/>
                <w:jc w:val="center"/>
              </w:trPr>
              <w:tc>
                <w:tcPr>
                  <w:tcW w:w="4527" w:type="dxa"/>
                  <w:gridSpan w:val="3"/>
                  <w:shd w:val="clear" w:color="auto" w:fill="auto"/>
                  <w:vAlign w:val="center"/>
                </w:tcPr>
                <w:p w14:paraId="33296575" w14:textId="77777777" w:rsidR="009734D3" w:rsidRPr="00525AB6" w:rsidRDefault="009734D3" w:rsidP="00525AB6">
                  <w:pPr>
                    <w:framePr w:hSpace="180" w:wrap="around" w:vAnchor="text" w:hAnchor="text" w:xAlign="center" w:y="1"/>
                    <w:suppressOverlap/>
                    <w:jc w:val="center"/>
                    <w:rPr>
                      <w:b/>
                      <w:color w:val="000000" w:themeColor="text1"/>
                      <w:sz w:val="20"/>
                      <w:szCs w:val="20"/>
                    </w:rPr>
                  </w:pPr>
                  <w:r w:rsidRPr="00525AB6">
                    <w:rPr>
                      <w:color w:val="000000" w:themeColor="text1"/>
                      <w:sz w:val="20"/>
                      <w:szCs w:val="20"/>
                    </w:rPr>
                    <w:t>Контур5</w:t>
                  </w:r>
                </w:p>
              </w:tc>
            </w:tr>
            <w:tr w:rsidR="00F26288" w:rsidRPr="00525AB6" w14:paraId="29B4ADD6" w14:textId="77777777" w:rsidTr="00F26288">
              <w:trPr>
                <w:trHeight w:val="20"/>
                <w:jc w:val="center"/>
              </w:trPr>
              <w:tc>
                <w:tcPr>
                  <w:tcW w:w="776" w:type="dxa"/>
                  <w:vAlign w:val="center"/>
                </w:tcPr>
                <w:p w14:paraId="62C4E39E" w14:textId="7EC31CCD"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Номер</w:t>
                  </w:r>
                </w:p>
              </w:tc>
              <w:tc>
                <w:tcPr>
                  <w:tcW w:w="1621" w:type="dxa"/>
                  <w:vAlign w:val="center"/>
                </w:tcPr>
                <w:p w14:paraId="365D21D4" w14:textId="1E34EFD7"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X</w:t>
                  </w:r>
                </w:p>
              </w:tc>
              <w:tc>
                <w:tcPr>
                  <w:tcW w:w="2130" w:type="dxa"/>
                  <w:vAlign w:val="center"/>
                </w:tcPr>
                <w:p w14:paraId="2DE79E67" w14:textId="6FE1DF3F"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Y</w:t>
                  </w:r>
                </w:p>
              </w:tc>
            </w:tr>
            <w:tr w:rsidR="00F26288" w:rsidRPr="00525AB6" w14:paraId="2EB2A175" w14:textId="77777777" w:rsidTr="00F26288">
              <w:trPr>
                <w:trHeight w:val="20"/>
                <w:jc w:val="center"/>
              </w:trPr>
              <w:tc>
                <w:tcPr>
                  <w:tcW w:w="776" w:type="dxa"/>
                  <w:vAlign w:val="center"/>
                </w:tcPr>
                <w:p w14:paraId="0C0BFC4D" w14:textId="4698B597"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21</w:t>
                  </w:r>
                </w:p>
              </w:tc>
              <w:tc>
                <w:tcPr>
                  <w:tcW w:w="1621" w:type="dxa"/>
                  <w:vAlign w:val="center"/>
                </w:tcPr>
                <w:p w14:paraId="42DAD596" w14:textId="6B7B4E20"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520117.21</w:t>
                  </w:r>
                </w:p>
              </w:tc>
              <w:tc>
                <w:tcPr>
                  <w:tcW w:w="2130" w:type="dxa"/>
                  <w:vAlign w:val="center"/>
                </w:tcPr>
                <w:p w14:paraId="6040BD7F" w14:textId="74710D85"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1354304.63</w:t>
                  </w:r>
                </w:p>
              </w:tc>
            </w:tr>
            <w:tr w:rsidR="00F26288" w:rsidRPr="00525AB6" w14:paraId="26BEBD80" w14:textId="77777777" w:rsidTr="00F26288">
              <w:trPr>
                <w:trHeight w:val="20"/>
                <w:jc w:val="center"/>
              </w:trPr>
              <w:tc>
                <w:tcPr>
                  <w:tcW w:w="776" w:type="dxa"/>
                  <w:vAlign w:val="center"/>
                </w:tcPr>
                <w:p w14:paraId="15E8C3B3" w14:textId="302096BC"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22</w:t>
                  </w:r>
                </w:p>
              </w:tc>
              <w:tc>
                <w:tcPr>
                  <w:tcW w:w="1621" w:type="dxa"/>
                  <w:vAlign w:val="center"/>
                </w:tcPr>
                <w:p w14:paraId="1DA8545D" w14:textId="6D438808"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520117.21</w:t>
                  </w:r>
                </w:p>
              </w:tc>
              <w:tc>
                <w:tcPr>
                  <w:tcW w:w="2130" w:type="dxa"/>
                  <w:vAlign w:val="center"/>
                </w:tcPr>
                <w:p w14:paraId="5DB93F50" w14:textId="52C67DA9"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1354305.63</w:t>
                  </w:r>
                </w:p>
              </w:tc>
            </w:tr>
            <w:tr w:rsidR="00F26288" w:rsidRPr="00525AB6" w14:paraId="156146F3" w14:textId="77777777" w:rsidTr="00F26288">
              <w:trPr>
                <w:trHeight w:val="20"/>
                <w:jc w:val="center"/>
              </w:trPr>
              <w:tc>
                <w:tcPr>
                  <w:tcW w:w="776" w:type="dxa"/>
                  <w:vAlign w:val="center"/>
                </w:tcPr>
                <w:p w14:paraId="7E789E61" w14:textId="23CFA5D2"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23</w:t>
                  </w:r>
                </w:p>
              </w:tc>
              <w:tc>
                <w:tcPr>
                  <w:tcW w:w="1621" w:type="dxa"/>
                  <w:vAlign w:val="center"/>
                </w:tcPr>
                <w:p w14:paraId="7460E8FE" w14:textId="70193291"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520116.21</w:t>
                  </w:r>
                </w:p>
              </w:tc>
              <w:tc>
                <w:tcPr>
                  <w:tcW w:w="2130" w:type="dxa"/>
                  <w:vAlign w:val="center"/>
                </w:tcPr>
                <w:p w14:paraId="44D75EEB" w14:textId="11B5D73F"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1354305.63</w:t>
                  </w:r>
                </w:p>
              </w:tc>
            </w:tr>
            <w:tr w:rsidR="00F26288" w:rsidRPr="00525AB6" w14:paraId="3399C746" w14:textId="77777777" w:rsidTr="00F26288">
              <w:trPr>
                <w:trHeight w:val="20"/>
                <w:jc w:val="center"/>
              </w:trPr>
              <w:tc>
                <w:tcPr>
                  <w:tcW w:w="776" w:type="dxa"/>
                  <w:vAlign w:val="center"/>
                </w:tcPr>
                <w:p w14:paraId="4FEB8921" w14:textId="080F3507"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24</w:t>
                  </w:r>
                </w:p>
              </w:tc>
              <w:tc>
                <w:tcPr>
                  <w:tcW w:w="1621" w:type="dxa"/>
                  <w:vAlign w:val="center"/>
                </w:tcPr>
                <w:p w14:paraId="19F8A150" w14:textId="4A71F64E"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520116.21</w:t>
                  </w:r>
                </w:p>
              </w:tc>
              <w:tc>
                <w:tcPr>
                  <w:tcW w:w="2130" w:type="dxa"/>
                  <w:vAlign w:val="center"/>
                </w:tcPr>
                <w:p w14:paraId="72514A3C" w14:textId="1102E0FC"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1354304.63</w:t>
                  </w:r>
                </w:p>
              </w:tc>
            </w:tr>
            <w:tr w:rsidR="00F26288" w:rsidRPr="00525AB6" w14:paraId="220ADF36" w14:textId="77777777" w:rsidTr="00F26288">
              <w:trPr>
                <w:trHeight w:val="20"/>
                <w:jc w:val="center"/>
              </w:trPr>
              <w:tc>
                <w:tcPr>
                  <w:tcW w:w="776" w:type="dxa"/>
                  <w:vAlign w:val="center"/>
                </w:tcPr>
                <w:p w14:paraId="2D7E9C6D" w14:textId="367DE470"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21</w:t>
                  </w:r>
                </w:p>
              </w:tc>
              <w:tc>
                <w:tcPr>
                  <w:tcW w:w="1621" w:type="dxa"/>
                  <w:vAlign w:val="center"/>
                </w:tcPr>
                <w:p w14:paraId="6D43CCD3" w14:textId="16B15BB4"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520117.21</w:t>
                  </w:r>
                </w:p>
              </w:tc>
              <w:tc>
                <w:tcPr>
                  <w:tcW w:w="2130" w:type="dxa"/>
                  <w:vAlign w:val="center"/>
                </w:tcPr>
                <w:p w14:paraId="5D15A294" w14:textId="2D17D904"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1354304.63</w:t>
                  </w:r>
                </w:p>
              </w:tc>
            </w:tr>
            <w:tr w:rsidR="009734D3" w:rsidRPr="00525AB6" w14:paraId="5BCF1DC5" w14:textId="77777777" w:rsidTr="00F26288">
              <w:trPr>
                <w:jc w:val="center"/>
              </w:trPr>
              <w:tc>
                <w:tcPr>
                  <w:tcW w:w="4527" w:type="dxa"/>
                  <w:gridSpan w:val="3"/>
                  <w:shd w:val="clear" w:color="auto" w:fill="auto"/>
                </w:tcPr>
                <w:p w14:paraId="1F8BCD58" w14:textId="77777777" w:rsidR="009734D3" w:rsidRPr="00525AB6" w:rsidRDefault="009734D3" w:rsidP="00525AB6">
                  <w:pPr>
                    <w:framePr w:hSpace="180" w:wrap="around" w:vAnchor="text" w:hAnchor="text" w:xAlign="center" w:y="1"/>
                    <w:suppressOverlap/>
                    <w:jc w:val="center"/>
                    <w:rPr>
                      <w:b/>
                      <w:bCs/>
                      <w:color w:val="000000" w:themeColor="text1"/>
                      <w:sz w:val="20"/>
                      <w:szCs w:val="20"/>
                    </w:rPr>
                  </w:pPr>
                  <w:r w:rsidRPr="00525AB6">
                    <w:rPr>
                      <w:b/>
                      <w:bCs/>
                      <w:color w:val="000000" w:themeColor="text1"/>
                      <w:sz w:val="20"/>
                      <w:szCs w:val="20"/>
                    </w:rPr>
                    <w:t>ЗУ5</w:t>
                  </w:r>
                </w:p>
                <w:p w14:paraId="1E8B29CB" w14:textId="515173BF"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b/>
                      <w:bCs/>
                      <w:color w:val="000000" w:themeColor="text1"/>
                      <w:sz w:val="20"/>
                      <w:szCs w:val="20"/>
                    </w:rPr>
                    <w:t>Площадь – 732 м2</w:t>
                  </w:r>
                </w:p>
              </w:tc>
            </w:tr>
            <w:tr w:rsidR="009734D3" w:rsidRPr="00525AB6" w14:paraId="68CEFF57" w14:textId="77777777" w:rsidTr="00F26288">
              <w:trPr>
                <w:jc w:val="center"/>
              </w:trPr>
              <w:tc>
                <w:tcPr>
                  <w:tcW w:w="4527" w:type="dxa"/>
                  <w:gridSpan w:val="3"/>
                  <w:shd w:val="clear" w:color="auto" w:fill="auto"/>
                  <w:vAlign w:val="center"/>
                </w:tcPr>
                <w:p w14:paraId="33B60448" w14:textId="77777777"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color w:val="000000" w:themeColor="text1"/>
                      <w:sz w:val="20"/>
                      <w:szCs w:val="20"/>
                    </w:rPr>
                    <w:t>Контур 1</w:t>
                  </w:r>
                </w:p>
              </w:tc>
            </w:tr>
            <w:tr w:rsidR="00F26288" w:rsidRPr="00525AB6" w14:paraId="4043D2FD" w14:textId="77777777" w:rsidTr="00F26288">
              <w:trPr>
                <w:jc w:val="center"/>
              </w:trPr>
              <w:tc>
                <w:tcPr>
                  <w:tcW w:w="776" w:type="dxa"/>
                  <w:vAlign w:val="center"/>
                </w:tcPr>
                <w:p w14:paraId="06EA7A02" w14:textId="427F901B"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Номер</w:t>
                  </w:r>
                </w:p>
              </w:tc>
              <w:tc>
                <w:tcPr>
                  <w:tcW w:w="1621" w:type="dxa"/>
                  <w:vAlign w:val="center"/>
                </w:tcPr>
                <w:p w14:paraId="6C57648F" w14:textId="32C846A8"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X</w:t>
                  </w:r>
                </w:p>
              </w:tc>
              <w:tc>
                <w:tcPr>
                  <w:tcW w:w="2130" w:type="dxa"/>
                  <w:vAlign w:val="center"/>
                </w:tcPr>
                <w:p w14:paraId="6FB9A6E0" w14:textId="484B759F"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Y</w:t>
                  </w:r>
                </w:p>
              </w:tc>
            </w:tr>
            <w:tr w:rsidR="00F26288" w:rsidRPr="00525AB6" w14:paraId="66B9B67B" w14:textId="77777777" w:rsidTr="00F26288">
              <w:trPr>
                <w:jc w:val="center"/>
              </w:trPr>
              <w:tc>
                <w:tcPr>
                  <w:tcW w:w="776" w:type="dxa"/>
                  <w:vAlign w:val="center"/>
                </w:tcPr>
                <w:p w14:paraId="6826ADDB" w14:textId="489749CB"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w:t>
                  </w:r>
                </w:p>
              </w:tc>
              <w:tc>
                <w:tcPr>
                  <w:tcW w:w="1621" w:type="dxa"/>
                  <w:vAlign w:val="center"/>
                </w:tcPr>
                <w:p w14:paraId="2EE89110" w14:textId="6EF6BF6B"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520167.57</w:t>
                  </w:r>
                </w:p>
              </w:tc>
              <w:tc>
                <w:tcPr>
                  <w:tcW w:w="2130" w:type="dxa"/>
                  <w:vAlign w:val="center"/>
                </w:tcPr>
                <w:p w14:paraId="2B11D8DF" w14:textId="0B1A6170"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1354231.59</w:t>
                  </w:r>
                </w:p>
              </w:tc>
            </w:tr>
            <w:tr w:rsidR="00F26288" w:rsidRPr="00525AB6" w14:paraId="7DCBB04E" w14:textId="77777777" w:rsidTr="00F26288">
              <w:trPr>
                <w:jc w:val="center"/>
              </w:trPr>
              <w:tc>
                <w:tcPr>
                  <w:tcW w:w="776" w:type="dxa"/>
                  <w:vAlign w:val="center"/>
                </w:tcPr>
                <w:p w14:paraId="7D9A73DB" w14:textId="0E18B904"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2</w:t>
                  </w:r>
                </w:p>
              </w:tc>
              <w:tc>
                <w:tcPr>
                  <w:tcW w:w="1621" w:type="dxa"/>
                  <w:vAlign w:val="center"/>
                </w:tcPr>
                <w:p w14:paraId="295B9D55" w14:textId="657E9230"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520167.94</w:t>
                  </w:r>
                </w:p>
              </w:tc>
              <w:tc>
                <w:tcPr>
                  <w:tcW w:w="2130" w:type="dxa"/>
                  <w:vAlign w:val="center"/>
                </w:tcPr>
                <w:p w14:paraId="3AAF9AA0" w14:textId="43BB1D12"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1354262.62</w:t>
                  </w:r>
                </w:p>
              </w:tc>
            </w:tr>
            <w:tr w:rsidR="00F26288" w:rsidRPr="00525AB6" w14:paraId="256A969A" w14:textId="77777777" w:rsidTr="00F26288">
              <w:trPr>
                <w:jc w:val="center"/>
              </w:trPr>
              <w:tc>
                <w:tcPr>
                  <w:tcW w:w="776" w:type="dxa"/>
                  <w:vAlign w:val="center"/>
                </w:tcPr>
                <w:p w14:paraId="0A37ABC8" w14:textId="7C570903"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3</w:t>
                  </w:r>
                </w:p>
              </w:tc>
              <w:tc>
                <w:tcPr>
                  <w:tcW w:w="1621" w:type="dxa"/>
                  <w:vAlign w:val="center"/>
                </w:tcPr>
                <w:p w14:paraId="14C5CC7C" w14:textId="3201B140"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520143.89</w:t>
                  </w:r>
                </w:p>
              </w:tc>
              <w:tc>
                <w:tcPr>
                  <w:tcW w:w="2130" w:type="dxa"/>
                  <w:vAlign w:val="center"/>
                </w:tcPr>
                <w:p w14:paraId="034266B3" w14:textId="05F9B327"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1354261.69</w:t>
                  </w:r>
                </w:p>
              </w:tc>
            </w:tr>
            <w:tr w:rsidR="00F26288" w:rsidRPr="00525AB6" w14:paraId="6EBFFDC7" w14:textId="77777777" w:rsidTr="00F26288">
              <w:trPr>
                <w:trHeight w:val="103"/>
                <w:jc w:val="center"/>
              </w:trPr>
              <w:tc>
                <w:tcPr>
                  <w:tcW w:w="776" w:type="dxa"/>
                  <w:vAlign w:val="center"/>
                </w:tcPr>
                <w:p w14:paraId="052066EC" w14:textId="575A9CE8"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4</w:t>
                  </w:r>
                </w:p>
              </w:tc>
              <w:tc>
                <w:tcPr>
                  <w:tcW w:w="1621" w:type="dxa"/>
                  <w:vAlign w:val="center"/>
                </w:tcPr>
                <w:p w14:paraId="47190F1A" w14:textId="4A4263E5"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520143.53</w:t>
                  </w:r>
                </w:p>
              </w:tc>
              <w:tc>
                <w:tcPr>
                  <w:tcW w:w="2130" w:type="dxa"/>
                  <w:vAlign w:val="center"/>
                </w:tcPr>
                <w:p w14:paraId="27652819" w14:textId="6FFF2C71"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1354231.85</w:t>
                  </w:r>
                </w:p>
              </w:tc>
            </w:tr>
            <w:tr w:rsidR="00F26288" w:rsidRPr="00525AB6" w14:paraId="5589FD33" w14:textId="77777777" w:rsidTr="00F26288">
              <w:trPr>
                <w:jc w:val="center"/>
              </w:trPr>
              <w:tc>
                <w:tcPr>
                  <w:tcW w:w="776" w:type="dxa"/>
                  <w:vAlign w:val="center"/>
                </w:tcPr>
                <w:p w14:paraId="5677AC0F" w14:textId="2B58EC9A"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w:t>
                  </w:r>
                </w:p>
              </w:tc>
              <w:tc>
                <w:tcPr>
                  <w:tcW w:w="1621" w:type="dxa"/>
                  <w:vAlign w:val="center"/>
                </w:tcPr>
                <w:p w14:paraId="4810A386" w14:textId="0D79AC09"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520167.57</w:t>
                  </w:r>
                </w:p>
              </w:tc>
              <w:tc>
                <w:tcPr>
                  <w:tcW w:w="2130" w:type="dxa"/>
                  <w:vAlign w:val="center"/>
                </w:tcPr>
                <w:p w14:paraId="415E30FC" w14:textId="0FC991D1"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1354231.59</w:t>
                  </w:r>
                </w:p>
              </w:tc>
            </w:tr>
            <w:tr w:rsidR="000F7165" w:rsidRPr="00525AB6" w14:paraId="2478BFC2" w14:textId="77777777" w:rsidTr="00F26288">
              <w:trPr>
                <w:jc w:val="center"/>
              </w:trPr>
              <w:tc>
                <w:tcPr>
                  <w:tcW w:w="4527" w:type="dxa"/>
                  <w:gridSpan w:val="3"/>
                  <w:shd w:val="clear" w:color="auto" w:fill="auto"/>
                </w:tcPr>
                <w:p w14:paraId="3FCD6379" w14:textId="69CE84BC" w:rsidR="000F7165" w:rsidRPr="00525AB6" w:rsidRDefault="000F7165" w:rsidP="00525AB6">
                  <w:pPr>
                    <w:framePr w:hSpace="180" w:wrap="around" w:vAnchor="text" w:hAnchor="text" w:xAlign="center" w:y="1"/>
                    <w:suppressOverlap/>
                    <w:jc w:val="center"/>
                    <w:rPr>
                      <w:b/>
                      <w:bCs/>
                      <w:color w:val="000000" w:themeColor="text1"/>
                      <w:sz w:val="20"/>
                      <w:szCs w:val="20"/>
                    </w:rPr>
                  </w:pPr>
                  <w:r w:rsidRPr="00525AB6">
                    <w:rPr>
                      <w:b/>
                      <w:bCs/>
                      <w:color w:val="000000" w:themeColor="text1"/>
                      <w:sz w:val="20"/>
                      <w:szCs w:val="20"/>
                    </w:rPr>
                    <w:t>ЗУ6</w:t>
                  </w:r>
                </w:p>
                <w:p w14:paraId="456DE862" w14:textId="4625B5D8"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b/>
                      <w:bCs/>
                      <w:color w:val="000000" w:themeColor="text1"/>
                      <w:sz w:val="20"/>
                      <w:szCs w:val="20"/>
                    </w:rPr>
                    <w:t>Площадь – 2442 м2</w:t>
                  </w:r>
                </w:p>
              </w:tc>
            </w:tr>
            <w:tr w:rsidR="000F7165" w:rsidRPr="00525AB6" w14:paraId="7AB6CD66" w14:textId="77777777" w:rsidTr="00F26288">
              <w:trPr>
                <w:jc w:val="center"/>
              </w:trPr>
              <w:tc>
                <w:tcPr>
                  <w:tcW w:w="4527" w:type="dxa"/>
                  <w:gridSpan w:val="3"/>
                  <w:shd w:val="clear" w:color="auto" w:fill="auto"/>
                  <w:vAlign w:val="center"/>
                </w:tcPr>
                <w:p w14:paraId="47614C3E" w14:textId="77777777"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color w:val="000000" w:themeColor="text1"/>
                      <w:sz w:val="20"/>
                      <w:szCs w:val="20"/>
                    </w:rPr>
                    <w:t>Контур 1</w:t>
                  </w:r>
                </w:p>
              </w:tc>
            </w:tr>
            <w:tr w:rsidR="00F26288" w:rsidRPr="00525AB6" w14:paraId="264E55EF" w14:textId="77777777" w:rsidTr="00F26288">
              <w:trPr>
                <w:jc w:val="center"/>
              </w:trPr>
              <w:tc>
                <w:tcPr>
                  <w:tcW w:w="776" w:type="dxa"/>
                  <w:vAlign w:val="center"/>
                </w:tcPr>
                <w:p w14:paraId="379CDB72" w14:textId="7A8B3947"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Номер</w:t>
                  </w:r>
                </w:p>
              </w:tc>
              <w:tc>
                <w:tcPr>
                  <w:tcW w:w="1621" w:type="dxa"/>
                  <w:vAlign w:val="center"/>
                </w:tcPr>
                <w:p w14:paraId="179B8885" w14:textId="4A2155C6"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X</w:t>
                  </w:r>
                </w:p>
              </w:tc>
              <w:tc>
                <w:tcPr>
                  <w:tcW w:w="2130" w:type="dxa"/>
                  <w:vAlign w:val="center"/>
                </w:tcPr>
                <w:p w14:paraId="44D12391" w14:textId="7BE465DE"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Y</w:t>
                  </w:r>
                </w:p>
              </w:tc>
            </w:tr>
            <w:tr w:rsidR="00F26288" w:rsidRPr="00525AB6" w14:paraId="4A5F27D4" w14:textId="77777777" w:rsidTr="00F26288">
              <w:trPr>
                <w:jc w:val="center"/>
              </w:trPr>
              <w:tc>
                <w:tcPr>
                  <w:tcW w:w="776" w:type="dxa"/>
                  <w:vAlign w:val="center"/>
                </w:tcPr>
                <w:p w14:paraId="51F2AAF4" w14:textId="0DD82F00"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w:t>
                  </w:r>
                </w:p>
              </w:tc>
              <w:tc>
                <w:tcPr>
                  <w:tcW w:w="1621" w:type="dxa"/>
                  <w:vAlign w:val="center"/>
                </w:tcPr>
                <w:p w14:paraId="659537DE" w14:textId="398FD23D"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520133.08</w:t>
                  </w:r>
                </w:p>
              </w:tc>
              <w:tc>
                <w:tcPr>
                  <w:tcW w:w="2130" w:type="dxa"/>
                  <w:vAlign w:val="center"/>
                </w:tcPr>
                <w:p w14:paraId="288D28B3" w14:textId="5D8153B0"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1354225.49</w:t>
                  </w:r>
                </w:p>
              </w:tc>
            </w:tr>
            <w:tr w:rsidR="00F26288" w:rsidRPr="00525AB6" w14:paraId="7FC167BB" w14:textId="77777777" w:rsidTr="00F26288">
              <w:trPr>
                <w:jc w:val="center"/>
              </w:trPr>
              <w:tc>
                <w:tcPr>
                  <w:tcW w:w="776" w:type="dxa"/>
                  <w:vAlign w:val="center"/>
                </w:tcPr>
                <w:p w14:paraId="3F87D0D3" w14:textId="4574657F"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2</w:t>
                  </w:r>
                </w:p>
              </w:tc>
              <w:tc>
                <w:tcPr>
                  <w:tcW w:w="1621" w:type="dxa"/>
                  <w:vAlign w:val="center"/>
                </w:tcPr>
                <w:p w14:paraId="5862FC34" w14:textId="1D669BD2"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520133.53</w:t>
                  </w:r>
                </w:p>
              </w:tc>
              <w:tc>
                <w:tcPr>
                  <w:tcW w:w="2130" w:type="dxa"/>
                  <w:vAlign w:val="center"/>
                </w:tcPr>
                <w:p w14:paraId="687230A7" w14:textId="0474833C"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1354262.51</w:t>
                  </w:r>
                </w:p>
              </w:tc>
            </w:tr>
            <w:tr w:rsidR="00F26288" w:rsidRPr="00525AB6" w14:paraId="3C902339" w14:textId="77777777" w:rsidTr="00F26288">
              <w:trPr>
                <w:jc w:val="center"/>
              </w:trPr>
              <w:tc>
                <w:tcPr>
                  <w:tcW w:w="776" w:type="dxa"/>
                  <w:vAlign w:val="center"/>
                </w:tcPr>
                <w:p w14:paraId="39B574CF" w14:textId="04DB5444"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3</w:t>
                  </w:r>
                </w:p>
              </w:tc>
              <w:tc>
                <w:tcPr>
                  <w:tcW w:w="1621" w:type="dxa"/>
                  <w:vAlign w:val="center"/>
                </w:tcPr>
                <w:p w14:paraId="014EF70E" w14:textId="6D3C6268"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520126.09</w:t>
                  </w:r>
                </w:p>
              </w:tc>
              <w:tc>
                <w:tcPr>
                  <w:tcW w:w="2130" w:type="dxa"/>
                  <w:vAlign w:val="center"/>
                </w:tcPr>
                <w:p w14:paraId="4D687CFF" w14:textId="40982857"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1354261.98</w:t>
                  </w:r>
                </w:p>
              </w:tc>
            </w:tr>
            <w:tr w:rsidR="00F26288" w:rsidRPr="00525AB6" w14:paraId="16D85609" w14:textId="77777777" w:rsidTr="00F26288">
              <w:trPr>
                <w:trHeight w:val="103"/>
                <w:jc w:val="center"/>
              </w:trPr>
              <w:tc>
                <w:tcPr>
                  <w:tcW w:w="776" w:type="dxa"/>
                  <w:vAlign w:val="center"/>
                </w:tcPr>
                <w:p w14:paraId="00A405D2" w14:textId="2850757D"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4</w:t>
                  </w:r>
                </w:p>
              </w:tc>
              <w:tc>
                <w:tcPr>
                  <w:tcW w:w="1621" w:type="dxa"/>
                  <w:vAlign w:val="center"/>
                </w:tcPr>
                <w:p w14:paraId="2F800109" w14:textId="31B7F4C2"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520126.11</w:t>
                  </w:r>
                </w:p>
              </w:tc>
              <w:tc>
                <w:tcPr>
                  <w:tcW w:w="2130" w:type="dxa"/>
                  <w:vAlign w:val="center"/>
                </w:tcPr>
                <w:p w14:paraId="5CB49581" w14:textId="793580BA"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1354263.92</w:t>
                  </w:r>
                </w:p>
              </w:tc>
            </w:tr>
            <w:tr w:rsidR="00F26288" w:rsidRPr="00525AB6" w14:paraId="6DEFBB3A" w14:textId="77777777" w:rsidTr="00F26288">
              <w:trPr>
                <w:jc w:val="center"/>
              </w:trPr>
              <w:tc>
                <w:tcPr>
                  <w:tcW w:w="776" w:type="dxa"/>
                  <w:vAlign w:val="center"/>
                </w:tcPr>
                <w:p w14:paraId="0469631A" w14:textId="14986000"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w:t>
                  </w:r>
                </w:p>
              </w:tc>
              <w:tc>
                <w:tcPr>
                  <w:tcW w:w="1621" w:type="dxa"/>
                  <w:vAlign w:val="center"/>
                </w:tcPr>
                <w:p w14:paraId="5A0B8907" w14:textId="34A7A05D"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520132.62</w:t>
                  </w:r>
                </w:p>
              </w:tc>
              <w:tc>
                <w:tcPr>
                  <w:tcW w:w="2130" w:type="dxa"/>
                  <w:vAlign w:val="center"/>
                </w:tcPr>
                <w:p w14:paraId="0794AE4F" w14:textId="1DBFEAC0"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1354264.27</w:t>
                  </w:r>
                </w:p>
              </w:tc>
            </w:tr>
            <w:tr w:rsidR="00F26288" w:rsidRPr="00525AB6" w14:paraId="49C734AF" w14:textId="77777777" w:rsidTr="00F26288">
              <w:trPr>
                <w:jc w:val="center"/>
              </w:trPr>
              <w:tc>
                <w:tcPr>
                  <w:tcW w:w="776" w:type="dxa"/>
                  <w:vAlign w:val="center"/>
                </w:tcPr>
                <w:p w14:paraId="70CDF38E" w14:textId="669D8EDB"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6</w:t>
                  </w:r>
                </w:p>
              </w:tc>
              <w:tc>
                <w:tcPr>
                  <w:tcW w:w="1621" w:type="dxa"/>
                  <w:vAlign w:val="center"/>
                </w:tcPr>
                <w:p w14:paraId="280585A6" w14:textId="457E4FDC"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520132.63</w:t>
                  </w:r>
                </w:p>
              </w:tc>
              <w:tc>
                <w:tcPr>
                  <w:tcW w:w="2130" w:type="dxa"/>
                  <w:vAlign w:val="center"/>
                </w:tcPr>
                <w:p w14:paraId="76E4FCE8" w14:textId="19CA7EC5"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1354264.82</w:t>
                  </w:r>
                </w:p>
              </w:tc>
            </w:tr>
            <w:tr w:rsidR="00F26288" w:rsidRPr="00525AB6" w14:paraId="5FDC89C6" w14:textId="77777777" w:rsidTr="00F26288">
              <w:trPr>
                <w:jc w:val="center"/>
              </w:trPr>
              <w:tc>
                <w:tcPr>
                  <w:tcW w:w="776" w:type="dxa"/>
                  <w:vAlign w:val="center"/>
                </w:tcPr>
                <w:p w14:paraId="7A3D06B2" w14:textId="086E08DD"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lastRenderedPageBreak/>
                    <w:t>7</w:t>
                  </w:r>
                </w:p>
              </w:tc>
              <w:tc>
                <w:tcPr>
                  <w:tcW w:w="1621" w:type="dxa"/>
                  <w:vAlign w:val="center"/>
                </w:tcPr>
                <w:p w14:paraId="1236D4CD" w14:textId="0056A9BB"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520133.44</w:t>
                  </w:r>
                </w:p>
              </w:tc>
              <w:tc>
                <w:tcPr>
                  <w:tcW w:w="2130" w:type="dxa"/>
                  <w:vAlign w:val="center"/>
                </w:tcPr>
                <w:p w14:paraId="5C8E72F2" w14:textId="17BA1B31"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1354264.82</w:t>
                  </w:r>
                </w:p>
              </w:tc>
            </w:tr>
            <w:tr w:rsidR="00F26288" w:rsidRPr="00525AB6" w14:paraId="4194813A" w14:textId="77777777" w:rsidTr="00F26288">
              <w:trPr>
                <w:jc w:val="center"/>
              </w:trPr>
              <w:tc>
                <w:tcPr>
                  <w:tcW w:w="776" w:type="dxa"/>
                  <w:vAlign w:val="center"/>
                </w:tcPr>
                <w:p w14:paraId="2A9E654C" w14:textId="59B1D961"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8</w:t>
                  </w:r>
                </w:p>
              </w:tc>
              <w:tc>
                <w:tcPr>
                  <w:tcW w:w="1621" w:type="dxa"/>
                  <w:vAlign w:val="center"/>
                </w:tcPr>
                <w:p w14:paraId="19A0CB76" w14:textId="16ED3763"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520133.03</w:t>
                  </w:r>
                </w:p>
              </w:tc>
              <w:tc>
                <w:tcPr>
                  <w:tcW w:w="2130" w:type="dxa"/>
                  <w:vAlign w:val="center"/>
                </w:tcPr>
                <w:p w14:paraId="48AA1FD8" w14:textId="25729228"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1354299.67</w:t>
                  </w:r>
                </w:p>
              </w:tc>
            </w:tr>
            <w:tr w:rsidR="00F26288" w:rsidRPr="00525AB6" w14:paraId="6D2C3958" w14:textId="77777777" w:rsidTr="00F26288">
              <w:trPr>
                <w:jc w:val="center"/>
              </w:trPr>
              <w:tc>
                <w:tcPr>
                  <w:tcW w:w="776" w:type="dxa"/>
                  <w:vAlign w:val="center"/>
                </w:tcPr>
                <w:p w14:paraId="792E6D27" w14:textId="375DBD0F"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9</w:t>
                  </w:r>
                </w:p>
              </w:tc>
              <w:tc>
                <w:tcPr>
                  <w:tcW w:w="1621" w:type="dxa"/>
                  <w:vAlign w:val="center"/>
                </w:tcPr>
                <w:p w14:paraId="051E5E44" w14:textId="222AA897"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520100.29</w:t>
                  </w:r>
                </w:p>
              </w:tc>
              <w:tc>
                <w:tcPr>
                  <w:tcW w:w="2130" w:type="dxa"/>
                  <w:vAlign w:val="center"/>
                </w:tcPr>
                <w:p w14:paraId="79131C29" w14:textId="59926EEA"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1354299.24</w:t>
                  </w:r>
                </w:p>
              </w:tc>
            </w:tr>
            <w:tr w:rsidR="00F26288" w:rsidRPr="00525AB6" w14:paraId="3BE156B2" w14:textId="77777777" w:rsidTr="00F26288">
              <w:trPr>
                <w:jc w:val="center"/>
              </w:trPr>
              <w:tc>
                <w:tcPr>
                  <w:tcW w:w="776" w:type="dxa"/>
                  <w:vAlign w:val="center"/>
                </w:tcPr>
                <w:p w14:paraId="7CC5539A" w14:textId="61B5DA7A"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10</w:t>
                  </w:r>
                </w:p>
              </w:tc>
              <w:tc>
                <w:tcPr>
                  <w:tcW w:w="1621" w:type="dxa"/>
                  <w:vAlign w:val="center"/>
                </w:tcPr>
                <w:p w14:paraId="39252891" w14:textId="188B6180"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520099.92</w:t>
                  </w:r>
                </w:p>
              </w:tc>
              <w:tc>
                <w:tcPr>
                  <w:tcW w:w="2130" w:type="dxa"/>
                  <w:vAlign w:val="center"/>
                </w:tcPr>
                <w:p w14:paraId="6192129F" w14:textId="3628238C"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1354225.05</w:t>
                  </w:r>
                </w:p>
              </w:tc>
            </w:tr>
            <w:tr w:rsidR="00F26288" w:rsidRPr="00525AB6" w14:paraId="0F8ECB90" w14:textId="77777777" w:rsidTr="00F26288">
              <w:trPr>
                <w:jc w:val="center"/>
              </w:trPr>
              <w:tc>
                <w:tcPr>
                  <w:tcW w:w="776" w:type="dxa"/>
                  <w:vAlign w:val="center"/>
                </w:tcPr>
                <w:p w14:paraId="4EC7CAF2" w14:textId="3CE8869B"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w:t>
                  </w:r>
                </w:p>
              </w:tc>
              <w:tc>
                <w:tcPr>
                  <w:tcW w:w="1621" w:type="dxa"/>
                  <w:vAlign w:val="center"/>
                </w:tcPr>
                <w:p w14:paraId="61C18F69" w14:textId="3F80AC7E"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520133.08</w:t>
                  </w:r>
                </w:p>
              </w:tc>
              <w:tc>
                <w:tcPr>
                  <w:tcW w:w="2130" w:type="dxa"/>
                  <w:vAlign w:val="center"/>
                </w:tcPr>
                <w:p w14:paraId="59A7A5C1" w14:textId="466642DA"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1354225.49</w:t>
                  </w:r>
                </w:p>
              </w:tc>
            </w:tr>
            <w:tr w:rsidR="000F7165" w:rsidRPr="00525AB6" w14:paraId="477709F8" w14:textId="77777777" w:rsidTr="00F26288">
              <w:trPr>
                <w:jc w:val="center"/>
              </w:trPr>
              <w:tc>
                <w:tcPr>
                  <w:tcW w:w="4527" w:type="dxa"/>
                  <w:gridSpan w:val="3"/>
                  <w:shd w:val="clear" w:color="auto" w:fill="auto"/>
                  <w:vAlign w:val="center"/>
                </w:tcPr>
                <w:p w14:paraId="667C3E83" w14:textId="20D77AD0"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color w:val="000000" w:themeColor="text1"/>
                      <w:sz w:val="20"/>
                      <w:szCs w:val="20"/>
                    </w:rPr>
                    <w:t>Контур2</w:t>
                  </w:r>
                </w:p>
              </w:tc>
            </w:tr>
            <w:tr w:rsidR="00F26288" w:rsidRPr="00525AB6" w14:paraId="693D1B10" w14:textId="77777777" w:rsidTr="00F26288">
              <w:trPr>
                <w:jc w:val="center"/>
              </w:trPr>
              <w:tc>
                <w:tcPr>
                  <w:tcW w:w="776" w:type="dxa"/>
                  <w:vAlign w:val="center"/>
                </w:tcPr>
                <w:p w14:paraId="6B4833E2" w14:textId="7877DF46"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Номер</w:t>
                  </w:r>
                </w:p>
              </w:tc>
              <w:tc>
                <w:tcPr>
                  <w:tcW w:w="1621" w:type="dxa"/>
                  <w:vAlign w:val="center"/>
                </w:tcPr>
                <w:p w14:paraId="4BFB42FC" w14:textId="29BD6F53"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X</w:t>
                  </w:r>
                </w:p>
              </w:tc>
              <w:tc>
                <w:tcPr>
                  <w:tcW w:w="2130" w:type="dxa"/>
                  <w:vAlign w:val="center"/>
                </w:tcPr>
                <w:p w14:paraId="0145AE51" w14:textId="63649665"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Y</w:t>
                  </w:r>
                </w:p>
              </w:tc>
            </w:tr>
            <w:tr w:rsidR="00F26288" w:rsidRPr="00525AB6" w14:paraId="026FA392" w14:textId="77777777" w:rsidTr="00F26288">
              <w:trPr>
                <w:jc w:val="center"/>
              </w:trPr>
              <w:tc>
                <w:tcPr>
                  <w:tcW w:w="776" w:type="dxa"/>
                  <w:vAlign w:val="center"/>
                </w:tcPr>
                <w:p w14:paraId="3CC65BE4" w14:textId="4A600145"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11</w:t>
                  </w:r>
                </w:p>
              </w:tc>
              <w:tc>
                <w:tcPr>
                  <w:tcW w:w="1621" w:type="dxa"/>
                  <w:vAlign w:val="center"/>
                </w:tcPr>
                <w:p w14:paraId="20C009C7" w14:textId="601D93E6"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520108.18</w:t>
                  </w:r>
                </w:p>
              </w:tc>
              <w:tc>
                <w:tcPr>
                  <w:tcW w:w="2130" w:type="dxa"/>
                  <w:vAlign w:val="center"/>
                </w:tcPr>
                <w:p w14:paraId="0243E9DE" w14:textId="69BFC49B"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1354226.4</w:t>
                  </w:r>
                </w:p>
              </w:tc>
            </w:tr>
            <w:tr w:rsidR="00F26288" w:rsidRPr="00525AB6" w14:paraId="2B40935E" w14:textId="77777777" w:rsidTr="00F26288">
              <w:trPr>
                <w:jc w:val="center"/>
              </w:trPr>
              <w:tc>
                <w:tcPr>
                  <w:tcW w:w="776" w:type="dxa"/>
                  <w:vAlign w:val="center"/>
                </w:tcPr>
                <w:p w14:paraId="0FE2DB2E" w14:textId="7CE65748"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12</w:t>
                  </w:r>
                </w:p>
              </w:tc>
              <w:tc>
                <w:tcPr>
                  <w:tcW w:w="1621" w:type="dxa"/>
                  <w:vAlign w:val="center"/>
                </w:tcPr>
                <w:p w14:paraId="0CFF3499" w14:textId="2BAF515B"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520108.78</w:t>
                  </w:r>
                </w:p>
              </w:tc>
              <w:tc>
                <w:tcPr>
                  <w:tcW w:w="2130" w:type="dxa"/>
                  <w:vAlign w:val="center"/>
                </w:tcPr>
                <w:p w14:paraId="359188F9" w14:textId="7FD0CE9F"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1354227.96</w:t>
                  </w:r>
                </w:p>
              </w:tc>
            </w:tr>
            <w:tr w:rsidR="00F26288" w:rsidRPr="00525AB6" w14:paraId="78093BB3" w14:textId="77777777" w:rsidTr="00F26288">
              <w:trPr>
                <w:jc w:val="center"/>
              </w:trPr>
              <w:tc>
                <w:tcPr>
                  <w:tcW w:w="776" w:type="dxa"/>
                  <w:vAlign w:val="center"/>
                </w:tcPr>
                <w:p w14:paraId="6762356B" w14:textId="08939D4E"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w:t>
                  </w:r>
                </w:p>
              </w:tc>
              <w:tc>
                <w:tcPr>
                  <w:tcW w:w="1621" w:type="dxa"/>
                  <w:vAlign w:val="center"/>
                </w:tcPr>
                <w:p w14:paraId="3DA83385" w14:textId="22067069"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520107.24</w:t>
                  </w:r>
                </w:p>
              </w:tc>
              <w:tc>
                <w:tcPr>
                  <w:tcW w:w="2130" w:type="dxa"/>
                  <w:vAlign w:val="center"/>
                </w:tcPr>
                <w:p w14:paraId="78CD5380" w14:textId="6C133306"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1354228.52</w:t>
                  </w:r>
                </w:p>
              </w:tc>
            </w:tr>
            <w:tr w:rsidR="00F26288" w:rsidRPr="00525AB6" w14:paraId="44312FA6" w14:textId="77777777" w:rsidTr="00F26288">
              <w:trPr>
                <w:jc w:val="center"/>
              </w:trPr>
              <w:tc>
                <w:tcPr>
                  <w:tcW w:w="776" w:type="dxa"/>
                  <w:vAlign w:val="center"/>
                </w:tcPr>
                <w:p w14:paraId="154438F1" w14:textId="379966F0"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14</w:t>
                  </w:r>
                </w:p>
              </w:tc>
              <w:tc>
                <w:tcPr>
                  <w:tcW w:w="1621" w:type="dxa"/>
                  <w:vAlign w:val="center"/>
                </w:tcPr>
                <w:p w14:paraId="75493337" w14:textId="130EE579"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520106.64</w:t>
                  </w:r>
                </w:p>
              </w:tc>
              <w:tc>
                <w:tcPr>
                  <w:tcW w:w="2130" w:type="dxa"/>
                  <w:vAlign w:val="center"/>
                </w:tcPr>
                <w:p w14:paraId="143EB1A1" w14:textId="3D861618"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1354226.96</w:t>
                  </w:r>
                </w:p>
              </w:tc>
            </w:tr>
            <w:tr w:rsidR="00F26288" w:rsidRPr="00525AB6" w14:paraId="66387DAC" w14:textId="77777777" w:rsidTr="00F26288">
              <w:trPr>
                <w:jc w:val="center"/>
              </w:trPr>
              <w:tc>
                <w:tcPr>
                  <w:tcW w:w="776" w:type="dxa"/>
                  <w:vAlign w:val="center"/>
                </w:tcPr>
                <w:p w14:paraId="2DFDDC0E" w14:textId="5C0A66F7"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11</w:t>
                  </w:r>
                </w:p>
              </w:tc>
              <w:tc>
                <w:tcPr>
                  <w:tcW w:w="1621" w:type="dxa"/>
                  <w:vAlign w:val="center"/>
                </w:tcPr>
                <w:p w14:paraId="7EEFDC60" w14:textId="161D002D"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520108.18</w:t>
                  </w:r>
                </w:p>
              </w:tc>
              <w:tc>
                <w:tcPr>
                  <w:tcW w:w="2130" w:type="dxa"/>
                  <w:vAlign w:val="center"/>
                </w:tcPr>
                <w:p w14:paraId="52E6402A" w14:textId="719C8E25"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1354226.4</w:t>
                  </w:r>
                </w:p>
              </w:tc>
            </w:tr>
            <w:tr w:rsidR="000F7165" w:rsidRPr="00525AB6" w14:paraId="67A399D6" w14:textId="77777777" w:rsidTr="00F26288">
              <w:trPr>
                <w:trHeight w:val="20"/>
                <w:jc w:val="center"/>
              </w:trPr>
              <w:tc>
                <w:tcPr>
                  <w:tcW w:w="4527" w:type="dxa"/>
                  <w:gridSpan w:val="3"/>
                  <w:shd w:val="clear" w:color="auto" w:fill="auto"/>
                  <w:vAlign w:val="center"/>
                </w:tcPr>
                <w:p w14:paraId="3C9628AF" w14:textId="22764C0E"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color w:val="000000" w:themeColor="text1"/>
                      <w:sz w:val="20"/>
                      <w:szCs w:val="20"/>
                    </w:rPr>
                    <w:t>Контур3</w:t>
                  </w:r>
                </w:p>
              </w:tc>
            </w:tr>
            <w:tr w:rsidR="00F26288" w:rsidRPr="00525AB6" w14:paraId="6D3FFF02" w14:textId="77777777" w:rsidTr="00F26288">
              <w:trPr>
                <w:trHeight w:val="20"/>
                <w:jc w:val="center"/>
              </w:trPr>
              <w:tc>
                <w:tcPr>
                  <w:tcW w:w="776" w:type="dxa"/>
                  <w:vAlign w:val="center"/>
                </w:tcPr>
                <w:p w14:paraId="6818A397" w14:textId="1262BEAF"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Номер</w:t>
                  </w:r>
                </w:p>
              </w:tc>
              <w:tc>
                <w:tcPr>
                  <w:tcW w:w="1621" w:type="dxa"/>
                  <w:vAlign w:val="center"/>
                </w:tcPr>
                <w:p w14:paraId="1448D464" w14:textId="713A0900"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X</w:t>
                  </w:r>
                </w:p>
              </w:tc>
              <w:tc>
                <w:tcPr>
                  <w:tcW w:w="2130" w:type="dxa"/>
                  <w:vAlign w:val="center"/>
                </w:tcPr>
                <w:p w14:paraId="4908AF75" w14:textId="5A784580"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Y</w:t>
                  </w:r>
                </w:p>
              </w:tc>
            </w:tr>
            <w:tr w:rsidR="00F26288" w:rsidRPr="00525AB6" w14:paraId="177C2B91" w14:textId="77777777" w:rsidTr="00F26288">
              <w:trPr>
                <w:trHeight w:val="20"/>
                <w:jc w:val="center"/>
              </w:trPr>
              <w:tc>
                <w:tcPr>
                  <w:tcW w:w="776" w:type="dxa"/>
                  <w:vAlign w:val="center"/>
                </w:tcPr>
                <w:p w14:paraId="0A51A5E6" w14:textId="3C4548DA"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15</w:t>
                  </w:r>
                </w:p>
              </w:tc>
              <w:tc>
                <w:tcPr>
                  <w:tcW w:w="1621" w:type="dxa"/>
                  <w:vAlign w:val="center"/>
                </w:tcPr>
                <w:p w14:paraId="79562565" w14:textId="49089A27"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520125.34</w:t>
                  </w:r>
                </w:p>
              </w:tc>
              <w:tc>
                <w:tcPr>
                  <w:tcW w:w="2130" w:type="dxa"/>
                  <w:vAlign w:val="center"/>
                </w:tcPr>
                <w:p w14:paraId="78E58069" w14:textId="6A0EA487"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1354244.5</w:t>
                  </w:r>
                </w:p>
              </w:tc>
            </w:tr>
            <w:tr w:rsidR="00F26288" w:rsidRPr="00525AB6" w14:paraId="0F393FE9" w14:textId="77777777" w:rsidTr="00F26288">
              <w:trPr>
                <w:trHeight w:val="20"/>
                <w:jc w:val="center"/>
              </w:trPr>
              <w:tc>
                <w:tcPr>
                  <w:tcW w:w="776" w:type="dxa"/>
                  <w:vAlign w:val="center"/>
                </w:tcPr>
                <w:p w14:paraId="11A0110D" w14:textId="4ECAD17E"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16</w:t>
                  </w:r>
                </w:p>
              </w:tc>
              <w:tc>
                <w:tcPr>
                  <w:tcW w:w="1621" w:type="dxa"/>
                  <w:vAlign w:val="center"/>
                </w:tcPr>
                <w:p w14:paraId="44BADC1D" w14:textId="55D3B1AE"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520125.55</w:t>
                  </w:r>
                </w:p>
              </w:tc>
              <w:tc>
                <w:tcPr>
                  <w:tcW w:w="2130" w:type="dxa"/>
                  <w:vAlign w:val="center"/>
                </w:tcPr>
                <w:p w14:paraId="4F9B2DCF" w14:textId="3554310F"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1354246.15</w:t>
                  </w:r>
                </w:p>
              </w:tc>
            </w:tr>
            <w:tr w:rsidR="00F26288" w:rsidRPr="00525AB6" w14:paraId="41CF6A9B" w14:textId="77777777" w:rsidTr="00F26288">
              <w:trPr>
                <w:trHeight w:val="20"/>
                <w:jc w:val="center"/>
              </w:trPr>
              <w:tc>
                <w:tcPr>
                  <w:tcW w:w="776" w:type="dxa"/>
                  <w:vAlign w:val="center"/>
                </w:tcPr>
                <w:p w14:paraId="22557BBA" w14:textId="79EAE5E9"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17</w:t>
                  </w:r>
                </w:p>
              </w:tc>
              <w:tc>
                <w:tcPr>
                  <w:tcW w:w="1621" w:type="dxa"/>
                  <w:vAlign w:val="center"/>
                </w:tcPr>
                <w:p w14:paraId="44785D3F" w14:textId="43831734"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520124</w:t>
                  </w:r>
                </w:p>
              </w:tc>
              <w:tc>
                <w:tcPr>
                  <w:tcW w:w="2130" w:type="dxa"/>
                  <w:vAlign w:val="center"/>
                </w:tcPr>
                <w:p w14:paraId="589E0916" w14:textId="171DED9A"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1354246.34</w:t>
                  </w:r>
                </w:p>
              </w:tc>
            </w:tr>
            <w:tr w:rsidR="00F26288" w:rsidRPr="00525AB6" w14:paraId="77E3B37B" w14:textId="77777777" w:rsidTr="00F26288">
              <w:trPr>
                <w:trHeight w:val="20"/>
                <w:jc w:val="center"/>
              </w:trPr>
              <w:tc>
                <w:tcPr>
                  <w:tcW w:w="776" w:type="dxa"/>
                  <w:vAlign w:val="center"/>
                </w:tcPr>
                <w:p w14:paraId="4D399F70" w14:textId="7230D9E6"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18</w:t>
                  </w:r>
                </w:p>
              </w:tc>
              <w:tc>
                <w:tcPr>
                  <w:tcW w:w="1621" w:type="dxa"/>
                  <w:vAlign w:val="center"/>
                </w:tcPr>
                <w:p w14:paraId="36A67171" w14:textId="57244C28"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520123.99</w:t>
                  </w:r>
                </w:p>
              </w:tc>
              <w:tc>
                <w:tcPr>
                  <w:tcW w:w="2130" w:type="dxa"/>
                  <w:vAlign w:val="center"/>
                </w:tcPr>
                <w:p w14:paraId="2A5AC927" w14:textId="268A8143"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1354245.22</w:t>
                  </w:r>
                </w:p>
              </w:tc>
            </w:tr>
            <w:tr w:rsidR="00F26288" w:rsidRPr="00525AB6" w14:paraId="67E044D2" w14:textId="77777777" w:rsidTr="00F26288">
              <w:trPr>
                <w:trHeight w:val="20"/>
                <w:jc w:val="center"/>
              </w:trPr>
              <w:tc>
                <w:tcPr>
                  <w:tcW w:w="776" w:type="dxa"/>
                  <w:vAlign w:val="center"/>
                </w:tcPr>
                <w:p w14:paraId="75697F79" w14:textId="2A8D9BF1"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19</w:t>
                  </w:r>
                </w:p>
              </w:tc>
              <w:tc>
                <w:tcPr>
                  <w:tcW w:w="1621" w:type="dxa"/>
                  <w:vAlign w:val="center"/>
                </w:tcPr>
                <w:p w14:paraId="6B4C46A8" w14:textId="15A433A9"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520123.72</w:t>
                  </w:r>
                </w:p>
              </w:tc>
              <w:tc>
                <w:tcPr>
                  <w:tcW w:w="2130" w:type="dxa"/>
                  <w:vAlign w:val="center"/>
                </w:tcPr>
                <w:p w14:paraId="683F850D" w14:textId="575E9C55"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1354245.22</w:t>
                  </w:r>
                </w:p>
              </w:tc>
            </w:tr>
            <w:tr w:rsidR="00F26288" w:rsidRPr="00525AB6" w14:paraId="5FCC0436" w14:textId="77777777" w:rsidTr="00F26288">
              <w:trPr>
                <w:trHeight w:val="20"/>
                <w:jc w:val="center"/>
              </w:trPr>
              <w:tc>
                <w:tcPr>
                  <w:tcW w:w="776" w:type="dxa"/>
                  <w:vAlign w:val="center"/>
                </w:tcPr>
                <w:p w14:paraId="0487FE01" w14:textId="63A03CB9"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20</w:t>
                  </w:r>
                </w:p>
              </w:tc>
              <w:tc>
                <w:tcPr>
                  <w:tcW w:w="1621" w:type="dxa"/>
                  <w:vAlign w:val="center"/>
                </w:tcPr>
                <w:p w14:paraId="702819FE" w14:textId="154668DD"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520123.66</w:t>
                  </w:r>
                </w:p>
              </w:tc>
              <w:tc>
                <w:tcPr>
                  <w:tcW w:w="2130" w:type="dxa"/>
                  <w:vAlign w:val="center"/>
                </w:tcPr>
                <w:p w14:paraId="4D7A16DD" w14:textId="4931B017"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1354244.71</w:t>
                  </w:r>
                </w:p>
              </w:tc>
            </w:tr>
            <w:tr w:rsidR="00F26288" w:rsidRPr="00525AB6" w14:paraId="17FD4832" w14:textId="77777777" w:rsidTr="00F26288">
              <w:trPr>
                <w:trHeight w:val="20"/>
                <w:jc w:val="center"/>
              </w:trPr>
              <w:tc>
                <w:tcPr>
                  <w:tcW w:w="776" w:type="dxa"/>
                  <w:vAlign w:val="center"/>
                </w:tcPr>
                <w:p w14:paraId="30CA62FC" w14:textId="123D38FA"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15</w:t>
                  </w:r>
                </w:p>
              </w:tc>
              <w:tc>
                <w:tcPr>
                  <w:tcW w:w="1621" w:type="dxa"/>
                  <w:vAlign w:val="center"/>
                </w:tcPr>
                <w:p w14:paraId="5F442F71" w14:textId="51BF8165"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520125.34</w:t>
                  </w:r>
                </w:p>
              </w:tc>
              <w:tc>
                <w:tcPr>
                  <w:tcW w:w="2130" w:type="dxa"/>
                  <w:vAlign w:val="center"/>
                </w:tcPr>
                <w:p w14:paraId="55DCF058" w14:textId="3AD3F0D5"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1354244.5</w:t>
                  </w:r>
                </w:p>
              </w:tc>
            </w:tr>
          </w:tbl>
          <w:p w14:paraId="15E9ED00" w14:textId="77777777" w:rsidR="00EE3AE9" w:rsidRPr="00BB5FB7" w:rsidRDefault="00EE3AE9" w:rsidP="00525AB6">
            <w:pPr>
              <w:jc w:val="center"/>
              <w:rPr>
                <w:color w:val="000000" w:themeColor="text1"/>
                <w:sz w:val="20"/>
                <w:szCs w:val="20"/>
              </w:rPr>
            </w:pPr>
          </w:p>
          <w:p w14:paraId="296D655B" w14:textId="11557158" w:rsidR="00EE3AE9" w:rsidRPr="00BB5FB7" w:rsidRDefault="00EE3AE9" w:rsidP="00525AB6">
            <w:pPr>
              <w:jc w:val="center"/>
              <w:rPr>
                <w:color w:val="000000" w:themeColor="text1"/>
                <w:sz w:val="20"/>
                <w:szCs w:val="20"/>
              </w:rPr>
            </w:pPr>
          </w:p>
        </w:tc>
        <w:tc>
          <w:tcPr>
            <w:tcW w:w="4868" w:type="dxa"/>
            <w:shd w:val="clear" w:color="auto" w:fill="auto"/>
          </w:tcPr>
          <w:tbl>
            <w:tblPr>
              <w:tblW w:w="462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7"/>
              <w:gridCol w:w="1766"/>
              <w:gridCol w:w="1903"/>
              <w:gridCol w:w="16"/>
            </w:tblGrid>
            <w:tr w:rsidR="00CC386A" w:rsidRPr="00525AB6" w14:paraId="58151103" w14:textId="77777777" w:rsidTr="00F26288">
              <w:trPr>
                <w:jc w:val="center"/>
              </w:trPr>
              <w:tc>
                <w:tcPr>
                  <w:tcW w:w="4622" w:type="dxa"/>
                  <w:gridSpan w:val="4"/>
                  <w:shd w:val="clear" w:color="auto" w:fill="auto"/>
                  <w:vAlign w:val="center"/>
                </w:tcPr>
                <w:p w14:paraId="4E9B6FE0" w14:textId="77777777" w:rsidR="00CC386A" w:rsidRPr="00525AB6" w:rsidRDefault="00CC386A" w:rsidP="00525AB6">
                  <w:pPr>
                    <w:framePr w:hSpace="180" w:wrap="around" w:vAnchor="text" w:hAnchor="text" w:xAlign="center" w:y="1"/>
                    <w:suppressOverlap/>
                    <w:jc w:val="center"/>
                    <w:rPr>
                      <w:b/>
                      <w:bCs/>
                      <w:color w:val="000000" w:themeColor="text1"/>
                      <w:sz w:val="20"/>
                      <w:szCs w:val="20"/>
                    </w:rPr>
                  </w:pPr>
                  <w:r w:rsidRPr="00525AB6">
                    <w:rPr>
                      <w:b/>
                      <w:bCs/>
                      <w:color w:val="000000" w:themeColor="text1"/>
                      <w:sz w:val="20"/>
                      <w:szCs w:val="20"/>
                    </w:rPr>
                    <w:lastRenderedPageBreak/>
                    <w:t>ЗУ2</w:t>
                  </w:r>
                </w:p>
                <w:p w14:paraId="48F0C727" w14:textId="3C1FC6AE" w:rsidR="00CC386A" w:rsidRPr="00525AB6" w:rsidRDefault="00CC386A" w:rsidP="00525AB6">
                  <w:pPr>
                    <w:framePr w:hSpace="180" w:wrap="around" w:vAnchor="text" w:hAnchor="text" w:xAlign="center" w:y="1"/>
                    <w:suppressOverlap/>
                    <w:jc w:val="center"/>
                    <w:rPr>
                      <w:color w:val="000000" w:themeColor="text1"/>
                      <w:sz w:val="20"/>
                      <w:szCs w:val="20"/>
                    </w:rPr>
                  </w:pPr>
                  <w:r w:rsidRPr="00525AB6">
                    <w:rPr>
                      <w:b/>
                      <w:bCs/>
                      <w:color w:val="000000" w:themeColor="text1"/>
                      <w:sz w:val="20"/>
                      <w:szCs w:val="20"/>
                    </w:rPr>
                    <w:t>Площадь – 3427 м2</w:t>
                  </w:r>
                </w:p>
              </w:tc>
            </w:tr>
            <w:tr w:rsidR="00983361" w:rsidRPr="00525AB6" w14:paraId="4EFF1831" w14:textId="77777777" w:rsidTr="00F26288">
              <w:trPr>
                <w:jc w:val="center"/>
              </w:trPr>
              <w:tc>
                <w:tcPr>
                  <w:tcW w:w="4622" w:type="dxa"/>
                  <w:gridSpan w:val="4"/>
                  <w:shd w:val="clear" w:color="auto" w:fill="auto"/>
                  <w:vAlign w:val="center"/>
                </w:tcPr>
                <w:p w14:paraId="24BF03BC" w14:textId="77777777" w:rsidR="00EE3AE9" w:rsidRPr="00525AB6" w:rsidRDefault="00EE3AE9" w:rsidP="00525AB6">
                  <w:pPr>
                    <w:framePr w:hSpace="180" w:wrap="around" w:vAnchor="text" w:hAnchor="text" w:xAlign="center" w:y="1"/>
                    <w:suppressOverlap/>
                    <w:jc w:val="center"/>
                    <w:rPr>
                      <w:color w:val="000000" w:themeColor="text1"/>
                      <w:sz w:val="20"/>
                      <w:szCs w:val="20"/>
                    </w:rPr>
                  </w:pPr>
                  <w:r w:rsidRPr="00525AB6">
                    <w:rPr>
                      <w:color w:val="000000" w:themeColor="text1"/>
                      <w:sz w:val="20"/>
                      <w:szCs w:val="20"/>
                    </w:rPr>
                    <w:t>Контур 1</w:t>
                  </w:r>
                </w:p>
              </w:tc>
            </w:tr>
            <w:tr w:rsidR="00CC386A" w:rsidRPr="00525AB6" w14:paraId="787C5A84" w14:textId="77777777" w:rsidTr="00F26288">
              <w:trPr>
                <w:gridAfter w:val="1"/>
                <w:wAfter w:w="16" w:type="dxa"/>
                <w:trHeight w:val="103"/>
                <w:jc w:val="center"/>
              </w:trPr>
              <w:tc>
                <w:tcPr>
                  <w:tcW w:w="937" w:type="dxa"/>
                  <w:vAlign w:val="center"/>
                </w:tcPr>
                <w:p w14:paraId="1EAC67D5" w14:textId="3AF15DAF"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Номер</w:t>
                  </w:r>
                </w:p>
              </w:tc>
              <w:tc>
                <w:tcPr>
                  <w:tcW w:w="1766" w:type="dxa"/>
                  <w:vAlign w:val="center"/>
                </w:tcPr>
                <w:p w14:paraId="57181924" w14:textId="58A3DDE9"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X</w:t>
                  </w:r>
                </w:p>
              </w:tc>
              <w:tc>
                <w:tcPr>
                  <w:tcW w:w="1903" w:type="dxa"/>
                  <w:vAlign w:val="center"/>
                </w:tcPr>
                <w:p w14:paraId="52894DD9" w14:textId="21851D98"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Y</w:t>
                  </w:r>
                </w:p>
              </w:tc>
            </w:tr>
            <w:tr w:rsidR="00BB5FB7" w:rsidRPr="00525AB6" w14:paraId="0BBCA6EC" w14:textId="77777777" w:rsidTr="00F26288">
              <w:trPr>
                <w:gridAfter w:val="1"/>
                <w:wAfter w:w="16" w:type="dxa"/>
                <w:trHeight w:val="103"/>
                <w:jc w:val="center"/>
              </w:trPr>
              <w:tc>
                <w:tcPr>
                  <w:tcW w:w="937" w:type="dxa"/>
                  <w:vAlign w:val="center"/>
                </w:tcPr>
                <w:p w14:paraId="2B4FE1EC" w14:textId="7F32D846"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w:t>
                  </w:r>
                </w:p>
              </w:tc>
              <w:tc>
                <w:tcPr>
                  <w:tcW w:w="1766" w:type="dxa"/>
                  <w:vAlign w:val="center"/>
                </w:tcPr>
                <w:p w14:paraId="329AF792" w14:textId="5CA00344"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520204.39</w:t>
                  </w:r>
                </w:p>
              </w:tc>
              <w:tc>
                <w:tcPr>
                  <w:tcW w:w="1903" w:type="dxa"/>
                  <w:vAlign w:val="center"/>
                </w:tcPr>
                <w:p w14:paraId="7E1877E6" w14:textId="01AA4211"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1354267.39</w:t>
                  </w:r>
                </w:p>
              </w:tc>
            </w:tr>
            <w:tr w:rsidR="00BB5FB7" w:rsidRPr="00525AB6" w14:paraId="7695B10E" w14:textId="77777777" w:rsidTr="00F26288">
              <w:trPr>
                <w:gridAfter w:val="1"/>
                <w:wAfter w:w="16" w:type="dxa"/>
                <w:jc w:val="center"/>
              </w:trPr>
              <w:tc>
                <w:tcPr>
                  <w:tcW w:w="937" w:type="dxa"/>
                  <w:vAlign w:val="center"/>
                </w:tcPr>
                <w:p w14:paraId="5F5C62A8" w14:textId="7BB52B0A"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2</w:t>
                  </w:r>
                </w:p>
              </w:tc>
              <w:tc>
                <w:tcPr>
                  <w:tcW w:w="1766" w:type="dxa"/>
                  <w:vAlign w:val="center"/>
                </w:tcPr>
                <w:p w14:paraId="7641A656" w14:textId="7041068F"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520204.7</w:t>
                  </w:r>
                </w:p>
              </w:tc>
              <w:tc>
                <w:tcPr>
                  <w:tcW w:w="1903" w:type="dxa"/>
                  <w:vAlign w:val="center"/>
                </w:tcPr>
                <w:p w14:paraId="4F97333E" w14:textId="09A57EEF"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1354331.34</w:t>
                  </w:r>
                </w:p>
              </w:tc>
            </w:tr>
            <w:tr w:rsidR="00BB5FB7" w:rsidRPr="00525AB6" w14:paraId="4EE46473" w14:textId="77777777" w:rsidTr="00F26288">
              <w:trPr>
                <w:gridAfter w:val="1"/>
                <w:wAfter w:w="16" w:type="dxa"/>
                <w:jc w:val="center"/>
              </w:trPr>
              <w:tc>
                <w:tcPr>
                  <w:tcW w:w="937" w:type="dxa"/>
                  <w:vAlign w:val="center"/>
                </w:tcPr>
                <w:p w14:paraId="67B656A0" w14:textId="2D03485A"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3</w:t>
                  </w:r>
                </w:p>
              </w:tc>
              <w:tc>
                <w:tcPr>
                  <w:tcW w:w="1766" w:type="dxa"/>
                  <w:vAlign w:val="center"/>
                </w:tcPr>
                <w:p w14:paraId="592631BB" w14:textId="71FB8101"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520150.12</w:t>
                  </w:r>
                </w:p>
              </w:tc>
              <w:tc>
                <w:tcPr>
                  <w:tcW w:w="1903" w:type="dxa"/>
                  <w:vAlign w:val="center"/>
                </w:tcPr>
                <w:p w14:paraId="294ECB92" w14:textId="5890FB2C"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1354329.73</w:t>
                  </w:r>
                </w:p>
              </w:tc>
            </w:tr>
            <w:tr w:rsidR="00BB5FB7" w:rsidRPr="00525AB6" w14:paraId="52D4BADB" w14:textId="77777777" w:rsidTr="00F26288">
              <w:trPr>
                <w:gridAfter w:val="1"/>
                <w:wAfter w:w="16" w:type="dxa"/>
                <w:jc w:val="center"/>
              </w:trPr>
              <w:tc>
                <w:tcPr>
                  <w:tcW w:w="937" w:type="dxa"/>
                  <w:vAlign w:val="center"/>
                </w:tcPr>
                <w:p w14:paraId="2AEE6366" w14:textId="4D00B1E8"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4</w:t>
                  </w:r>
                </w:p>
              </w:tc>
              <w:tc>
                <w:tcPr>
                  <w:tcW w:w="1766" w:type="dxa"/>
                  <w:vAlign w:val="center"/>
                </w:tcPr>
                <w:p w14:paraId="16680ECF" w14:textId="2EB5F2D7"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520151.38</w:t>
                  </w:r>
                </w:p>
              </w:tc>
              <w:tc>
                <w:tcPr>
                  <w:tcW w:w="1903" w:type="dxa"/>
                  <w:vAlign w:val="center"/>
                </w:tcPr>
                <w:p w14:paraId="310CCB01" w14:textId="1531E89E"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1354264.98</w:t>
                  </w:r>
                </w:p>
              </w:tc>
            </w:tr>
            <w:tr w:rsidR="00BB5FB7" w:rsidRPr="00525AB6" w14:paraId="390188C0" w14:textId="77777777" w:rsidTr="00F26288">
              <w:trPr>
                <w:gridAfter w:val="1"/>
                <w:wAfter w:w="16" w:type="dxa"/>
                <w:jc w:val="center"/>
              </w:trPr>
              <w:tc>
                <w:tcPr>
                  <w:tcW w:w="937" w:type="dxa"/>
                  <w:vAlign w:val="center"/>
                </w:tcPr>
                <w:p w14:paraId="46114710" w14:textId="36B5A5F4"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5</w:t>
                  </w:r>
                </w:p>
              </w:tc>
              <w:tc>
                <w:tcPr>
                  <w:tcW w:w="1766" w:type="dxa"/>
                  <w:vAlign w:val="center"/>
                </w:tcPr>
                <w:p w14:paraId="1FE0130C" w14:textId="71AC5016"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520196.23</w:t>
                  </w:r>
                </w:p>
              </w:tc>
              <w:tc>
                <w:tcPr>
                  <w:tcW w:w="1903" w:type="dxa"/>
                  <w:vAlign w:val="center"/>
                </w:tcPr>
                <w:p w14:paraId="72476BDA" w14:textId="7A896302"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1354266.88</w:t>
                  </w:r>
                </w:p>
              </w:tc>
            </w:tr>
            <w:tr w:rsidR="00BB5FB7" w:rsidRPr="00525AB6" w14:paraId="4A7F240F" w14:textId="77777777" w:rsidTr="00F26288">
              <w:trPr>
                <w:gridAfter w:val="1"/>
                <w:wAfter w:w="16" w:type="dxa"/>
                <w:trHeight w:val="30"/>
                <w:jc w:val="center"/>
              </w:trPr>
              <w:tc>
                <w:tcPr>
                  <w:tcW w:w="937" w:type="dxa"/>
                  <w:vAlign w:val="center"/>
                </w:tcPr>
                <w:p w14:paraId="0AE7FFA6" w14:textId="03A85039"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6</w:t>
                  </w:r>
                </w:p>
              </w:tc>
              <w:tc>
                <w:tcPr>
                  <w:tcW w:w="1766" w:type="dxa"/>
                  <w:vAlign w:val="center"/>
                </w:tcPr>
                <w:p w14:paraId="01474B3D" w14:textId="6B1A3DFF"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520195.78</w:t>
                  </w:r>
                </w:p>
              </w:tc>
              <w:tc>
                <w:tcPr>
                  <w:tcW w:w="1903" w:type="dxa"/>
                  <w:vAlign w:val="center"/>
                </w:tcPr>
                <w:p w14:paraId="271E2506" w14:textId="68C94EAE"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1354277.71</w:t>
                  </w:r>
                </w:p>
              </w:tc>
            </w:tr>
            <w:tr w:rsidR="00BB5FB7" w:rsidRPr="00525AB6" w14:paraId="30B81804" w14:textId="77777777" w:rsidTr="00F26288">
              <w:trPr>
                <w:gridAfter w:val="1"/>
                <w:wAfter w:w="16" w:type="dxa"/>
                <w:trHeight w:val="30"/>
                <w:jc w:val="center"/>
              </w:trPr>
              <w:tc>
                <w:tcPr>
                  <w:tcW w:w="937" w:type="dxa"/>
                  <w:vAlign w:val="center"/>
                </w:tcPr>
                <w:p w14:paraId="0A97205E" w14:textId="0DDC4A8C"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7</w:t>
                  </w:r>
                </w:p>
              </w:tc>
              <w:tc>
                <w:tcPr>
                  <w:tcW w:w="1766" w:type="dxa"/>
                  <w:vAlign w:val="center"/>
                </w:tcPr>
                <w:p w14:paraId="62C167E6" w14:textId="57248E76"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520196.67</w:t>
                  </w:r>
                </w:p>
              </w:tc>
              <w:tc>
                <w:tcPr>
                  <w:tcW w:w="1903" w:type="dxa"/>
                  <w:vAlign w:val="center"/>
                </w:tcPr>
                <w:p w14:paraId="30BBD3C6" w14:textId="307A2826"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1354277.74</w:t>
                  </w:r>
                </w:p>
              </w:tc>
            </w:tr>
            <w:tr w:rsidR="00BB5FB7" w:rsidRPr="00525AB6" w14:paraId="47CB1565" w14:textId="77777777" w:rsidTr="00F26288">
              <w:trPr>
                <w:gridAfter w:val="1"/>
                <w:wAfter w:w="16" w:type="dxa"/>
                <w:trHeight w:val="30"/>
                <w:jc w:val="center"/>
              </w:trPr>
              <w:tc>
                <w:tcPr>
                  <w:tcW w:w="937" w:type="dxa"/>
                  <w:vAlign w:val="center"/>
                </w:tcPr>
                <w:p w14:paraId="217E1710" w14:textId="59630721"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8</w:t>
                  </w:r>
                </w:p>
              </w:tc>
              <w:tc>
                <w:tcPr>
                  <w:tcW w:w="1766" w:type="dxa"/>
                  <w:vAlign w:val="center"/>
                </w:tcPr>
                <w:p w14:paraId="7D4790D5" w14:textId="47156836"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520196.36</w:t>
                  </w:r>
                </w:p>
              </w:tc>
              <w:tc>
                <w:tcPr>
                  <w:tcW w:w="1903" w:type="dxa"/>
                  <w:vAlign w:val="center"/>
                </w:tcPr>
                <w:p w14:paraId="3D8C3B48" w14:textId="1B4BB6B0"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1354287.32</w:t>
                  </w:r>
                </w:p>
              </w:tc>
            </w:tr>
            <w:tr w:rsidR="00BB5FB7" w:rsidRPr="00525AB6" w14:paraId="0D3E55B1" w14:textId="77777777" w:rsidTr="00F26288">
              <w:trPr>
                <w:gridAfter w:val="1"/>
                <w:wAfter w:w="16" w:type="dxa"/>
                <w:trHeight w:val="30"/>
                <w:jc w:val="center"/>
              </w:trPr>
              <w:tc>
                <w:tcPr>
                  <w:tcW w:w="937" w:type="dxa"/>
                  <w:vAlign w:val="center"/>
                </w:tcPr>
                <w:p w14:paraId="55008E2B" w14:textId="42AC33F6"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9</w:t>
                  </w:r>
                </w:p>
              </w:tc>
              <w:tc>
                <w:tcPr>
                  <w:tcW w:w="1766" w:type="dxa"/>
                  <w:vAlign w:val="center"/>
                </w:tcPr>
                <w:p w14:paraId="115AF698" w14:textId="63523CC8"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520197.37</w:t>
                  </w:r>
                </w:p>
              </w:tc>
              <w:tc>
                <w:tcPr>
                  <w:tcW w:w="1903" w:type="dxa"/>
                  <w:vAlign w:val="center"/>
                </w:tcPr>
                <w:p w14:paraId="69B2D911" w14:textId="64F2AB62"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1354287.33</w:t>
                  </w:r>
                </w:p>
              </w:tc>
            </w:tr>
            <w:tr w:rsidR="00BB5FB7" w:rsidRPr="00525AB6" w14:paraId="740C9853" w14:textId="77777777" w:rsidTr="00F26288">
              <w:trPr>
                <w:gridAfter w:val="1"/>
                <w:wAfter w:w="16" w:type="dxa"/>
                <w:trHeight w:val="30"/>
                <w:jc w:val="center"/>
              </w:trPr>
              <w:tc>
                <w:tcPr>
                  <w:tcW w:w="937" w:type="dxa"/>
                  <w:vAlign w:val="center"/>
                </w:tcPr>
                <w:p w14:paraId="2B6A2C16" w14:textId="4CA5A990"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10</w:t>
                  </w:r>
                </w:p>
              </w:tc>
              <w:tc>
                <w:tcPr>
                  <w:tcW w:w="1766" w:type="dxa"/>
                  <w:vAlign w:val="center"/>
                </w:tcPr>
                <w:p w14:paraId="232A1818" w14:textId="0A66E6C9"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520197.44</w:t>
                  </w:r>
                </w:p>
              </w:tc>
              <w:tc>
                <w:tcPr>
                  <w:tcW w:w="1903" w:type="dxa"/>
                  <w:vAlign w:val="center"/>
                </w:tcPr>
                <w:p w14:paraId="20EB0ADE" w14:textId="28B06EF5"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1354287.33</w:t>
                  </w:r>
                </w:p>
              </w:tc>
            </w:tr>
            <w:tr w:rsidR="00BB5FB7" w:rsidRPr="00525AB6" w14:paraId="0219A5C1" w14:textId="77777777" w:rsidTr="00F26288">
              <w:trPr>
                <w:gridAfter w:val="1"/>
                <w:wAfter w:w="16" w:type="dxa"/>
                <w:trHeight w:val="30"/>
                <w:jc w:val="center"/>
              </w:trPr>
              <w:tc>
                <w:tcPr>
                  <w:tcW w:w="937" w:type="dxa"/>
                  <w:vAlign w:val="center"/>
                </w:tcPr>
                <w:p w14:paraId="223C9267" w14:textId="139D80DA"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11</w:t>
                  </w:r>
                </w:p>
              </w:tc>
              <w:tc>
                <w:tcPr>
                  <w:tcW w:w="1766" w:type="dxa"/>
                  <w:vAlign w:val="center"/>
                </w:tcPr>
                <w:p w14:paraId="08C942C7" w14:textId="1C64E87D"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520198.28</w:t>
                  </w:r>
                </w:p>
              </w:tc>
              <w:tc>
                <w:tcPr>
                  <w:tcW w:w="1903" w:type="dxa"/>
                  <w:vAlign w:val="center"/>
                </w:tcPr>
                <w:p w14:paraId="2C13791A" w14:textId="6637CD36"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1354266.97</w:t>
                  </w:r>
                </w:p>
              </w:tc>
            </w:tr>
            <w:tr w:rsidR="00BB5FB7" w:rsidRPr="00525AB6" w14:paraId="32092002" w14:textId="77777777" w:rsidTr="00F26288">
              <w:trPr>
                <w:gridAfter w:val="1"/>
                <w:wAfter w:w="16" w:type="dxa"/>
                <w:trHeight w:val="30"/>
                <w:jc w:val="center"/>
              </w:trPr>
              <w:tc>
                <w:tcPr>
                  <w:tcW w:w="937" w:type="dxa"/>
                  <w:vAlign w:val="center"/>
                </w:tcPr>
                <w:p w14:paraId="2CF87F48" w14:textId="05C88D9A"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w:t>
                  </w:r>
                </w:p>
              </w:tc>
              <w:tc>
                <w:tcPr>
                  <w:tcW w:w="1766" w:type="dxa"/>
                  <w:vAlign w:val="center"/>
                </w:tcPr>
                <w:p w14:paraId="5437C067" w14:textId="79ECFF85"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520204.39</w:t>
                  </w:r>
                </w:p>
              </w:tc>
              <w:tc>
                <w:tcPr>
                  <w:tcW w:w="1903" w:type="dxa"/>
                  <w:vAlign w:val="center"/>
                </w:tcPr>
                <w:p w14:paraId="79DD18B0" w14:textId="14138276"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sz w:val="20"/>
                      <w:szCs w:val="20"/>
                    </w:rPr>
                    <w:t>1354267.39</w:t>
                  </w:r>
                </w:p>
              </w:tc>
            </w:tr>
            <w:tr w:rsidR="00BB5FB7" w:rsidRPr="00525AB6" w14:paraId="61E6B591" w14:textId="77777777" w:rsidTr="00F26288">
              <w:trPr>
                <w:trHeight w:val="38"/>
                <w:jc w:val="center"/>
              </w:trPr>
              <w:tc>
                <w:tcPr>
                  <w:tcW w:w="4622" w:type="dxa"/>
                  <w:gridSpan w:val="4"/>
                  <w:shd w:val="clear" w:color="auto" w:fill="auto"/>
                  <w:vAlign w:val="center"/>
                </w:tcPr>
                <w:p w14:paraId="1100AC82" w14:textId="77777777" w:rsidR="00BB5FB7" w:rsidRPr="00525AB6" w:rsidRDefault="00BB5FB7" w:rsidP="00525AB6">
                  <w:pPr>
                    <w:framePr w:hSpace="180" w:wrap="around" w:vAnchor="text" w:hAnchor="text" w:xAlign="center" w:y="1"/>
                    <w:suppressOverlap/>
                    <w:jc w:val="center"/>
                    <w:rPr>
                      <w:color w:val="000000" w:themeColor="text1"/>
                      <w:sz w:val="20"/>
                      <w:szCs w:val="20"/>
                    </w:rPr>
                  </w:pPr>
                  <w:r w:rsidRPr="00525AB6">
                    <w:rPr>
                      <w:color w:val="000000" w:themeColor="text1"/>
                      <w:sz w:val="20"/>
                      <w:szCs w:val="20"/>
                    </w:rPr>
                    <w:t>Контур2</w:t>
                  </w:r>
                </w:p>
              </w:tc>
            </w:tr>
            <w:tr w:rsidR="00CC386A" w:rsidRPr="00525AB6" w14:paraId="507A173F" w14:textId="77777777" w:rsidTr="00F26288">
              <w:trPr>
                <w:gridAfter w:val="1"/>
                <w:wAfter w:w="16" w:type="dxa"/>
                <w:trHeight w:val="50"/>
                <w:jc w:val="center"/>
              </w:trPr>
              <w:tc>
                <w:tcPr>
                  <w:tcW w:w="937" w:type="dxa"/>
                  <w:vAlign w:val="center"/>
                </w:tcPr>
                <w:p w14:paraId="24F61558" w14:textId="64FF423B"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Номер</w:t>
                  </w:r>
                </w:p>
              </w:tc>
              <w:tc>
                <w:tcPr>
                  <w:tcW w:w="1766" w:type="dxa"/>
                  <w:vAlign w:val="center"/>
                </w:tcPr>
                <w:p w14:paraId="0F9D918F" w14:textId="2F9CB6F6"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X</w:t>
                  </w:r>
                </w:p>
              </w:tc>
              <w:tc>
                <w:tcPr>
                  <w:tcW w:w="1903" w:type="dxa"/>
                  <w:vAlign w:val="center"/>
                </w:tcPr>
                <w:p w14:paraId="2AE5E475" w14:textId="2A23D9EE"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Y</w:t>
                  </w:r>
                </w:p>
              </w:tc>
            </w:tr>
            <w:tr w:rsidR="009734D3" w:rsidRPr="00525AB6" w14:paraId="2DF3D3E6" w14:textId="77777777" w:rsidTr="00F26288">
              <w:trPr>
                <w:gridAfter w:val="1"/>
                <w:wAfter w:w="16" w:type="dxa"/>
                <w:trHeight w:val="50"/>
                <w:jc w:val="center"/>
              </w:trPr>
              <w:tc>
                <w:tcPr>
                  <w:tcW w:w="937" w:type="dxa"/>
                  <w:vAlign w:val="center"/>
                </w:tcPr>
                <w:p w14:paraId="6AD05A4F" w14:textId="724C418E"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12</w:t>
                  </w:r>
                </w:p>
              </w:tc>
              <w:tc>
                <w:tcPr>
                  <w:tcW w:w="1766" w:type="dxa"/>
                  <w:vAlign w:val="center"/>
                </w:tcPr>
                <w:p w14:paraId="56257259" w14:textId="727BD174"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520153.64</w:t>
                  </w:r>
                </w:p>
              </w:tc>
              <w:tc>
                <w:tcPr>
                  <w:tcW w:w="1903" w:type="dxa"/>
                  <w:vAlign w:val="center"/>
                </w:tcPr>
                <w:p w14:paraId="75A09EAA" w14:textId="131F4C80"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1354305.43</w:t>
                  </w:r>
                </w:p>
              </w:tc>
            </w:tr>
            <w:tr w:rsidR="009734D3" w:rsidRPr="00525AB6" w14:paraId="28C10E47" w14:textId="77777777" w:rsidTr="00F26288">
              <w:trPr>
                <w:gridAfter w:val="1"/>
                <w:wAfter w:w="16" w:type="dxa"/>
                <w:trHeight w:val="50"/>
                <w:jc w:val="center"/>
              </w:trPr>
              <w:tc>
                <w:tcPr>
                  <w:tcW w:w="937" w:type="dxa"/>
                  <w:vAlign w:val="center"/>
                </w:tcPr>
                <w:p w14:paraId="7E14E702" w14:textId="32C679A2"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w:t>
                  </w:r>
                </w:p>
              </w:tc>
              <w:tc>
                <w:tcPr>
                  <w:tcW w:w="1766" w:type="dxa"/>
                  <w:vAlign w:val="center"/>
                </w:tcPr>
                <w:p w14:paraId="02EF2A5F" w14:textId="0334F8FF"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520153.64</w:t>
                  </w:r>
                </w:p>
              </w:tc>
              <w:tc>
                <w:tcPr>
                  <w:tcW w:w="1903" w:type="dxa"/>
                  <w:vAlign w:val="center"/>
                </w:tcPr>
                <w:p w14:paraId="2C392EB1" w14:textId="22410A82"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1354306.43</w:t>
                  </w:r>
                </w:p>
              </w:tc>
            </w:tr>
            <w:tr w:rsidR="009734D3" w:rsidRPr="00525AB6" w14:paraId="08EBB699" w14:textId="77777777" w:rsidTr="00F26288">
              <w:trPr>
                <w:gridAfter w:val="1"/>
                <w:wAfter w:w="16" w:type="dxa"/>
                <w:trHeight w:val="50"/>
                <w:jc w:val="center"/>
              </w:trPr>
              <w:tc>
                <w:tcPr>
                  <w:tcW w:w="937" w:type="dxa"/>
                  <w:vAlign w:val="center"/>
                </w:tcPr>
                <w:p w14:paraId="114D7956" w14:textId="343CD5BA"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14</w:t>
                  </w:r>
                </w:p>
              </w:tc>
              <w:tc>
                <w:tcPr>
                  <w:tcW w:w="1766" w:type="dxa"/>
                  <w:vAlign w:val="center"/>
                </w:tcPr>
                <w:p w14:paraId="64348CEA" w14:textId="1CE00967"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520152.64</w:t>
                  </w:r>
                </w:p>
              </w:tc>
              <w:tc>
                <w:tcPr>
                  <w:tcW w:w="1903" w:type="dxa"/>
                  <w:vAlign w:val="center"/>
                </w:tcPr>
                <w:p w14:paraId="4F0EE172" w14:textId="59D57D2C"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1354306.43</w:t>
                  </w:r>
                </w:p>
              </w:tc>
            </w:tr>
            <w:tr w:rsidR="009734D3" w:rsidRPr="00525AB6" w14:paraId="0E5E2FB0" w14:textId="77777777" w:rsidTr="00F26288">
              <w:trPr>
                <w:gridAfter w:val="1"/>
                <w:wAfter w:w="16" w:type="dxa"/>
                <w:trHeight w:val="50"/>
                <w:jc w:val="center"/>
              </w:trPr>
              <w:tc>
                <w:tcPr>
                  <w:tcW w:w="937" w:type="dxa"/>
                  <w:vAlign w:val="center"/>
                </w:tcPr>
                <w:p w14:paraId="55C8B970" w14:textId="6E2FE922"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15</w:t>
                  </w:r>
                </w:p>
              </w:tc>
              <w:tc>
                <w:tcPr>
                  <w:tcW w:w="1766" w:type="dxa"/>
                  <w:vAlign w:val="center"/>
                </w:tcPr>
                <w:p w14:paraId="107EDDD3" w14:textId="3F0FA9A0"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520152.64</w:t>
                  </w:r>
                </w:p>
              </w:tc>
              <w:tc>
                <w:tcPr>
                  <w:tcW w:w="1903" w:type="dxa"/>
                  <w:vAlign w:val="center"/>
                </w:tcPr>
                <w:p w14:paraId="6E109CD9" w14:textId="56EB24BB"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1354305.43</w:t>
                  </w:r>
                </w:p>
              </w:tc>
            </w:tr>
            <w:tr w:rsidR="009734D3" w:rsidRPr="00525AB6" w14:paraId="4A92219B" w14:textId="77777777" w:rsidTr="00F26288">
              <w:trPr>
                <w:gridAfter w:val="1"/>
                <w:wAfter w:w="16" w:type="dxa"/>
                <w:trHeight w:val="50"/>
                <w:jc w:val="center"/>
              </w:trPr>
              <w:tc>
                <w:tcPr>
                  <w:tcW w:w="937" w:type="dxa"/>
                  <w:vAlign w:val="center"/>
                </w:tcPr>
                <w:p w14:paraId="4E583A58" w14:textId="15ED1053"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12</w:t>
                  </w:r>
                </w:p>
              </w:tc>
              <w:tc>
                <w:tcPr>
                  <w:tcW w:w="1766" w:type="dxa"/>
                  <w:vAlign w:val="center"/>
                </w:tcPr>
                <w:p w14:paraId="29C31FC8" w14:textId="4297F354"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520153.64</w:t>
                  </w:r>
                </w:p>
              </w:tc>
              <w:tc>
                <w:tcPr>
                  <w:tcW w:w="1903" w:type="dxa"/>
                  <w:vAlign w:val="center"/>
                </w:tcPr>
                <w:p w14:paraId="3DA6FF04" w14:textId="5A5EB9AD"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1354305.43</w:t>
                  </w:r>
                </w:p>
              </w:tc>
            </w:tr>
            <w:tr w:rsidR="009734D3" w:rsidRPr="00525AB6" w14:paraId="4DDC78D9" w14:textId="77777777" w:rsidTr="00F26288">
              <w:trPr>
                <w:trHeight w:val="50"/>
                <w:jc w:val="center"/>
              </w:trPr>
              <w:tc>
                <w:tcPr>
                  <w:tcW w:w="4622" w:type="dxa"/>
                  <w:gridSpan w:val="4"/>
                  <w:shd w:val="clear" w:color="auto" w:fill="auto"/>
                  <w:vAlign w:val="center"/>
                </w:tcPr>
                <w:p w14:paraId="6C673155" w14:textId="77777777"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color w:val="000000" w:themeColor="text1"/>
                      <w:sz w:val="20"/>
                      <w:szCs w:val="20"/>
                    </w:rPr>
                    <w:t>Контур3</w:t>
                  </w:r>
                </w:p>
              </w:tc>
            </w:tr>
            <w:tr w:rsidR="00CC386A" w:rsidRPr="00525AB6" w14:paraId="6E0793E8" w14:textId="77777777" w:rsidTr="00F26288">
              <w:trPr>
                <w:gridAfter w:val="1"/>
                <w:wAfter w:w="16" w:type="dxa"/>
                <w:trHeight w:val="20"/>
                <w:jc w:val="center"/>
              </w:trPr>
              <w:tc>
                <w:tcPr>
                  <w:tcW w:w="937" w:type="dxa"/>
                  <w:vAlign w:val="center"/>
                </w:tcPr>
                <w:p w14:paraId="4D12B237" w14:textId="5F509BE1"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Номер</w:t>
                  </w:r>
                </w:p>
              </w:tc>
              <w:tc>
                <w:tcPr>
                  <w:tcW w:w="1766" w:type="dxa"/>
                  <w:vAlign w:val="center"/>
                </w:tcPr>
                <w:p w14:paraId="614BBA2D" w14:textId="3278F8DB"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X</w:t>
                  </w:r>
                </w:p>
              </w:tc>
              <w:tc>
                <w:tcPr>
                  <w:tcW w:w="1903" w:type="dxa"/>
                  <w:vAlign w:val="center"/>
                </w:tcPr>
                <w:p w14:paraId="31323427" w14:textId="65EFB589"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Y</w:t>
                  </w:r>
                </w:p>
              </w:tc>
            </w:tr>
            <w:tr w:rsidR="009734D3" w:rsidRPr="00525AB6" w14:paraId="40DA4E2D" w14:textId="77777777" w:rsidTr="00F26288">
              <w:trPr>
                <w:gridAfter w:val="1"/>
                <w:wAfter w:w="16" w:type="dxa"/>
                <w:trHeight w:val="20"/>
                <w:jc w:val="center"/>
              </w:trPr>
              <w:tc>
                <w:tcPr>
                  <w:tcW w:w="937" w:type="dxa"/>
                  <w:vAlign w:val="center"/>
                </w:tcPr>
                <w:p w14:paraId="1E14F71F" w14:textId="0BF94C45"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16</w:t>
                  </w:r>
                </w:p>
              </w:tc>
              <w:tc>
                <w:tcPr>
                  <w:tcW w:w="1766" w:type="dxa"/>
                  <w:vAlign w:val="center"/>
                </w:tcPr>
                <w:p w14:paraId="25593562" w14:textId="75EFB3CD"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520173.19</w:t>
                  </w:r>
                </w:p>
              </w:tc>
              <w:tc>
                <w:tcPr>
                  <w:tcW w:w="1903" w:type="dxa"/>
                  <w:vAlign w:val="center"/>
                </w:tcPr>
                <w:p w14:paraId="6A61B143" w14:textId="07D1BD48"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1354270.6</w:t>
                  </w:r>
                </w:p>
              </w:tc>
            </w:tr>
            <w:tr w:rsidR="009734D3" w:rsidRPr="00525AB6" w14:paraId="6E258B0D" w14:textId="77777777" w:rsidTr="00F26288">
              <w:trPr>
                <w:gridAfter w:val="1"/>
                <w:wAfter w:w="16" w:type="dxa"/>
                <w:trHeight w:val="20"/>
                <w:jc w:val="center"/>
              </w:trPr>
              <w:tc>
                <w:tcPr>
                  <w:tcW w:w="937" w:type="dxa"/>
                  <w:vAlign w:val="center"/>
                </w:tcPr>
                <w:p w14:paraId="11F5F156" w14:textId="145725BC"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17</w:t>
                  </w:r>
                </w:p>
              </w:tc>
              <w:tc>
                <w:tcPr>
                  <w:tcW w:w="1766" w:type="dxa"/>
                  <w:vAlign w:val="center"/>
                </w:tcPr>
                <w:p w14:paraId="233833AE" w14:textId="6E4F6813"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520173.19</w:t>
                  </w:r>
                </w:p>
              </w:tc>
              <w:tc>
                <w:tcPr>
                  <w:tcW w:w="1903" w:type="dxa"/>
                  <w:vAlign w:val="center"/>
                </w:tcPr>
                <w:p w14:paraId="3E235FF8" w14:textId="77588561"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1354271.6</w:t>
                  </w:r>
                </w:p>
              </w:tc>
            </w:tr>
            <w:tr w:rsidR="009734D3" w:rsidRPr="00525AB6" w14:paraId="3E765001" w14:textId="77777777" w:rsidTr="00F26288">
              <w:trPr>
                <w:gridAfter w:val="1"/>
                <w:wAfter w:w="16" w:type="dxa"/>
                <w:trHeight w:val="20"/>
                <w:jc w:val="center"/>
              </w:trPr>
              <w:tc>
                <w:tcPr>
                  <w:tcW w:w="937" w:type="dxa"/>
                  <w:vAlign w:val="center"/>
                </w:tcPr>
                <w:p w14:paraId="31546962" w14:textId="1A01CA69"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18</w:t>
                  </w:r>
                </w:p>
              </w:tc>
              <w:tc>
                <w:tcPr>
                  <w:tcW w:w="1766" w:type="dxa"/>
                  <w:vAlign w:val="center"/>
                </w:tcPr>
                <w:p w14:paraId="0E5BB197" w14:textId="51BECE79"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520172.19</w:t>
                  </w:r>
                </w:p>
              </w:tc>
              <w:tc>
                <w:tcPr>
                  <w:tcW w:w="1903" w:type="dxa"/>
                  <w:vAlign w:val="center"/>
                </w:tcPr>
                <w:p w14:paraId="6EB8B14A" w14:textId="2003D7DE"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1354271.6</w:t>
                  </w:r>
                </w:p>
              </w:tc>
            </w:tr>
            <w:tr w:rsidR="009734D3" w:rsidRPr="00525AB6" w14:paraId="71EBB80B" w14:textId="77777777" w:rsidTr="00F26288">
              <w:trPr>
                <w:gridAfter w:val="1"/>
                <w:wAfter w:w="16" w:type="dxa"/>
                <w:trHeight w:val="20"/>
                <w:jc w:val="center"/>
              </w:trPr>
              <w:tc>
                <w:tcPr>
                  <w:tcW w:w="937" w:type="dxa"/>
                  <w:vAlign w:val="center"/>
                </w:tcPr>
                <w:p w14:paraId="5BE81466" w14:textId="4E7D264E"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19</w:t>
                  </w:r>
                </w:p>
              </w:tc>
              <w:tc>
                <w:tcPr>
                  <w:tcW w:w="1766" w:type="dxa"/>
                  <w:vAlign w:val="center"/>
                </w:tcPr>
                <w:p w14:paraId="71636551" w14:textId="32336331"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520172.19</w:t>
                  </w:r>
                </w:p>
              </w:tc>
              <w:tc>
                <w:tcPr>
                  <w:tcW w:w="1903" w:type="dxa"/>
                  <w:vAlign w:val="center"/>
                </w:tcPr>
                <w:p w14:paraId="0D32D395" w14:textId="78711501"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1354270.6</w:t>
                  </w:r>
                </w:p>
              </w:tc>
            </w:tr>
            <w:tr w:rsidR="009734D3" w:rsidRPr="00525AB6" w14:paraId="610B189A" w14:textId="77777777" w:rsidTr="00F26288">
              <w:trPr>
                <w:gridAfter w:val="1"/>
                <w:wAfter w:w="16" w:type="dxa"/>
                <w:trHeight w:val="20"/>
                <w:jc w:val="center"/>
              </w:trPr>
              <w:tc>
                <w:tcPr>
                  <w:tcW w:w="937" w:type="dxa"/>
                  <w:vAlign w:val="center"/>
                </w:tcPr>
                <w:p w14:paraId="7B0071AF" w14:textId="253FCF23"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16</w:t>
                  </w:r>
                </w:p>
              </w:tc>
              <w:tc>
                <w:tcPr>
                  <w:tcW w:w="1766" w:type="dxa"/>
                  <w:vAlign w:val="center"/>
                </w:tcPr>
                <w:p w14:paraId="5B1631CC" w14:textId="1BFA2A4A"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520173.19</w:t>
                  </w:r>
                </w:p>
              </w:tc>
              <w:tc>
                <w:tcPr>
                  <w:tcW w:w="1903" w:type="dxa"/>
                  <w:vAlign w:val="center"/>
                </w:tcPr>
                <w:p w14:paraId="7D81363F" w14:textId="673511AD"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1354270.6</w:t>
                  </w:r>
                </w:p>
              </w:tc>
            </w:tr>
            <w:tr w:rsidR="009734D3" w:rsidRPr="00525AB6" w14:paraId="1BC4A8CA" w14:textId="77777777" w:rsidTr="00F26288">
              <w:trPr>
                <w:trHeight w:val="20"/>
                <w:jc w:val="center"/>
              </w:trPr>
              <w:tc>
                <w:tcPr>
                  <w:tcW w:w="4622" w:type="dxa"/>
                  <w:gridSpan w:val="4"/>
                  <w:shd w:val="clear" w:color="auto" w:fill="auto"/>
                  <w:vAlign w:val="center"/>
                </w:tcPr>
                <w:p w14:paraId="01BBC6C2" w14:textId="77777777"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color w:val="000000" w:themeColor="text1"/>
                      <w:sz w:val="20"/>
                      <w:szCs w:val="20"/>
                    </w:rPr>
                    <w:t>Контур4</w:t>
                  </w:r>
                </w:p>
              </w:tc>
            </w:tr>
            <w:tr w:rsidR="00CC386A" w:rsidRPr="00525AB6" w14:paraId="01E00835" w14:textId="77777777" w:rsidTr="00F26288">
              <w:trPr>
                <w:gridAfter w:val="1"/>
                <w:wAfter w:w="16" w:type="dxa"/>
                <w:trHeight w:val="20"/>
                <w:jc w:val="center"/>
              </w:trPr>
              <w:tc>
                <w:tcPr>
                  <w:tcW w:w="937" w:type="dxa"/>
                  <w:vAlign w:val="center"/>
                </w:tcPr>
                <w:p w14:paraId="36353BC8" w14:textId="71A304C3"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Номер</w:t>
                  </w:r>
                </w:p>
              </w:tc>
              <w:tc>
                <w:tcPr>
                  <w:tcW w:w="1766" w:type="dxa"/>
                  <w:vAlign w:val="center"/>
                </w:tcPr>
                <w:p w14:paraId="3343489D" w14:textId="15FAA09B"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X</w:t>
                  </w:r>
                </w:p>
              </w:tc>
              <w:tc>
                <w:tcPr>
                  <w:tcW w:w="1903" w:type="dxa"/>
                  <w:vAlign w:val="center"/>
                </w:tcPr>
                <w:p w14:paraId="37458A86" w14:textId="4AF02636"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Y</w:t>
                  </w:r>
                </w:p>
              </w:tc>
            </w:tr>
            <w:tr w:rsidR="009734D3" w:rsidRPr="00525AB6" w14:paraId="2BA6075B" w14:textId="77777777" w:rsidTr="00F26288">
              <w:trPr>
                <w:gridAfter w:val="1"/>
                <w:wAfter w:w="16" w:type="dxa"/>
                <w:trHeight w:val="20"/>
                <w:jc w:val="center"/>
              </w:trPr>
              <w:tc>
                <w:tcPr>
                  <w:tcW w:w="937" w:type="dxa"/>
                  <w:vAlign w:val="center"/>
                </w:tcPr>
                <w:p w14:paraId="628C1C95" w14:textId="70AE5E4C"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20</w:t>
                  </w:r>
                </w:p>
              </w:tc>
              <w:tc>
                <w:tcPr>
                  <w:tcW w:w="1766" w:type="dxa"/>
                  <w:vAlign w:val="center"/>
                </w:tcPr>
                <w:p w14:paraId="343170BF" w14:textId="6C648B75"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520172.46</w:t>
                  </w:r>
                </w:p>
              </w:tc>
              <w:tc>
                <w:tcPr>
                  <w:tcW w:w="1903" w:type="dxa"/>
                  <w:vAlign w:val="center"/>
                </w:tcPr>
                <w:p w14:paraId="67BF2973" w14:textId="6846FF76"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1354290.71</w:t>
                  </w:r>
                </w:p>
              </w:tc>
            </w:tr>
            <w:tr w:rsidR="009734D3" w:rsidRPr="00525AB6" w14:paraId="643A8091" w14:textId="77777777" w:rsidTr="00F26288">
              <w:trPr>
                <w:gridAfter w:val="1"/>
                <w:wAfter w:w="16" w:type="dxa"/>
                <w:trHeight w:val="20"/>
                <w:jc w:val="center"/>
              </w:trPr>
              <w:tc>
                <w:tcPr>
                  <w:tcW w:w="937" w:type="dxa"/>
                  <w:vAlign w:val="center"/>
                </w:tcPr>
                <w:p w14:paraId="1B74FB16" w14:textId="06C34ABB"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21</w:t>
                  </w:r>
                </w:p>
              </w:tc>
              <w:tc>
                <w:tcPr>
                  <w:tcW w:w="1766" w:type="dxa"/>
                  <w:vAlign w:val="center"/>
                </w:tcPr>
                <w:p w14:paraId="71D14A57" w14:textId="0D169AE3"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520172.46</w:t>
                  </w:r>
                </w:p>
              </w:tc>
              <w:tc>
                <w:tcPr>
                  <w:tcW w:w="1903" w:type="dxa"/>
                  <w:vAlign w:val="center"/>
                </w:tcPr>
                <w:p w14:paraId="051DD329" w14:textId="3740BDB9"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1354291.71</w:t>
                  </w:r>
                </w:p>
              </w:tc>
            </w:tr>
            <w:tr w:rsidR="009734D3" w:rsidRPr="00525AB6" w14:paraId="6AC2FA28" w14:textId="77777777" w:rsidTr="00F26288">
              <w:trPr>
                <w:gridAfter w:val="1"/>
                <w:wAfter w:w="16" w:type="dxa"/>
                <w:trHeight w:val="20"/>
                <w:jc w:val="center"/>
              </w:trPr>
              <w:tc>
                <w:tcPr>
                  <w:tcW w:w="937" w:type="dxa"/>
                  <w:vAlign w:val="center"/>
                </w:tcPr>
                <w:p w14:paraId="33632F1E" w14:textId="49BB3215"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22</w:t>
                  </w:r>
                </w:p>
              </w:tc>
              <w:tc>
                <w:tcPr>
                  <w:tcW w:w="1766" w:type="dxa"/>
                  <w:vAlign w:val="center"/>
                </w:tcPr>
                <w:p w14:paraId="7F134FB6" w14:textId="2D7D1B3C"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520171.46</w:t>
                  </w:r>
                </w:p>
              </w:tc>
              <w:tc>
                <w:tcPr>
                  <w:tcW w:w="1903" w:type="dxa"/>
                  <w:vAlign w:val="center"/>
                </w:tcPr>
                <w:p w14:paraId="22E5F3B4" w14:textId="338A8AD7"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1354291.71</w:t>
                  </w:r>
                </w:p>
              </w:tc>
            </w:tr>
            <w:tr w:rsidR="009734D3" w:rsidRPr="00525AB6" w14:paraId="212263F0" w14:textId="77777777" w:rsidTr="00F26288">
              <w:trPr>
                <w:gridAfter w:val="1"/>
                <w:wAfter w:w="16" w:type="dxa"/>
                <w:trHeight w:val="20"/>
                <w:jc w:val="center"/>
              </w:trPr>
              <w:tc>
                <w:tcPr>
                  <w:tcW w:w="937" w:type="dxa"/>
                  <w:vAlign w:val="center"/>
                </w:tcPr>
                <w:p w14:paraId="5503D275" w14:textId="64FD1CDD"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23</w:t>
                  </w:r>
                </w:p>
              </w:tc>
              <w:tc>
                <w:tcPr>
                  <w:tcW w:w="1766" w:type="dxa"/>
                  <w:vAlign w:val="center"/>
                </w:tcPr>
                <w:p w14:paraId="0EADAAFF" w14:textId="5D49446B"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520171.46</w:t>
                  </w:r>
                </w:p>
              </w:tc>
              <w:tc>
                <w:tcPr>
                  <w:tcW w:w="1903" w:type="dxa"/>
                  <w:vAlign w:val="center"/>
                </w:tcPr>
                <w:p w14:paraId="3785BFF8" w14:textId="5ED2998E"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1354290.71</w:t>
                  </w:r>
                </w:p>
              </w:tc>
            </w:tr>
            <w:tr w:rsidR="009734D3" w:rsidRPr="00525AB6" w14:paraId="3912DA0F" w14:textId="77777777" w:rsidTr="00F26288">
              <w:trPr>
                <w:gridAfter w:val="1"/>
                <w:wAfter w:w="16" w:type="dxa"/>
                <w:trHeight w:val="25"/>
                <w:jc w:val="center"/>
              </w:trPr>
              <w:tc>
                <w:tcPr>
                  <w:tcW w:w="937" w:type="dxa"/>
                  <w:vAlign w:val="center"/>
                </w:tcPr>
                <w:p w14:paraId="3F60B5AB" w14:textId="5059D0E0"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20</w:t>
                  </w:r>
                </w:p>
              </w:tc>
              <w:tc>
                <w:tcPr>
                  <w:tcW w:w="1766" w:type="dxa"/>
                  <w:vAlign w:val="center"/>
                </w:tcPr>
                <w:p w14:paraId="7C2645E5" w14:textId="20AEF79F"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520172.46</w:t>
                  </w:r>
                </w:p>
              </w:tc>
              <w:tc>
                <w:tcPr>
                  <w:tcW w:w="1903" w:type="dxa"/>
                  <w:vAlign w:val="center"/>
                </w:tcPr>
                <w:p w14:paraId="63546E28" w14:textId="735E44DB"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1354290.71</w:t>
                  </w:r>
                </w:p>
              </w:tc>
            </w:tr>
            <w:tr w:rsidR="009734D3" w:rsidRPr="00525AB6" w14:paraId="0EBE3F69" w14:textId="77777777" w:rsidTr="00F26288">
              <w:trPr>
                <w:trHeight w:val="20"/>
                <w:jc w:val="center"/>
              </w:trPr>
              <w:tc>
                <w:tcPr>
                  <w:tcW w:w="4622" w:type="dxa"/>
                  <w:gridSpan w:val="4"/>
                  <w:shd w:val="clear" w:color="auto" w:fill="auto"/>
                  <w:vAlign w:val="center"/>
                </w:tcPr>
                <w:p w14:paraId="23445003" w14:textId="77777777"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color w:val="000000" w:themeColor="text1"/>
                      <w:sz w:val="20"/>
                      <w:szCs w:val="20"/>
                    </w:rPr>
                    <w:t>Контур5</w:t>
                  </w:r>
                </w:p>
              </w:tc>
            </w:tr>
            <w:tr w:rsidR="00CC386A" w:rsidRPr="00525AB6" w14:paraId="45F96232" w14:textId="77777777" w:rsidTr="00F26288">
              <w:trPr>
                <w:gridAfter w:val="1"/>
                <w:wAfter w:w="16" w:type="dxa"/>
                <w:trHeight w:val="20"/>
                <w:jc w:val="center"/>
              </w:trPr>
              <w:tc>
                <w:tcPr>
                  <w:tcW w:w="937" w:type="dxa"/>
                  <w:vAlign w:val="center"/>
                </w:tcPr>
                <w:p w14:paraId="4A5090F5" w14:textId="42763C0E"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Номер</w:t>
                  </w:r>
                </w:p>
              </w:tc>
              <w:tc>
                <w:tcPr>
                  <w:tcW w:w="1766" w:type="dxa"/>
                  <w:vAlign w:val="center"/>
                </w:tcPr>
                <w:p w14:paraId="0FD5F17B" w14:textId="4CEAB363"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X</w:t>
                  </w:r>
                </w:p>
              </w:tc>
              <w:tc>
                <w:tcPr>
                  <w:tcW w:w="1903" w:type="dxa"/>
                  <w:vAlign w:val="center"/>
                </w:tcPr>
                <w:p w14:paraId="1D9DB36F" w14:textId="62F0AFAF"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Y</w:t>
                  </w:r>
                </w:p>
              </w:tc>
            </w:tr>
            <w:tr w:rsidR="009734D3" w:rsidRPr="00525AB6" w14:paraId="7256779E" w14:textId="77777777" w:rsidTr="00F26288">
              <w:trPr>
                <w:gridAfter w:val="1"/>
                <w:wAfter w:w="16" w:type="dxa"/>
                <w:trHeight w:val="20"/>
                <w:jc w:val="center"/>
              </w:trPr>
              <w:tc>
                <w:tcPr>
                  <w:tcW w:w="937" w:type="dxa"/>
                  <w:vAlign w:val="center"/>
                </w:tcPr>
                <w:p w14:paraId="33935B17" w14:textId="4E30F49F"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24</w:t>
                  </w:r>
                </w:p>
              </w:tc>
              <w:tc>
                <w:tcPr>
                  <w:tcW w:w="1766" w:type="dxa"/>
                  <w:vAlign w:val="center"/>
                </w:tcPr>
                <w:p w14:paraId="371A40D2" w14:textId="4725562C"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520152.27</w:t>
                  </w:r>
                </w:p>
              </w:tc>
              <w:tc>
                <w:tcPr>
                  <w:tcW w:w="1903" w:type="dxa"/>
                  <w:vAlign w:val="center"/>
                </w:tcPr>
                <w:p w14:paraId="05358C5D" w14:textId="7E67AABA"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1354323.07</w:t>
                  </w:r>
                </w:p>
              </w:tc>
            </w:tr>
            <w:tr w:rsidR="009734D3" w:rsidRPr="00525AB6" w14:paraId="73F339A1" w14:textId="77777777" w:rsidTr="00F26288">
              <w:trPr>
                <w:gridAfter w:val="1"/>
                <w:wAfter w:w="16" w:type="dxa"/>
                <w:trHeight w:val="20"/>
                <w:jc w:val="center"/>
              </w:trPr>
              <w:tc>
                <w:tcPr>
                  <w:tcW w:w="937" w:type="dxa"/>
                  <w:vAlign w:val="center"/>
                </w:tcPr>
                <w:p w14:paraId="7A37CC33" w14:textId="6A0D8C1E"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25</w:t>
                  </w:r>
                </w:p>
              </w:tc>
              <w:tc>
                <w:tcPr>
                  <w:tcW w:w="1766" w:type="dxa"/>
                  <w:vAlign w:val="center"/>
                </w:tcPr>
                <w:p w14:paraId="49A1BEA2" w14:textId="24C54021"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520152.27</w:t>
                  </w:r>
                </w:p>
              </w:tc>
              <w:tc>
                <w:tcPr>
                  <w:tcW w:w="1903" w:type="dxa"/>
                  <w:vAlign w:val="center"/>
                </w:tcPr>
                <w:p w14:paraId="5D1B1B4D" w14:textId="3E39F4AD"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1354324.07</w:t>
                  </w:r>
                </w:p>
              </w:tc>
            </w:tr>
            <w:tr w:rsidR="009734D3" w:rsidRPr="00525AB6" w14:paraId="2EC572FB" w14:textId="77777777" w:rsidTr="00F26288">
              <w:trPr>
                <w:gridAfter w:val="1"/>
                <w:wAfter w:w="16" w:type="dxa"/>
                <w:trHeight w:val="20"/>
                <w:jc w:val="center"/>
              </w:trPr>
              <w:tc>
                <w:tcPr>
                  <w:tcW w:w="937" w:type="dxa"/>
                  <w:vAlign w:val="center"/>
                </w:tcPr>
                <w:p w14:paraId="54F6BB77" w14:textId="506C5DA6"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26</w:t>
                  </w:r>
                </w:p>
              </w:tc>
              <w:tc>
                <w:tcPr>
                  <w:tcW w:w="1766" w:type="dxa"/>
                  <w:vAlign w:val="center"/>
                </w:tcPr>
                <w:p w14:paraId="1882A650" w14:textId="68518A1C"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520151.27</w:t>
                  </w:r>
                </w:p>
              </w:tc>
              <w:tc>
                <w:tcPr>
                  <w:tcW w:w="1903" w:type="dxa"/>
                  <w:vAlign w:val="center"/>
                </w:tcPr>
                <w:p w14:paraId="67331BFC" w14:textId="1B2C4817"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1354324.07</w:t>
                  </w:r>
                </w:p>
              </w:tc>
            </w:tr>
            <w:tr w:rsidR="009734D3" w:rsidRPr="00525AB6" w14:paraId="0B47A8FF" w14:textId="77777777" w:rsidTr="00F26288">
              <w:trPr>
                <w:gridAfter w:val="1"/>
                <w:wAfter w:w="16" w:type="dxa"/>
                <w:trHeight w:val="20"/>
                <w:jc w:val="center"/>
              </w:trPr>
              <w:tc>
                <w:tcPr>
                  <w:tcW w:w="937" w:type="dxa"/>
                  <w:vAlign w:val="center"/>
                </w:tcPr>
                <w:p w14:paraId="67D8D841" w14:textId="0CD64DC2"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27</w:t>
                  </w:r>
                </w:p>
              </w:tc>
              <w:tc>
                <w:tcPr>
                  <w:tcW w:w="1766" w:type="dxa"/>
                  <w:vAlign w:val="center"/>
                </w:tcPr>
                <w:p w14:paraId="04ED23FD" w14:textId="1471D62F"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520151.27</w:t>
                  </w:r>
                </w:p>
              </w:tc>
              <w:tc>
                <w:tcPr>
                  <w:tcW w:w="1903" w:type="dxa"/>
                  <w:vAlign w:val="center"/>
                </w:tcPr>
                <w:p w14:paraId="188A4361" w14:textId="6E328038"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1354323.07</w:t>
                  </w:r>
                </w:p>
              </w:tc>
            </w:tr>
            <w:tr w:rsidR="009734D3" w:rsidRPr="00525AB6" w14:paraId="770174E4" w14:textId="77777777" w:rsidTr="00F26288">
              <w:trPr>
                <w:gridAfter w:val="1"/>
                <w:wAfter w:w="16" w:type="dxa"/>
                <w:trHeight w:val="20"/>
                <w:jc w:val="center"/>
              </w:trPr>
              <w:tc>
                <w:tcPr>
                  <w:tcW w:w="937" w:type="dxa"/>
                  <w:vAlign w:val="center"/>
                </w:tcPr>
                <w:p w14:paraId="572B006C" w14:textId="226DD88F"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24</w:t>
                  </w:r>
                </w:p>
              </w:tc>
              <w:tc>
                <w:tcPr>
                  <w:tcW w:w="1766" w:type="dxa"/>
                  <w:vAlign w:val="center"/>
                </w:tcPr>
                <w:p w14:paraId="27BC1B82" w14:textId="6B19B54C"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520152.27</w:t>
                  </w:r>
                </w:p>
              </w:tc>
              <w:tc>
                <w:tcPr>
                  <w:tcW w:w="1903" w:type="dxa"/>
                  <w:vAlign w:val="center"/>
                </w:tcPr>
                <w:p w14:paraId="76780FC2" w14:textId="544D0C29"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1354323.07</w:t>
                  </w:r>
                </w:p>
              </w:tc>
            </w:tr>
            <w:tr w:rsidR="009734D3" w:rsidRPr="00525AB6" w14:paraId="27F7805C" w14:textId="77777777" w:rsidTr="00F26288">
              <w:trPr>
                <w:trHeight w:val="20"/>
                <w:jc w:val="center"/>
              </w:trPr>
              <w:tc>
                <w:tcPr>
                  <w:tcW w:w="4622" w:type="dxa"/>
                  <w:gridSpan w:val="4"/>
                  <w:shd w:val="clear" w:color="auto" w:fill="auto"/>
                  <w:vAlign w:val="center"/>
                </w:tcPr>
                <w:p w14:paraId="56236C1D" w14:textId="70F358BC"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color w:val="000000" w:themeColor="text1"/>
                      <w:sz w:val="20"/>
                      <w:szCs w:val="20"/>
                    </w:rPr>
                    <w:t>Контур6</w:t>
                  </w:r>
                </w:p>
              </w:tc>
            </w:tr>
            <w:tr w:rsidR="00CC386A" w:rsidRPr="00525AB6" w14:paraId="3AD97E28" w14:textId="77777777" w:rsidTr="00F26288">
              <w:trPr>
                <w:gridAfter w:val="1"/>
                <w:wAfter w:w="16" w:type="dxa"/>
                <w:trHeight w:val="20"/>
                <w:jc w:val="center"/>
              </w:trPr>
              <w:tc>
                <w:tcPr>
                  <w:tcW w:w="937" w:type="dxa"/>
                  <w:vAlign w:val="center"/>
                </w:tcPr>
                <w:p w14:paraId="43D0BF73" w14:textId="5D2642C2"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Номер</w:t>
                  </w:r>
                </w:p>
              </w:tc>
              <w:tc>
                <w:tcPr>
                  <w:tcW w:w="1766" w:type="dxa"/>
                  <w:vAlign w:val="center"/>
                </w:tcPr>
                <w:p w14:paraId="3A4D86DA" w14:textId="1FDBF5AE"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X</w:t>
                  </w:r>
                </w:p>
              </w:tc>
              <w:tc>
                <w:tcPr>
                  <w:tcW w:w="1903" w:type="dxa"/>
                  <w:vAlign w:val="center"/>
                </w:tcPr>
                <w:p w14:paraId="4B3B3E7F" w14:textId="546CC896"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Y</w:t>
                  </w:r>
                </w:p>
              </w:tc>
            </w:tr>
            <w:tr w:rsidR="009734D3" w:rsidRPr="00525AB6" w14:paraId="0187F3A3" w14:textId="77777777" w:rsidTr="00F26288">
              <w:trPr>
                <w:gridAfter w:val="1"/>
                <w:wAfter w:w="16" w:type="dxa"/>
                <w:trHeight w:val="20"/>
                <w:jc w:val="center"/>
              </w:trPr>
              <w:tc>
                <w:tcPr>
                  <w:tcW w:w="937" w:type="dxa"/>
                  <w:vAlign w:val="center"/>
                </w:tcPr>
                <w:p w14:paraId="5D040B82" w14:textId="4F286F05"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lastRenderedPageBreak/>
                    <w:t>28</w:t>
                  </w:r>
                </w:p>
              </w:tc>
              <w:tc>
                <w:tcPr>
                  <w:tcW w:w="1766" w:type="dxa"/>
                  <w:vAlign w:val="center"/>
                </w:tcPr>
                <w:p w14:paraId="7F3A5C01" w14:textId="5D37E6E2"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520165.89</w:t>
                  </w:r>
                </w:p>
              </w:tc>
              <w:tc>
                <w:tcPr>
                  <w:tcW w:w="1903" w:type="dxa"/>
                  <w:vAlign w:val="center"/>
                </w:tcPr>
                <w:p w14:paraId="7CE89423" w14:textId="44A164A9"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1354305.56</w:t>
                  </w:r>
                </w:p>
              </w:tc>
            </w:tr>
            <w:tr w:rsidR="009734D3" w:rsidRPr="00525AB6" w14:paraId="3143BAB2" w14:textId="77777777" w:rsidTr="00F26288">
              <w:trPr>
                <w:gridAfter w:val="1"/>
                <w:wAfter w:w="16" w:type="dxa"/>
                <w:trHeight w:val="20"/>
                <w:jc w:val="center"/>
              </w:trPr>
              <w:tc>
                <w:tcPr>
                  <w:tcW w:w="937" w:type="dxa"/>
                  <w:vAlign w:val="center"/>
                </w:tcPr>
                <w:p w14:paraId="579A5D80" w14:textId="7E9F8B32"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29</w:t>
                  </w:r>
                </w:p>
              </w:tc>
              <w:tc>
                <w:tcPr>
                  <w:tcW w:w="1766" w:type="dxa"/>
                  <w:vAlign w:val="center"/>
                </w:tcPr>
                <w:p w14:paraId="5801D490" w14:textId="49ABFB45"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520165.89</w:t>
                  </w:r>
                </w:p>
              </w:tc>
              <w:tc>
                <w:tcPr>
                  <w:tcW w:w="1903" w:type="dxa"/>
                  <w:vAlign w:val="center"/>
                </w:tcPr>
                <w:p w14:paraId="59446E2E" w14:textId="65D35484"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1354306.56</w:t>
                  </w:r>
                </w:p>
              </w:tc>
            </w:tr>
            <w:tr w:rsidR="009734D3" w:rsidRPr="00525AB6" w14:paraId="45E46D12" w14:textId="77777777" w:rsidTr="00F26288">
              <w:trPr>
                <w:gridAfter w:val="1"/>
                <w:wAfter w:w="16" w:type="dxa"/>
                <w:trHeight w:val="20"/>
                <w:jc w:val="center"/>
              </w:trPr>
              <w:tc>
                <w:tcPr>
                  <w:tcW w:w="937" w:type="dxa"/>
                  <w:vAlign w:val="center"/>
                </w:tcPr>
                <w:p w14:paraId="0E5E0C4B" w14:textId="775E2C9C"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30</w:t>
                  </w:r>
                </w:p>
              </w:tc>
              <w:tc>
                <w:tcPr>
                  <w:tcW w:w="1766" w:type="dxa"/>
                  <w:vAlign w:val="center"/>
                </w:tcPr>
                <w:p w14:paraId="490A539D" w14:textId="72E242A6"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520164.89</w:t>
                  </w:r>
                </w:p>
              </w:tc>
              <w:tc>
                <w:tcPr>
                  <w:tcW w:w="1903" w:type="dxa"/>
                  <w:vAlign w:val="center"/>
                </w:tcPr>
                <w:p w14:paraId="2C369AFC" w14:textId="6D23BC62"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1354306.56</w:t>
                  </w:r>
                </w:p>
              </w:tc>
            </w:tr>
            <w:tr w:rsidR="009734D3" w:rsidRPr="00525AB6" w14:paraId="2FBCE486" w14:textId="77777777" w:rsidTr="00F26288">
              <w:trPr>
                <w:gridAfter w:val="1"/>
                <w:wAfter w:w="16" w:type="dxa"/>
                <w:trHeight w:val="20"/>
                <w:jc w:val="center"/>
              </w:trPr>
              <w:tc>
                <w:tcPr>
                  <w:tcW w:w="937" w:type="dxa"/>
                  <w:vAlign w:val="center"/>
                </w:tcPr>
                <w:p w14:paraId="673915DE" w14:textId="0EFEF2F7"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31</w:t>
                  </w:r>
                </w:p>
              </w:tc>
              <w:tc>
                <w:tcPr>
                  <w:tcW w:w="1766" w:type="dxa"/>
                  <w:vAlign w:val="center"/>
                </w:tcPr>
                <w:p w14:paraId="1408C6AF" w14:textId="65BBAED7"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520164.89</w:t>
                  </w:r>
                </w:p>
              </w:tc>
              <w:tc>
                <w:tcPr>
                  <w:tcW w:w="1903" w:type="dxa"/>
                  <w:vAlign w:val="center"/>
                </w:tcPr>
                <w:p w14:paraId="2FBAE3AB" w14:textId="6C2F6863"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1354305.56</w:t>
                  </w:r>
                </w:p>
              </w:tc>
            </w:tr>
            <w:tr w:rsidR="009734D3" w:rsidRPr="00525AB6" w14:paraId="7BFF3A26" w14:textId="77777777" w:rsidTr="00F26288">
              <w:trPr>
                <w:gridAfter w:val="1"/>
                <w:wAfter w:w="16" w:type="dxa"/>
                <w:trHeight w:val="20"/>
                <w:jc w:val="center"/>
              </w:trPr>
              <w:tc>
                <w:tcPr>
                  <w:tcW w:w="937" w:type="dxa"/>
                  <w:vAlign w:val="center"/>
                </w:tcPr>
                <w:p w14:paraId="7C97B481" w14:textId="71C48896"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28</w:t>
                  </w:r>
                </w:p>
              </w:tc>
              <w:tc>
                <w:tcPr>
                  <w:tcW w:w="1766" w:type="dxa"/>
                  <w:vAlign w:val="center"/>
                </w:tcPr>
                <w:p w14:paraId="62F4B22C" w14:textId="1BB8CE9E"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520165.89</w:t>
                  </w:r>
                </w:p>
              </w:tc>
              <w:tc>
                <w:tcPr>
                  <w:tcW w:w="1903" w:type="dxa"/>
                  <w:vAlign w:val="center"/>
                </w:tcPr>
                <w:p w14:paraId="60641ED2" w14:textId="1BDB3B13"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1354305.56</w:t>
                  </w:r>
                </w:p>
              </w:tc>
            </w:tr>
            <w:tr w:rsidR="009734D3" w:rsidRPr="00525AB6" w14:paraId="17BFC56F" w14:textId="77777777" w:rsidTr="00F26288">
              <w:trPr>
                <w:trHeight w:val="20"/>
                <w:jc w:val="center"/>
              </w:trPr>
              <w:tc>
                <w:tcPr>
                  <w:tcW w:w="4622" w:type="dxa"/>
                  <w:gridSpan w:val="4"/>
                  <w:shd w:val="clear" w:color="auto" w:fill="auto"/>
                  <w:vAlign w:val="center"/>
                </w:tcPr>
                <w:p w14:paraId="6FF7FD5D" w14:textId="068D34BF"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color w:val="000000" w:themeColor="text1"/>
                      <w:sz w:val="20"/>
                      <w:szCs w:val="20"/>
                    </w:rPr>
                    <w:t>Контур7</w:t>
                  </w:r>
                </w:p>
              </w:tc>
            </w:tr>
            <w:tr w:rsidR="00CC386A" w:rsidRPr="00525AB6" w14:paraId="6BDBB128" w14:textId="77777777" w:rsidTr="00F26288">
              <w:trPr>
                <w:gridAfter w:val="1"/>
                <w:wAfter w:w="16" w:type="dxa"/>
                <w:trHeight w:val="20"/>
                <w:jc w:val="center"/>
              </w:trPr>
              <w:tc>
                <w:tcPr>
                  <w:tcW w:w="937" w:type="dxa"/>
                  <w:vAlign w:val="center"/>
                </w:tcPr>
                <w:p w14:paraId="6F081DAE" w14:textId="78C78112"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Номер</w:t>
                  </w:r>
                </w:p>
              </w:tc>
              <w:tc>
                <w:tcPr>
                  <w:tcW w:w="1766" w:type="dxa"/>
                  <w:vAlign w:val="center"/>
                </w:tcPr>
                <w:p w14:paraId="25679FB6" w14:textId="18AF967D"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X</w:t>
                  </w:r>
                </w:p>
              </w:tc>
              <w:tc>
                <w:tcPr>
                  <w:tcW w:w="1903" w:type="dxa"/>
                  <w:vAlign w:val="center"/>
                </w:tcPr>
                <w:p w14:paraId="1366DA91" w14:textId="232CF222"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Y</w:t>
                  </w:r>
                </w:p>
              </w:tc>
            </w:tr>
            <w:tr w:rsidR="009734D3" w:rsidRPr="00525AB6" w14:paraId="4EFF4D58" w14:textId="77777777" w:rsidTr="00F26288">
              <w:trPr>
                <w:gridAfter w:val="1"/>
                <w:wAfter w:w="16" w:type="dxa"/>
                <w:trHeight w:val="20"/>
                <w:jc w:val="center"/>
              </w:trPr>
              <w:tc>
                <w:tcPr>
                  <w:tcW w:w="937" w:type="dxa"/>
                  <w:vAlign w:val="center"/>
                </w:tcPr>
                <w:p w14:paraId="3305F57D" w14:textId="1B5EAC65"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32</w:t>
                  </w:r>
                </w:p>
              </w:tc>
              <w:tc>
                <w:tcPr>
                  <w:tcW w:w="1766" w:type="dxa"/>
                  <w:vAlign w:val="center"/>
                </w:tcPr>
                <w:p w14:paraId="06A77ECD" w14:textId="1A085DA2"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520172.28</w:t>
                  </w:r>
                </w:p>
              </w:tc>
              <w:tc>
                <w:tcPr>
                  <w:tcW w:w="1903" w:type="dxa"/>
                  <w:vAlign w:val="center"/>
                </w:tcPr>
                <w:p w14:paraId="62B82F66" w14:textId="4DFCD981"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1354305.44</w:t>
                  </w:r>
                </w:p>
              </w:tc>
            </w:tr>
            <w:tr w:rsidR="009734D3" w:rsidRPr="00525AB6" w14:paraId="0F25C427" w14:textId="77777777" w:rsidTr="00F26288">
              <w:trPr>
                <w:gridAfter w:val="1"/>
                <w:wAfter w:w="16" w:type="dxa"/>
                <w:trHeight w:val="20"/>
                <w:jc w:val="center"/>
              </w:trPr>
              <w:tc>
                <w:tcPr>
                  <w:tcW w:w="937" w:type="dxa"/>
                  <w:vAlign w:val="center"/>
                </w:tcPr>
                <w:p w14:paraId="33471B63" w14:textId="783118E7"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33</w:t>
                  </w:r>
                </w:p>
              </w:tc>
              <w:tc>
                <w:tcPr>
                  <w:tcW w:w="1766" w:type="dxa"/>
                  <w:vAlign w:val="center"/>
                </w:tcPr>
                <w:p w14:paraId="49F26674" w14:textId="0E955D77"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520172.28</w:t>
                  </w:r>
                </w:p>
              </w:tc>
              <w:tc>
                <w:tcPr>
                  <w:tcW w:w="1903" w:type="dxa"/>
                  <w:vAlign w:val="center"/>
                </w:tcPr>
                <w:p w14:paraId="73514089" w14:textId="132F6856"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1354306.44</w:t>
                  </w:r>
                </w:p>
              </w:tc>
            </w:tr>
            <w:tr w:rsidR="009734D3" w:rsidRPr="00525AB6" w14:paraId="3336D82A" w14:textId="77777777" w:rsidTr="00F26288">
              <w:trPr>
                <w:gridAfter w:val="1"/>
                <w:wAfter w:w="16" w:type="dxa"/>
                <w:trHeight w:val="20"/>
                <w:jc w:val="center"/>
              </w:trPr>
              <w:tc>
                <w:tcPr>
                  <w:tcW w:w="937" w:type="dxa"/>
                  <w:vAlign w:val="center"/>
                </w:tcPr>
                <w:p w14:paraId="36E2D3BA" w14:textId="1CC2775F"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34</w:t>
                  </w:r>
                </w:p>
              </w:tc>
              <w:tc>
                <w:tcPr>
                  <w:tcW w:w="1766" w:type="dxa"/>
                  <w:vAlign w:val="center"/>
                </w:tcPr>
                <w:p w14:paraId="36E14BF4" w14:textId="6B6A3FF7"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520171.28</w:t>
                  </w:r>
                </w:p>
              </w:tc>
              <w:tc>
                <w:tcPr>
                  <w:tcW w:w="1903" w:type="dxa"/>
                  <w:vAlign w:val="center"/>
                </w:tcPr>
                <w:p w14:paraId="7C2BB11E" w14:textId="6624D95E"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1354306.44</w:t>
                  </w:r>
                </w:p>
              </w:tc>
            </w:tr>
            <w:tr w:rsidR="009734D3" w:rsidRPr="00525AB6" w14:paraId="2796D856" w14:textId="77777777" w:rsidTr="00F26288">
              <w:trPr>
                <w:gridAfter w:val="1"/>
                <w:wAfter w:w="16" w:type="dxa"/>
                <w:trHeight w:val="20"/>
                <w:jc w:val="center"/>
              </w:trPr>
              <w:tc>
                <w:tcPr>
                  <w:tcW w:w="937" w:type="dxa"/>
                  <w:vAlign w:val="center"/>
                </w:tcPr>
                <w:p w14:paraId="5A0F9E4B" w14:textId="2EB3E80E"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35</w:t>
                  </w:r>
                </w:p>
              </w:tc>
              <w:tc>
                <w:tcPr>
                  <w:tcW w:w="1766" w:type="dxa"/>
                  <w:vAlign w:val="center"/>
                </w:tcPr>
                <w:p w14:paraId="243897B0" w14:textId="46DA330F"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520171.28</w:t>
                  </w:r>
                </w:p>
              </w:tc>
              <w:tc>
                <w:tcPr>
                  <w:tcW w:w="1903" w:type="dxa"/>
                  <w:vAlign w:val="center"/>
                </w:tcPr>
                <w:p w14:paraId="2A1FF8C1" w14:textId="3BE59559"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1354305.44</w:t>
                  </w:r>
                </w:p>
              </w:tc>
            </w:tr>
            <w:tr w:rsidR="009734D3" w:rsidRPr="00525AB6" w14:paraId="4D2D963A" w14:textId="77777777" w:rsidTr="00F26288">
              <w:trPr>
                <w:gridAfter w:val="1"/>
                <w:wAfter w:w="16" w:type="dxa"/>
                <w:trHeight w:val="20"/>
                <w:jc w:val="center"/>
              </w:trPr>
              <w:tc>
                <w:tcPr>
                  <w:tcW w:w="937" w:type="dxa"/>
                  <w:vAlign w:val="center"/>
                </w:tcPr>
                <w:p w14:paraId="60F61503" w14:textId="719F5B6F"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32</w:t>
                  </w:r>
                </w:p>
              </w:tc>
              <w:tc>
                <w:tcPr>
                  <w:tcW w:w="1766" w:type="dxa"/>
                  <w:vAlign w:val="center"/>
                </w:tcPr>
                <w:p w14:paraId="5B90EFA7" w14:textId="0983A4F1"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520172.28</w:t>
                  </w:r>
                </w:p>
              </w:tc>
              <w:tc>
                <w:tcPr>
                  <w:tcW w:w="1903" w:type="dxa"/>
                  <w:vAlign w:val="center"/>
                </w:tcPr>
                <w:p w14:paraId="6246B228" w14:textId="1A5B6F85"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sz w:val="20"/>
                      <w:szCs w:val="20"/>
                    </w:rPr>
                    <w:t>1354305.44</w:t>
                  </w:r>
                </w:p>
              </w:tc>
            </w:tr>
            <w:tr w:rsidR="009734D3" w:rsidRPr="00525AB6" w14:paraId="6AD708E6" w14:textId="77777777" w:rsidTr="00F26288">
              <w:trPr>
                <w:jc w:val="center"/>
              </w:trPr>
              <w:tc>
                <w:tcPr>
                  <w:tcW w:w="4622" w:type="dxa"/>
                  <w:gridSpan w:val="4"/>
                  <w:shd w:val="clear" w:color="auto" w:fill="auto"/>
                </w:tcPr>
                <w:p w14:paraId="406E67C5" w14:textId="77777777" w:rsidR="009734D3" w:rsidRPr="00525AB6" w:rsidRDefault="009734D3" w:rsidP="00525AB6">
                  <w:pPr>
                    <w:framePr w:hSpace="180" w:wrap="around" w:vAnchor="text" w:hAnchor="text" w:xAlign="center" w:y="1"/>
                    <w:suppressOverlap/>
                    <w:jc w:val="center"/>
                    <w:rPr>
                      <w:b/>
                      <w:bCs/>
                      <w:color w:val="000000" w:themeColor="text1"/>
                      <w:sz w:val="20"/>
                      <w:szCs w:val="20"/>
                    </w:rPr>
                  </w:pPr>
                  <w:r w:rsidRPr="00525AB6">
                    <w:rPr>
                      <w:b/>
                      <w:bCs/>
                      <w:color w:val="000000" w:themeColor="text1"/>
                      <w:sz w:val="20"/>
                      <w:szCs w:val="20"/>
                    </w:rPr>
                    <w:t>ЗУ4</w:t>
                  </w:r>
                </w:p>
                <w:p w14:paraId="45E7DB5B" w14:textId="0C805CCC"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b/>
                      <w:bCs/>
                      <w:color w:val="000000" w:themeColor="text1"/>
                      <w:sz w:val="20"/>
                      <w:szCs w:val="20"/>
                    </w:rPr>
                    <w:t>Площадь – 230</w:t>
                  </w:r>
                  <w:r w:rsidR="000F7165" w:rsidRPr="00525AB6">
                    <w:rPr>
                      <w:b/>
                      <w:bCs/>
                      <w:color w:val="000000" w:themeColor="text1"/>
                      <w:sz w:val="20"/>
                      <w:szCs w:val="20"/>
                      <w:lang w:val="en-US"/>
                    </w:rPr>
                    <w:t>6</w:t>
                  </w:r>
                  <w:r w:rsidRPr="00525AB6">
                    <w:rPr>
                      <w:b/>
                      <w:bCs/>
                      <w:color w:val="000000" w:themeColor="text1"/>
                      <w:sz w:val="20"/>
                      <w:szCs w:val="20"/>
                    </w:rPr>
                    <w:t xml:space="preserve"> м2</w:t>
                  </w:r>
                </w:p>
              </w:tc>
            </w:tr>
            <w:tr w:rsidR="009734D3" w:rsidRPr="00525AB6" w14:paraId="200F26FC" w14:textId="77777777" w:rsidTr="00F26288">
              <w:trPr>
                <w:jc w:val="center"/>
              </w:trPr>
              <w:tc>
                <w:tcPr>
                  <w:tcW w:w="4622" w:type="dxa"/>
                  <w:gridSpan w:val="4"/>
                  <w:shd w:val="clear" w:color="auto" w:fill="auto"/>
                  <w:vAlign w:val="center"/>
                </w:tcPr>
                <w:p w14:paraId="567D4D66" w14:textId="77777777" w:rsidR="009734D3" w:rsidRPr="00525AB6" w:rsidRDefault="009734D3" w:rsidP="00525AB6">
                  <w:pPr>
                    <w:framePr w:hSpace="180" w:wrap="around" w:vAnchor="text" w:hAnchor="text" w:xAlign="center" w:y="1"/>
                    <w:suppressOverlap/>
                    <w:jc w:val="center"/>
                    <w:rPr>
                      <w:color w:val="000000" w:themeColor="text1"/>
                      <w:sz w:val="20"/>
                      <w:szCs w:val="20"/>
                    </w:rPr>
                  </w:pPr>
                  <w:r w:rsidRPr="00525AB6">
                    <w:rPr>
                      <w:color w:val="000000" w:themeColor="text1"/>
                      <w:sz w:val="20"/>
                      <w:szCs w:val="20"/>
                    </w:rPr>
                    <w:t>Контур 1</w:t>
                  </w:r>
                </w:p>
              </w:tc>
            </w:tr>
            <w:tr w:rsidR="00CC386A" w:rsidRPr="00525AB6" w14:paraId="731B920C" w14:textId="77777777" w:rsidTr="00F26288">
              <w:trPr>
                <w:gridAfter w:val="1"/>
                <w:wAfter w:w="16" w:type="dxa"/>
                <w:trHeight w:val="103"/>
                <w:jc w:val="center"/>
              </w:trPr>
              <w:tc>
                <w:tcPr>
                  <w:tcW w:w="937" w:type="dxa"/>
                  <w:vAlign w:val="center"/>
                </w:tcPr>
                <w:p w14:paraId="112BED01" w14:textId="5A489554"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Номер</w:t>
                  </w:r>
                </w:p>
              </w:tc>
              <w:tc>
                <w:tcPr>
                  <w:tcW w:w="1766" w:type="dxa"/>
                  <w:vAlign w:val="center"/>
                </w:tcPr>
                <w:p w14:paraId="5D300259" w14:textId="2D958D29"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X</w:t>
                  </w:r>
                </w:p>
              </w:tc>
              <w:tc>
                <w:tcPr>
                  <w:tcW w:w="1903" w:type="dxa"/>
                  <w:vAlign w:val="center"/>
                </w:tcPr>
                <w:p w14:paraId="15D6F902" w14:textId="5D5528F9"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Y</w:t>
                  </w:r>
                </w:p>
              </w:tc>
            </w:tr>
            <w:tr w:rsidR="000F7165" w:rsidRPr="00525AB6" w14:paraId="1CFFC8A8" w14:textId="77777777" w:rsidTr="00F26288">
              <w:trPr>
                <w:gridAfter w:val="1"/>
                <w:wAfter w:w="16" w:type="dxa"/>
                <w:trHeight w:val="103"/>
                <w:jc w:val="center"/>
              </w:trPr>
              <w:tc>
                <w:tcPr>
                  <w:tcW w:w="937" w:type="dxa"/>
                  <w:vAlign w:val="center"/>
                </w:tcPr>
                <w:p w14:paraId="00575EBA" w14:textId="1E0E9EBB"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w:t>
                  </w:r>
                </w:p>
              </w:tc>
              <w:tc>
                <w:tcPr>
                  <w:tcW w:w="1766" w:type="dxa"/>
                  <w:vAlign w:val="center"/>
                </w:tcPr>
                <w:p w14:paraId="32D9BC7E" w14:textId="31EC2DDF"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520204.01</w:t>
                  </w:r>
                </w:p>
              </w:tc>
              <w:tc>
                <w:tcPr>
                  <w:tcW w:w="1903" w:type="dxa"/>
                  <w:vAlign w:val="center"/>
                </w:tcPr>
                <w:p w14:paraId="66210D15" w14:textId="4CA897DB"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1354189.89</w:t>
                  </w:r>
                </w:p>
              </w:tc>
            </w:tr>
            <w:tr w:rsidR="000F7165" w:rsidRPr="00525AB6" w14:paraId="5307E85E" w14:textId="77777777" w:rsidTr="00F26288">
              <w:trPr>
                <w:gridAfter w:val="1"/>
                <w:wAfter w:w="16" w:type="dxa"/>
                <w:jc w:val="center"/>
              </w:trPr>
              <w:tc>
                <w:tcPr>
                  <w:tcW w:w="937" w:type="dxa"/>
                  <w:vAlign w:val="center"/>
                </w:tcPr>
                <w:p w14:paraId="1BC18955" w14:textId="7AD69036"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2</w:t>
                  </w:r>
                </w:p>
              </w:tc>
              <w:tc>
                <w:tcPr>
                  <w:tcW w:w="1766" w:type="dxa"/>
                  <w:vAlign w:val="center"/>
                </w:tcPr>
                <w:p w14:paraId="6ABE5379" w14:textId="146757CA"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520204.38</w:t>
                  </w:r>
                </w:p>
              </w:tc>
              <w:tc>
                <w:tcPr>
                  <w:tcW w:w="1903" w:type="dxa"/>
                  <w:vAlign w:val="center"/>
                </w:tcPr>
                <w:p w14:paraId="229541BE" w14:textId="5B9F90B6"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1354265.47</w:t>
                  </w:r>
                </w:p>
              </w:tc>
            </w:tr>
            <w:tr w:rsidR="000F7165" w:rsidRPr="00525AB6" w14:paraId="269FCC19" w14:textId="77777777" w:rsidTr="00F26288">
              <w:trPr>
                <w:gridAfter w:val="1"/>
                <w:wAfter w:w="16" w:type="dxa"/>
                <w:jc w:val="center"/>
              </w:trPr>
              <w:tc>
                <w:tcPr>
                  <w:tcW w:w="937" w:type="dxa"/>
                  <w:vAlign w:val="center"/>
                </w:tcPr>
                <w:p w14:paraId="716A4FE3" w14:textId="137F7607"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3</w:t>
                  </w:r>
                </w:p>
              </w:tc>
              <w:tc>
                <w:tcPr>
                  <w:tcW w:w="1766" w:type="dxa"/>
                  <w:vAlign w:val="center"/>
                </w:tcPr>
                <w:p w14:paraId="1687AD54" w14:textId="1BDFB134"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520196.31</w:t>
                  </w:r>
                </w:p>
              </w:tc>
              <w:tc>
                <w:tcPr>
                  <w:tcW w:w="1903" w:type="dxa"/>
                  <w:vAlign w:val="center"/>
                </w:tcPr>
                <w:p w14:paraId="6E113EB6" w14:textId="6F9DD661"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1354264.93</w:t>
                  </w:r>
                </w:p>
              </w:tc>
            </w:tr>
            <w:tr w:rsidR="000F7165" w:rsidRPr="00525AB6" w14:paraId="435C9589" w14:textId="77777777" w:rsidTr="00F26288">
              <w:trPr>
                <w:gridAfter w:val="1"/>
                <w:wAfter w:w="16" w:type="dxa"/>
                <w:jc w:val="center"/>
              </w:trPr>
              <w:tc>
                <w:tcPr>
                  <w:tcW w:w="937" w:type="dxa"/>
                  <w:vAlign w:val="center"/>
                </w:tcPr>
                <w:p w14:paraId="5B6597D9" w14:textId="153633D0"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4</w:t>
                  </w:r>
                </w:p>
              </w:tc>
              <w:tc>
                <w:tcPr>
                  <w:tcW w:w="1766" w:type="dxa"/>
                  <w:vAlign w:val="center"/>
                </w:tcPr>
                <w:p w14:paraId="637F4595" w14:textId="5B6E6DAE"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520143.9</w:t>
                  </w:r>
                </w:p>
              </w:tc>
              <w:tc>
                <w:tcPr>
                  <w:tcW w:w="1903" w:type="dxa"/>
                  <w:vAlign w:val="center"/>
                </w:tcPr>
                <w:p w14:paraId="249D5898" w14:textId="3672921D"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1354262.39</w:t>
                  </w:r>
                </w:p>
              </w:tc>
            </w:tr>
            <w:tr w:rsidR="000F7165" w:rsidRPr="00525AB6" w14:paraId="3A5AC29A" w14:textId="77777777" w:rsidTr="00F26288">
              <w:trPr>
                <w:gridAfter w:val="1"/>
                <w:wAfter w:w="16" w:type="dxa"/>
                <w:jc w:val="center"/>
              </w:trPr>
              <w:tc>
                <w:tcPr>
                  <w:tcW w:w="937" w:type="dxa"/>
                  <w:vAlign w:val="center"/>
                </w:tcPr>
                <w:p w14:paraId="51E18C33" w14:textId="645C3D92"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w:t>
                  </w:r>
                </w:p>
              </w:tc>
              <w:tc>
                <w:tcPr>
                  <w:tcW w:w="1766" w:type="dxa"/>
                  <w:vAlign w:val="center"/>
                </w:tcPr>
                <w:p w14:paraId="54CC5BCA" w14:textId="41B2FE7A"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520143.89</w:t>
                  </w:r>
                </w:p>
              </w:tc>
              <w:tc>
                <w:tcPr>
                  <w:tcW w:w="1903" w:type="dxa"/>
                  <w:vAlign w:val="center"/>
                </w:tcPr>
                <w:p w14:paraId="3EEA375D" w14:textId="0AD97281"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1354261.69</w:t>
                  </w:r>
                </w:p>
              </w:tc>
            </w:tr>
            <w:tr w:rsidR="000F7165" w:rsidRPr="00525AB6" w14:paraId="7A947E5B" w14:textId="77777777" w:rsidTr="00F26288">
              <w:trPr>
                <w:gridAfter w:val="1"/>
                <w:wAfter w:w="16" w:type="dxa"/>
                <w:trHeight w:val="30"/>
                <w:jc w:val="center"/>
              </w:trPr>
              <w:tc>
                <w:tcPr>
                  <w:tcW w:w="937" w:type="dxa"/>
                  <w:vAlign w:val="center"/>
                </w:tcPr>
                <w:p w14:paraId="46E8634A" w14:textId="530A6CB8"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6</w:t>
                  </w:r>
                </w:p>
              </w:tc>
              <w:tc>
                <w:tcPr>
                  <w:tcW w:w="1766" w:type="dxa"/>
                  <w:vAlign w:val="center"/>
                </w:tcPr>
                <w:p w14:paraId="5C35E373" w14:textId="51F9AEFA"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520167.94</w:t>
                  </w:r>
                </w:p>
              </w:tc>
              <w:tc>
                <w:tcPr>
                  <w:tcW w:w="1903" w:type="dxa"/>
                  <w:vAlign w:val="center"/>
                </w:tcPr>
                <w:p w14:paraId="1A639D41" w14:textId="72BA8861"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1354262.62</w:t>
                  </w:r>
                </w:p>
              </w:tc>
            </w:tr>
            <w:tr w:rsidR="000F7165" w:rsidRPr="00525AB6" w14:paraId="4F219A66" w14:textId="77777777" w:rsidTr="00F26288">
              <w:trPr>
                <w:gridAfter w:val="1"/>
                <w:wAfter w:w="16" w:type="dxa"/>
                <w:trHeight w:val="30"/>
                <w:jc w:val="center"/>
              </w:trPr>
              <w:tc>
                <w:tcPr>
                  <w:tcW w:w="937" w:type="dxa"/>
                  <w:vAlign w:val="center"/>
                </w:tcPr>
                <w:p w14:paraId="2DC06EA8" w14:textId="790EF017"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7</w:t>
                  </w:r>
                </w:p>
              </w:tc>
              <w:tc>
                <w:tcPr>
                  <w:tcW w:w="1766" w:type="dxa"/>
                  <w:vAlign w:val="center"/>
                </w:tcPr>
                <w:p w14:paraId="4A61F7C6" w14:textId="4D1D9020"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520167.57</w:t>
                  </w:r>
                </w:p>
              </w:tc>
              <w:tc>
                <w:tcPr>
                  <w:tcW w:w="1903" w:type="dxa"/>
                  <w:vAlign w:val="center"/>
                </w:tcPr>
                <w:p w14:paraId="2B6B517B" w14:textId="022EF984"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1354231.59</w:t>
                  </w:r>
                </w:p>
              </w:tc>
            </w:tr>
            <w:tr w:rsidR="000F7165" w:rsidRPr="00525AB6" w14:paraId="6F31DFAB" w14:textId="77777777" w:rsidTr="00F26288">
              <w:trPr>
                <w:gridAfter w:val="1"/>
                <w:wAfter w:w="16" w:type="dxa"/>
                <w:trHeight w:val="30"/>
                <w:jc w:val="center"/>
              </w:trPr>
              <w:tc>
                <w:tcPr>
                  <w:tcW w:w="937" w:type="dxa"/>
                  <w:vAlign w:val="center"/>
                </w:tcPr>
                <w:p w14:paraId="572D162B" w14:textId="5F26E0EB"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8</w:t>
                  </w:r>
                </w:p>
              </w:tc>
              <w:tc>
                <w:tcPr>
                  <w:tcW w:w="1766" w:type="dxa"/>
                  <w:vAlign w:val="center"/>
                </w:tcPr>
                <w:p w14:paraId="77B844A9" w14:textId="718F7867"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520177.61</w:t>
                  </w:r>
                </w:p>
              </w:tc>
              <w:tc>
                <w:tcPr>
                  <w:tcW w:w="1903" w:type="dxa"/>
                  <w:vAlign w:val="center"/>
                </w:tcPr>
                <w:p w14:paraId="732F0DD0" w14:textId="280B00E1"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1354231.48</w:t>
                  </w:r>
                </w:p>
              </w:tc>
            </w:tr>
            <w:tr w:rsidR="000F7165" w:rsidRPr="00525AB6" w14:paraId="047473B8" w14:textId="77777777" w:rsidTr="00F26288">
              <w:trPr>
                <w:gridAfter w:val="1"/>
                <w:wAfter w:w="16" w:type="dxa"/>
                <w:trHeight w:val="30"/>
                <w:jc w:val="center"/>
              </w:trPr>
              <w:tc>
                <w:tcPr>
                  <w:tcW w:w="937" w:type="dxa"/>
                  <w:vAlign w:val="center"/>
                </w:tcPr>
                <w:p w14:paraId="675E8DBE" w14:textId="492D7C26"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9</w:t>
                  </w:r>
                </w:p>
              </w:tc>
              <w:tc>
                <w:tcPr>
                  <w:tcW w:w="1766" w:type="dxa"/>
                  <w:vAlign w:val="center"/>
                </w:tcPr>
                <w:p w14:paraId="31709E25" w14:textId="7100916C"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520177.97</w:t>
                  </w:r>
                </w:p>
              </w:tc>
              <w:tc>
                <w:tcPr>
                  <w:tcW w:w="1903" w:type="dxa"/>
                  <w:vAlign w:val="center"/>
                </w:tcPr>
                <w:p w14:paraId="486FCF67" w14:textId="3DD7D159"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1354212.26</w:t>
                  </w:r>
                </w:p>
              </w:tc>
            </w:tr>
            <w:tr w:rsidR="000F7165" w:rsidRPr="00525AB6" w14:paraId="070C7D86" w14:textId="77777777" w:rsidTr="00F26288">
              <w:trPr>
                <w:gridAfter w:val="1"/>
                <w:wAfter w:w="16" w:type="dxa"/>
                <w:trHeight w:val="30"/>
                <w:jc w:val="center"/>
              </w:trPr>
              <w:tc>
                <w:tcPr>
                  <w:tcW w:w="937" w:type="dxa"/>
                  <w:vAlign w:val="center"/>
                </w:tcPr>
                <w:p w14:paraId="02881065" w14:textId="1B871994"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10</w:t>
                  </w:r>
                </w:p>
              </w:tc>
              <w:tc>
                <w:tcPr>
                  <w:tcW w:w="1766" w:type="dxa"/>
                  <w:vAlign w:val="center"/>
                </w:tcPr>
                <w:p w14:paraId="38E9AF29" w14:textId="28ECF8DE"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520178.31</w:t>
                  </w:r>
                </w:p>
              </w:tc>
              <w:tc>
                <w:tcPr>
                  <w:tcW w:w="1903" w:type="dxa"/>
                  <w:vAlign w:val="center"/>
                </w:tcPr>
                <w:p w14:paraId="77F181C6" w14:textId="261415AC"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1354212.26</w:t>
                  </w:r>
                </w:p>
              </w:tc>
            </w:tr>
            <w:tr w:rsidR="000F7165" w:rsidRPr="00525AB6" w14:paraId="4E9A8B43" w14:textId="77777777" w:rsidTr="00F26288">
              <w:trPr>
                <w:gridAfter w:val="1"/>
                <w:wAfter w:w="16" w:type="dxa"/>
                <w:trHeight w:val="30"/>
                <w:jc w:val="center"/>
              </w:trPr>
              <w:tc>
                <w:tcPr>
                  <w:tcW w:w="937" w:type="dxa"/>
                  <w:vAlign w:val="center"/>
                </w:tcPr>
                <w:p w14:paraId="05382313" w14:textId="6B9023B9"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11</w:t>
                  </w:r>
                </w:p>
              </w:tc>
              <w:tc>
                <w:tcPr>
                  <w:tcW w:w="1766" w:type="dxa"/>
                  <w:vAlign w:val="center"/>
                </w:tcPr>
                <w:p w14:paraId="55A63584" w14:textId="13B771E9"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520178.31</w:t>
                  </w:r>
                </w:p>
              </w:tc>
              <w:tc>
                <w:tcPr>
                  <w:tcW w:w="1903" w:type="dxa"/>
                  <w:vAlign w:val="center"/>
                </w:tcPr>
                <w:p w14:paraId="645FE9D5" w14:textId="7F99BB4D"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1354211.26</w:t>
                  </w:r>
                </w:p>
              </w:tc>
            </w:tr>
            <w:tr w:rsidR="000F7165" w:rsidRPr="00525AB6" w14:paraId="7B349024" w14:textId="77777777" w:rsidTr="00F26288">
              <w:trPr>
                <w:gridAfter w:val="1"/>
                <w:wAfter w:w="16" w:type="dxa"/>
                <w:trHeight w:val="30"/>
                <w:jc w:val="center"/>
              </w:trPr>
              <w:tc>
                <w:tcPr>
                  <w:tcW w:w="937" w:type="dxa"/>
                  <w:vAlign w:val="center"/>
                </w:tcPr>
                <w:p w14:paraId="19DD5EFC" w14:textId="47B37A00"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12</w:t>
                  </w:r>
                </w:p>
              </w:tc>
              <w:tc>
                <w:tcPr>
                  <w:tcW w:w="1766" w:type="dxa"/>
                  <w:vAlign w:val="center"/>
                </w:tcPr>
                <w:p w14:paraId="5C91B4A0" w14:textId="4B5C23BF"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520177.98</w:t>
                  </w:r>
                </w:p>
              </w:tc>
              <w:tc>
                <w:tcPr>
                  <w:tcW w:w="1903" w:type="dxa"/>
                  <w:vAlign w:val="center"/>
                </w:tcPr>
                <w:p w14:paraId="5CCB381D" w14:textId="28D436BF"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1354211.26</w:t>
                  </w:r>
                </w:p>
              </w:tc>
            </w:tr>
            <w:tr w:rsidR="000F7165" w:rsidRPr="00525AB6" w14:paraId="428D1860" w14:textId="77777777" w:rsidTr="00F26288">
              <w:trPr>
                <w:gridAfter w:val="1"/>
                <w:wAfter w:w="16" w:type="dxa"/>
                <w:trHeight w:val="30"/>
                <w:jc w:val="center"/>
              </w:trPr>
              <w:tc>
                <w:tcPr>
                  <w:tcW w:w="937" w:type="dxa"/>
                  <w:vAlign w:val="center"/>
                </w:tcPr>
                <w:p w14:paraId="2A8AAC97" w14:textId="7045077D"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w:t>
                  </w:r>
                </w:p>
              </w:tc>
              <w:tc>
                <w:tcPr>
                  <w:tcW w:w="1766" w:type="dxa"/>
                  <w:vAlign w:val="center"/>
                </w:tcPr>
                <w:p w14:paraId="250BEBE8" w14:textId="233D38E7"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520178.27</w:t>
                  </w:r>
                </w:p>
              </w:tc>
              <w:tc>
                <w:tcPr>
                  <w:tcW w:w="1903" w:type="dxa"/>
                  <w:vAlign w:val="center"/>
                </w:tcPr>
                <w:p w14:paraId="5565EEF5" w14:textId="7EBCBE5F"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1354190.08</w:t>
                  </w:r>
                </w:p>
              </w:tc>
            </w:tr>
            <w:tr w:rsidR="000F7165" w:rsidRPr="00525AB6" w14:paraId="493CA963" w14:textId="77777777" w:rsidTr="00F26288">
              <w:trPr>
                <w:gridAfter w:val="1"/>
                <w:wAfter w:w="16" w:type="dxa"/>
                <w:trHeight w:val="30"/>
                <w:jc w:val="center"/>
              </w:trPr>
              <w:tc>
                <w:tcPr>
                  <w:tcW w:w="937" w:type="dxa"/>
                  <w:vAlign w:val="center"/>
                </w:tcPr>
                <w:p w14:paraId="39ECFFE1" w14:textId="29E03527"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14</w:t>
                  </w:r>
                </w:p>
              </w:tc>
              <w:tc>
                <w:tcPr>
                  <w:tcW w:w="1766" w:type="dxa"/>
                  <w:vAlign w:val="center"/>
                </w:tcPr>
                <w:p w14:paraId="54212EE2" w14:textId="1963EFB6"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520179.69</w:t>
                  </w:r>
                </w:p>
              </w:tc>
              <w:tc>
                <w:tcPr>
                  <w:tcW w:w="1903" w:type="dxa"/>
                  <w:vAlign w:val="center"/>
                </w:tcPr>
                <w:p w14:paraId="18106D45" w14:textId="29EFEB17"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1354190.05</w:t>
                  </w:r>
                </w:p>
              </w:tc>
            </w:tr>
            <w:tr w:rsidR="000F7165" w:rsidRPr="00525AB6" w14:paraId="14845F1D" w14:textId="77777777" w:rsidTr="00F26288">
              <w:trPr>
                <w:gridAfter w:val="1"/>
                <w:wAfter w:w="16" w:type="dxa"/>
                <w:trHeight w:val="30"/>
                <w:jc w:val="center"/>
              </w:trPr>
              <w:tc>
                <w:tcPr>
                  <w:tcW w:w="937" w:type="dxa"/>
                  <w:vAlign w:val="center"/>
                </w:tcPr>
                <w:p w14:paraId="373B1315" w14:textId="741AA041"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w:t>
                  </w:r>
                </w:p>
              </w:tc>
              <w:tc>
                <w:tcPr>
                  <w:tcW w:w="1766" w:type="dxa"/>
                  <w:vAlign w:val="center"/>
                </w:tcPr>
                <w:p w14:paraId="7057D77B" w14:textId="3C82C1B8"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520204.01</w:t>
                  </w:r>
                </w:p>
              </w:tc>
              <w:tc>
                <w:tcPr>
                  <w:tcW w:w="1903" w:type="dxa"/>
                  <w:vAlign w:val="center"/>
                </w:tcPr>
                <w:p w14:paraId="74F27521" w14:textId="7F4E7D17"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1354189.89</w:t>
                  </w:r>
                </w:p>
              </w:tc>
            </w:tr>
            <w:tr w:rsidR="000F7165" w:rsidRPr="00525AB6" w14:paraId="766076B0" w14:textId="77777777" w:rsidTr="00F26288">
              <w:trPr>
                <w:trHeight w:val="38"/>
                <w:jc w:val="center"/>
              </w:trPr>
              <w:tc>
                <w:tcPr>
                  <w:tcW w:w="4622" w:type="dxa"/>
                  <w:gridSpan w:val="4"/>
                  <w:shd w:val="clear" w:color="auto" w:fill="auto"/>
                  <w:vAlign w:val="center"/>
                </w:tcPr>
                <w:p w14:paraId="57586D28" w14:textId="77777777"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color w:val="000000" w:themeColor="text1"/>
                      <w:sz w:val="20"/>
                      <w:szCs w:val="20"/>
                    </w:rPr>
                    <w:t>Контур2</w:t>
                  </w:r>
                </w:p>
              </w:tc>
            </w:tr>
            <w:tr w:rsidR="00CC386A" w:rsidRPr="00525AB6" w14:paraId="76A64BF0" w14:textId="77777777" w:rsidTr="00F26288">
              <w:trPr>
                <w:gridAfter w:val="1"/>
                <w:wAfter w:w="16" w:type="dxa"/>
                <w:trHeight w:val="50"/>
                <w:jc w:val="center"/>
              </w:trPr>
              <w:tc>
                <w:tcPr>
                  <w:tcW w:w="937" w:type="dxa"/>
                  <w:vAlign w:val="center"/>
                </w:tcPr>
                <w:p w14:paraId="780DB790" w14:textId="27B92019"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Номер</w:t>
                  </w:r>
                </w:p>
              </w:tc>
              <w:tc>
                <w:tcPr>
                  <w:tcW w:w="1766" w:type="dxa"/>
                  <w:vAlign w:val="center"/>
                </w:tcPr>
                <w:p w14:paraId="4148016E" w14:textId="041117A8"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X</w:t>
                  </w:r>
                </w:p>
              </w:tc>
              <w:tc>
                <w:tcPr>
                  <w:tcW w:w="1903" w:type="dxa"/>
                  <w:vAlign w:val="center"/>
                </w:tcPr>
                <w:p w14:paraId="026BA504" w14:textId="1EC540D4"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Y</w:t>
                  </w:r>
                </w:p>
              </w:tc>
            </w:tr>
            <w:tr w:rsidR="000F7165" w:rsidRPr="00525AB6" w14:paraId="1AF31B38" w14:textId="77777777" w:rsidTr="00F26288">
              <w:trPr>
                <w:gridAfter w:val="1"/>
                <w:wAfter w:w="16" w:type="dxa"/>
                <w:trHeight w:val="50"/>
                <w:jc w:val="center"/>
              </w:trPr>
              <w:tc>
                <w:tcPr>
                  <w:tcW w:w="937" w:type="dxa"/>
                  <w:vAlign w:val="center"/>
                </w:tcPr>
                <w:p w14:paraId="6DB63200" w14:textId="4755ADAB"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15</w:t>
                  </w:r>
                </w:p>
              </w:tc>
              <w:tc>
                <w:tcPr>
                  <w:tcW w:w="1766" w:type="dxa"/>
                  <w:vAlign w:val="center"/>
                </w:tcPr>
                <w:p w14:paraId="01A911C8" w14:textId="3CF459A1"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520180.36</w:t>
                  </w:r>
                </w:p>
              </w:tc>
              <w:tc>
                <w:tcPr>
                  <w:tcW w:w="1903" w:type="dxa"/>
                  <w:vAlign w:val="center"/>
                </w:tcPr>
                <w:p w14:paraId="4E1BC8CC" w14:textId="051F4D88"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1354235.15</w:t>
                  </w:r>
                </w:p>
              </w:tc>
            </w:tr>
            <w:tr w:rsidR="000F7165" w:rsidRPr="00525AB6" w14:paraId="293EC6C6" w14:textId="77777777" w:rsidTr="00F26288">
              <w:trPr>
                <w:gridAfter w:val="1"/>
                <w:wAfter w:w="16" w:type="dxa"/>
                <w:trHeight w:val="50"/>
                <w:jc w:val="center"/>
              </w:trPr>
              <w:tc>
                <w:tcPr>
                  <w:tcW w:w="937" w:type="dxa"/>
                  <w:vAlign w:val="center"/>
                </w:tcPr>
                <w:p w14:paraId="7B6801DE" w14:textId="1CEE1E4B"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16</w:t>
                  </w:r>
                </w:p>
              </w:tc>
              <w:tc>
                <w:tcPr>
                  <w:tcW w:w="1766" w:type="dxa"/>
                  <w:vAlign w:val="center"/>
                </w:tcPr>
                <w:p w14:paraId="601C8946" w14:textId="760CEC73"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520180.36</w:t>
                  </w:r>
                </w:p>
              </w:tc>
              <w:tc>
                <w:tcPr>
                  <w:tcW w:w="1903" w:type="dxa"/>
                  <w:vAlign w:val="center"/>
                </w:tcPr>
                <w:p w14:paraId="41CB245C" w14:textId="68D7E35F"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1354236.15</w:t>
                  </w:r>
                </w:p>
              </w:tc>
            </w:tr>
            <w:tr w:rsidR="000F7165" w:rsidRPr="00525AB6" w14:paraId="363206C8" w14:textId="77777777" w:rsidTr="00F26288">
              <w:trPr>
                <w:gridAfter w:val="1"/>
                <w:wAfter w:w="16" w:type="dxa"/>
                <w:trHeight w:val="50"/>
                <w:jc w:val="center"/>
              </w:trPr>
              <w:tc>
                <w:tcPr>
                  <w:tcW w:w="937" w:type="dxa"/>
                  <w:vAlign w:val="center"/>
                </w:tcPr>
                <w:p w14:paraId="685C5C3D" w14:textId="3D3AAD6C"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17</w:t>
                  </w:r>
                </w:p>
              </w:tc>
              <w:tc>
                <w:tcPr>
                  <w:tcW w:w="1766" w:type="dxa"/>
                  <w:vAlign w:val="center"/>
                </w:tcPr>
                <w:p w14:paraId="3A4B86D9" w14:textId="0F1BD005"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520179.36</w:t>
                  </w:r>
                </w:p>
              </w:tc>
              <w:tc>
                <w:tcPr>
                  <w:tcW w:w="1903" w:type="dxa"/>
                  <w:vAlign w:val="center"/>
                </w:tcPr>
                <w:p w14:paraId="7E8101E1" w14:textId="390803BE"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1354236.15</w:t>
                  </w:r>
                </w:p>
              </w:tc>
            </w:tr>
            <w:tr w:rsidR="000F7165" w:rsidRPr="00525AB6" w14:paraId="561DFE1E" w14:textId="77777777" w:rsidTr="00F26288">
              <w:trPr>
                <w:gridAfter w:val="1"/>
                <w:wAfter w:w="16" w:type="dxa"/>
                <w:trHeight w:val="50"/>
                <w:jc w:val="center"/>
              </w:trPr>
              <w:tc>
                <w:tcPr>
                  <w:tcW w:w="937" w:type="dxa"/>
                  <w:vAlign w:val="center"/>
                </w:tcPr>
                <w:p w14:paraId="383AEBD1" w14:textId="03846525"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18</w:t>
                  </w:r>
                </w:p>
              </w:tc>
              <w:tc>
                <w:tcPr>
                  <w:tcW w:w="1766" w:type="dxa"/>
                  <w:vAlign w:val="center"/>
                </w:tcPr>
                <w:p w14:paraId="47757D81" w14:textId="0928FD1C"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520179.36</w:t>
                  </w:r>
                </w:p>
              </w:tc>
              <w:tc>
                <w:tcPr>
                  <w:tcW w:w="1903" w:type="dxa"/>
                  <w:vAlign w:val="center"/>
                </w:tcPr>
                <w:p w14:paraId="015C89C5" w14:textId="0482C549"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1354235.15</w:t>
                  </w:r>
                </w:p>
              </w:tc>
            </w:tr>
            <w:tr w:rsidR="000F7165" w:rsidRPr="00525AB6" w14:paraId="3D9D4352" w14:textId="77777777" w:rsidTr="00F26288">
              <w:trPr>
                <w:gridAfter w:val="1"/>
                <w:wAfter w:w="16" w:type="dxa"/>
                <w:trHeight w:val="50"/>
                <w:jc w:val="center"/>
              </w:trPr>
              <w:tc>
                <w:tcPr>
                  <w:tcW w:w="937" w:type="dxa"/>
                  <w:vAlign w:val="center"/>
                </w:tcPr>
                <w:p w14:paraId="57AA9D8A" w14:textId="27D73825"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15</w:t>
                  </w:r>
                </w:p>
              </w:tc>
              <w:tc>
                <w:tcPr>
                  <w:tcW w:w="1766" w:type="dxa"/>
                  <w:vAlign w:val="center"/>
                </w:tcPr>
                <w:p w14:paraId="476A97DD" w14:textId="0691A6E1"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520180.36</w:t>
                  </w:r>
                </w:p>
              </w:tc>
              <w:tc>
                <w:tcPr>
                  <w:tcW w:w="1903" w:type="dxa"/>
                  <w:vAlign w:val="center"/>
                </w:tcPr>
                <w:p w14:paraId="5F50E63B" w14:textId="1CBBCB80"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1354235.15</w:t>
                  </w:r>
                </w:p>
              </w:tc>
            </w:tr>
            <w:tr w:rsidR="000F7165" w:rsidRPr="00525AB6" w14:paraId="05017D3F" w14:textId="77777777" w:rsidTr="00F26288">
              <w:trPr>
                <w:trHeight w:val="50"/>
                <w:jc w:val="center"/>
              </w:trPr>
              <w:tc>
                <w:tcPr>
                  <w:tcW w:w="4622" w:type="dxa"/>
                  <w:gridSpan w:val="4"/>
                  <w:shd w:val="clear" w:color="auto" w:fill="auto"/>
                  <w:vAlign w:val="center"/>
                </w:tcPr>
                <w:p w14:paraId="78E85B3F" w14:textId="77777777"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color w:val="000000" w:themeColor="text1"/>
                      <w:sz w:val="20"/>
                      <w:szCs w:val="20"/>
                    </w:rPr>
                    <w:t>Контур3</w:t>
                  </w:r>
                </w:p>
              </w:tc>
            </w:tr>
            <w:tr w:rsidR="00CC386A" w:rsidRPr="00525AB6" w14:paraId="21D4229D" w14:textId="77777777" w:rsidTr="00F26288">
              <w:trPr>
                <w:gridAfter w:val="1"/>
                <w:wAfter w:w="16" w:type="dxa"/>
                <w:trHeight w:val="20"/>
                <w:jc w:val="center"/>
              </w:trPr>
              <w:tc>
                <w:tcPr>
                  <w:tcW w:w="937" w:type="dxa"/>
                  <w:vAlign w:val="center"/>
                </w:tcPr>
                <w:p w14:paraId="5226ED07" w14:textId="4C6BA49B"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Номер</w:t>
                  </w:r>
                </w:p>
              </w:tc>
              <w:tc>
                <w:tcPr>
                  <w:tcW w:w="1766" w:type="dxa"/>
                  <w:vAlign w:val="center"/>
                </w:tcPr>
                <w:p w14:paraId="3A6012B7" w14:textId="5896A8E5"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X</w:t>
                  </w:r>
                </w:p>
              </w:tc>
              <w:tc>
                <w:tcPr>
                  <w:tcW w:w="1903" w:type="dxa"/>
                  <w:vAlign w:val="center"/>
                </w:tcPr>
                <w:p w14:paraId="12BAC2E9" w14:textId="26DA4A2F"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Y</w:t>
                  </w:r>
                </w:p>
              </w:tc>
            </w:tr>
            <w:tr w:rsidR="000F7165" w:rsidRPr="00525AB6" w14:paraId="0EE37AA9" w14:textId="77777777" w:rsidTr="00F26288">
              <w:trPr>
                <w:gridAfter w:val="1"/>
                <w:wAfter w:w="16" w:type="dxa"/>
                <w:trHeight w:val="20"/>
                <w:jc w:val="center"/>
              </w:trPr>
              <w:tc>
                <w:tcPr>
                  <w:tcW w:w="937" w:type="dxa"/>
                  <w:vAlign w:val="center"/>
                </w:tcPr>
                <w:p w14:paraId="252E8905" w14:textId="0B7F6914"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19</w:t>
                  </w:r>
                </w:p>
              </w:tc>
              <w:tc>
                <w:tcPr>
                  <w:tcW w:w="1766" w:type="dxa"/>
                  <w:vAlign w:val="center"/>
                </w:tcPr>
                <w:p w14:paraId="054B41F6" w14:textId="31EEE95A"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520178.1</w:t>
                  </w:r>
                </w:p>
              </w:tc>
              <w:tc>
                <w:tcPr>
                  <w:tcW w:w="1903" w:type="dxa"/>
                  <w:vAlign w:val="center"/>
                </w:tcPr>
                <w:p w14:paraId="332E363C" w14:textId="357AE74E"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1354252.71</w:t>
                  </w:r>
                </w:p>
              </w:tc>
            </w:tr>
            <w:tr w:rsidR="000F7165" w:rsidRPr="00525AB6" w14:paraId="56544B7E" w14:textId="77777777" w:rsidTr="00F26288">
              <w:trPr>
                <w:gridAfter w:val="1"/>
                <w:wAfter w:w="16" w:type="dxa"/>
                <w:trHeight w:val="20"/>
                <w:jc w:val="center"/>
              </w:trPr>
              <w:tc>
                <w:tcPr>
                  <w:tcW w:w="937" w:type="dxa"/>
                  <w:vAlign w:val="center"/>
                </w:tcPr>
                <w:p w14:paraId="47E55739" w14:textId="47086B5C"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20</w:t>
                  </w:r>
                </w:p>
              </w:tc>
              <w:tc>
                <w:tcPr>
                  <w:tcW w:w="1766" w:type="dxa"/>
                  <w:vAlign w:val="center"/>
                </w:tcPr>
                <w:p w14:paraId="444FF787" w14:textId="290B81F7"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520178.1</w:t>
                  </w:r>
                </w:p>
              </w:tc>
              <w:tc>
                <w:tcPr>
                  <w:tcW w:w="1903" w:type="dxa"/>
                  <w:vAlign w:val="center"/>
                </w:tcPr>
                <w:p w14:paraId="4AD7DD5E" w14:textId="39859688"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1354253.71</w:t>
                  </w:r>
                </w:p>
              </w:tc>
            </w:tr>
            <w:tr w:rsidR="000F7165" w:rsidRPr="00525AB6" w14:paraId="39546C64" w14:textId="77777777" w:rsidTr="00F26288">
              <w:trPr>
                <w:gridAfter w:val="1"/>
                <w:wAfter w:w="16" w:type="dxa"/>
                <w:trHeight w:val="20"/>
                <w:jc w:val="center"/>
              </w:trPr>
              <w:tc>
                <w:tcPr>
                  <w:tcW w:w="937" w:type="dxa"/>
                  <w:vAlign w:val="center"/>
                </w:tcPr>
                <w:p w14:paraId="7AE113A3" w14:textId="54ECA2EA"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21</w:t>
                  </w:r>
                </w:p>
              </w:tc>
              <w:tc>
                <w:tcPr>
                  <w:tcW w:w="1766" w:type="dxa"/>
                  <w:vAlign w:val="center"/>
                </w:tcPr>
                <w:p w14:paraId="27BB3F84" w14:textId="1532DE1A"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520177.1</w:t>
                  </w:r>
                </w:p>
              </w:tc>
              <w:tc>
                <w:tcPr>
                  <w:tcW w:w="1903" w:type="dxa"/>
                  <w:vAlign w:val="center"/>
                </w:tcPr>
                <w:p w14:paraId="558062A0" w14:textId="5B7F3EEB"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1354253.71</w:t>
                  </w:r>
                </w:p>
              </w:tc>
            </w:tr>
            <w:tr w:rsidR="000F7165" w:rsidRPr="00525AB6" w14:paraId="3DAECB9A" w14:textId="77777777" w:rsidTr="00F26288">
              <w:trPr>
                <w:gridAfter w:val="1"/>
                <w:wAfter w:w="16" w:type="dxa"/>
                <w:trHeight w:val="20"/>
                <w:jc w:val="center"/>
              </w:trPr>
              <w:tc>
                <w:tcPr>
                  <w:tcW w:w="937" w:type="dxa"/>
                  <w:vAlign w:val="center"/>
                </w:tcPr>
                <w:p w14:paraId="76CF111D" w14:textId="3B9DB568"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22</w:t>
                  </w:r>
                </w:p>
              </w:tc>
              <w:tc>
                <w:tcPr>
                  <w:tcW w:w="1766" w:type="dxa"/>
                  <w:vAlign w:val="center"/>
                </w:tcPr>
                <w:p w14:paraId="00D08F1C" w14:textId="2C45302C"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520177.1</w:t>
                  </w:r>
                </w:p>
              </w:tc>
              <w:tc>
                <w:tcPr>
                  <w:tcW w:w="1903" w:type="dxa"/>
                  <w:vAlign w:val="center"/>
                </w:tcPr>
                <w:p w14:paraId="5C0EC52A" w14:textId="7555D635"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1354252.71</w:t>
                  </w:r>
                </w:p>
              </w:tc>
            </w:tr>
            <w:tr w:rsidR="000F7165" w:rsidRPr="00525AB6" w14:paraId="55CB49E7" w14:textId="77777777" w:rsidTr="00F26288">
              <w:trPr>
                <w:gridAfter w:val="1"/>
                <w:wAfter w:w="16" w:type="dxa"/>
                <w:trHeight w:val="20"/>
                <w:jc w:val="center"/>
              </w:trPr>
              <w:tc>
                <w:tcPr>
                  <w:tcW w:w="937" w:type="dxa"/>
                  <w:vAlign w:val="center"/>
                </w:tcPr>
                <w:p w14:paraId="75C5B519" w14:textId="7907A15E"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19</w:t>
                  </w:r>
                </w:p>
              </w:tc>
              <w:tc>
                <w:tcPr>
                  <w:tcW w:w="1766" w:type="dxa"/>
                  <w:vAlign w:val="center"/>
                </w:tcPr>
                <w:p w14:paraId="3CC17E56" w14:textId="34C68591"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520178.1</w:t>
                  </w:r>
                </w:p>
              </w:tc>
              <w:tc>
                <w:tcPr>
                  <w:tcW w:w="1903" w:type="dxa"/>
                  <w:vAlign w:val="center"/>
                </w:tcPr>
                <w:p w14:paraId="661885A0" w14:textId="3EFECD3D"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1354252.71</w:t>
                  </w:r>
                </w:p>
              </w:tc>
            </w:tr>
            <w:tr w:rsidR="000F7165" w:rsidRPr="00525AB6" w14:paraId="2544377D" w14:textId="77777777" w:rsidTr="00F26288">
              <w:trPr>
                <w:jc w:val="center"/>
              </w:trPr>
              <w:tc>
                <w:tcPr>
                  <w:tcW w:w="4622" w:type="dxa"/>
                  <w:gridSpan w:val="4"/>
                  <w:shd w:val="clear" w:color="auto" w:fill="auto"/>
                </w:tcPr>
                <w:p w14:paraId="449E72F0" w14:textId="66F485B0" w:rsidR="000F7165" w:rsidRPr="00525AB6" w:rsidRDefault="000F7165" w:rsidP="00525AB6">
                  <w:pPr>
                    <w:framePr w:hSpace="180" w:wrap="around" w:vAnchor="text" w:hAnchor="text" w:xAlign="center" w:y="1"/>
                    <w:suppressOverlap/>
                    <w:jc w:val="center"/>
                    <w:rPr>
                      <w:b/>
                      <w:bCs/>
                      <w:color w:val="000000" w:themeColor="text1"/>
                      <w:sz w:val="20"/>
                      <w:szCs w:val="20"/>
                    </w:rPr>
                  </w:pPr>
                  <w:r w:rsidRPr="00525AB6">
                    <w:rPr>
                      <w:b/>
                      <w:bCs/>
                      <w:color w:val="000000" w:themeColor="text1"/>
                      <w:sz w:val="20"/>
                      <w:szCs w:val="20"/>
                    </w:rPr>
                    <w:t>ЗУ7</w:t>
                  </w:r>
                </w:p>
                <w:p w14:paraId="0DAC479E" w14:textId="549B226C"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b/>
                      <w:bCs/>
                      <w:color w:val="000000" w:themeColor="text1"/>
                      <w:sz w:val="20"/>
                      <w:szCs w:val="20"/>
                    </w:rPr>
                    <w:t>Площадь – 281</w:t>
                  </w:r>
                  <w:r w:rsidRPr="00525AB6">
                    <w:rPr>
                      <w:b/>
                      <w:bCs/>
                      <w:color w:val="000000" w:themeColor="text1"/>
                      <w:sz w:val="20"/>
                      <w:szCs w:val="20"/>
                      <w:lang w:val="en-US"/>
                    </w:rPr>
                    <w:t>1</w:t>
                  </w:r>
                  <w:r w:rsidRPr="00525AB6">
                    <w:rPr>
                      <w:b/>
                      <w:bCs/>
                      <w:color w:val="000000" w:themeColor="text1"/>
                      <w:sz w:val="20"/>
                      <w:szCs w:val="20"/>
                    </w:rPr>
                    <w:t xml:space="preserve"> м2</w:t>
                  </w:r>
                </w:p>
              </w:tc>
            </w:tr>
            <w:tr w:rsidR="000F7165" w:rsidRPr="00525AB6" w14:paraId="4D817CCD" w14:textId="77777777" w:rsidTr="00F26288">
              <w:trPr>
                <w:jc w:val="center"/>
              </w:trPr>
              <w:tc>
                <w:tcPr>
                  <w:tcW w:w="4622" w:type="dxa"/>
                  <w:gridSpan w:val="4"/>
                  <w:shd w:val="clear" w:color="auto" w:fill="auto"/>
                  <w:vAlign w:val="center"/>
                </w:tcPr>
                <w:p w14:paraId="45118E00" w14:textId="77777777"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color w:val="000000" w:themeColor="text1"/>
                      <w:sz w:val="20"/>
                      <w:szCs w:val="20"/>
                    </w:rPr>
                    <w:t>Контур 1</w:t>
                  </w:r>
                </w:p>
              </w:tc>
            </w:tr>
            <w:tr w:rsidR="00CC386A" w:rsidRPr="00525AB6" w14:paraId="45818E4D" w14:textId="77777777" w:rsidTr="00F26288">
              <w:trPr>
                <w:gridAfter w:val="1"/>
                <w:wAfter w:w="16" w:type="dxa"/>
                <w:trHeight w:val="103"/>
                <w:jc w:val="center"/>
              </w:trPr>
              <w:tc>
                <w:tcPr>
                  <w:tcW w:w="937" w:type="dxa"/>
                  <w:vAlign w:val="center"/>
                </w:tcPr>
                <w:p w14:paraId="48242540" w14:textId="32D75736"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Номер</w:t>
                  </w:r>
                </w:p>
              </w:tc>
              <w:tc>
                <w:tcPr>
                  <w:tcW w:w="1766" w:type="dxa"/>
                  <w:vAlign w:val="center"/>
                </w:tcPr>
                <w:p w14:paraId="2DB5D581" w14:textId="0A398EDC"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X</w:t>
                  </w:r>
                </w:p>
              </w:tc>
              <w:tc>
                <w:tcPr>
                  <w:tcW w:w="1903" w:type="dxa"/>
                  <w:vAlign w:val="center"/>
                </w:tcPr>
                <w:p w14:paraId="33CC73C1" w14:textId="5D2A3209"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Y</w:t>
                  </w:r>
                </w:p>
              </w:tc>
            </w:tr>
            <w:tr w:rsidR="000F7165" w:rsidRPr="00525AB6" w14:paraId="041768CF" w14:textId="77777777" w:rsidTr="00F26288">
              <w:trPr>
                <w:gridAfter w:val="1"/>
                <w:wAfter w:w="16" w:type="dxa"/>
                <w:trHeight w:val="103"/>
                <w:jc w:val="center"/>
              </w:trPr>
              <w:tc>
                <w:tcPr>
                  <w:tcW w:w="937" w:type="dxa"/>
                  <w:vAlign w:val="center"/>
                </w:tcPr>
                <w:p w14:paraId="7B9DA667" w14:textId="329F8635"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w:t>
                  </w:r>
                </w:p>
              </w:tc>
              <w:tc>
                <w:tcPr>
                  <w:tcW w:w="1766" w:type="dxa"/>
                  <w:vAlign w:val="center"/>
                </w:tcPr>
                <w:p w14:paraId="6A05A6C4" w14:textId="2CEC6F5B"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520204.7</w:t>
                  </w:r>
                </w:p>
              </w:tc>
              <w:tc>
                <w:tcPr>
                  <w:tcW w:w="1903" w:type="dxa"/>
                  <w:vAlign w:val="center"/>
                </w:tcPr>
                <w:p w14:paraId="75DB9606" w14:textId="0578B035"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1354331.34</w:t>
                  </w:r>
                </w:p>
              </w:tc>
            </w:tr>
            <w:tr w:rsidR="000F7165" w:rsidRPr="00525AB6" w14:paraId="5BBAF3E1" w14:textId="77777777" w:rsidTr="00F26288">
              <w:trPr>
                <w:gridAfter w:val="1"/>
                <w:wAfter w:w="16" w:type="dxa"/>
                <w:jc w:val="center"/>
              </w:trPr>
              <w:tc>
                <w:tcPr>
                  <w:tcW w:w="937" w:type="dxa"/>
                  <w:vAlign w:val="center"/>
                </w:tcPr>
                <w:p w14:paraId="111C6DCC" w14:textId="020C92EF"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2</w:t>
                  </w:r>
                </w:p>
              </w:tc>
              <w:tc>
                <w:tcPr>
                  <w:tcW w:w="1766" w:type="dxa"/>
                  <w:vAlign w:val="center"/>
                </w:tcPr>
                <w:p w14:paraId="0AACDF1D" w14:textId="376D9EB6"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520204.83</w:t>
                  </w:r>
                </w:p>
              </w:tc>
              <w:tc>
                <w:tcPr>
                  <w:tcW w:w="1903" w:type="dxa"/>
                  <w:vAlign w:val="center"/>
                </w:tcPr>
                <w:p w14:paraId="24F81143" w14:textId="036E7554"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1354358.53</w:t>
                  </w:r>
                </w:p>
              </w:tc>
            </w:tr>
            <w:tr w:rsidR="000F7165" w:rsidRPr="00525AB6" w14:paraId="350DE5FA" w14:textId="77777777" w:rsidTr="00F26288">
              <w:trPr>
                <w:gridAfter w:val="1"/>
                <w:wAfter w:w="16" w:type="dxa"/>
                <w:jc w:val="center"/>
              </w:trPr>
              <w:tc>
                <w:tcPr>
                  <w:tcW w:w="937" w:type="dxa"/>
                  <w:vAlign w:val="center"/>
                </w:tcPr>
                <w:p w14:paraId="2E2AF5F3" w14:textId="3F97CD64"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3</w:t>
                  </w:r>
                </w:p>
              </w:tc>
              <w:tc>
                <w:tcPr>
                  <w:tcW w:w="1766" w:type="dxa"/>
                  <w:vAlign w:val="center"/>
                </w:tcPr>
                <w:p w14:paraId="412A44BE" w14:textId="3DAF3FCF"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520100.56</w:t>
                  </w:r>
                </w:p>
              </w:tc>
              <w:tc>
                <w:tcPr>
                  <w:tcW w:w="1903" w:type="dxa"/>
                  <w:vAlign w:val="center"/>
                </w:tcPr>
                <w:p w14:paraId="0D9C0238" w14:textId="072FB0CF"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1354355.04</w:t>
                  </w:r>
                </w:p>
              </w:tc>
            </w:tr>
            <w:tr w:rsidR="000F7165" w:rsidRPr="00525AB6" w14:paraId="4A502725" w14:textId="77777777" w:rsidTr="00F26288">
              <w:trPr>
                <w:gridAfter w:val="1"/>
                <w:wAfter w:w="16" w:type="dxa"/>
                <w:jc w:val="center"/>
              </w:trPr>
              <w:tc>
                <w:tcPr>
                  <w:tcW w:w="937" w:type="dxa"/>
                  <w:vAlign w:val="center"/>
                </w:tcPr>
                <w:p w14:paraId="713C742B" w14:textId="4B9EA90D"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4</w:t>
                  </w:r>
                </w:p>
              </w:tc>
              <w:tc>
                <w:tcPr>
                  <w:tcW w:w="1766" w:type="dxa"/>
                  <w:vAlign w:val="center"/>
                </w:tcPr>
                <w:p w14:paraId="37419959" w14:textId="20C825E0"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520100.43</w:t>
                  </w:r>
                </w:p>
              </w:tc>
              <w:tc>
                <w:tcPr>
                  <w:tcW w:w="1903" w:type="dxa"/>
                  <w:vAlign w:val="center"/>
                </w:tcPr>
                <w:p w14:paraId="6AA4AB65" w14:textId="3961C729"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1354328.26</w:t>
                  </w:r>
                </w:p>
              </w:tc>
            </w:tr>
            <w:tr w:rsidR="000F7165" w:rsidRPr="00525AB6" w14:paraId="7F30E6EB" w14:textId="77777777" w:rsidTr="00F26288">
              <w:trPr>
                <w:gridAfter w:val="1"/>
                <w:wAfter w:w="16" w:type="dxa"/>
                <w:jc w:val="center"/>
              </w:trPr>
              <w:tc>
                <w:tcPr>
                  <w:tcW w:w="937" w:type="dxa"/>
                  <w:vAlign w:val="center"/>
                </w:tcPr>
                <w:p w14:paraId="7FFA8E07" w14:textId="77223FFD"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w:t>
                  </w:r>
                </w:p>
              </w:tc>
              <w:tc>
                <w:tcPr>
                  <w:tcW w:w="1766" w:type="dxa"/>
                  <w:vAlign w:val="center"/>
                </w:tcPr>
                <w:p w14:paraId="4A27AFB5" w14:textId="77FDD3C7"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520204.7</w:t>
                  </w:r>
                </w:p>
              </w:tc>
              <w:tc>
                <w:tcPr>
                  <w:tcW w:w="1903" w:type="dxa"/>
                  <w:vAlign w:val="center"/>
                </w:tcPr>
                <w:p w14:paraId="6F8C94AF" w14:textId="5FB277B2"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1354331.34</w:t>
                  </w:r>
                </w:p>
              </w:tc>
            </w:tr>
            <w:tr w:rsidR="000F7165" w:rsidRPr="00525AB6" w14:paraId="4159D12F" w14:textId="77777777" w:rsidTr="00F26288">
              <w:trPr>
                <w:trHeight w:val="103"/>
                <w:jc w:val="center"/>
              </w:trPr>
              <w:tc>
                <w:tcPr>
                  <w:tcW w:w="4622" w:type="dxa"/>
                  <w:gridSpan w:val="4"/>
                  <w:vAlign w:val="center"/>
                </w:tcPr>
                <w:p w14:paraId="7C14B467" w14:textId="279DA592" w:rsidR="000F7165" w:rsidRPr="00525AB6" w:rsidRDefault="000F7165" w:rsidP="00525AB6">
                  <w:pPr>
                    <w:framePr w:hSpace="180" w:wrap="around" w:vAnchor="text" w:hAnchor="text" w:xAlign="center" w:y="1"/>
                    <w:suppressOverlap/>
                    <w:jc w:val="center"/>
                    <w:rPr>
                      <w:color w:val="000000" w:themeColor="text1"/>
                      <w:sz w:val="20"/>
                      <w:szCs w:val="20"/>
                      <w:lang w:val="en-US"/>
                    </w:rPr>
                  </w:pPr>
                  <w:r w:rsidRPr="00525AB6">
                    <w:rPr>
                      <w:color w:val="000000" w:themeColor="text1"/>
                      <w:sz w:val="20"/>
                      <w:szCs w:val="20"/>
                    </w:rPr>
                    <w:lastRenderedPageBreak/>
                    <w:t xml:space="preserve">Контур </w:t>
                  </w:r>
                  <w:r w:rsidRPr="00525AB6">
                    <w:rPr>
                      <w:color w:val="000000" w:themeColor="text1"/>
                      <w:sz w:val="20"/>
                      <w:szCs w:val="20"/>
                      <w:lang w:val="en-US"/>
                    </w:rPr>
                    <w:t>2</w:t>
                  </w:r>
                </w:p>
              </w:tc>
            </w:tr>
            <w:tr w:rsidR="00CC386A" w:rsidRPr="00525AB6" w14:paraId="76088B89" w14:textId="77777777" w:rsidTr="00F26288">
              <w:trPr>
                <w:gridAfter w:val="1"/>
                <w:wAfter w:w="16" w:type="dxa"/>
                <w:jc w:val="center"/>
              </w:trPr>
              <w:tc>
                <w:tcPr>
                  <w:tcW w:w="937" w:type="dxa"/>
                  <w:vAlign w:val="center"/>
                </w:tcPr>
                <w:p w14:paraId="51174654" w14:textId="0E885047"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Номер</w:t>
                  </w:r>
                </w:p>
              </w:tc>
              <w:tc>
                <w:tcPr>
                  <w:tcW w:w="1766" w:type="dxa"/>
                  <w:vAlign w:val="center"/>
                </w:tcPr>
                <w:p w14:paraId="04F1D49E" w14:textId="1E7C60AD"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X</w:t>
                  </w:r>
                </w:p>
              </w:tc>
              <w:tc>
                <w:tcPr>
                  <w:tcW w:w="1903" w:type="dxa"/>
                  <w:vAlign w:val="center"/>
                </w:tcPr>
                <w:p w14:paraId="4C766B8B" w14:textId="24959F1F"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Y</w:t>
                  </w:r>
                </w:p>
              </w:tc>
            </w:tr>
            <w:tr w:rsidR="000F7165" w:rsidRPr="00525AB6" w14:paraId="37B62D65" w14:textId="77777777" w:rsidTr="00F26288">
              <w:trPr>
                <w:gridAfter w:val="1"/>
                <w:wAfter w:w="16" w:type="dxa"/>
                <w:jc w:val="center"/>
              </w:trPr>
              <w:tc>
                <w:tcPr>
                  <w:tcW w:w="937" w:type="dxa"/>
                  <w:vAlign w:val="center"/>
                </w:tcPr>
                <w:p w14:paraId="2DBAE0C0" w14:textId="3A703881"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w:t>
                  </w:r>
                </w:p>
              </w:tc>
              <w:tc>
                <w:tcPr>
                  <w:tcW w:w="1766" w:type="dxa"/>
                  <w:vAlign w:val="center"/>
                </w:tcPr>
                <w:p w14:paraId="754CF612" w14:textId="7E347338"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520197.06</w:t>
                  </w:r>
                </w:p>
              </w:tc>
              <w:tc>
                <w:tcPr>
                  <w:tcW w:w="1903" w:type="dxa"/>
                  <w:vAlign w:val="center"/>
                </w:tcPr>
                <w:p w14:paraId="248905F4" w14:textId="3D351AB0"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1354342.65</w:t>
                  </w:r>
                </w:p>
              </w:tc>
            </w:tr>
            <w:tr w:rsidR="000F7165" w:rsidRPr="00525AB6" w14:paraId="6B049DF0" w14:textId="77777777" w:rsidTr="00F26288">
              <w:trPr>
                <w:gridAfter w:val="1"/>
                <w:wAfter w:w="16" w:type="dxa"/>
                <w:jc w:val="center"/>
              </w:trPr>
              <w:tc>
                <w:tcPr>
                  <w:tcW w:w="937" w:type="dxa"/>
                  <w:vAlign w:val="center"/>
                </w:tcPr>
                <w:p w14:paraId="5319A13A" w14:textId="394DA8C8"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6</w:t>
                  </w:r>
                </w:p>
              </w:tc>
              <w:tc>
                <w:tcPr>
                  <w:tcW w:w="1766" w:type="dxa"/>
                  <w:vAlign w:val="center"/>
                </w:tcPr>
                <w:p w14:paraId="194B03B7" w14:textId="7350C823"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520197.06</w:t>
                  </w:r>
                </w:p>
              </w:tc>
              <w:tc>
                <w:tcPr>
                  <w:tcW w:w="1903" w:type="dxa"/>
                  <w:vAlign w:val="center"/>
                </w:tcPr>
                <w:p w14:paraId="6DDA4E8E" w14:textId="7D1ACB7D"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1354343.65</w:t>
                  </w:r>
                </w:p>
              </w:tc>
            </w:tr>
            <w:tr w:rsidR="000F7165" w:rsidRPr="00525AB6" w14:paraId="5237D8CB" w14:textId="77777777" w:rsidTr="00F26288">
              <w:trPr>
                <w:gridAfter w:val="1"/>
                <w:wAfter w:w="16" w:type="dxa"/>
                <w:jc w:val="center"/>
              </w:trPr>
              <w:tc>
                <w:tcPr>
                  <w:tcW w:w="937" w:type="dxa"/>
                  <w:vAlign w:val="center"/>
                </w:tcPr>
                <w:p w14:paraId="589E0827" w14:textId="07FD8674"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7</w:t>
                  </w:r>
                </w:p>
              </w:tc>
              <w:tc>
                <w:tcPr>
                  <w:tcW w:w="1766" w:type="dxa"/>
                  <w:vAlign w:val="center"/>
                </w:tcPr>
                <w:p w14:paraId="41ABA8D8" w14:textId="241BD65A"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520196.06</w:t>
                  </w:r>
                </w:p>
              </w:tc>
              <w:tc>
                <w:tcPr>
                  <w:tcW w:w="1903" w:type="dxa"/>
                  <w:vAlign w:val="center"/>
                </w:tcPr>
                <w:p w14:paraId="717936CA" w14:textId="5AFAF5BD"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1354343.65</w:t>
                  </w:r>
                </w:p>
              </w:tc>
            </w:tr>
            <w:tr w:rsidR="000F7165" w:rsidRPr="00525AB6" w14:paraId="0E682E71" w14:textId="77777777" w:rsidTr="00F26288">
              <w:trPr>
                <w:gridAfter w:val="1"/>
                <w:wAfter w:w="16" w:type="dxa"/>
                <w:jc w:val="center"/>
              </w:trPr>
              <w:tc>
                <w:tcPr>
                  <w:tcW w:w="937" w:type="dxa"/>
                  <w:vAlign w:val="center"/>
                </w:tcPr>
                <w:p w14:paraId="726E9918" w14:textId="68B23298"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8</w:t>
                  </w:r>
                </w:p>
              </w:tc>
              <w:tc>
                <w:tcPr>
                  <w:tcW w:w="1766" w:type="dxa"/>
                  <w:vAlign w:val="center"/>
                </w:tcPr>
                <w:p w14:paraId="17F42FCC" w14:textId="174BD061"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520196.06</w:t>
                  </w:r>
                </w:p>
              </w:tc>
              <w:tc>
                <w:tcPr>
                  <w:tcW w:w="1903" w:type="dxa"/>
                  <w:vAlign w:val="center"/>
                </w:tcPr>
                <w:p w14:paraId="0DDA652D" w14:textId="5285E6F0"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1354342.65</w:t>
                  </w:r>
                </w:p>
              </w:tc>
            </w:tr>
            <w:tr w:rsidR="000F7165" w:rsidRPr="00525AB6" w14:paraId="4F2EDFD3" w14:textId="77777777" w:rsidTr="00F26288">
              <w:trPr>
                <w:gridAfter w:val="1"/>
                <w:wAfter w:w="16" w:type="dxa"/>
                <w:jc w:val="center"/>
              </w:trPr>
              <w:tc>
                <w:tcPr>
                  <w:tcW w:w="937" w:type="dxa"/>
                  <w:vAlign w:val="center"/>
                </w:tcPr>
                <w:p w14:paraId="4B83B7BA" w14:textId="75F96CE3"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w:t>
                  </w:r>
                </w:p>
              </w:tc>
              <w:tc>
                <w:tcPr>
                  <w:tcW w:w="1766" w:type="dxa"/>
                  <w:vAlign w:val="center"/>
                </w:tcPr>
                <w:p w14:paraId="172C4532" w14:textId="7CD32949"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520197.06</w:t>
                  </w:r>
                </w:p>
              </w:tc>
              <w:tc>
                <w:tcPr>
                  <w:tcW w:w="1903" w:type="dxa"/>
                  <w:vAlign w:val="center"/>
                </w:tcPr>
                <w:p w14:paraId="186754DA" w14:textId="4BE3DA38" w:rsidR="000F7165" w:rsidRPr="00525AB6" w:rsidRDefault="000F7165" w:rsidP="00525AB6">
                  <w:pPr>
                    <w:framePr w:hSpace="180" w:wrap="around" w:vAnchor="text" w:hAnchor="text" w:xAlign="center" w:y="1"/>
                    <w:suppressOverlap/>
                    <w:jc w:val="center"/>
                    <w:rPr>
                      <w:color w:val="000000" w:themeColor="text1"/>
                      <w:sz w:val="20"/>
                      <w:szCs w:val="20"/>
                    </w:rPr>
                  </w:pPr>
                  <w:r w:rsidRPr="00525AB6">
                    <w:rPr>
                      <w:sz w:val="20"/>
                      <w:szCs w:val="20"/>
                    </w:rPr>
                    <w:t>1354342.65</w:t>
                  </w:r>
                </w:p>
              </w:tc>
            </w:tr>
            <w:tr w:rsidR="000F7165" w:rsidRPr="00525AB6" w14:paraId="43864D35" w14:textId="77777777" w:rsidTr="00F26288">
              <w:trPr>
                <w:jc w:val="center"/>
              </w:trPr>
              <w:tc>
                <w:tcPr>
                  <w:tcW w:w="4622" w:type="dxa"/>
                  <w:gridSpan w:val="4"/>
                  <w:vAlign w:val="center"/>
                </w:tcPr>
                <w:p w14:paraId="3A7F5FAD" w14:textId="1369D1F5" w:rsidR="000F7165" w:rsidRPr="00525AB6" w:rsidRDefault="000F7165" w:rsidP="00525AB6">
                  <w:pPr>
                    <w:framePr w:hSpace="180" w:wrap="around" w:vAnchor="text" w:hAnchor="text" w:xAlign="center" w:y="1"/>
                    <w:suppressOverlap/>
                    <w:jc w:val="center"/>
                    <w:rPr>
                      <w:sz w:val="20"/>
                      <w:szCs w:val="20"/>
                    </w:rPr>
                  </w:pPr>
                  <w:r w:rsidRPr="00525AB6">
                    <w:rPr>
                      <w:color w:val="000000" w:themeColor="text1"/>
                      <w:sz w:val="20"/>
                      <w:szCs w:val="20"/>
                    </w:rPr>
                    <w:t>Контур 3</w:t>
                  </w:r>
                </w:p>
              </w:tc>
            </w:tr>
            <w:tr w:rsidR="00CC386A" w:rsidRPr="00525AB6" w14:paraId="7377F09B" w14:textId="77777777" w:rsidTr="00F26288">
              <w:trPr>
                <w:gridAfter w:val="1"/>
                <w:wAfter w:w="16" w:type="dxa"/>
                <w:jc w:val="center"/>
              </w:trPr>
              <w:tc>
                <w:tcPr>
                  <w:tcW w:w="937" w:type="dxa"/>
                  <w:vAlign w:val="center"/>
                </w:tcPr>
                <w:p w14:paraId="451D3C1E" w14:textId="134CF6C7"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Номер</w:t>
                  </w:r>
                </w:p>
              </w:tc>
              <w:tc>
                <w:tcPr>
                  <w:tcW w:w="1766" w:type="dxa"/>
                  <w:vAlign w:val="center"/>
                </w:tcPr>
                <w:p w14:paraId="0D982065" w14:textId="0AA3F5C1"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X</w:t>
                  </w:r>
                </w:p>
              </w:tc>
              <w:tc>
                <w:tcPr>
                  <w:tcW w:w="1903" w:type="dxa"/>
                  <w:vAlign w:val="center"/>
                </w:tcPr>
                <w:p w14:paraId="201F7FD6" w14:textId="4F17AF33"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Y</w:t>
                  </w:r>
                </w:p>
              </w:tc>
            </w:tr>
            <w:tr w:rsidR="000F7165" w:rsidRPr="00525AB6" w14:paraId="2492483B" w14:textId="77777777" w:rsidTr="00F26288">
              <w:trPr>
                <w:gridAfter w:val="1"/>
                <w:wAfter w:w="16" w:type="dxa"/>
                <w:jc w:val="center"/>
              </w:trPr>
              <w:tc>
                <w:tcPr>
                  <w:tcW w:w="937" w:type="dxa"/>
                  <w:vAlign w:val="center"/>
                </w:tcPr>
                <w:p w14:paraId="0E23D1BB" w14:textId="4FDEFEDD" w:rsidR="000F7165" w:rsidRPr="00525AB6" w:rsidRDefault="000F7165" w:rsidP="00525AB6">
                  <w:pPr>
                    <w:framePr w:hSpace="180" w:wrap="around" w:vAnchor="text" w:hAnchor="text" w:xAlign="center" w:y="1"/>
                    <w:suppressOverlap/>
                    <w:jc w:val="center"/>
                    <w:rPr>
                      <w:sz w:val="20"/>
                      <w:szCs w:val="20"/>
                    </w:rPr>
                  </w:pPr>
                  <w:r w:rsidRPr="00525AB6">
                    <w:rPr>
                      <w:sz w:val="20"/>
                      <w:szCs w:val="20"/>
                    </w:rPr>
                    <w:t>9</w:t>
                  </w:r>
                </w:p>
              </w:tc>
              <w:tc>
                <w:tcPr>
                  <w:tcW w:w="1766" w:type="dxa"/>
                  <w:vAlign w:val="center"/>
                </w:tcPr>
                <w:p w14:paraId="0F31B58C" w14:textId="38E43462" w:rsidR="000F7165" w:rsidRPr="00525AB6" w:rsidRDefault="000F7165" w:rsidP="00525AB6">
                  <w:pPr>
                    <w:framePr w:hSpace="180" w:wrap="around" w:vAnchor="text" w:hAnchor="text" w:xAlign="center" w:y="1"/>
                    <w:suppressOverlap/>
                    <w:jc w:val="center"/>
                    <w:rPr>
                      <w:sz w:val="20"/>
                      <w:szCs w:val="20"/>
                    </w:rPr>
                  </w:pPr>
                  <w:r w:rsidRPr="00525AB6">
                    <w:rPr>
                      <w:sz w:val="20"/>
                      <w:szCs w:val="20"/>
                    </w:rPr>
                    <w:t>520112.05</w:t>
                  </w:r>
                </w:p>
              </w:tc>
              <w:tc>
                <w:tcPr>
                  <w:tcW w:w="1903" w:type="dxa"/>
                  <w:vAlign w:val="center"/>
                </w:tcPr>
                <w:p w14:paraId="010E81B2" w14:textId="25BA741C" w:rsidR="000F7165" w:rsidRPr="00525AB6" w:rsidRDefault="000F7165" w:rsidP="00525AB6">
                  <w:pPr>
                    <w:framePr w:hSpace="180" w:wrap="around" w:vAnchor="text" w:hAnchor="text" w:xAlign="center" w:y="1"/>
                    <w:suppressOverlap/>
                    <w:jc w:val="center"/>
                    <w:rPr>
                      <w:sz w:val="20"/>
                      <w:szCs w:val="20"/>
                    </w:rPr>
                  </w:pPr>
                  <w:r w:rsidRPr="00525AB6">
                    <w:rPr>
                      <w:sz w:val="20"/>
                      <w:szCs w:val="20"/>
                    </w:rPr>
                    <w:t>1354339.7</w:t>
                  </w:r>
                </w:p>
              </w:tc>
            </w:tr>
            <w:tr w:rsidR="000F7165" w:rsidRPr="00525AB6" w14:paraId="0017C2DD" w14:textId="77777777" w:rsidTr="00F26288">
              <w:trPr>
                <w:gridAfter w:val="1"/>
                <w:wAfter w:w="16" w:type="dxa"/>
                <w:jc w:val="center"/>
              </w:trPr>
              <w:tc>
                <w:tcPr>
                  <w:tcW w:w="937" w:type="dxa"/>
                  <w:vAlign w:val="center"/>
                </w:tcPr>
                <w:p w14:paraId="3CF7C3D1" w14:textId="7D052E36" w:rsidR="000F7165" w:rsidRPr="00525AB6" w:rsidRDefault="000F7165" w:rsidP="00525AB6">
                  <w:pPr>
                    <w:framePr w:hSpace="180" w:wrap="around" w:vAnchor="text" w:hAnchor="text" w:xAlign="center" w:y="1"/>
                    <w:suppressOverlap/>
                    <w:jc w:val="center"/>
                    <w:rPr>
                      <w:sz w:val="20"/>
                      <w:szCs w:val="20"/>
                    </w:rPr>
                  </w:pPr>
                  <w:r w:rsidRPr="00525AB6">
                    <w:rPr>
                      <w:sz w:val="20"/>
                      <w:szCs w:val="20"/>
                    </w:rPr>
                    <w:t>10</w:t>
                  </w:r>
                </w:p>
              </w:tc>
              <w:tc>
                <w:tcPr>
                  <w:tcW w:w="1766" w:type="dxa"/>
                  <w:vAlign w:val="center"/>
                </w:tcPr>
                <w:p w14:paraId="082006D1" w14:textId="4ACAB7DD" w:rsidR="000F7165" w:rsidRPr="00525AB6" w:rsidRDefault="000F7165" w:rsidP="00525AB6">
                  <w:pPr>
                    <w:framePr w:hSpace="180" w:wrap="around" w:vAnchor="text" w:hAnchor="text" w:xAlign="center" w:y="1"/>
                    <w:suppressOverlap/>
                    <w:jc w:val="center"/>
                    <w:rPr>
                      <w:sz w:val="20"/>
                      <w:szCs w:val="20"/>
                    </w:rPr>
                  </w:pPr>
                  <w:r w:rsidRPr="00525AB6">
                    <w:rPr>
                      <w:sz w:val="20"/>
                      <w:szCs w:val="20"/>
                    </w:rPr>
                    <w:t>520112.05</w:t>
                  </w:r>
                </w:p>
              </w:tc>
              <w:tc>
                <w:tcPr>
                  <w:tcW w:w="1903" w:type="dxa"/>
                  <w:vAlign w:val="center"/>
                </w:tcPr>
                <w:p w14:paraId="4FB223E4" w14:textId="5DFC8900" w:rsidR="000F7165" w:rsidRPr="00525AB6" w:rsidRDefault="000F7165" w:rsidP="00525AB6">
                  <w:pPr>
                    <w:framePr w:hSpace="180" w:wrap="around" w:vAnchor="text" w:hAnchor="text" w:xAlign="center" w:y="1"/>
                    <w:suppressOverlap/>
                    <w:jc w:val="center"/>
                    <w:rPr>
                      <w:sz w:val="20"/>
                      <w:szCs w:val="20"/>
                    </w:rPr>
                  </w:pPr>
                  <w:r w:rsidRPr="00525AB6">
                    <w:rPr>
                      <w:sz w:val="20"/>
                      <w:szCs w:val="20"/>
                    </w:rPr>
                    <w:t>1354340.7</w:t>
                  </w:r>
                </w:p>
              </w:tc>
            </w:tr>
            <w:tr w:rsidR="000F7165" w:rsidRPr="00525AB6" w14:paraId="53D476E7" w14:textId="77777777" w:rsidTr="00F26288">
              <w:trPr>
                <w:gridAfter w:val="1"/>
                <w:wAfter w:w="16" w:type="dxa"/>
                <w:jc w:val="center"/>
              </w:trPr>
              <w:tc>
                <w:tcPr>
                  <w:tcW w:w="937" w:type="dxa"/>
                  <w:vAlign w:val="center"/>
                </w:tcPr>
                <w:p w14:paraId="3E5E7B05" w14:textId="3C20BE89" w:rsidR="000F7165" w:rsidRPr="00525AB6" w:rsidRDefault="000F7165" w:rsidP="00525AB6">
                  <w:pPr>
                    <w:framePr w:hSpace="180" w:wrap="around" w:vAnchor="text" w:hAnchor="text" w:xAlign="center" w:y="1"/>
                    <w:suppressOverlap/>
                    <w:jc w:val="center"/>
                    <w:rPr>
                      <w:sz w:val="20"/>
                      <w:szCs w:val="20"/>
                    </w:rPr>
                  </w:pPr>
                  <w:r w:rsidRPr="00525AB6">
                    <w:rPr>
                      <w:sz w:val="20"/>
                      <w:szCs w:val="20"/>
                    </w:rPr>
                    <w:t>11</w:t>
                  </w:r>
                </w:p>
              </w:tc>
              <w:tc>
                <w:tcPr>
                  <w:tcW w:w="1766" w:type="dxa"/>
                  <w:vAlign w:val="center"/>
                </w:tcPr>
                <w:p w14:paraId="49A24476" w14:textId="4F3A5912" w:rsidR="000F7165" w:rsidRPr="00525AB6" w:rsidRDefault="000F7165" w:rsidP="00525AB6">
                  <w:pPr>
                    <w:framePr w:hSpace="180" w:wrap="around" w:vAnchor="text" w:hAnchor="text" w:xAlign="center" w:y="1"/>
                    <w:suppressOverlap/>
                    <w:jc w:val="center"/>
                    <w:rPr>
                      <w:sz w:val="20"/>
                      <w:szCs w:val="20"/>
                    </w:rPr>
                  </w:pPr>
                  <w:r w:rsidRPr="00525AB6">
                    <w:rPr>
                      <w:sz w:val="20"/>
                      <w:szCs w:val="20"/>
                    </w:rPr>
                    <w:t>520111.05</w:t>
                  </w:r>
                </w:p>
              </w:tc>
              <w:tc>
                <w:tcPr>
                  <w:tcW w:w="1903" w:type="dxa"/>
                  <w:vAlign w:val="center"/>
                </w:tcPr>
                <w:p w14:paraId="71292DF1" w14:textId="0C77F670" w:rsidR="000F7165" w:rsidRPr="00525AB6" w:rsidRDefault="000F7165" w:rsidP="00525AB6">
                  <w:pPr>
                    <w:framePr w:hSpace="180" w:wrap="around" w:vAnchor="text" w:hAnchor="text" w:xAlign="center" w:y="1"/>
                    <w:suppressOverlap/>
                    <w:jc w:val="center"/>
                    <w:rPr>
                      <w:sz w:val="20"/>
                      <w:szCs w:val="20"/>
                    </w:rPr>
                  </w:pPr>
                  <w:r w:rsidRPr="00525AB6">
                    <w:rPr>
                      <w:sz w:val="20"/>
                      <w:szCs w:val="20"/>
                    </w:rPr>
                    <w:t>1354340.7</w:t>
                  </w:r>
                </w:p>
              </w:tc>
            </w:tr>
            <w:tr w:rsidR="000F7165" w:rsidRPr="00525AB6" w14:paraId="0F2F41FF" w14:textId="77777777" w:rsidTr="00F26288">
              <w:trPr>
                <w:gridAfter w:val="1"/>
                <w:wAfter w:w="16" w:type="dxa"/>
                <w:jc w:val="center"/>
              </w:trPr>
              <w:tc>
                <w:tcPr>
                  <w:tcW w:w="937" w:type="dxa"/>
                  <w:vAlign w:val="center"/>
                </w:tcPr>
                <w:p w14:paraId="16744525" w14:textId="7135D391" w:rsidR="000F7165" w:rsidRPr="00525AB6" w:rsidRDefault="000F7165" w:rsidP="00525AB6">
                  <w:pPr>
                    <w:framePr w:hSpace="180" w:wrap="around" w:vAnchor="text" w:hAnchor="text" w:xAlign="center" w:y="1"/>
                    <w:suppressOverlap/>
                    <w:jc w:val="center"/>
                    <w:rPr>
                      <w:sz w:val="20"/>
                      <w:szCs w:val="20"/>
                    </w:rPr>
                  </w:pPr>
                  <w:r w:rsidRPr="00525AB6">
                    <w:rPr>
                      <w:sz w:val="20"/>
                      <w:szCs w:val="20"/>
                    </w:rPr>
                    <w:t>12</w:t>
                  </w:r>
                </w:p>
              </w:tc>
              <w:tc>
                <w:tcPr>
                  <w:tcW w:w="1766" w:type="dxa"/>
                  <w:vAlign w:val="center"/>
                </w:tcPr>
                <w:p w14:paraId="058D698C" w14:textId="39025A50" w:rsidR="000F7165" w:rsidRPr="00525AB6" w:rsidRDefault="000F7165" w:rsidP="00525AB6">
                  <w:pPr>
                    <w:framePr w:hSpace="180" w:wrap="around" w:vAnchor="text" w:hAnchor="text" w:xAlign="center" w:y="1"/>
                    <w:suppressOverlap/>
                    <w:jc w:val="center"/>
                    <w:rPr>
                      <w:sz w:val="20"/>
                      <w:szCs w:val="20"/>
                    </w:rPr>
                  </w:pPr>
                  <w:r w:rsidRPr="00525AB6">
                    <w:rPr>
                      <w:sz w:val="20"/>
                      <w:szCs w:val="20"/>
                    </w:rPr>
                    <w:t>520111.05</w:t>
                  </w:r>
                </w:p>
              </w:tc>
              <w:tc>
                <w:tcPr>
                  <w:tcW w:w="1903" w:type="dxa"/>
                  <w:vAlign w:val="center"/>
                </w:tcPr>
                <w:p w14:paraId="1D16CFD1" w14:textId="2A4F73A0" w:rsidR="000F7165" w:rsidRPr="00525AB6" w:rsidRDefault="000F7165" w:rsidP="00525AB6">
                  <w:pPr>
                    <w:framePr w:hSpace="180" w:wrap="around" w:vAnchor="text" w:hAnchor="text" w:xAlign="center" w:y="1"/>
                    <w:suppressOverlap/>
                    <w:jc w:val="center"/>
                    <w:rPr>
                      <w:sz w:val="20"/>
                      <w:szCs w:val="20"/>
                    </w:rPr>
                  </w:pPr>
                  <w:r w:rsidRPr="00525AB6">
                    <w:rPr>
                      <w:sz w:val="20"/>
                      <w:szCs w:val="20"/>
                    </w:rPr>
                    <w:t>1354339.7</w:t>
                  </w:r>
                </w:p>
              </w:tc>
            </w:tr>
            <w:tr w:rsidR="000F7165" w:rsidRPr="00525AB6" w14:paraId="5192493C" w14:textId="77777777" w:rsidTr="00F26288">
              <w:trPr>
                <w:gridAfter w:val="1"/>
                <w:wAfter w:w="16" w:type="dxa"/>
                <w:jc w:val="center"/>
              </w:trPr>
              <w:tc>
                <w:tcPr>
                  <w:tcW w:w="937" w:type="dxa"/>
                  <w:vAlign w:val="center"/>
                </w:tcPr>
                <w:p w14:paraId="53FC1533" w14:textId="45137C52" w:rsidR="000F7165" w:rsidRPr="00525AB6" w:rsidRDefault="000F7165" w:rsidP="00525AB6">
                  <w:pPr>
                    <w:framePr w:hSpace="180" w:wrap="around" w:vAnchor="text" w:hAnchor="text" w:xAlign="center" w:y="1"/>
                    <w:suppressOverlap/>
                    <w:jc w:val="center"/>
                    <w:rPr>
                      <w:sz w:val="20"/>
                      <w:szCs w:val="20"/>
                    </w:rPr>
                  </w:pPr>
                  <w:r w:rsidRPr="00525AB6">
                    <w:rPr>
                      <w:sz w:val="20"/>
                      <w:szCs w:val="20"/>
                    </w:rPr>
                    <w:t>9</w:t>
                  </w:r>
                </w:p>
              </w:tc>
              <w:tc>
                <w:tcPr>
                  <w:tcW w:w="1766" w:type="dxa"/>
                  <w:vAlign w:val="center"/>
                </w:tcPr>
                <w:p w14:paraId="08C61614" w14:textId="17951C4D" w:rsidR="000F7165" w:rsidRPr="00525AB6" w:rsidRDefault="000F7165" w:rsidP="00525AB6">
                  <w:pPr>
                    <w:framePr w:hSpace="180" w:wrap="around" w:vAnchor="text" w:hAnchor="text" w:xAlign="center" w:y="1"/>
                    <w:suppressOverlap/>
                    <w:jc w:val="center"/>
                    <w:rPr>
                      <w:sz w:val="20"/>
                      <w:szCs w:val="20"/>
                    </w:rPr>
                  </w:pPr>
                  <w:r w:rsidRPr="00525AB6">
                    <w:rPr>
                      <w:sz w:val="20"/>
                      <w:szCs w:val="20"/>
                    </w:rPr>
                    <w:t>520112.05</w:t>
                  </w:r>
                </w:p>
              </w:tc>
              <w:tc>
                <w:tcPr>
                  <w:tcW w:w="1903" w:type="dxa"/>
                  <w:vAlign w:val="center"/>
                </w:tcPr>
                <w:p w14:paraId="3249BADC" w14:textId="4E6B6687" w:rsidR="000F7165" w:rsidRPr="00525AB6" w:rsidRDefault="000F7165" w:rsidP="00525AB6">
                  <w:pPr>
                    <w:framePr w:hSpace="180" w:wrap="around" w:vAnchor="text" w:hAnchor="text" w:xAlign="center" w:y="1"/>
                    <w:suppressOverlap/>
                    <w:jc w:val="center"/>
                    <w:rPr>
                      <w:sz w:val="20"/>
                      <w:szCs w:val="20"/>
                    </w:rPr>
                  </w:pPr>
                  <w:r w:rsidRPr="00525AB6">
                    <w:rPr>
                      <w:sz w:val="20"/>
                      <w:szCs w:val="20"/>
                    </w:rPr>
                    <w:t>1354339.7</w:t>
                  </w:r>
                </w:p>
              </w:tc>
            </w:tr>
            <w:tr w:rsidR="000F7165" w:rsidRPr="00525AB6" w14:paraId="270A63AD" w14:textId="77777777" w:rsidTr="00F26288">
              <w:trPr>
                <w:jc w:val="center"/>
              </w:trPr>
              <w:tc>
                <w:tcPr>
                  <w:tcW w:w="4622" w:type="dxa"/>
                  <w:gridSpan w:val="4"/>
                  <w:vAlign w:val="center"/>
                </w:tcPr>
                <w:p w14:paraId="502E9B58" w14:textId="40651BA2" w:rsidR="000F7165" w:rsidRPr="00525AB6" w:rsidRDefault="000F7165" w:rsidP="00525AB6">
                  <w:pPr>
                    <w:framePr w:hSpace="180" w:wrap="around" w:vAnchor="text" w:hAnchor="text" w:xAlign="center" w:y="1"/>
                    <w:suppressOverlap/>
                    <w:jc w:val="center"/>
                    <w:rPr>
                      <w:sz w:val="20"/>
                      <w:szCs w:val="20"/>
                      <w:lang w:val="en-US"/>
                    </w:rPr>
                  </w:pPr>
                  <w:r w:rsidRPr="00525AB6">
                    <w:rPr>
                      <w:color w:val="000000" w:themeColor="text1"/>
                      <w:sz w:val="20"/>
                      <w:szCs w:val="20"/>
                    </w:rPr>
                    <w:t xml:space="preserve">Контур </w:t>
                  </w:r>
                  <w:r w:rsidRPr="00525AB6">
                    <w:rPr>
                      <w:color w:val="000000" w:themeColor="text1"/>
                      <w:sz w:val="20"/>
                      <w:szCs w:val="20"/>
                      <w:lang w:val="en-US"/>
                    </w:rPr>
                    <w:t>4</w:t>
                  </w:r>
                </w:p>
              </w:tc>
            </w:tr>
            <w:tr w:rsidR="00CC386A" w:rsidRPr="00525AB6" w14:paraId="48DFAACC" w14:textId="77777777" w:rsidTr="00F26288">
              <w:trPr>
                <w:gridAfter w:val="1"/>
                <w:wAfter w:w="16" w:type="dxa"/>
                <w:jc w:val="center"/>
              </w:trPr>
              <w:tc>
                <w:tcPr>
                  <w:tcW w:w="937" w:type="dxa"/>
                  <w:vAlign w:val="center"/>
                </w:tcPr>
                <w:p w14:paraId="471F37EE" w14:textId="10389B92"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Номер</w:t>
                  </w:r>
                </w:p>
              </w:tc>
              <w:tc>
                <w:tcPr>
                  <w:tcW w:w="1766" w:type="dxa"/>
                  <w:vAlign w:val="center"/>
                </w:tcPr>
                <w:p w14:paraId="13B17B8E" w14:textId="66B4E9F5"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X</w:t>
                  </w:r>
                </w:p>
              </w:tc>
              <w:tc>
                <w:tcPr>
                  <w:tcW w:w="1903" w:type="dxa"/>
                  <w:vAlign w:val="center"/>
                </w:tcPr>
                <w:p w14:paraId="1ADDC51D" w14:textId="45804581" w:rsidR="00CC386A" w:rsidRPr="00525AB6" w:rsidRDefault="00CC386A" w:rsidP="00525AB6">
                  <w:pPr>
                    <w:framePr w:hSpace="180" w:wrap="around" w:vAnchor="text" w:hAnchor="text" w:xAlign="center" w:y="1"/>
                    <w:suppressOverlap/>
                    <w:jc w:val="center"/>
                    <w:rPr>
                      <w:sz w:val="20"/>
                      <w:szCs w:val="20"/>
                    </w:rPr>
                  </w:pPr>
                  <w:r w:rsidRPr="00525AB6">
                    <w:rPr>
                      <w:color w:val="000000"/>
                      <w:sz w:val="20"/>
                      <w:szCs w:val="20"/>
                    </w:rPr>
                    <w:t>Y</w:t>
                  </w:r>
                </w:p>
              </w:tc>
            </w:tr>
            <w:tr w:rsidR="000F7165" w:rsidRPr="00525AB6" w14:paraId="461EA622" w14:textId="77777777" w:rsidTr="00F26288">
              <w:trPr>
                <w:gridAfter w:val="1"/>
                <w:wAfter w:w="16" w:type="dxa"/>
                <w:jc w:val="center"/>
              </w:trPr>
              <w:tc>
                <w:tcPr>
                  <w:tcW w:w="937" w:type="dxa"/>
                  <w:vAlign w:val="center"/>
                </w:tcPr>
                <w:p w14:paraId="6FE68DBB" w14:textId="2D55A26D" w:rsidR="000F7165" w:rsidRPr="00525AB6" w:rsidRDefault="000F7165" w:rsidP="00525AB6">
                  <w:pPr>
                    <w:framePr w:hSpace="180" w:wrap="around" w:vAnchor="text" w:hAnchor="text" w:xAlign="center" w:y="1"/>
                    <w:suppressOverlap/>
                    <w:jc w:val="center"/>
                    <w:rPr>
                      <w:sz w:val="20"/>
                      <w:szCs w:val="20"/>
                    </w:rPr>
                  </w:pPr>
                  <w:r w:rsidRPr="00525AB6">
                    <w:rPr>
                      <w:sz w:val="20"/>
                      <w:szCs w:val="20"/>
                    </w:rPr>
                    <w:t>13</w:t>
                  </w:r>
                </w:p>
              </w:tc>
              <w:tc>
                <w:tcPr>
                  <w:tcW w:w="1766" w:type="dxa"/>
                  <w:vAlign w:val="center"/>
                </w:tcPr>
                <w:p w14:paraId="7AD840B5" w14:textId="494508D6" w:rsidR="000F7165" w:rsidRPr="00525AB6" w:rsidRDefault="000F7165" w:rsidP="00525AB6">
                  <w:pPr>
                    <w:framePr w:hSpace="180" w:wrap="around" w:vAnchor="text" w:hAnchor="text" w:xAlign="center" w:y="1"/>
                    <w:suppressOverlap/>
                    <w:jc w:val="center"/>
                    <w:rPr>
                      <w:sz w:val="20"/>
                      <w:szCs w:val="20"/>
                    </w:rPr>
                  </w:pPr>
                  <w:r w:rsidRPr="00525AB6">
                    <w:rPr>
                      <w:sz w:val="20"/>
                      <w:szCs w:val="20"/>
                    </w:rPr>
                    <w:t>520157.03</w:t>
                  </w:r>
                </w:p>
              </w:tc>
              <w:tc>
                <w:tcPr>
                  <w:tcW w:w="1903" w:type="dxa"/>
                  <w:vAlign w:val="center"/>
                </w:tcPr>
                <w:p w14:paraId="553750AB" w14:textId="7870E064" w:rsidR="000F7165" w:rsidRPr="00525AB6" w:rsidRDefault="000F7165" w:rsidP="00525AB6">
                  <w:pPr>
                    <w:framePr w:hSpace="180" w:wrap="around" w:vAnchor="text" w:hAnchor="text" w:xAlign="center" w:y="1"/>
                    <w:suppressOverlap/>
                    <w:jc w:val="center"/>
                    <w:rPr>
                      <w:sz w:val="20"/>
                      <w:szCs w:val="20"/>
                    </w:rPr>
                  </w:pPr>
                  <w:r w:rsidRPr="00525AB6">
                    <w:rPr>
                      <w:sz w:val="20"/>
                      <w:szCs w:val="20"/>
                    </w:rPr>
                    <w:t>1354341.36</w:t>
                  </w:r>
                </w:p>
              </w:tc>
            </w:tr>
            <w:tr w:rsidR="000F7165" w:rsidRPr="00525AB6" w14:paraId="16733F64" w14:textId="77777777" w:rsidTr="00F26288">
              <w:trPr>
                <w:gridAfter w:val="1"/>
                <w:wAfter w:w="16" w:type="dxa"/>
                <w:jc w:val="center"/>
              </w:trPr>
              <w:tc>
                <w:tcPr>
                  <w:tcW w:w="937" w:type="dxa"/>
                  <w:vAlign w:val="center"/>
                </w:tcPr>
                <w:p w14:paraId="138B880C" w14:textId="1D5D56B0" w:rsidR="000F7165" w:rsidRPr="00525AB6" w:rsidRDefault="000F7165" w:rsidP="00525AB6">
                  <w:pPr>
                    <w:framePr w:hSpace="180" w:wrap="around" w:vAnchor="text" w:hAnchor="text" w:xAlign="center" w:y="1"/>
                    <w:suppressOverlap/>
                    <w:jc w:val="center"/>
                    <w:rPr>
                      <w:sz w:val="20"/>
                      <w:szCs w:val="20"/>
                    </w:rPr>
                  </w:pPr>
                  <w:r w:rsidRPr="00525AB6">
                    <w:rPr>
                      <w:sz w:val="20"/>
                      <w:szCs w:val="20"/>
                    </w:rPr>
                    <w:t>14</w:t>
                  </w:r>
                </w:p>
              </w:tc>
              <w:tc>
                <w:tcPr>
                  <w:tcW w:w="1766" w:type="dxa"/>
                  <w:vAlign w:val="center"/>
                </w:tcPr>
                <w:p w14:paraId="6AEEDD45" w14:textId="20D3693E" w:rsidR="000F7165" w:rsidRPr="00525AB6" w:rsidRDefault="000F7165" w:rsidP="00525AB6">
                  <w:pPr>
                    <w:framePr w:hSpace="180" w:wrap="around" w:vAnchor="text" w:hAnchor="text" w:xAlign="center" w:y="1"/>
                    <w:suppressOverlap/>
                    <w:jc w:val="center"/>
                    <w:rPr>
                      <w:sz w:val="20"/>
                      <w:szCs w:val="20"/>
                    </w:rPr>
                  </w:pPr>
                  <w:r w:rsidRPr="00525AB6">
                    <w:rPr>
                      <w:sz w:val="20"/>
                      <w:szCs w:val="20"/>
                    </w:rPr>
                    <w:t>520157.03</w:t>
                  </w:r>
                </w:p>
              </w:tc>
              <w:tc>
                <w:tcPr>
                  <w:tcW w:w="1903" w:type="dxa"/>
                  <w:vAlign w:val="center"/>
                </w:tcPr>
                <w:p w14:paraId="68AB80A6" w14:textId="6979380D" w:rsidR="000F7165" w:rsidRPr="00525AB6" w:rsidRDefault="000F7165" w:rsidP="00525AB6">
                  <w:pPr>
                    <w:framePr w:hSpace="180" w:wrap="around" w:vAnchor="text" w:hAnchor="text" w:xAlign="center" w:y="1"/>
                    <w:suppressOverlap/>
                    <w:jc w:val="center"/>
                    <w:rPr>
                      <w:sz w:val="20"/>
                      <w:szCs w:val="20"/>
                    </w:rPr>
                  </w:pPr>
                  <w:r w:rsidRPr="00525AB6">
                    <w:rPr>
                      <w:sz w:val="20"/>
                      <w:szCs w:val="20"/>
                    </w:rPr>
                    <w:t>1354342.36</w:t>
                  </w:r>
                </w:p>
              </w:tc>
            </w:tr>
            <w:tr w:rsidR="000F7165" w:rsidRPr="00525AB6" w14:paraId="32E6F9F0" w14:textId="77777777" w:rsidTr="00F26288">
              <w:trPr>
                <w:gridAfter w:val="1"/>
                <w:wAfter w:w="16" w:type="dxa"/>
                <w:jc w:val="center"/>
              </w:trPr>
              <w:tc>
                <w:tcPr>
                  <w:tcW w:w="937" w:type="dxa"/>
                  <w:vAlign w:val="center"/>
                </w:tcPr>
                <w:p w14:paraId="578EF2F2" w14:textId="6A684454" w:rsidR="000F7165" w:rsidRPr="00525AB6" w:rsidRDefault="000F7165" w:rsidP="00525AB6">
                  <w:pPr>
                    <w:framePr w:hSpace="180" w:wrap="around" w:vAnchor="text" w:hAnchor="text" w:xAlign="center" w:y="1"/>
                    <w:suppressOverlap/>
                    <w:jc w:val="center"/>
                    <w:rPr>
                      <w:sz w:val="20"/>
                      <w:szCs w:val="20"/>
                    </w:rPr>
                  </w:pPr>
                  <w:r w:rsidRPr="00525AB6">
                    <w:rPr>
                      <w:sz w:val="20"/>
                      <w:szCs w:val="20"/>
                    </w:rPr>
                    <w:t>15</w:t>
                  </w:r>
                </w:p>
              </w:tc>
              <w:tc>
                <w:tcPr>
                  <w:tcW w:w="1766" w:type="dxa"/>
                  <w:vAlign w:val="center"/>
                </w:tcPr>
                <w:p w14:paraId="220B1E02" w14:textId="3D124327" w:rsidR="000F7165" w:rsidRPr="00525AB6" w:rsidRDefault="000F7165" w:rsidP="00525AB6">
                  <w:pPr>
                    <w:framePr w:hSpace="180" w:wrap="around" w:vAnchor="text" w:hAnchor="text" w:xAlign="center" w:y="1"/>
                    <w:suppressOverlap/>
                    <w:jc w:val="center"/>
                    <w:rPr>
                      <w:sz w:val="20"/>
                      <w:szCs w:val="20"/>
                    </w:rPr>
                  </w:pPr>
                  <w:r w:rsidRPr="00525AB6">
                    <w:rPr>
                      <w:sz w:val="20"/>
                      <w:szCs w:val="20"/>
                    </w:rPr>
                    <w:t>520156.03</w:t>
                  </w:r>
                </w:p>
              </w:tc>
              <w:tc>
                <w:tcPr>
                  <w:tcW w:w="1903" w:type="dxa"/>
                  <w:vAlign w:val="center"/>
                </w:tcPr>
                <w:p w14:paraId="1F8B0261" w14:textId="00A6F395" w:rsidR="000F7165" w:rsidRPr="00525AB6" w:rsidRDefault="000F7165" w:rsidP="00525AB6">
                  <w:pPr>
                    <w:framePr w:hSpace="180" w:wrap="around" w:vAnchor="text" w:hAnchor="text" w:xAlign="center" w:y="1"/>
                    <w:suppressOverlap/>
                    <w:jc w:val="center"/>
                    <w:rPr>
                      <w:sz w:val="20"/>
                      <w:szCs w:val="20"/>
                    </w:rPr>
                  </w:pPr>
                  <w:r w:rsidRPr="00525AB6">
                    <w:rPr>
                      <w:sz w:val="20"/>
                      <w:szCs w:val="20"/>
                    </w:rPr>
                    <w:t>1354342.36</w:t>
                  </w:r>
                </w:p>
              </w:tc>
            </w:tr>
            <w:tr w:rsidR="000F7165" w:rsidRPr="00525AB6" w14:paraId="58265DD2" w14:textId="77777777" w:rsidTr="00F26288">
              <w:trPr>
                <w:gridAfter w:val="1"/>
                <w:wAfter w:w="16" w:type="dxa"/>
                <w:jc w:val="center"/>
              </w:trPr>
              <w:tc>
                <w:tcPr>
                  <w:tcW w:w="937" w:type="dxa"/>
                  <w:vAlign w:val="center"/>
                </w:tcPr>
                <w:p w14:paraId="01ECA274" w14:textId="1FDB4863" w:rsidR="000F7165" w:rsidRPr="00525AB6" w:rsidRDefault="000F7165" w:rsidP="00525AB6">
                  <w:pPr>
                    <w:framePr w:hSpace="180" w:wrap="around" w:vAnchor="text" w:hAnchor="text" w:xAlign="center" w:y="1"/>
                    <w:suppressOverlap/>
                    <w:jc w:val="center"/>
                    <w:rPr>
                      <w:sz w:val="20"/>
                      <w:szCs w:val="20"/>
                    </w:rPr>
                  </w:pPr>
                  <w:r w:rsidRPr="00525AB6">
                    <w:rPr>
                      <w:sz w:val="20"/>
                      <w:szCs w:val="20"/>
                    </w:rPr>
                    <w:t>16</w:t>
                  </w:r>
                </w:p>
              </w:tc>
              <w:tc>
                <w:tcPr>
                  <w:tcW w:w="1766" w:type="dxa"/>
                  <w:vAlign w:val="center"/>
                </w:tcPr>
                <w:p w14:paraId="6E20EAE5" w14:textId="3A74CCB7" w:rsidR="000F7165" w:rsidRPr="00525AB6" w:rsidRDefault="000F7165" w:rsidP="00525AB6">
                  <w:pPr>
                    <w:framePr w:hSpace="180" w:wrap="around" w:vAnchor="text" w:hAnchor="text" w:xAlign="center" w:y="1"/>
                    <w:suppressOverlap/>
                    <w:jc w:val="center"/>
                    <w:rPr>
                      <w:sz w:val="20"/>
                      <w:szCs w:val="20"/>
                    </w:rPr>
                  </w:pPr>
                  <w:r w:rsidRPr="00525AB6">
                    <w:rPr>
                      <w:sz w:val="20"/>
                      <w:szCs w:val="20"/>
                    </w:rPr>
                    <w:t>520156.03</w:t>
                  </w:r>
                </w:p>
              </w:tc>
              <w:tc>
                <w:tcPr>
                  <w:tcW w:w="1903" w:type="dxa"/>
                  <w:vAlign w:val="center"/>
                </w:tcPr>
                <w:p w14:paraId="7FE03A37" w14:textId="2DDE6A27" w:rsidR="000F7165" w:rsidRPr="00525AB6" w:rsidRDefault="000F7165" w:rsidP="00525AB6">
                  <w:pPr>
                    <w:framePr w:hSpace="180" w:wrap="around" w:vAnchor="text" w:hAnchor="text" w:xAlign="center" w:y="1"/>
                    <w:suppressOverlap/>
                    <w:jc w:val="center"/>
                    <w:rPr>
                      <w:sz w:val="20"/>
                      <w:szCs w:val="20"/>
                    </w:rPr>
                  </w:pPr>
                  <w:r w:rsidRPr="00525AB6">
                    <w:rPr>
                      <w:sz w:val="20"/>
                      <w:szCs w:val="20"/>
                    </w:rPr>
                    <w:t>1354341.36</w:t>
                  </w:r>
                </w:p>
              </w:tc>
            </w:tr>
            <w:tr w:rsidR="000F7165" w:rsidRPr="00525AB6" w14:paraId="51259218" w14:textId="77777777" w:rsidTr="00F26288">
              <w:trPr>
                <w:gridAfter w:val="1"/>
                <w:wAfter w:w="16" w:type="dxa"/>
                <w:jc w:val="center"/>
              </w:trPr>
              <w:tc>
                <w:tcPr>
                  <w:tcW w:w="937" w:type="dxa"/>
                  <w:vAlign w:val="center"/>
                </w:tcPr>
                <w:p w14:paraId="696852C1" w14:textId="489B17E9" w:rsidR="000F7165" w:rsidRPr="00525AB6" w:rsidRDefault="000F7165" w:rsidP="00525AB6">
                  <w:pPr>
                    <w:framePr w:hSpace="180" w:wrap="around" w:vAnchor="text" w:hAnchor="text" w:xAlign="center" w:y="1"/>
                    <w:suppressOverlap/>
                    <w:jc w:val="center"/>
                    <w:rPr>
                      <w:sz w:val="20"/>
                      <w:szCs w:val="20"/>
                    </w:rPr>
                  </w:pPr>
                  <w:r w:rsidRPr="00525AB6">
                    <w:rPr>
                      <w:sz w:val="20"/>
                      <w:szCs w:val="20"/>
                    </w:rPr>
                    <w:t>13</w:t>
                  </w:r>
                </w:p>
              </w:tc>
              <w:tc>
                <w:tcPr>
                  <w:tcW w:w="1766" w:type="dxa"/>
                  <w:vAlign w:val="center"/>
                </w:tcPr>
                <w:p w14:paraId="623BB484" w14:textId="00F112E6" w:rsidR="000F7165" w:rsidRPr="00525AB6" w:rsidRDefault="000F7165" w:rsidP="00525AB6">
                  <w:pPr>
                    <w:framePr w:hSpace="180" w:wrap="around" w:vAnchor="text" w:hAnchor="text" w:xAlign="center" w:y="1"/>
                    <w:suppressOverlap/>
                    <w:jc w:val="center"/>
                    <w:rPr>
                      <w:sz w:val="20"/>
                      <w:szCs w:val="20"/>
                    </w:rPr>
                  </w:pPr>
                  <w:r w:rsidRPr="00525AB6">
                    <w:rPr>
                      <w:sz w:val="20"/>
                      <w:szCs w:val="20"/>
                    </w:rPr>
                    <w:t>520157.03</w:t>
                  </w:r>
                </w:p>
              </w:tc>
              <w:tc>
                <w:tcPr>
                  <w:tcW w:w="1903" w:type="dxa"/>
                  <w:vAlign w:val="center"/>
                </w:tcPr>
                <w:p w14:paraId="27891634" w14:textId="3B6EBF72" w:rsidR="000F7165" w:rsidRPr="00525AB6" w:rsidRDefault="000F7165" w:rsidP="00525AB6">
                  <w:pPr>
                    <w:framePr w:hSpace="180" w:wrap="around" w:vAnchor="text" w:hAnchor="text" w:xAlign="center" w:y="1"/>
                    <w:suppressOverlap/>
                    <w:jc w:val="center"/>
                    <w:rPr>
                      <w:sz w:val="20"/>
                      <w:szCs w:val="20"/>
                    </w:rPr>
                  </w:pPr>
                  <w:r w:rsidRPr="00525AB6">
                    <w:rPr>
                      <w:sz w:val="20"/>
                      <w:szCs w:val="20"/>
                    </w:rPr>
                    <w:t>1354341.36</w:t>
                  </w:r>
                </w:p>
              </w:tc>
            </w:tr>
          </w:tbl>
          <w:p w14:paraId="0DEE52EE" w14:textId="273596D2" w:rsidR="00EE3AE9" w:rsidRPr="00BB5FB7" w:rsidRDefault="00EE3AE9" w:rsidP="00525AB6">
            <w:pPr>
              <w:jc w:val="center"/>
              <w:rPr>
                <w:color w:val="000000" w:themeColor="text1"/>
                <w:sz w:val="20"/>
                <w:szCs w:val="20"/>
              </w:rPr>
            </w:pPr>
          </w:p>
        </w:tc>
      </w:tr>
    </w:tbl>
    <w:p w14:paraId="75FBD8C1" w14:textId="28D0ED59" w:rsidR="00DC35DB" w:rsidRPr="002336F8" w:rsidRDefault="00DC35DB" w:rsidP="00F81C7E">
      <w:pPr>
        <w:pStyle w:val="a9"/>
        <w:spacing w:after="0"/>
        <w:jc w:val="both"/>
        <w:rPr>
          <w:color w:val="000000" w:themeColor="text1"/>
        </w:rPr>
        <w:sectPr w:rsidR="00DC35DB" w:rsidRPr="002336F8" w:rsidSect="00CC386A">
          <w:pgSz w:w="11907" w:h="16839" w:code="9"/>
          <w:pgMar w:top="851" w:right="851" w:bottom="1843" w:left="1418" w:header="420" w:footer="176" w:gutter="0"/>
          <w:cols w:space="720"/>
          <w:docGrid w:linePitch="360"/>
        </w:sectPr>
      </w:pPr>
    </w:p>
    <w:p w14:paraId="3BD11E76" w14:textId="5085C3F6" w:rsidR="008506A3" w:rsidRPr="00D9178C" w:rsidRDefault="00813706" w:rsidP="00D9178C">
      <w:pPr>
        <w:pStyle w:val="G"/>
        <w:numPr>
          <w:ilvl w:val="0"/>
          <w:numId w:val="0"/>
        </w:numPr>
        <w:ind w:left="1060"/>
        <w:jc w:val="center"/>
        <w:rPr>
          <w:rFonts w:ascii="Times New Roman" w:eastAsia="GOST Type AU" w:hAnsi="Times New Roman"/>
          <w:b/>
          <w:bCs/>
        </w:rPr>
      </w:pPr>
      <w:bookmarkStart w:id="33" w:name="_Toc404275391"/>
      <w:bookmarkStart w:id="34" w:name="_Toc36821759"/>
      <w:r w:rsidRPr="00D9178C">
        <w:rPr>
          <w:rFonts w:ascii="Times New Roman" w:eastAsia="GOST Type AU" w:hAnsi="Times New Roman"/>
          <w:b/>
          <w:bCs/>
        </w:rPr>
        <w:lastRenderedPageBreak/>
        <w:t>Чертеж межевания территории</w:t>
      </w:r>
      <w:bookmarkEnd w:id="33"/>
      <w:bookmarkEnd w:id="34"/>
    </w:p>
    <w:p w14:paraId="5AB2FD54" w14:textId="70F32B4D" w:rsidR="00221073" w:rsidRPr="008506A3" w:rsidRDefault="00983361" w:rsidP="008506A3">
      <w:pPr>
        <w:pStyle w:val="aff1"/>
        <w:autoSpaceDE w:val="0"/>
        <w:adjustRightInd w:val="0"/>
        <w:spacing w:line="240" w:lineRule="auto"/>
        <w:ind w:left="0"/>
        <w:jc w:val="center"/>
        <w:textAlignment w:val="baseline"/>
        <w:rPr>
          <w:rFonts w:ascii="Times New Roman" w:eastAsia="Times New Roman" w:hAnsi="Times New Roman"/>
          <w:sz w:val="24"/>
          <w:szCs w:val="24"/>
        </w:rPr>
      </w:pPr>
      <w:r w:rsidRPr="008506A3">
        <w:rPr>
          <w:rFonts w:ascii="Times New Roman" w:eastAsia="Times New Roman" w:hAnsi="Times New Roman"/>
          <w:noProof/>
          <w:sz w:val="24"/>
          <w:szCs w:val="24"/>
          <w:lang w:eastAsia="ru-RU"/>
        </w:rPr>
        <w:drawing>
          <wp:inline distT="0" distB="0" distL="0" distR="0" wp14:anchorId="7D5CB629" wp14:editId="496A3DE3">
            <wp:extent cx="12800705" cy="9051576"/>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screen">
                      <a:extLst>
                        <a:ext uri="{28A0092B-C50C-407E-A947-70E740481C1C}">
                          <a14:useLocalDpi xmlns:a14="http://schemas.microsoft.com/office/drawing/2010/main"/>
                        </a:ext>
                      </a:extLst>
                    </a:blip>
                    <a:stretch>
                      <a:fillRect/>
                    </a:stretch>
                  </pic:blipFill>
                  <pic:spPr bwMode="auto">
                    <a:xfrm>
                      <a:off x="0" y="0"/>
                      <a:ext cx="12800705" cy="9051576"/>
                    </a:xfrm>
                    <a:prstGeom prst="rect">
                      <a:avLst/>
                    </a:prstGeom>
                    <a:noFill/>
                    <a:ln>
                      <a:noFill/>
                    </a:ln>
                  </pic:spPr>
                </pic:pic>
              </a:graphicData>
            </a:graphic>
          </wp:inline>
        </w:drawing>
      </w:r>
    </w:p>
    <w:p w14:paraId="500316A9" w14:textId="5B9412ED" w:rsidR="001E2B1E" w:rsidRPr="002336F8" w:rsidRDefault="001E2B1E" w:rsidP="005C0248">
      <w:pPr>
        <w:pStyle w:val="S0"/>
        <w:ind w:firstLine="0"/>
        <w:jc w:val="center"/>
        <w:rPr>
          <w:rFonts w:eastAsia="GOST Type AU"/>
          <w:color w:val="000000" w:themeColor="text1"/>
        </w:rPr>
        <w:sectPr w:rsidR="001E2B1E" w:rsidRPr="002336F8" w:rsidSect="00125987">
          <w:pgSz w:w="23811" w:h="16838" w:orient="landscape" w:code="8"/>
          <w:pgMar w:top="851" w:right="851" w:bottom="851" w:left="851" w:header="420" w:footer="176" w:gutter="0"/>
          <w:cols w:space="720"/>
          <w:docGrid w:linePitch="360"/>
        </w:sectPr>
      </w:pPr>
    </w:p>
    <w:p w14:paraId="258057A7" w14:textId="31C11CF1" w:rsidR="00602E83" w:rsidRPr="00D9178C" w:rsidRDefault="00266283" w:rsidP="00D9178C">
      <w:pPr>
        <w:pStyle w:val="G"/>
        <w:numPr>
          <w:ilvl w:val="0"/>
          <w:numId w:val="0"/>
        </w:numPr>
        <w:ind w:left="1420"/>
        <w:jc w:val="center"/>
        <w:rPr>
          <w:rFonts w:ascii="Times New Roman" w:eastAsia="GOST Type AU" w:hAnsi="Times New Roman"/>
          <w:b/>
          <w:bCs/>
        </w:rPr>
      </w:pPr>
      <w:bookmarkStart w:id="35" w:name="_Toc36821760"/>
      <w:r w:rsidRPr="00D9178C">
        <w:rPr>
          <w:rFonts w:ascii="Times New Roman" w:eastAsia="GOST Type AU" w:hAnsi="Times New Roman"/>
          <w:b/>
          <w:bCs/>
        </w:rPr>
        <w:lastRenderedPageBreak/>
        <w:t>Чертеж по обоснованию межевания территории</w:t>
      </w:r>
      <w:bookmarkEnd w:id="35"/>
    </w:p>
    <w:p w14:paraId="71D00967" w14:textId="02C41922" w:rsidR="00941B35" w:rsidRPr="002336F8" w:rsidRDefault="00983361" w:rsidP="0046108B">
      <w:pPr>
        <w:spacing w:before="240" w:after="240"/>
        <w:jc w:val="center"/>
        <w:rPr>
          <w:rFonts w:eastAsia="GOST Type AU"/>
          <w:color w:val="000000" w:themeColor="text1"/>
        </w:rPr>
      </w:pPr>
      <w:bookmarkStart w:id="36" w:name="_GoBack"/>
      <w:bookmarkEnd w:id="36"/>
      <w:r w:rsidRPr="002336F8">
        <w:rPr>
          <w:rFonts w:eastAsia="GOST Type AU"/>
          <w:noProof/>
          <w:color w:val="000000" w:themeColor="text1"/>
          <w:lang w:eastAsia="ru-RU"/>
        </w:rPr>
        <w:drawing>
          <wp:inline distT="0" distB="0" distL="0" distR="0" wp14:anchorId="46CFA501" wp14:editId="3B56FF31">
            <wp:extent cx="12586573" cy="8900160"/>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screen">
                      <a:extLst>
                        <a:ext uri="{28A0092B-C50C-407E-A947-70E740481C1C}">
                          <a14:useLocalDpi xmlns:a14="http://schemas.microsoft.com/office/drawing/2010/main"/>
                        </a:ext>
                      </a:extLst>
                    </a:blip>
                    <a:stretch>
                      <a:fillRect/>
                    </a:stretch>
                  </pic:blipFill>
                  <pic:spPr bwMode="auto">
                    <a:xfrm>
                      <a:off x="0" y="0"/>
                      <a:ext cx="12589307" cy="8902093"/>
                    </a:xfrm>
                    <a:prstGeom prst="rect">
                      <a:avLst/>
                    </a:prstGeom>
                    <a:noFill/>
                    <a:ln>
                      <a:noFill/>
                    </a:ln>
                  </pic:spPr>
                </pic:pic>
              </a:graphicData>
            </a:graphic>
          </wp:inline>
        </w:drawing>
      </w:r>
    </w:p>
    <w:sectPr w:rsidR="00941B35" w:rsidRPr="002336F8" w:rsidSect="00125987">
      <w:footerReference w:type="even" r:id="rId20"/>
      <w:pgSz w:w="23811" w:h="16838" w:orient="landscape" w:code="8"/>
      <w:pgMar w:top="851" w:right="851" w:bottom="851" w:left="851" w:header="420" w:footer="1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D515A" w14:textId="77777777" w:rsidR="00C45F0E" w:rsidRDefault="00C45F0E">
      <w:r>
        <w:separator/>
      </w:r>
    </w:p>
  </w:endnote>
  <w:endnote w:type="continuationSeparator" w:id="0">
    <w:p w14:paraId="0DC49A08" w14:textId="77777777" w:rsidR="00C45F0E" w:rsidRDefault="00C45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GOST Type AU">
    <w:charset w:val="CC"/>
    <w:family w:val="auto"/>
    <w:pitch w:val="variable"/>
    <w:sig w:usb0="A000028F" w:usb1="1000004A" w:usb2="00000000" w:usb3="00000000" w:csb0="0000019F" w:csb1="00000000"/>
  </w:font>
  <w:font w:name="Peterburg">
    <w:altName w:val="Times New Roman"/>
    <w:panose1 w:val="00000000000000000000"/>
    <w:charset w:val="00"/>
    <w:family w:val="auto"/>
    <w:pitch w:val="variable"/>
    <w:sig w:usb0="00000287" w:usb1="00000000" w:usb2="00000000" w:usb3="00000000" w:csb0="0000001F" w:csb1="00000000"/>
  </w:font>
  <w:font w:name="GOST type A">
    <w:altName w:val="Calibri"/>
    <w:charset w:val="CC"/>
    <w:family w:val="swiss"/>
    <w:pitch w:val="variable"/>
    <w:sig w:usb0="00000203" w:usb1="00000000" w:usb2="00000000" w:usb3="00000000" w:csb0="00000005"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pple Chancery">
    <w:panose1 w:val="00000000000000000000"/>
    <w:charset w:val="00"/>
    <w:family w:val="script"/>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JournalC">
    <w:altName w:val="Times New Roman"/>
    <w:panose1 w:val="00000000000000000000"/>
    <w:charset w:val="CC"/>
    <w:family w:val="roman"/>
    <w:notTrueType/>
    <w:pitch w:val="default"/>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TimesET">
    <w:altName w:val="Times New Roman"/>
    <w:charset w:val="00"/>
    <w:family w:val="swiss"/>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MT">
    <w:altName w:val="MS Gothic"/>
    <w:charset w:val="00"/>
    <w:family w:val="auto"/>
    <w:pitch w:val="variable"/>
    <w:sig w:usb0="00000287" w:usb1="000000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Arial-BoldItalicMT">
    <w:altName w:val="MS Mincho"/>
    <w:panose1 w:val="00000000000000000000"/>
    <w:charset w:val="80"/>
    <w:family w:val="auto"/>
    <w:notTrueType/>
    <w:pitch w:val="default"/>
    <w:sig w:usb0="00000000"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5A2B4" w14:textId="77777777" w:rsidR="00BC2B53" w:rsidRDefault="00BC2B53" w:rsidP="006B4C60">
    <w:pPr>
      <w:pStyle w:val="ae"/>
      <w:jc w:val="center"/>
      <w:rPr>
        <w:lang w:val="en-US" w:eastAsia="ru-RU"/>
      </w:rPr>
    </w:pPr>
  </w:p>
  <w:p w14:paraId="288F9CF9" w14:textId="77777777" w:rsidR="00BC2B53" w:rsidRPr="00E9220B" w:rsidRDefault="00BC2B53" w:rsidP="006B4C60">
    <w:pPr>
      <w:pStyle w:val="ae"/>
      <w:ind w:right="357"/>
      <w:jc w:val="center"/>
      <w:rPr>
        <w:i/>
      </w:rPr>
    </w:pPr>
    <w:r>
      <w:t xml:space="preserve">Архитектурно-проектное бюро </w:t>
    </w:r>
    <w:r w:rsidRPr="001D0B31">
      <w:t>«Архивариус»</w:t>
    </w:r>
  </w:p>
  <w:p w14:paraId="2885BE2C" w14:textId="7EC8A014" w:rsidR="00BC2B53" w:rsidRDefault="00BC2B53" w:rsidP="006B4C60">
    <w:pPr>
      <w:pStyle w:val="ae"/>
      <w:jc w:val="right"/>
      <w:rPr>
        <w:noProof/>
      </w:rPr>
    </w:pPr>
    <w:r w:rsidRPr="00FD6BB7">
      <w:t xml:space="preserve"> </w:t>
    </w:r>
    <w:r>
      <w:fldChar w:fldCharType="begin"/>
    </w:r>
    <w:r>
      <w:instrText>PAGE   \* MERGEFORMAT</w:instrText>
    </w:r>
    <w:r>
      <w:fldChar w:fldCharType="separate"/>
    </w:r>
    <w:r>
      <w:rPr>
        <w:noProof/>
      </w:rPr>
      <w:t>17</w:t>
    </w:r>
    <w:r>
      <w:rPr>
        <w:noProof/>
      </w:rPr>
      <w:fldChar w:fldCharType="end"/>
    </w:r>
  </w:p>
  <w:p w14:paraId="2DDD5CED" w14:textId="77777777" w:rsidR="00BC2B53" w:rsidRDefault="00BC2B53" w:rsidP="006B4C60">
    <w:pPr>
      <w:pStyle w:val="a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136D8" w14:textId="77777777" w:rsidR="00BC2B53" w:rsidRDefault="00BC2B53" w:rsidP="00FD6BB7">
    <w:pPr>
      <w:tabs>
        <w:tab w:val="center" w:pos="4677"/>
        <w:tab w:val="right" w:pos="9355"/>
      </w:tabs>
      <w:suppressAutoHyphens w:val="0"/>
      <w:spacing w:line="360" w:lineRule="auto"/>
      <w:ind w:right="360"/>
      <w:jc w:val="center"/>
      <w:rPr>
        <w:sz w:val="20"/>
        <w:szCs w:val="20"/>
        <w:lang w:val="en-US" w:eastAsia="ru-RU"/>
      </w:rPr>
    </w:pPr>
  </w:p>
  <w:p w14:paraId="57B1D1D0" w14:textId="77777777" w:rsidR="00BC2B53" w:rsidRPr="00FC3DD7" w:rsidRDefault="00BC2B53" w:rsidP="00FD6BB7">
    <w:pPr>
      <w:pStyle w:val="ae"/>
      <w:jc w:val="center"/>
      <w:rPr>
        <w:lang w:eastAsia="ru-RU"/>
      </w:rPr>
    </w:pPr>
    <w:r w:rsidRPr="00FD6BB7">
      <w:rPr>
        <w:lang w:eastAsia="ru-RU"/>
      </w:rPr>
      <w:t>Общество с ограниченной ответственностью «Архивариус»</w:t>
    </w:r>
  </w:p>
  <w:p w14:paraId="5BCAEE21" w14:textId="77777777" w:rsidR="00BC2B53" w:rsidRPr="00FD6BB7" w:rsidRDefault="00BC2B53" w:rsidP="00FD6BB7">
    <w:pPr>
      <w:pStyle w:val="ae"/>
      <w:jc w:val="right"/>
    </w:pPr>
    <w:r w:rsidRPr="00FD6BB7">
      <w:t xml:space="preserve"> </w:t>
    </w:r>
    <w:r>
      <w:fldChar w:fldCharType="begin"/>
    </w:r>
    <w:r>
      <w:instrText>PAGE   \* MERGEFORMAT</w:instrText>
    </w:r>
    <w:r>
      <w:fldChar w:fldCharType="separate"/>
    </w:r>
    <w:r>
      <w:rPr>
        <w:noProof/>
      </w:rPr>
      <w:t>4</w:t>
    </w:r>
    <w:r>
      <w:rPr>
        <w:noProof/>
      </w:rPr>
      <w:fldChar w:fldCharType="end"/>
    </w:r>
  </w:p>
  <w:p w14:paraId="131E5277" w14:textId="77777777" w:rsidR="00BC2B53" w:rsidRPr="00FD6BB7" w:rsidRDefault="00BC2B53" w:rsidP="00FD6BB7">
    <w:pPr>
      <w:tabs>
        <w:tab w:val="center" w:pos="4677"/>
        <w:tab w:val="right" w:pos="9355"/>
      </w:tabs>
      <w:suppressAutoHyphens w:val="0"/>
      <w:spacing w:line="360" w:lineRule="auto"/>
      <w:ind w:right="360"/>
      <w:jc w:val="center"/>
      <w:rPr>
        <w:sz w:val="20"/>
        <w:szCs w:val="20"/>
        <w:lang w:val="en-US" w:eastAsia="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6583C" w14:textId="77777777" w:rsidR="00BC2B53" w:rsidRDefault="00BC2B53" w:rsidP="00FD6BB7">
    <w:pPr>
      <w:tabs>
        <w:tab w:val="center" w:pos="4677"/>
        <w:tab w:val="right" w:pos="9355"/>
      </w:tabs>
      <w:suppressAutoHyphens w:val="0"/>
      <w:spacing w:line="360" w:lineRule="auto"/>
      <w:ind w:right="360"/>
      <w:jc w:val="center"/>
      <w:rPr>
        <w:sz w:val="20"/>
        <w:szCs w:val="20"/>
        <w:lang w:val="en-US" w:eastAsia="ru-RU"/>
      </w:rPr>
    </w:pPr>
  </w:p>
  <w:p w14:paraId="3753F4BA" w14:textId="77777777" w:rsidR="00BC2B53" w:rsidRPr="00CC4D2A" w:rsidRDefault="00BC2B53" w:rsidP="00FD6BB7">
    <w:pPr>
      <w:pStyle w:val="ae"/>
      <w:jc w:val="center"/>
      <w:rPr>
        <w:lang w:eastAsia="ru-RU"/>
      </w:rPr>
    </w:pPr>
    <w:r w:rsidRPr="00FD6BB7">
      <w:rPr>
        <w:lang w:eastAsia="ru-RU"/>
      </w:rPr>
      <w:t>Общество с ограниченной ответственностью «Архивариус»</w:t>
    </w:r>
  </w:p>
  <w:p w14:paraId="2AE05206" w14:textId="77777777" w:rsidR="00BC2B53" w:rsidRPr="00FD6BB7" w:rsidRDefault="00BC2B53" w:rsidP="00FD6BB7">
    <w:pPr>
      <w:pStyle w:val="ae"/>
      <w:jc w:val="right"/>
    </w:pPr>
    <w:r w:rsidRPr="00FD6BB7">
      <w:t xml:space="preserve"> </w:t>
    </w:r>
    <w:r>
      <w:fldChar w:fldCharType="begin"/>
    </w:r>
    <w:r>
      <w:instrText>PAGE   \* MERGEFORMAT</w:instrText>
    </w:r>
    <w:r>
      <w:fldChar w:fldCharType="separate"/>
    </w:r>
    <w:r>
      <w:rPr>
        <w:noProof/>
      </w:rPr>
      <w:t>43</w:t>
    </w:r>
    <w:r>
      <w:rPr>
        <w:noProof/>
      </w:rPr>
      <w:fldChar w:fldCharType="end"/>
    </w:r>
  </w:p>
  <w:p w14:paraId="7AB76A78" w14:textId="77777777" w:rsidR="00BC2B53" w:rsidRPr="00FD6BB7" w:rsidRDefault="00BC2B53" w:rsidP="00FD6BB7">
    <w:pPr>
      <w:tabs>
        <w:tab w:val="center" w:pos="4677"/>
        <w:tab w:val="right" w:pos="9355"/>
      </w:tabs>
      <w:suppressAutoHyphens w:val="0"/>
      <w:spacing w:line="360" w:lineRule="auto"/>
      <w:ind w:right="360"/>
      <w:jc w:val="center"/>
      <w:rPr>
        <w:sz w:val="20"/>
        <w:szCs w:val="20"/>
        <w:lang w:val="en-US" w:eastAsia="ru-RU"/>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7BA4B" w14:textId="77777777" w:rsidR="00BC2B53" w:rsidRDefault="00BC2B53"/>
  <w:p w14:paraId="1E12DAD7" w14:textId="77777777" w:rsidR="00BC2B53" w:rsidRDefault="00BC2B5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E14DD" w14:textId="77777777" w:rsidR="00BC2B53" w:rsidRDefault="00BC2B53" w:rsidP="001666DE">
    <w:pPr>
      <w:pStyle w:val="ae"/>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0631B4E" w14:textId="77777777" w:rsidR="00BC2B53" w:rsidRDefault="00BC2B53" w:rsidP="001666DE">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69A4D" w14:textId="77777777" w:rsidR="00C45F0E" w:rsidRDefault="00C45F0E">
      <w:r>
        <w:separator/>
      </w:r>
    </w:p>
  </w:footnote>
  <w:footnote w:type="continuationSeparator" w:id="0">
    <w:p w14:paraId="7B76AE95" w14:textId="77777777" w:rsidR="00C45F0E" w:rsidRDefault="00C45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BE0E" w14:textId="5BBB96D5" w:rsidR="00BC2B53" w:rsidRPr="00221447" w:rsidRDefault="00BC2B53" w:rsidP="00703ADF">
    <w:pPr>
      <w:suppressAutoHyphens w:val="0"/>
      <w:ind w:right="-3"/>
      <w:jc w:val="center"/>
    </w:pPr>
    <w:r w:rsidRPr="00D9178C">
      <w:rPr>
        <w:sz w:val="20"/>
        <w:szCs w:val="20"/>
      </w:rPr>
      <w:t>Планировка территории (проект межевания) города Белово, в районе ул. Юности, ул. Советская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97017" w14:textId="77777777" w:rsidR="00BC2B53" w:rsidRPr="00C44736" w:rsidRDefault="00BC2B53" w:rsidP="00C44736">
    <w:pPr>
      <w:autoSpaceDE w:val="0"/>
      <w:autoSpaceDN w:val="0"/>
      <w:adjustRightInd w:val="0"/>
      <w:jc w:val="center"/>
      <w:rPr>
        <w:iCs/>
        <w:sz w:val="20"/>
        <w:szCs w:val="20"/>
      </w:rPr>
    </w:pPr>
    <w:r>
      <w:rPr>
        <w:iCs/>
        <w:sz w:val="20"/>
        <w:szCs w:val="20"/>
      </w:rPr>
      <w:t>П</w:t>
    </w:r>
    <w:r w:rsidRPr="00C44736">
      <w:rPr>
        <w:iCs/>
        <w:sz w:val="20"/>
        <w:szCs w:val="20"/>
      </w:rPr>
      <w:t>роект планировки территории</w:t>
    </w:r>
    <w:r>
      <w:rPr>
        <w:iCs/>
        <w:sz w:val="20"/>
        <w:szCs w:val="20"/>
      </w:rPr>
      <w:t xml:space="preserve"> города М</w:t>
    </w:r>
    <w:r w:rsidRPr="00C44736">
      <w:rPr>
        <w:iCs/>
        <w:sz w:val="20"/>
        <w:szCs w:val="20"/>
      </w:rPr>
      <w:t xml:space="preserve">агнитогорска </w:t>
    </w:r>
  </w:p>
  <w:p w14:paraId="1A1DD815" w14:textId="77777777" w:rsidR="00BC2B53" w:rsidRPr="00C44736" w:rsidRDefault="00BC2B53" w:rsidP="00C44736">
    <w:pPr>
      <w:autoSpaceDE w:val="0"/>
      <w:autoSpaceDN w:val="0"/>
      <w:adjustRightInd w:val="0"/>
      <w:jc w:val="center"/>
      <w:rPr>
        <w:iCs/>
        <w:sz w:val="20"/>
        <w:szCs w:val="20"/>
      </w:rPr>
    </w:pPr>
    <w:r w:rsidRPr="00C44736">
      <w:rPr>
        <w:iCs/>
        <w:sz w:val="20"/>
        <w:szCs w:val="20"/>
      </w:rPr>
      <w:t xml:space="preserve">в границах улиц </w:t>
    </w:r>
    <w:r>
      <w:rPr>
        <w:iCs/>
        <w:sz w:val="20"/>
        <w:szCs w:val="20"/>
      </w:rPr>
      <w:t>Труда, К</w:t>
    </w:r>
    <w:r w:rsidRPr="00C44736">
      <w:rPr>
        <w:iCs/>
        <w:sz w:val="20"/>
        <w:szCs w:val="20"/>
      </w:rPr>
      <w:t xml:space="preserve">оробова, границ </w:t>
    </w:r>
    <w:r>
      <w:rPr>
        <w:iCs/>
        <w:sz w:val="20"/>
        <w:szCs w:val="20"/>
      </w:rPr>
      <w:t>СНТ «С</w:t>
    </w:r>
    <w:r w:rsidRPr="00C44736">
      <w:rPr>
        <w:iCs/>
        <w:sz w:val="20"/>
        <w:szCs w:val="20"/>
      </w:rPr>
      <w:t>троитель-3», береговая зона р.</w:t>
    </w:r>
    <w:r>
      <w:rPr>
        <w:iCs/>
        <w:sz w:val="20"/>
        <w:szCs w:val="20"/>
      </w:rPr>
      <w:t xml:space="preserve"> У</w:t>
    </w:r>
    <w:r w:rsidRPr="00C44736">
      <w:rPr>
        <w:iCs/>
        <w:sz w:val="20"/>
        <w:szCs w:val="20"/>
      </w:rPr>
      <w:t>рал</w:t>
    </w:r>
  </w:p>
  <w:p w14:paraId="05F75A2D" w14:textId="77777777" w:rsidR="00BC2B53" w:rsidRDefault="00BC2B53">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B940F" w14:textId="77777777" w:rsidR="00BC2B53" w:rsidRPr="00CC4D2A" w:rsidRDefault="00BC2B53" w:rsidP="00FD7DBC">
    <w:pPr>
      <w:autoSpaceDE w:val="0"/>
      <w:autoSpaceDN w:val="0"/>
      <w:adjustRightInd w:val="0"/>
      <w:jc w:val="center"/>
      <w:rPr>
        <w:iCs/>
        <w:sz w:val="20"/>
        <w:szCs w:val="20"/>
      </w:rPr>
    </w:pPr>
    <w:r w:rsidRPr="00CC4D2A">
      <w:rPr>
        <w:iCs/>
        <w:sz w:val="20"/>
        <w:szCs w:val="20"/>
      </w:rPr>
      <w:t>Проект межевания территории</w:t>
    </w:r>
    <w:r>
      <w:rPr>
        <w:iCs/>
        <w:sz w:val="20"/>
        <w:szCs w:val="20"/>
      </w:rPr>
      <w:t xml:space="preserve"> </w:t>
    </w:r>
    <w:proofErr w:type="spellStart"/>
    <w:r>
      <w:rPr>
        <w:iCs/>
        <w:sz w:val="20"/>
        <w:szCs w:val="20"/>
      </w:rPr>
      <w:t>г.М</w:t>
    </w:r>
    <w:r w:rsidRPr="00CC4D2A">
      <w:rPr>
        <w:iCs/>
        <w:sz w:val="20"/>
        <w:szCs w:val="20"/>
      </w:rPr>
      <w:t>агнитогорска</w:t>
    </w:r>
    <w:proofErr w:type="spellEnd"/>
  </w:p>
  <w:p w14:paraId="671BB1C1" w14:textId="77777777" w:rsidR="00BC2B53" w:rsidRPr="00CC4D2A" w:rsidRDefault="00BC2B53" w:rsidP="00FD7DBC">
    <w:pPr>
      <w:autoSpaceDE w:val="0"/>
      <w:autoSpaceDN w:val="0"/>
      <w:adjustRightInd w:val="0"/>
      <w:jc w:val="center"/>
      <w:rPr>
        <w:iCs/>
        <w:sz w:val="20"/>
        <w:szCs w:val="20"/>
      </w:rPr>
    </w:pPr>
    <w:r>
      <w:rPr>
        <w:iCs/>
        <w:sz w:val="20"/>
        <w:szCs w:val="20"/>
      </w:rPr>
      <w:t>в границах улиц Жемчужная, Калмыкова, К</w:t>
    </w:r>
    <w:r w:rsidRPr="00CC4D2A">
      <w:rPr>
        <w:iCs/>
        <w:sz w:val="20"/>
        <w:szCs w:val="20"/>
      </w:rPr>
      <w:t>расносельская, пер. Уральский</w:t>
    </w:r>
  </w:p>
  <w:p w14:paraId="2C7F1CB2" w14:textId="77777777" w:rsidR="00BC2B53" w:rsidRDefault="00BC2B53">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D693B" w14:textId="77777777" w:rsidR="00BC2B53" w:rsidRDefault="00BC2B53"/>
  <w:p w14:paraId="35BAACD7" w14:textId="77777777" w:rsidR="00BC2B53" w:rsidRDefault="00BC2B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2F8D4E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4"/>
    <w:lvl w:ilvl="0">
      <w:start w:val="1"/>
      <w:numFmt w:val="bullet"/>
      <w:lvlText w:val=""/>
      <w:lvlJc w:val="left"/>
      <w:pPr>
        <w:tabs>
          <w:tab w:val="num" w:pos="425"/>
        </w:tabs>
        <w:ind w:left="425" w:hanging="425"/>
      </w:pPr>
      <w:rPr>
        <w:rFonts w:ascii="Symbol" w:hAnsi="Symbol"/>
      </w:rPr>
    </w:lvl>
  </w:abstractNum>
  <w:abstractNum w:abstractNumId="5" w15:restartNumberingAfterBreak="0">
    <w:nsid w:val="00000006"/>
    <w:multiLevelType w:val="multilevel"/>
    <w:tmpl w:val="00000006"/>
    <w:name w:val="WW8Num5"/>
    <w:lvl w:ilvl="0">
      <w:start w:val="1"/>
      <w:numFmt w:val="bullet"/>
      <w:lvlText w:val=""/>
      <w:lvlJc w:val="left"/>
      <w:pPr>
        <w:tabs>
          <w:tab w:val="num" w:pos="757"/>
        </w:tabs>
        <w:ind w:left="737" w:hanging="340"/>
      </w:pPr>
      <w:rPr>
        <w:rFonts w:ascii="Symbol" w:hAnsi="Symbol"/>
      </w:rPr>
    </w:lvl>
    <w:lvl w:ilvl="1">
      <w:start w:val="1"/>
      <w:numFmt w:val="bullet"/>
      <w:lvlText w:val=""/>
      <w:lvlJc w:val="left"/>
      <w:pPr>
        <w:tabs>
          <w:tab w:val="num" w:pos="1449"/>
        </w:tabs>
        <w:ind w:left="1080" w:firstLine="0"/>
      </w:pPr>
      <w:rPr>
        <w:rFonts w:ascii="Symbol" w:hAnsi="Symbol"/>
      </w:rPr>
    </w:lvl>
    <w:lvl w:ilvl="2">
      <w:start w:val="1"/>
      <w:numFmt w:val="bullet"/>
      <w:lvlText w:val=""/>
      <w:lvlJc w:val="left"/>
      <w:pPr>
        <w:tabs>
          <w:tab w:val="num" w:pos="2645"/>
        </w:tabs>
        <w:ind w:left="2645" w:hanging="360"/>
      </w:pPr>
      <w:rPr>
        <w:rFonts w:ascii="Wingdings" w:hAnsi="Wingdings"/>
      </w:rPr>
    </w:lvl>
    <w:lvl w:ilvl="3">
      <w:start w:val="1"/>
      <w:numFmt w:val="bullet"/>
      <w:lvlText w:val=""/>
      <w:lvlJc w:val="left"/>
      <w:pPr>
        <w:tabs>
          <w:tab w:val="num" w:pos="3365"/>
        </w:tabs>
        <w:ind w:left="3365" w:hanging="360"/>
      </w:pPr>
      <w:rPr>
        <w:rFonts w:ascii="Symbol" w:hAnsi="Symbol"/>
      </w:rPr>
    </w:lvl>
    <w:lvl w:ilvl="4">
      <w:start w:val="1"/>
      <w:numFmt w:val="bullet"/>
      <w:lvlText w:val="o"/>
      <w:lvlJc w:val="left"/>
      <w:pPr>
        <w:tabs>
          <w:tab w:val="num" w:pos="4085"/>
        </w:tabs>
        <w:ind w:left="4085" w:hanging="360"/>
      </w:pPr>
      <w:rPr>
        <w:rFonts w:ascii="Courier New" w:hAnsi="Courier New"/>
      </w:rPr>
    </w:lvl>
    <w:lvl w:ilvl="5">
      <w:start w:val="1"/>
      <w:numFmt w:val="bullet"/>
      <w:lvlText w:val=""/>
      <w:lvlJc w:val="left"/>
      <w:pPr>
        <w:tabs>
          <w:tab w:val="num" w:pos="4805"/>
        </w:tabs>
        <w:ind w:left="4805" w:hanging="360"/>
      </w:pPr>
      <w:rPr>
        <w:rFonts w:ascii="Wingdings" w:hAnsi="Wingdings"/>
      </w:rPr>
    </w:lvl>
    <w:lvl w:ilvl="6">
      <w:start w:val="1"/>
      <w:numFmt w:val="bullet"/>
      <w:lvlText w:val=""/>
      <w:lvlJc w:val="left"/>
      <w:pPr>
        <w:tabs>
          <w:tab w:val="num" w:pos="5525"/>
        </w:tabs>
        <w:ind w:left="5525" w:hanging="360"/>
      </w:pPr>
      <w:rPr>
        <w:rFonts w:ascii="Symbol" w:hAnsi="Symbol"/>
      </w:rPr>
    </w:lvl>
    <w:lvl w:ilvl="7">
      <w:start w:val="1"/>
      <w:numFmt w:val="bullet"/>
      <w:lvlText w:val="o"/>
      <w:lvlJc w:val="left"/>
      <w:pPr>
        <w:tabs>
          <w:tab w:val="num" w:pos="6245"/>
        </w:tabs>
        <w:ind w:left="6245" w:hanging="360"/>
      </w:pPr>
      <w:rPr>
        <w:rFonts w:ascii="Courier New" w:hAnsi="Courier New"/>
      </w:rPr>
    </w:lvl>
    <w:lvl w:ilvl="8">
      <w:start w:val="1"/>
      <w:numFmt w:val="bullet"/>
      <w:lvlText w:val=""/>
      <w:lvlJc w:val="left"/>
      <w:pPr>
        <w:tabs>
          <w:tab w:val="num" w:pos="6965"/>
        </w:tabs>
        <w:ind w:left="6965" w:hanging="360"/>
      </w:pPr>
      <w:rPr>
        <w:rFonts w:ascii="Wingdings" w:hAnsi="Wingdings"/>
      </w:rPr>
    </w:lvl>
  </w:abstractNum>
  <w:abstractNum w:abstractNumId="6" w15:restartNumberingAfterBreak="0">
    <w:nsid w:val="00000007"/>
    <w:multiLevelType w:val="singleLevel"/>
    <w:tmpl w:val="00000007"/>
    <w:name w:val="WW8Num6"/>
    <w:lvl w:ilvl="0">
      <w:start w:val="1"/>
      <w:numFmt w:val="bullet"/>
      <w:lvlText w:val=""/>
      <w:lvlJc w:val="left"/>
      <w:pPr>
        <w:tabs>
          <w:tab w:val="num" w:pos="425"/>
        </w:tabs>
        <w:ind w:left="425" w:hanging="425"/>
      </w:pPr>
      <w:rPr>
        <w:rFonts w:ascii="Symbol" w:hAnsi="Symbol"/>
      </w:rPr>
    </w:lvl>
  </w:abstractNum>
  <w:abstractNum w:abstractNumId="7" w15:restartNumberingAfterBreak="0">
    <w:nsid w:val="00000008"/>
    <w:multiLevelType w:val="singleLevel"/>
    <w:tmpl w:val="00000008"/>
    <w:name w:val="WW8Num7"/>
    <w:lvl w:ilvl="0">
      <w:start w:val="1"/>
      <w:numFmt w:val="bullet"/>
      <w:lvlText w:val=""/>
      <w:lvlJc w:val="left"/>
      <w:pPr>
        <w:tabs>
          <w:tab w:val="num" w:pos="1134"/>
        </w:tabs>
        <w:ind w:left="0" w:firstLine="709"/>
      </w:pPr>
      <w:rPr>
        <w:rFonts w:ascii="Symbol" w:hAnsi="Symbol"/>
      </w:rPr>
    </w:lvl>
  </w:abstractNum>
  <w:abstractNum w:abstractNumId="8" w15:restartNumberingAfterBreak="0">
    <w:nsid w:val="00000009"/>
    <w:multiLevelType w:val="singleLevel"/>
    <w:tmpl w:val="00000009"/>
    <w:name w:val="WW8Num8"/>
    <w:lvl w:ilvl="0">
      <w:start w:val="1"/>
      <w:numFmt w:val="bullet"/>
      <w:lvlText w:val=""/>
      <w:lvlJc w:val="left"/>
      <w:pPr>
        <w:tabs>
          <w:tab w:val="num" w:pos="851"/>
        </w:tabs>
        <w:ind w:left="851" w:hanging="114"/>
      </w:pPr>
      <w:rPr>
        <w:rFonts w:ascii="Symbol" w:hAnsi="Symbol"/>
      </w:rPr>
    </w:lvl>
  </w:abstractNum>
  <w:abstractNum w:abstractNumId="9" w15:restartNumberingAfterBreak="0">
    <w:nsid w:val="0000000A"/>
    <w:multiLevelType w:val="singleLevel"/>
    <w:tmpl w:val="0000000A"/>
    <w:name w:val="WW8Num9"/>
    <w:lvl w:ilvl="0">
      <w:start w:val="1"/>
      <w:numFmt w:val="bullet"/>
      <w:lvlText w:val=""/>
      <w:lvlJc w:val="left"/>
      <w:pPr>
        <w:tabs>
          <w:tab w:val="num" w:pos="1440"/>
        </w:tabs>
        <w:ind w:left="1440" w:hanging="360"/>
      </w:pPr>
      <w:rPr>
        <w:rFonts w:ascii="Symbol" w:hAnsi="Symbol"/>
      </w:rPr>
    </w:lvl>
  </w:abstractNum>
  <w:abstractNum w:abstractNumId="10" w15:restartNumberingAfterBreak="0">
    <w:nsid w:val="0000000D"/>
    <w:multiLevelType w:val="singleLevel"/>
    <w:tmpl w:val="0000000D"/>
    <w:name w:val="WW8Num12"/>
    <w:lvl w:ilvl="0">
      <w:start w:val="1"/>
      <w:numFmt w:val="bullet"/>
      <w:lvlText w:val=""/>
      <w:lvlJc w:val="left"/>
      <w:pPr>
        <w:tabs>
          <w:tab w:val="num" w:pos="851"/>
        </w:tabs>
        <w:ind w:left="2213" w:hanging="1476"/>
      </w:pPr>
      <w:rPr>
        <w:rFonts w:ascii="Symbol" w:hAnsi="Symbol"/>
      </w:rPr>
    </w:lvl>
  </w:abstractNum>
  <w:abstractNum w:abstractNumId="11" w15:restartNumberingAfterBreak="0">
    <w:nsid w:val="0000000E"/>
    <w:multiLevelType w:val="singleLevel"/>
    <w:tmpl w:val="0000000E"/>
    <w:name w:val="WW8Num1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F"/>
    <w:multiLevelType w:val="multilevel"/>
    <w:tmpl w:val="0000000F"/>
    <w:name w:val="WW8Num14"/>
    <w:lvl w:ilvl="0">
      <w:start w:val="1"/>
      <w:numFmt w:val="bullet"/>
      <w:lvlText w:val=""/>
      <w:lvlJc w:val="left"/>
      <w:pPr>
        <w:tabs>
          <w:tab w:val="num" w:pos="851"/>
        </w:tabs>
        <w:ind w:left="0" w:firstLine="737"/>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3" w15:restartNumberingAfterBreak="0">
    <w:nsid w:val="00000010"/>
    <w:multiLevelType w:val="multilevel"/>
    <w:tmpl w:val="00000010"/>
    <w:name w:val="WW8Num15"/>
    <w:lvl w:ilvl="0">
      <w:start w:val="1"/>
      <w:numFmt w:val="bullet"/>
      <w:lvlText w:val=""/>
      <w:lvlJc w:val="left"/>
      <w:pPr>
        <w:tabs>
          <w:tab w:val="num" w:pos="851"/>
        </w:tabs>
        <w:ind w:left="692" w:firstLine="45"/>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4" w15:restartNumberingAfterBreak="0">
    <w:nsid w:val="00000012"/>
    <w:multiLevelType w:val="multilevel"/>
    <w:tmpl w:val="00000012"/>
    <w:name w:val="WW8Num17"/>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5" w15:restartNumberingAfterBreak="0">
    <w:nsid w:val="00000013"/>
    <w:multiLevelType w:val="singleLevel"/>
    <w:tmpl w:val="00000013"/>
    <w:name w:val="WW8Num18"/>
    <w:lvl w:ilvl="0">
      <w:start w:val="1"/>
      <w:numFmt w:val="bullet"/>
      <w:lvlText w:val="-"/>
      <w:lvlJc w:val="left"/>
      <w:pPr>
        <w:tabs>
          <w:tab w:val="num" w:pos="369"/>
        </w:tabs>
        <w:ind w:left="0" w:firstLine="0"/>
      </w:pPr>
      <w:rPr>
        <w:rFonts w:ascii="Courier New" w:hAnsi="Courier New"/>
        <w:sz w:val="24"/>
        <w:szCs w:val="24"/>
      </w:rPr>
    </w:lvl>
  </w:abstractNum>
  <w:abstractNum w:abstractNumId="16" w15:restartNumberingAfterBreak="0">
    <w:nsid w:val="00000014"/>
    <w:multiLevelType w:val="singleLevel"/>
    <w:tmpl w:val="00000014"/>
    <w:name w:val="WW8Num19"/>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15"/>
    <w:multiLevelType w:val="multilevel"/>
    <w:tmpl w:val="00000015"/>
    <w:name w:val="WW8Num20"/>
    <w:lvl w:ilvl="0">
      <w:start w:val="1"/>
      <w:numFmt w:val="bullet"/>
      <w:lvlText w:val=""/>
      <w:lvlJc w:val="left"/>
      <w:pPr>
        <w:tabs>
          <w:tab w:val="num" w:pos="851"/>
        </w:tabs>
        <w:ind w:left="720" w:firstLine="17"/>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8" w15:restartNumberingAfterBreak="0">
    <w:nsid w:val="00000017"/>
    <w:multiLevelType w:val="singleLevel"/>
    <w:tmpl w:val="00000017"/>
    <w:name w:val="WW8Num22"/>
    <w:lvl w:ilvl="0">
      <w:start w:val="1"/>
      <w:numFmt w:val="bullet"/>
      <w:lvlText w:val="-"/>
      <w:lvlJc w:val="left"/>
      <w:pPr>
        <w:tabs>
          <w:tab w:val="num" w:pos="369"/>
        </w:tabs>
        <w:ind w:left="0" w:firstLine="0"/>
      </w:pPr>
      <w:rPr>
        <w:rFonts w:ascii="Courier New" w:hAnsi="Courier New"/>
        <w:sz w:val="24"/>
        <w:szCs w:val="24"/>
      </w:rPr>
    </w:lvl>
  </w:abstractNum>
  <w:abstractNum w:abstractNumId="19" w15:restartNumberingAfterBreak="0">
    <w:nsid w:val="00000018"/>
    <w:multiLevelType w:val="singleLevel"/>
    <w:tmpl w:val="00000018"/>
    <w:name w:val="WW8Num23"/>
    <w:lvl w:ilvl="0">
      <w:start w:val="1"/>
      <w:numFmt w:val="bullet"/>
      <w:lvlText w:val=""/>
      <w:lvlJc w:val="left"/>
      <w:pPr>
        <w:tabs>
          <w:tab w:val="num" w:pos="851"/>
        </w:tabs>
        <w:ind w:left="0" w:firstLine="737"/>
      </w:pPr>
      <w:rPr>
        <w:rFonts w:ascii="Symbol" w:hAnsi="Symbol"/>
      </w:rPr>
    </w:lvl>
  </w:abstractNum>
  <w:abstractNum w:abstractNumId="20" w15:restartNumberingAfterBreak="0">
    <w:nsid w:val="00000019"/>
    <w:multiLevelType w:val="multilevel"/>
    <w:tmpl w:val="00000019"/>
    <w:name w:val="WW8Num24"/>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decimal"/>
      <w:lvlText w:val="%3."/>
      <w:lvlJc w:val="left"/>
      <w:pPr>
        <w:tabs>
          <w:tab w:val="num" w:pos="660"/>
        </w:tabs>
        <w:ind w:left="660" w:hanging="660"/>
      </w:p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1" w15:restartNumberingAfterBreak="0">
    <w:nsid w:val="0000001A"/>
    <w:multiLevelType w:val="singleLevel"/>
    <w:tmpl w:val="0000001A"/>
    <w:name w:val="WW8Num25"/>
    <w:lvl w:ilvl="0">
      <w:start w:val="1"/>
      <w:numFmt w:val="bullet"/>
      <w:lvlText w:val=""/>
      <w:lvlJc w:val="left"/>
      <w:pPr>
        <w:tabs>
          <w:tab w:val="num" w:pos="709"/>
        </w:tabs>
        <w:ind w:left="709" w:hanging="369"/>
      </w:pPr>
      <w:rPr>
        <w:rFonts w:ascii="Symbol" w:hAnsi="Symbol"/>
      </w:rPr>
    </w:lvl>
  </w:abstractNum>
  <w:abstractNum w:abstractNumId="22" w15:restartNumberingAfterBreak="0">
    <w:nsid w:val="0000001B"/>
    <w:multiLevelType w:val="singleLevel"/>
    <w:tmpl w:val="0000001B"/>
    <w:name w:val="WW8Num26"/>
    <w:lvl w:ilvl="0">
      <w:start w:val="1"/>
      <w:numFmt w:val="bullet"/>
      <w:lvlText w:val="-"/>
      <w:lvlJc w:val="left"/>
      <w:pPr>
        <w:tabs>
          <w:tab w:val="num" w:pos="369"/>
        </w:tabs>
        <w:ind w:left="0" w:firstLine="0"/>
      </w:pPr>
      <w:rPr>
        <w:rFonts w:ascii="Courier New" w:hAnsi="Courier New"/>
        <w:sz w:val="24"/>
        <w:szCs w:val="24"/>
      </w:rPr>
    </w:lvl>
  </w:abstractNum>
  <w:abstractNum w:abstractNumId="23" w15:restartNumberingAfterBreak="0">
    <w:nsid w:val="0000001C"/>
    <w:multiLevelType w:val="multilevel"/>
    <w:tmpl w:val="0000001C"/>
    <w:name w:val="WW8Num27"/>
    <w:lvl w:ilvl="0">
      <w:start w:val="10"/>
      <w:numFmt w:val="bullet"/>
      <w:lvlText w:val=""/>
      <w:lvlJc w:val="left"/>
      <w:pPr>
        <w:tabs>
          <w:tab w:val="num" w:pos="1080"/>
        </w:tabs>
        <w:ind w:left="1080" w:hanging="360"/>
      </w:pPr>
      <w:rPr>
        <w:rFonts w:ascii="Symbol" w:hAnsi="Symbol"/>
      </w:rPr>
    </w:lvl>
    <w:lvl w:ilvl="1">
      <w:start w:val="1"/>
      <w:numFmt w:val="bullet"/>
      <w:lvlText w:val=""/>
      <w:lvlJc w:val="left"/>
      <w:pPr>
        <w:tabs>
          <w:tab w:val="num" w:pos="1449"/>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F"/>
    <w:multiLevelType w:val="singleLevel"/>
    <w:tmpl w:val="0000001F"/>
    <w:name w:val="WW8Num30"/>
    <w:lvl w:ilvl="0">
      <w:start w:val="1"/>
      <w:numFmt w:val="bullet"/>
      <w:lvlText w:val=""/>
      <w:lvlJc w:val="left"/>
      <w:pPr>
        <w:tabs>
          <w:tab w:val="num" w:pos="1429"/>
        </w:tabs>
        <w:ind w:left="1429" w:hanging="360"/>
      </w:pPr>
      <w:rPr>
        <w:rFonts w:ascii="Symbol" w:hAnsi="Symbol"/>
      </w:rPr>
    </w:lvl>
  </w:abstractNum>
  <w:abstractNum w:abstractNumId="25" w15:restartNumberingAfterBreak="0">
    <w:nsid w:val="00000020"/>
    <w:multiLevelType w:val="singleLevel"/>
    <w:tmpl w:val="00000020"/>
    <w:name w:val="WW8Num31"/>
    <w:lvl w:ilvl="0">
      <w:start w:val="1"/>
      <w:numFmt w:val="bullet"/>
      <w:lvlText w:val=""/>
      <w:lvlJc w:val="left"/>
      <w:pPr>
        <w:tabs>
          <w:tab w:val="num" w:pos="851"/>
        </w:tabs>
        <w:ind w:left="1504" w:hanging="767"/>
      </w:pPr>
      <w:rPr>
        <w:rFonts w:ascii="Symbol" w:hAnsi="Symbol"/>
      </w:rPr>
    </w:lvl>
  </w:abstractNum>
  <w:abstractNum w:abstractNumId="26" w15:restartNumberingAfterBreak="0">
    <w:nsid w:val="00000021"/>
    <w:multiLevelType w:val="singleLevel"/>
    <w:tmpl w:val="00000021"/>
    <w:name w:val="WW8Num32"/>
    <w:lvl w:ilvl="0">
      <w:start w:val="1"/>
      <w:numFmt w:val="bullet"/>
      <w:lvlText w:val=""/>
      <w:lvlJc w:val="left"/>
      <w:pPr>
        <w:tabs>
          <w:tab w:val="num" w:pos="757"/>
        </w:tabs>
        <w:ind w:left="737" w:hanging="340"/>
      </w:pPr>
      <w:rPr>
        <w:rFonts w:ascii="Symbol" w:hAnsi="Symbol"/>
      </w:rPr>
    </w:lvl>
  </w:abstractNum>
  <w:abstractNum w:abstractNumId="27" w15:restartNumberingAfterBreak="0">
    <w:nsid w:val="00000022"/>
    <w:multiLevelType w:val="singleLevel"/>
    <w:tmpl w:val="00000022"/>
    <w:name w:val="WW8Num33"/>
    <w:lvl w:ilvl="0">
      <w:start w:val="1"/>
      <w:numFmt w:val="bullet"/>
      <w:lvlText w:val=""/>
      <w:lvlJc w:val="left"/>
      <w:pPr>
        <w:tabs>
          <w:tab w:val="num" w:pos="1571"/>
        </w:tabs>
        <w:ind w:left="720" w:firstLine="737"/>
      </w:pPr>
      <w:rPr>
        <w:rFonts w:ascii="Symbol" w:hAnsi="Symbol"/>
      </w:rPr>
    </w:lvl>
  </w:abstractNum>
  <w:abstractNum w:abstractNumId="28" w15:restartNumberingAfterBreak="0">
    <w:nsid w:val="00000023"/>
    <w:multiLevelType w:val="multilevel"/>
    <w:tmpl w:val="00000023"/>
    <w:name w:val="WW8Num34"/>
    <w:lvl w:ilvl="0">
      <w:start w:val="1"/>
      <w:numFmt w:val="bullet"/>
      <w:lvlText w:val=""/>
      <w:lvlJc w:val="left"/>
      <w:pPr>
        <w:tabs>
          <w:tab w:val="num" w:pos="851"/>
        </w:tabs>
        <w:ind w:left="795" w:hanging="58"/>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9" w15:restartNumberingAfterBreak="0">
    <w:nsid w:val="00000025"/>
    <w:multiLevelType w:val="multilevel"/>
    <w:tmpl w:val="00000025"/>
    <w:name w:val="WW8Num36"/>
    <w:lvl w:ilvl="0">
      <w:start w:val="1"/>
      <w:numFmt w:val="bullet"/>
      <w:lvlText w:val="-"/>
      <w:lvlJc w:val="left"/>
      <w:pPr>
        <w:tabs>
          <w:tab w:val="num" w:pos="1560"/>
        </w:tabs>
        <w:ind w:left="2393" w:hanging="947"/>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30" w15:restartNumberingAfterBreak="0">
    <w:nsid w:val="00000026"/>
    <w:multiLevelType w:val="singleLevel"/>
    <w:tmpl w:val="00000026"/>
    <w:name w:val="WW8Num37"/>
    <w:lvl w:ilvl="0">
      <w:start w:val="1"/>
      <w:numFmt w:val="bullet"/>
      <w:lvlText w:val=""/>
      <w:lvlJc w:val="left"/>
      <w:pPr>
        <w:tabs>
          <w:tab w:val="num" w:pos="709"/>
        </w:tabs>
        <w:ind w:left="709" w:hanging="369"/>
      </w:pPr>
      <w:rPr>
        <w:rFonts w:ascii="Symbol" w:hAnsi="Symbol"/>
      </w:rPr>
    </w:lvl>
  </w:abstractNum>
  <w:abstractNum w:abstractNumId="31" w15:restartNumberingAfterBreak="0">
    <w:nsid w:val="00000027"/>
    <w:multiLevelType w:val="singleLevel"/>
    <w:tmpl w:val="00000027"/>
    <w:name w:val="WW8Num38"/>
    <w:lvl w:ilvl="0">
      <w:start w:val="1"/>
      <w:numFmt w:val="bullet"/>
      <w:lvlText w:val="-"/>
      <w:lvlJc w:val="left"/>
      <w:pPr>
        <w:tabs>
          <w:tab w:val="num" w:pos="2269"/>
        </w:tabs>
        <w:ind w:left="3102" w:hanging="947"/>
      </w:pPr>
      <w:rPr>
        <w:rFonts w:ascii="Symbol" w:hAnsi="Symbol"/>
      </w:rPr>
    </w:lvl>
  </w:abstractNum>
  <w:abstractNum w:abstractNumId="32" w15:restartNumberingAfterBreak="0">
    <w:nsid w:val="00000029"/>
    <w:multiLevelType w:val="singleLevel"/>
    <w:tmpl w:val="00000029"/>
    <w:name w:val="WW8Num40"/>
    <w:lvl w:ilvl="0">
      <w:start w:val="1"/>
      <w:numFmt w:val="bullet"/>
      <w:lvlText w:val=""/>
      <w:lvlJc w:val="left"/>
      <w:pPr>
        <w:tabs>
          <w:tab w:val="num" w:pos="763"/>
        </w:tabs>
        <w:ind w:left="763" w:hanging="360"/>
      </w:pPr>
      <w:rPr>
        <w:rFonts w:ascii="Symbol" w:hAnsi="Symbol"/>
      </w:rPr>
    </w:lvl>
  </w:abstractNum>
  <w:abstractNum w:abstractNumId="33" w15:restartNumberingAfterBreak="0">
    <w:nsid w:val="0000002A"/>
    <w:multiLevelType w:val="singleLevel"/>
    <w:tmpl w:val="0000002A"/>
    <w:name w:val="WW8Num41"/>
    <w:lvl w:ilvl="0">
      <w:start w:val="1"/>
      <w:numFmt w:val="bullet"/>
      <w:lvlText w:val=""/>
      <w:lvlJc w:val="left"/>
      <w:pPr>
        <w:tabs>
          <w:tab w:val="num" w:pos="851"/>
        </w:tabs>
        <w:ind w:left="851" w:hanging="114"/>
      </w:pPr>
      <w:rPr>
        <w:rFonts w:ascii="Symbol" w:hAnsi="Symbol"/>
      </w:rPr>
    </w:lvl>
  </w:abstractNum>
  <w:abstractNum w:abstractNumId="34" w15:restartNumberingAfterBreak="0">
    <w:nsid w:val="0000002C"/>
    <w:multiLevelType w:val="singleLevel"/>
    <w:tmpl w:val="0000002C"/>
    <w:name w:val="WW8Num43"/>
    <w:lvl w:ilvl="0">
      <w:start w:val="1"/>
      <w:numFmt w:val="bullet"/>
      <w:lvlText w:val=""/>
      <w:lvlJc w:val="left"/>
      <w:pPr>
        <w:tabs>
          <w:tab w:val="num" w:pos="1080"/>
        </w:tabs>
        <w:ind w:left="1080" w:hanging="360"/>
      </w:pPr>
      <w:rPr>
        <w:rFonts w:ascii="Symbol" w:hAnsi="Symbol"/>
      </w:rPr>
    </w:lvl>
  </w:abstractNum>
  <w:abstractNum w:abstractNumId="35" w15:restartNumberingAfterBreak="0">
    <w:nsid w:val="0000002D"/>
    <w:multiLevelType w:val="singleLevel"/>
    <w:tmpl w:val="0000002D"/>
    <w:name w:val="WW8Num44"/>
    <w:lvl w:ilvl="0">
      <w:start w:val="1"/>
      <w:numFmt w:val="bullet"/>
      <w:lvlText w:val=""/>
      <w:lvlJc w:val="left"/>
      <w:pPr>
        <w:tabs>
          <w:tab w:val="num" w:pos="851"/>
        </w:tabs>
        <w:ind w:left="0" w:firstLine="737"/>
      </w:pPr>
      <w:rPr>
        <w:rFonts w:ascii="Symbol" w:hAnsi="Symbol"/>
      </w:rPr>
    </w:lvl>
  </w:abstractNum>
  <w:abstractNum w:abstractNumId="36" w15:restartNumberingAfterBreak="0">
    <w:nsid w:val="0000002E"/>
    <w:multiLevelType w:val="singleLevel"/>
    <w:tmpl w:val="0000002E"/>
    <w:name w:val="WW8Num45"/>
    <w:lvl w:ilvl="0">
      <w:start w:val="1"/>
      <w:numFmt w:val="bullet"/>
      <w:lvlText w:val="-"/>
      <w:lvlJc w:val="left"/>
      <w:pPr>
        <w:tabs>
          <w:tab w:val="num" w:pos="1560"/>
        </w:tabs>
        <w:ind w:left="2393" w:hanging="947"/>
      </w:pPr>
      <w:rPr>
        <w:rFonts w:ascii="Symbol" w:hAnsi="Symbol"/>
      </w:rPr>
    </w:lvl>
  </w:abstractNum>
  <w:abstractNum w:abstractNumId="37" w15:restartNumberingAfterBreak="0">
    <w:nsid w:val="0000002F"/>
    <w:multiLevelType w:val="singleLevel"/>
    <w:tmpl w:val="0000002F"/>
    <w:name w:val="WW8Num46"/>
    <w:lvl w:ilvl="0">
      <w:start w:val="1"/>
      <w:numFmt w:val="bullet"/>
      <w:lvlText w:val=""/>
      <w:lvlJc w:val="left"/>
      <w:pPr>
        <w:tabs>
          <w:tab w:val="num" w:pos="851"/>
        </w:tabs>
        <w:ind w:left="0" w:firstLine="737"/>
      </w:pPr>
      <w:rPr>
        <w:rFonts w:ascii="Symbol" w:hAnsi="Symbol"/>
      </w:rPr>
    </w:lvl>
  </w:abstractNum>
  <w:abstractNum w:abstractNumId="38" w15:restartNumberingAfterBreak="0">
    <w:nsid w:val="00000030"/>
    <w:multiLevelType w:val="singleLevel"/>
    <w:tmpl w:val="00000030"/>
    <w:name w:val="WW8Num47"/>
    <w:lvl w:ilvl="0">
      <w:start w:val="1"/>
      <w:numFmt w:val="bullet"/>
      <w:lvlText w:val="-"/>
      <w:lvlJc w:val="left"/>
      <w:pPr>
        <w:tabs>
          <w:tab w:val="num" w:pos="369"/>
        </w:tabs>
        <w:ind w:left="0" w:firstLine="0"/>
      </w:pPr>
      <w:rPr>
        <w:rFonts w:ascii="Courier New" w:hAnsi="Courier New"/>
        <w:sz w:val="24"/>
        <w:szCs w:val="24"/>
      </w:rPr>
    </w:lvl>
  </w:abstractNum>
  <w:abstractNum w:abstractNumId="39" w15:restartNumberingAfterBreak="0">
    <w:nsid w:val="00000031"/>
    <w:multiLevelType w:val="multilevel"/>
    <w:tmpl w:val="00000031"/>
    <w:name w:val="WW8Num48"/>
    <w:lvl w:ilvl="0">
      <w:start w:val="1"/>
      <w:numFmt w:val="bullet"/>
      <w:lvlText w:val=""/>
      <w:lvlJc w:val="left"/>
      <w:pPr>
        <w:tabs>
          <w:tab w:val="num" w:pos="851"/>
        </w:tabs>
        <w:ind w:left="0" w:firstLine="737"/>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40" w15:restartNumberingAfterBreak="0">
    <w:nsid w:val="00000032"/>
    <w:multiLevelType w:val="singleLevel"/>
    <w:tmpl w:val="00000032"/>
    <w:name w:val="WW8Num49"/>
    <w:lvl w:ilvl="0">
      <w:start w:val="1"/>
      <w:numFmt w:val="decimal"/>
      <w:lvlText w:val="%1."/>
      <w:lvlJc w:val="left"/>
      <w:pPr>
        <w:tabs>
          <w:tab w:val="num" w:pos="720"/>
        </w:tabs>
        <w:ind w:left="720" w:hanging="360"/>
      </w:pPr>
    </w:lvl>
  </w:abstractNum>
  <w:abstractNum w:abstractNumId="41" w15:restartNumberingAfterBreak="0">
    <w:nsid w:val="00000033"/>
    <w:multiLevelType w:val="singleLevel"/>
    <w:tmpl w:val="00000033"/>
    <w:name w:val="WW8Num50"/>
    <w:lvl w:ilvl="0">
      <w:start w:val="1"/>
      <w:numFmt w:val="bullet"/>
      <w:lvlText w:val=""/>
      <w:lvlJc w:val="left"/>
      <w:pPr>
        <w:tabs>
          <w:tab w:val="num" w:pos="720"/>
        </w:tabs>
        <w:ind w:left="720" w:hanging="360"/>
      </w:pPr>
      <w:rPr>
        <w:rFonts w:ascii="Symbol" w:hAnsi="Symbol"/>
      </w:rPr>
    </w:lvl>
  </w:abstractNum>
  <w:abstractNum w:abstractNumId="42" w15:restartNumberingAfterBreak="0">
    <w:nsid w:val="00000035"/>
    <w:multiLevelType w:val="multilevel"/>
    <w:tmpl w:val="00000035"/>
    <w:name w:val="WW8Num52"/>
    <w:lvl w:ilvl="0">
      <w:start w:val="1"/>
      <w:numFmt w:val="bullet"/>
      <w:lvlText w:val=""/>
      <w:lvlJc w:val="left"/>
      <w:pPr>
        <w:tabs>
          <w:tab w:val="num" w:pos="851"/>
        </w:tabs>
        <w:ind w:left="1066" w:hanging="329"/>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decimal"/>
      <w:lvlText w:val="%3."/>
      <w:lvlJc w:val="left"/>
      <w:pPr>
        <w:tabs>
          <w:tab w:val="num" w:pos="360"/>
        </w:tabs>
        <w:ind w:left="360" w:hanging="360"/>
      </w:p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43" w15:restartNumberingAfterBreak="0">
    <w:nsid w:val="00000038"/>
    <w:multiLevelType w:val="singleLevel"/>
    <w:tmpl w:val="00000038"/>
    <w:name w:val="WW8Num55"/>
    <w:lvl w:ilvl="0">
      <w:start w:val="1"/>
      <w:numFmt w:val="bullet"/>
      <w:lvlText w:val=""/>
      <w:lvlJc w:val="left"/>
      <w:pPr>
        <w:tabs>
          <w:tab w:val="num" w:pos="851"/>
        </w:tabs>
        <w:ind w:left="1775" w:hanging="1038"/>
      </w:pPr>
      <w:rPr>
        <w:rFonts w:ascii="Symbol" w:hAnsi="Symbol"/>
      </w:rPr>
    </w:lvl>
  </w:abstractNum>
  <w:abstractNum w:abstractNumId="44" w15:restartNumberingAfterBreak="0">
    <w:nsid w:val="00000039"/>
    <w:multiLevelType w:val="singleLevel"/>
    <w:tmpl w:val="00000039"/>
    <w:name w:val="WW8Num56"/>
    <w:lvl w:ilvl="0">
      <w:start w:val="1"/>
      <w:numFmt w:val="bullet"/>
      <w:lvlText w:val="-"/>
      <w:lvlJc w:val="left"/>
      <w:pPr>
        <w:tabs>
          <w:tab w:val="num" w:pos="369"/>
        </w:tabs>
        <w:ind w:left="0" w:firstLine="0"/>
      </w:pPr>
      <w:rPr>
        <w:rFonts w:ascii="Courier New" w:hAnsi="Courier New"/>
        <w:sz w:val="24"/>
        <w:szCs w:val="24"/>
      </w:rPr>
    </w:lvl>
  </w:abstractNum>
  <w:abstractNum w:abstractNumId="45" w15:restartNumberingAfterBreak="0">
    <w:nsid w:val="0000003B"/>
    <w:multiLevelType w:val="multilevel"/>
    <w:tmpl w:val="0000003B"/>
    <w:name w:val="WW8Num58"/>
    <w:lvl w:ilvl="0">
      <w:start w:val="1"/>
      <w:numFmt w:val="bullet"/>
      <w:lvlText w:val=""/>
      <w:lvlJc w:val="left"/>
      <w:pPr>
        <w:tabs>
          <w:tab w:val="num" w:pos="851"/>
        </w:tabs>
        <w:ind w:left="0" w:firstLine="737"/>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46" w15:restartNumberingAfterBreak="0">
    <w:nsid w:val="0000003C"/>
    <w:multiLevelType w:val="singleLevel"/>
    <w:tmpl w:val="0000003C"/>
    <w:name w:val="WW8Num59"/>
    <w:lvl w:ilvl="0">
      <w:start w:val="1"/>
      <w:numFmt w:val="bullet"/>
      <w:lvlText w:val=""/>
      <w:lvlJc w:val="left"/>
      <w:pPr>
        <w:tabs>
          <w:tab w:val="num" w:pos="1080"/>
        </w:tabs>
        <w:ind w:left="1080" w:hanging="360"/>
      </w:pPr>
      <w:rPr>
        <w:rFonts w:ascii="Symbol" w:hAnsi="Symbol"/>
      </w:rPr>
    </w:lvl>
  </w:abstractNum>
  <w:abstractNum w:abstractNumId="47" w15:restartNumberingAfterBreak="0">
    <w:nsid w:val="0000003D"/>
    <w:multiLevelType w:val="singleLevel"/>
    <w:tmpl w:val="0000003D"/>
    <w:name w:val="WW8Num60"/>
    <w:lvl w:ilvl="0">
      <w:start w:val="1"/>
      <w:numFmt w:val="bullet"/>
      <w:lvlText w:val="-"/>
      <w:lvlJc w:val="left"/>
      <w:pPr>
        <w:tabs>
          <w:tab w:val="num" w:pos="2612"/>
        </w:tabs>
        <w:ind w:left="3445" w:hanging="947"/>
      </w:pPr>
      <w:rPr>
        <w:rFonts w:ascii="Symbol" w:hAnsi="Symbol"/>
      </w:rPr>
    </w:lvl>
  </w:abstractNum>
  <w:abstractNum w:abstractNumId="48" w15:restartNumberingAfterBreak="0">
    <w:nsid w:val="0000003E"/>
    <w:multiLevelType w:val="multilevel"/>
    <w:tmpl w:val="0000003E"/>
    <w:name w:val="WW8Num61"/>
    <w:lvl w:ilvl="0">
      <w:start w:val="1"/>
      <w:numFmt w:val="bullet"/>
      <w:lvlText w:val=""/>
      <w:lvlJc w:val="left"/>
      <w:pPr>
        <w:tabs>
          <w:tab w:val="num" w:pos="1776"/>
        </w:tabs>
        <w:ind w:left="1776" w:hanging="360"/>
      </w:pPr>
      <w:rPr>
        <w:rFonts w:ascii="Symbol" w:hAnsi="Symbol"/>
      </w:rPr>
    </w:lvl>
    <w:lvl w:ilvl="1">
      <w:start w:val="1"/>
      <w:numFmt w:val="bullet"/>
      <w:lvlText w:val=""/>
      <w:lvlJc w:val="left"/>
      <w:pPr>
        <w:tabs>
          <w:tab w:val="num" w:pos="1814"/>
        </w:tabs>
        <w:ind w:left="680" w:firstLine="709"/>
      </w:pPr>
      <w:rPr>
        <w:rFonts w:ascii="Symbol" w:hAnsi="Symbol"/>
      </w:rPr>
    </w:lvl>
    <w:lvl w:ilvl="2">
      <w:start w:val="1"/>
      <w:numFmt w:val="bullet"/>
      <w:lvlText w:val=""/>
      <w:lvlJc w:val="left"/>
      <w:pPr>
        <w:tabs>
          <w:tab w:val="num" w:pos="2469"/>
        </w:tabs>
        <w:ind w:left="2469" w:hanging="360"/>
      </w:pPr>
      <w:rPr>
        <w:rFonts w:ascii="Wingdings" w:hAnsi="Wingdings"/>
      </w:rPr>
    </w:lvl>
    <w:lvl w:ilvl="3">
      <w:start w:val="1"/>
      <w:numFmt w:val="bullet"/>
      <w:lvlText w:val=""/>
      <w:lvlJc w:val="left"/>
      <w:pPr>
        <w:tabs>
          <w:tab w:val="num" w:pos="3189"/>
        </w:tabs>
        <w:ind w:left="3189" w:hanging="360"/>
      </w:pPr>
      <w:rPr>
        <w:rFonts w:ascii="Symbol" w:hAnsi="Symbol"/>
      </w:rPr>
    </w:lvl>
    <w:lvl w:ilvl="4">
      <w:start w:val="1"/>
      <w:numFmt w:val="bullet"/>
      <w:lvlText w:val="o"/>
      <w:lvlJc w:val="left"/>
      <w:pPr>
        <w:tabs>
          <w:tab w:val="num" w:pos="3909"/>
        </w:tabs>
        <w:ind w:left="3909" w:hanging="360"/>
      </w:pPr>
      <w:rPr>
        <w:rFonts w:ascii="Courier New" w:hAnsi="Courier New"/>
      </w:rPr>
    </w:lvl>
    <w:lvl w:ilvl="5">
      <w:start w:val="1"/>
      <w:numFmt w:val="bullet"/>
      <w:lvlText w:val=""/>
      <w:lvlJc w:val="left"/>
      <w:pPr>
        <w:tabs>
          <w:tab w:val="num" w:pos="4629"/>
        </w:tabs>
        <w:ind w:left="4629" w:hanging="360"/>
      </w:pPr>
      <w:rPr>
        <w:rFonts w:ascii="Wingdings" w:hAnsi="Wingdings"/>
      </w:rPr>
    </w:lvl>
    <w:lvl w:ilvl="6">
      <w:start w:val="1"/>
      <w:numFmt w:val="bullet"/>
      <w:lvlText w:val=""/>
      <w:lvlJc w:val="left"/>
      <w:pPr>
        <w:tabs>
          <w:tab w:val="num" w:pos="5349"/>
        </w:tabs>
        <w:ind w:left="5349" w:hanging="360"/>
      </w:pPr>
      <w:rPr>
        <w:rFonts w:ascii="Symbol" w:hAnsi="Symbol"/>
      </w:rPr>
    </w:lvl>
    <w:lvl w:ilvl="7">
      <w:start w:val="1"/>
      <w:numFmt w:val="bullet"/>
      <w:lvlText w:val="o"/>
      <w:lvlJc w:val="left"/>
      <w:pPr>
        <w:tabs>
          <w:tab w:val="num" w:pos="6069"/>
        </w:tabs>
        <w:ind w:left="6069" w:hanging="360"/>
      </w:pPr>
      <w:rPr>
        <w:rFonts w:ascii="Courier New" w:hAnsi="Courier New"/>
      </w:rPr>
    </w:lvl>
    <w:lvl w:ilvl="8">
      <w:start w:val="1"/>
      <w:numFmt w:val="bullet"/>
      <w:lvlText w:val=""/>
      <w:lvlJc w:val="left"/>
      <w:pPr>
        <w:tabs>
          <w:tab w:val="num" w:pos="6789"/>
        </w:tabs>
        <w:ind w:left="6789" w:hanging="360"/>
      </w:pPr>
      <w:rPr>
        <w:rFonts w:ascii="Wingdings" w:hAnsi="Wingdings"/>
      </w:rPr>
    </w:lvl>
  </w:abstractNum>
  <w:abstractNum w:abstractNumId="49" w15:restartNumberingAfterBreak="0">
    <w:nsid w:val="0000003F"/>
    <w:multiLevelType w:val="multilevel"/>
    <w:tmpl w:val="0000003F"/>
    <w:name w:val="WW8StyleNum"/>
    <w:lvl w:ilvl="0">
      <w:start w:val="1"/>
      <w:numFmt w:val="non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046E2081"/>
    <w:multiLevelType w:val="multilevel"/>
    <w:tmpl w:val="7C263466"/>
    <w:styleLink w:val="a0"/>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21"/>
        </w:tabs>
        <w:ind w:left="3621"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15:restartNumberingAfterBreak="0">
    <w:nsid w:val="0C932617"/>
    <w:multiLevelType w:val="multilevel"/>
    <w:tmpl w:val="0E90FA68"/>
    <w:styleLink w:val="a1"/>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0CC1673B"/>
    <w:multiLevelType w:val="multilevel"/>
    <w:tmpl w:val="4B0EBD6E"/>
    <w:lvl w:ilvl="0">
      <w:start w:val="1"/>
      <w:numFmt w:val="bullet"/>
      <w:pStyle w:val="a2"/>
      <w:lvlText w:val="·"/>
      <w:lvlJc w:val="left"/>
      <w:rPr>
        <w:rFonts w:ascii="Symbol" w:hAnsi="Symbol" w:cs="Symbol"/>
        <w:color w:val="auto"/>
      </w:rPr>
    </w:lvl>
    <w:lvl w:ilvl="1">
      <w:start w:val="1"/>
      <w:numFmt w:val="decimal"/>
      <w:lvlText w:val="%2."/>
      <w:lvlJc w:val="left"/>
      <w:rPr>
        <w:u w:val="singl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141A5F26"/>
    <w:multiLevelType w:val="hybridMultilevel"/>
    <w:tmpl w:val="6180DAEC"/>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pStyle w:val="81"/>
      <w:lvlText w:val="%8."/>
      <w:lvlJc w:val="left"/>
      <w:pPr>
        <w:ind w:left="5652" w:hanging="360"/>
      </w:pPr>
    </w:lvl>
    <w:lvl w:ilvl="8" w:tplc="0419001B" w:tentative="1">
      <w:start w:val="1"/>
      <w:numFmt w:val="lowerRoman"/>
      <w:pStyle w:val="91"/>
      <w:lvlText w:val="%9."/>
      <w:lvlJc w:val="right"/>
      <w:pPr>
        <w:ind w:left="6372" w:hanging="180"/>
      </w:pPr>
    </w:lvl>
  </w:abstractNum>
  <w:abstractNum w:abstractNumId="55" w15:restartNumberingAfterBreak="0">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6" w15:restartNumberingAfterBreak="0">
    <w:nsid w:val="1DBC65FA"/>
    <w:multiLevelType w:val="hybridMultilevel"/>
    <w:tmpl w:val="5E3C8ABE"/>
    <w:lvl w:ilvl="0" w:tplc="3A34327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1E8B72C2"/>
    <w:multiLevelType w:val="hybridMultilevel"/>
    <w:tmpl w:val="AA6473F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F9C625F"/>
    <w:multiLevelType w:val="hybridMultilevel"/>
    <w:tmpl w:val="96C23FDA"/>
    <w:lvl w:ilvl="0" w:tplc="20665238">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9" w15:restartNumberingAfterBreak="0">
    <w:nsid w:val="219D32FC"/>
    <w:multiLevelType w:val="multilevel"/>
    <w:tmpl w:val="04544284"/>
    <w:lvl w:ilvl="0">
      <w:start w:val="1"/>
      <w:numFmt w:val="decimal"/>
      <w:pStyle w:val="1"/>
      <w:lvlText w:val="%1."/>
      <w:lvlJc w:val="left"/>
      <w:pPr>
        <w:ind w:left="502" w:hanging="360"/>
      </w:pPr>
      <w:rPr>
        <w:rFonts w:ascii="Times New Roman" w:hAnsi="Times New Roman" w:cs="Times New Roman" w:hint="default"/>
        <w:sz w:val="24"/>
        <w:szCs w:val="24"/>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0" w15:restartNumberingAfterBreak="0">
    <w:nsid w:val="23F52BB0"/>
    <w:multiLevelType w:val="hybridMultilevel"/>
    <w:tmpl w:val="8D543A4E"/>
    <w:lvl w:ilvl="0" w:tplc="C98CB44E">
      <w:start w:val="1"/>
      <w:numFmt w:val="decimal"/>
      <w:suff w:val="nothing"/>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50742C7"/>
    <w:multiLevelType w:val="hybridMultilevel"/>
    <w:tmpl w:val="5444470A"/>
    <w:lvl w:ilvl="0" w:tplc="CBB0D3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15:restartNumberingAfterBreak="0">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3" w15:restartNumberingAfterBreak="0">
    <w:nsid w:val="29FD1963"/>
    <w:multiLevelType w:val="multilevel"/>
    <w:tmpl w:val="48CADD5A"/>
    <w:lvl w:ilvl="0">
      <w:start w:val="7"/>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4" w15:restartNumberingAfterBreak="0">
    <w:nsid w:val="2A8D2E81"/>
    <w:multiLevelType w:val="multilevel"/>
    <w:tmpl w:val="6A2CBB40"/>
    <w:lvl w:ilvl="0">
      <w:start w:val="1"/>
      <w:numFmt w:val="decimal"/>
      <w:pStyle w:val="27"/>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65" w15:restartNumberingAfterBreak="0">
    <w:nsid w:val="364A77B6"/>
    <w:multiLevelType w:val="hybridMultilevel"/>
    <w:tmpl w:val="9800A1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C8A408F"/>
    <w:multiLevelType w:val="hybridMultilevel"/>
    <w:tmpl w:val="6E923DB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8" w15:restartNumberingAfterBreak="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69" w15:restartNumberingAfterBreak="0">
    <w:nsid w:val="444D7E97"/>
    <w:multiLevelType w:val="hybridMultilevel"/>
    <w:tmpl w:val="9440E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6D056B7"/>
    <w:multiLevelType w:val="hybridMultilevel"/>
    <w:tmpl w:val="65AAAFD8"/>
    <w:lvl w:ilvl="0" w:tplc="0C5A274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1" w15:restartNumberingAfterBreak="0">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2" w15:restartNumberingAfterBreak="0">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3" w15:restartNumberingAfterBreak="0">
    <w:nsid w:val="4BD163B7"/>
    <w:multiLevelType w:val="multilevel"/>
    <w:tmpl w:val="A2BC9C8C"/>
    <w:styleLink w:val="111111"/>
    <w:lvl w:ilvl="0">
      <w:start w:val="1"/>
      <w:numFmt w:val="decimal"/>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4" w15:restartNumberingAfterBreak="0">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5" w15:restartNumberingAfterBreak="0">
    <w:nsid w:val="55444D4C"/>
    <w:multiLevelType w:val="multilevel"/>
    <w:tmpl w:val="4F585744"/>
    <w:styleLink w:val="WW8Num16"/>
    <w:lvl w:ilvl="0">
      <w:start w:val="1"/>
      <w:numFmt w:val="decimal"/>
      <w:pStyle w:val="ConsNonformat"/>
      <w:lvlText w:val="%1"/>
      <w:lvlJc w:val="left"/>
      <w:rPr>
        <w:rFonts w:ascii="Times New Roman" w:hAnsi="Times New Roman" w:cs="Times New Roman"/>
        <w:b/>
        <w:i w:val="0"/>
        <w:sz w:val="28"/>
        <w:szCs w:val="28"/>
      </w:rPr>
    </w:lvl>
    <w:lvl w:ilvl="1">
      <w:start w:val="1"/>
      <w:numFmt w:val="decimal"/>
      <w:lvlText w:val="%1.%2"/>
      <w:lvlJc w:val="left"/>
      <w:rPr>
        <w:rFonts w:ascii="Times New Roman" w:hAnsi="Times New Roman" w:cs="Times New Roman"/>
        <w:b w:val="0"/>
        <w:i w:val="0"/>
        <w:sz w:val="24"/>
        <w:szCs w:val="24"/>
      </w:rPr>
    </w:lvl>
    <w:lvl w:ilvl="2">
      <w:start w:val="1"/>
      <w:numFmt w:val="decimal"/>
      <w:lvlText w:val="%1.%2.%3"/>
      <w:lvlJc w:val="left"/>
      <w:rPr>
        <w:rFonts w:ascii="Times New Roman" w:hAnsi="Times New Roman" w:cs="Times New Roman"/>
        <w:b w:val="0"/>
        <w:i w:val="0"/>
        <w:sz w:val="24"/>
        <w:szCs w:val="24"/>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6" w15:restartNumberingAfterBreak="0">
    <w:nsid w:val="5C585554"/>
    <w:multiLevelType w:val="hybridMultilevel"/>
    <w:tmpl w:val="43A4722A"/>
    <w:lvl w:ilvl="0" w:tplc="5262D51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7" w15:restartNumberingAfterBreak="0">
    <w:nsid w:val="63685A12"/>
    <w:multiLevelType w:val="multilevel"/>
    <w:tmpl w:val="30267690"/>
    <w:lvl w:ilvl="0">
      <w:start w:val="1"/>
      <w:numFmt w:val="decimal"/>
      <w:pStyle w:val="11"/>
      <w:lvlText w:val="%1."/>
      <w:lvlJc w:val="left"/>
      <w:pPr>
        <w:ind w:left="360" w:hanging="360"/>
      </w:pPr>
    </w:lvl>
    <w:lvl w:ilvl="1">
      <w:start w:val="1"/>
      <w:numFmt w:val="decimal"/>
      <w:pStyle w:val="20"/>
      <w:lvlText w:val="%1.%2."/>
      <w:lvlJc w:val="left"/>
      <w:pPr>
        <w:ind w:left="792" w:hanging="432"/>
      </w:pPr>
    </w:lvl>
    <w:lvl w:ilvl="2">
      <w:start w:val="1"/>
      <w:numFmt w:val="decimal"/>
      <w:pStyle w:val="3"/>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9C90DD2"/>
    <w:multiLevelType w:val="multilevel"/>
    <w:tmpl w:val="05C4826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79" w15:restartNumberingAfterBreak="0">
    <w:nsid w:val="733B6F81"/>
    <w:multiLevelType w:val="hybridMultilevel"/>
    <w:tmpl w:val="2ED4CBA6"/>
    <w:lvl w:ilvl="0" w:tplc="36D01D6C">
      <w:start w:val="1"/>
      <w:numFmt w:val="decimal"/>
      <w:suff w:val="nothing"/>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D9F1765"/>
    <w:multiLevelType w:val="hybridMultilevel"/>
    <w:tmpl w:val="F17CC44E"/>
    <w:lvl w:ilvl="0" w:tplc="2886072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num w:numId="1">
    <w:abstractNumId w:val="64"/>
  </w:num>
  <w:num w:numId="2">
    <w:abstractNumId w:val="0"/>
  </w:num>
  <w:num w:numId="3">
    <w:abstractNumId w:val="59"/>
  </w:num>
  <w:num w:numId="4">
    <w:abstractNumId w:val="75"/>
  </w:num>
  <w:num w:numId="5">
    <w:abstractNumId w:val="60"/>
  </w:num>
  <w:num w:numId="6">
    <w:abstractNumId w:val="79"/>
  </w:num>
  <w:num w:numId="7">
    <w:abstractNumId w:val="66"/>
  </w:num>
  <w:num w:numId="8">
    <w:abstractNumId w:val="69"/>
  </w:num>
  <w:num w:numId="9">
    <w:abstractNumId w:val="56"/>
  </w:num>
  <w:num w:numId="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0"/>
  </w:num>
  <w:num w:numId="12">
    <w:abstractNumId w:val="80"/>
  </w:num>
  <w:num w:numId="13">
    <w:abstractNumId w:val="61"/>
  </w:num>
  <w:num w:numId="14">
    <w:abstractNumId w:val="78"/>
  </w:num>
  <w:num w:numId="15">
    <w:abstractNumId w:val="57"/>
  </w:num>
  <w:num w:numId="16">
    <w:abstractNumId w:val="54"/>
  </w:num>
  <w:num w:numId="17">
    <w:abstractNumId w:val="73"/>
  </w:num>
  <w:num w:numId="18">
    <w:abstractNumId w:val="71"/>
  </w:num>
  <w:num w:numId="19">
    <w:abstractNumId w:val="72"/>
  </w:num>
  <w:num w:numId="20">
    <w:abstractNumId w:val="74"/>
  </w:num>
  <w:num w:numId="21">
    <w:abstractNumId w:val="51"/>
  </w:num>
  <w:num w:numId="22">
    <w:abstractNumId w:val="55"/>
  </w:num>
  <w:num w:numId="23">
    <w:abstractNumId w:val="68"/>
  </w:num>
  <w:num w:numId="24">
    <w:abstractNumId w:val="67"/>
  </w:num>
  <w:num w:numId="25">
    <w:abstractNumId w:val="52"/>
  </w:num>
  <w:num w:numId="26">
    <w:abstractNumId w:val="50"/>
  </w:num>
  <w:num w:numId="2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num>
  <w:num w:numId="29">
    <w:abstractNumId w:val="62"/>
  </w:num>
  <w:num w:numId="3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357"/>
  <w:defaultTableStyle w:val="a3"/>
  <w:drawingGridHorizontalSpacing w:val="120"/>
  <w:drawingGridVerticalSpacing w:val="0"/>
  <w:displayHorizontalDrawingGridEvery w:val="0"/>
  <w:displayVerticalDrawingGridEvery w:val="0"/>
  <w:characterSpacingControl w:val="doNotCompress"/>
  <w:hdrShapeDefaults>
    <o:shapedefaults v:ext="edit" spidmax="2049">
      <o:colormru v:ext="edit" colors="#f8f8f8"/>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DE8"/>
    <w:rsid w:val="00000CBC"/>
    <w:rsid w:val="000010FB"/>
    <w:rsid w:val="00001487"/>
    <w:rsid w:val="00001A69"/>
    <w:rsid w:val="00001C7C"/>
    <w:rsid w:val="00001CB7"/>
    <w:rsid w:val="00002041"/>
    <w:rsid w:val="0000250C"/>
    <w:rsid w:val="00002C4C"/>
    <w:rsid w:val="00003371"/>
    <w:rsid w:val="00003EFE"/>
    <w:rsid w:val="00005659"/>
    <w:rsid w:val="00005983"/>
    <w:rsid w:val="00005FE7"/>
    <w:rsid w:val="00006001"/>
    <w:rsid w:val="0000662E"/>
    <w:rsid w:val="00006A16"/>
    <w:rsid w:val="00006CE3"/>
    <w:rsid w:val="00007C78"/>
    <w:rsid w:val="00010268"/>
    <w:rsid w:val="000106FC"/>
    <w:rsid w:val="00011044"/>
    <w:rsid w:val="00011088"/>
    <w:rsid w:val="00011094"/>
    <w:rsid w:val="000127AC"/>
    <w:rsid w:val="00013607"/>
    <w:rsid w:val="00013D49"/>
    <w:rsid w:val="0001459A"/>
    <w:rsid w:val="00015406"/>
    <w:rsid w:val="000154A6"/>
    <w:rsid w:val="00015D26"/>
    <w:rsid w:val="0001637A"/>
    <w:rsid w:val="000165F3"/>
    <w:rsid w:val="00017019"/>
    <w:rsid w:val="0001716B"/>
    <w:rsid w:val="00021364"/>
    <w:rsid w:val="0002144F"/>
    <w:rsid w:val="00022374"/>
    <w:rsid w:val="00022882"/>
    <w:rsid w:val="000231D7"/>
    <w:rsid w:val="00023B28"/>
    <w:rsid w:val="0002426A"/>
    <w:rsid w:val="000242FC"/>
    <w:rsid w:val="00024D6D"/>
    <w:rsid w:val="00024ED2"/>
    <w:rsid w:val="000271EA"/>
    <w:rsid w:val="000274B8"/>
    <w:rsid w:val="000275F3"/>
    <w:rsid w:val="000278A2"/>
    <w:rsid w:val="00030DE7"/>
    <w:rsid w:val="00030FB9"/>
    <w:rsid w:val="000318C4"/>
    <w:rsid w:val="0003205F"/>
    <w:rsid w:val="000323C2"/>
    <w:rsid w:val="000337E6"/>
    <w:rsid w:val="00033AC3"/>
    <w:rsid w:val="00034F98"/>
    <w:rsid w:val="00035282"/>
    <w:rsid w:val="000356D3"/>
    <w:rsid w:val="00035A16"/>
    <w:rsid w:val="00035FBC"/>
    <w:rsid w:val="00036761"/>
    <w:rsid w:val="0004016B"/>
    <w:rsid w:val="000408D8"/>
    <w:rsid w:val="000409E9"/>
    <w:rsid w:val="00041C1A"/>
    <w:rsid w:val="00042632"/>
    <w:rsid w:val="00042C2C"/>
    <w:rsid w:val="00042F12"/>
    <w:rsid w:val="000433A1"/>
    <w:rsid w:val="0004374D"/>
    <w:rsid w:val="00043827"/>
    <w:rsid w:val="00043877"/>
    <w:rsid w:val="00043B4C"/>
    <w:rsid w:val="0004475A"/>
    <w:rsid w:val="000451B2"/>
    <w:rsid w:val="00046A14"/>
    <w:rsid w:val="0004732E"/>
    <w:rsid w:val="000476E8"/>
    <w:rsid w:val="00050C12"/>
    <w:rsid w:val="00050D4B"/>
    <w:rsid w:val="00050EAA"/>
    <w:rsid w:val="00051047"/>
    <w:rsid w:val="00051272"/>
    <w:rsid w:val="00051464"/>
    <w:rsid w:val="00052918"/>
    <w:rsid w:val="00052F62"/>
    <w:rsid w:val="00053533"/>
    <w:rsid w:val="000545AD"/>
    <w:rsid w:val="0005468C"/>
    <w:rsid w:val="000549A9"/>
    <w:rsid w:val="00054C63"/>
    <w:rsid w:val="00055ADB"/>
    <w:rsid w:val="00055DDD"/>
    <w:rsid w:val="00055F9B"/>
    <w:rsid w:val="00056071"/>
    <w:rsid w:val="00056BB6"/>
    <w:rsid w:val="00056E40"/>
    <w:rsid w:val="00057543"/>
    <w:rsid w:val="000576C8"/>
    <w:rsid w:val="0005777E"/>
    <w:rsid w:val="00057A0E"/>
    <w:rsid w:val="00057E11"/>
    <w:rsid w:val="0006088C"/>
    <w:rsid w:val="0006100E"/>
    <w:rsid w:val="000611EA"/>
    <w:rsid w:val="00061CD4"/>
    <w:rsid w:val="00062482"/>
    <w:rsid w:val="00062948"/>
    <w:rsid w:val="00062A7C"/>
    <w:rsid w:val="00062CE2"/>
    <w:rsid w:val="000642EE"/>
    <w:rsid w:val="000644F2"/>
    <w:rsid w:val="000644FF"/>
    <w:rsid w:val="00064BD7"/>
    <w:rsid w:val="000657F1"/>
    <w:rsid w:val="00065B8E"/>
    <w:rsid w:val="00065BC3"/>
    <w:rsid w:val="00065D32"/>
    <w:rsid w:val="00065DFF"/>
    <w:rsid w:val="000664D0"/>
    <w:rsid w:val="00066FD8"/>
    <w:rsid w:val="00070A25"/>
    <w:rsid w:val="00071024"/>
    <w:rsid w:val="00071059"/>
    <w:rsid w:val="0007175D"/>
    <w:rsid w:val="00072E05"/>
    <w:rsid w:val="00073689"/>
    <w:rsid w:val="00073933"/>
    <w:rsid w:val="00073D28"/>
    <w:rsid w:val="000741B1"/>
    <w:rsid w:val="000748E0"/>
    <w:rsid w:val="0007592B"/>
    <w:rsid w:val="00075E97"/>
    <w:rsid w:val="00075F0E"/>
    <w:rsid w:val="00077A41"/>
    <w:rsid w:val="0008044E"/>
    <w:rsid w:val="00080B9C"/>
    <w:rsid w:val="00080F74"/>
    <w:rsid w:val="00082D57"/>
    <w:rsid w:val="0008372B"/>
    <w:rsid w:val="00083CB2"/>
    <w:rsid w:val="00083D91"/>
    <w:rsid w:val="0008565E"/>
    <w:rsid w:val="00086D15"/>
    <w:rsid w:val="00086E5B"/>
    <w:rsid w:val="00086EB5"/>
    <w:rsid w:val="000870B2"/>
    <w:rsid w:val="0009063C"/>
    <w:rsid w:val="00090908"/>
    <w:rsid w:val="00090D8B"/>
    <w:rsid w:val="00092180"/>
    <w:rsid w:val="000923B6"/>
    <w:rsid w:val="00092512"/>
    <w:rsid w:val="00092C2E"/>
    <w:rsid w:val="00093837"/>
    <w:rsid w:val="00095408"/>
    <w:rsid w:val="0009580F"/>
    <w:rsid w:val="0009678C"/>
    <w:rsid w:val="00097158"/>
    <w:rsid w:val="000974B8"/>
    <w:rsid w:val="000977C9"/>
    <w:rsid w:val="000A01C7"/>
    <w:rsid w:val="000A075F"/>
    <w:rsid w:val="000A11A3"/>
    <w:rsid w:val="000A25A3"/>
    <w:rsid w:val="000A27C2"/>
    <w:rsid w:val="000A3042"/>
    <w:rsid w:val="000A4735"/>
    <w:rsid w:val="000A5014"/>
    <w:rsid w:val="000A58B8"/>
    <w:rsid w:val="000A5AFF"/>
    <w:rsid w:val="000A639B"/>
    <w:rsid w:val="000A6511"/>
    <w:rsid w:val="000A73CB"/>
    <w:rsid w:val="000B120B"/>
    <w:rsid w:val="000B1388"/>
    <w:rsid w:val="000B1484"/>
    <w:rsid w:val="000B1933"/>
    <w:rsid w:val="000B29E2"/>
    <w:rsid w:val="000B2A18"/>
    <w:rsid w:val="000B319E"/>
    <w:rsid w:val="000B3379"/>
    <w:rsid w:val="000B36FE"/>
    <w:rsid w:val="000B4877"/>
    <w:rsid w:val="000B4D36"/>
    <w:rsid w:val="000B51DB"/>
    <w:rsid w:val="000B5395"/>
    <w:rsid w:val="000B5BD7"/>
    <w:rsid w:val="000B6830"/>
    <w:rsid w:val="000B73AD"/>
    <w:rsid w:val="000C0811"/>
    <w:rsid w:val="000C17C5"/>
    <w:rsid w:val="000C188B"/>
    <w:rsid w:val="000C1AFB"/>
    <w:rsid w:val="000C2047"/>
    <w:rsid w:val="000C4036"/>
    <w:rsid w:val="000C677E"/>
    <w:rsid w:val="000C68A1"/>
    <w:rsid w:val="000C7054"/>
    <w:rsid w:val="000C73CF"/>
    <w:rsid w:val="000C7A67"/>
    <w:rsid w:val="000C7B46"/>
    <w:rsid w:val="000D0B68"/>
    <w:rsid w:val="000D1B9D"/>
    <w:rsid w:val="000D284D"/>
    <w:rsid w:val="000D28CA"/>
    <w:rsid w:val="000D39AF"/>
    <w:rsid w:val="000D3B75"/>
    <w:rsid w:val="000D3C24"/>
    <w:rsid w:val="000D3C31"/>
    <w:rsid w:val="000D3D2C"/>
    <w:rsid w:val="000D3EC4"/>
    <w:rsid w:val="000D45B3"/>
    <w:rsid w:val="000D4A08"/>
    <w:rsid w:val="000D4EF5"/>
    <w:rsid w:val="000D5779"/>
    <w:rsid w:val="000D6912"/>
    <w:rsid w:val="000D69BC"/>
    <w:rsid w:val="000D6AF1"/>
    <w:rsid w:val="000D708E"/>
    <w:rsid w:val="000D7215"/>
    <w:rsid w:val="000D725D"/>
    <w:rsid w:val="000D73C0"/>
    <w:rsid w:val="000D7939"/>
    <w:rsid w:val="000D7B8A"/>
    <w:rsid w:val="000D7F9C"/>
    <w:rsid w:val="000E01FB"/>
    <w:rsid w:val="000E0310"/>
    <w:rsid w:val="000E05D3"/>
    <w:rsid w:val="000E0D0D"/>
    <w:rsid w:val="000E1989"/>
    <w:rsid w:val="000E1E3F"/>
    <w:rsid w:val="000E2125"/>
    <w:rsid w:val="000E2542"/>
    <w:rsid w:val="000E2877"/>
    <w:rsid w:val="000E29A2"/>
    <w:rsid w:val="000E33BE"/>
    <w:rsid w:val="000E35D4"/>
    <w:rsid w:val="000E3E74"/>
    <w:rsid w:val="000E5699"/>
    <w:rsid w:val="000E59AC"/>
    <w:rsid w:val="000E5EBB"/>
    <w:rsid w:val="000E6381"/>
    <w:rsid w:val="000E6392"/>
    <w:rsid w:val="000E6AB4"/>
    <w:rsid w:val="000E6E29"/>
    <w:rsid w:val="000E7223"/>
    <w:rsid w:val="000E7A41"/>
    <w:rsid w:val="000E7B35"/>
    <w:rsid w:val="000F0D58"/>
    <w:rsid w:val="000F22B9"/>
    <w:rsid w:val="000F22D9"/>
    <w:rsid w:val="000F499B"/>
    <w:rsid w:val="000F4A16"/>
    <w:rsid w:val="000F4DE7"/>
    <w:rsid w:val="000F522D"/>
    <w:rsid w:val="000F5CA4"/>
    <w:rsid w:val="000F5DF3"/>
    <w:rsid w:val="000F700B"/>
    <w:rsid w:val="000F7165"/>
    <w:rsid w:val="00100119"/>
    <w:rsid w:val="001006E3"/>
    <w:rsid w:val="00100D30"/>
    <w:rsid w:val="00101D41"/>
    <w:rsid w:val="00101D95"/>
    <w:rsid w:val="001020FE"/>
    <w:rsid w:val="0010272F"/>
    <w:rsid w:val="001027B4"/>
    <w:rsid w:val="0010291C"/>
    <w:rsid w:val="001046F9"/>
    <w:rsid w:val="00104E46"/>
    <w:rsid w:val="00105BF9"/>
    <w:rsid w:val="00105FF4"/>
    <w:rsid w:val="0010628C"/>
    <w:rsid w:val="001063BC"/>
    <w:rsid w:val="001077CD"/>
    <w:rsid w:val="00107D44"/>
    <w:rsid w:val="001101FC"/>
    <w:rsid w:val="00110740"/>
    <w:rsid w:val="00110952"/>
    <w:rsid w:val="00112059"/>
    <w:rsid w:val="001123DE"/>
    <w:rsid w:val="001124D3"/>
    <w:rsid w:val="00112669"/>
    <w:rsid w:val="001128A6"/>
    <w:rsid w:val="00112EE7"/>
    <w:rsid w:val="00113E3E"/>
    <w:rsid w:val="00116507"/>
    <w:rsid w:val="00117D95"/>
    <w:rsid w:val="00120427"/>
    <w:rsid w:val="00120A63"/>
    <w:rsid w:val="00120F67"/>
    <w:rsid w:val="00121909"/>
    <w:rsid w:val="00121A21"/>
    <w:rsid w:val="00121C61"/>
    <w:rsid w:val="001222AC"/>
    <w:rsid w:val="0012237C"/>
    <w:rsid w:val="00122652"/>
    <w:rsid w:val="00122789"/>
    <w:rsid w:val="00122ABE"/>
    <w:rsid w:val="00122B44"/>
    <w:rsid w:val="001248B3"/>
    <w:rsid w:val="00124DD3"/>
    <w:rsid w:val="00125987"/>
    <w:rsid w:val="00126349"/>
    <w:rsid w:val="00126DF0"/>
    <w:rsid w:val="00127D74"/>
    <w:rsid w:val="00127EE6"/>
    <w:rsid w:val="00130936"/>
    <w:rsid w:val="001309DC"/>
    <w:rsid w:val="00130B64"/>
    <w:rsid w:val="00131D6B"/>
    <w:rsid w:val="0013203B"/>
    <w:rsid w:val="0013266D"/>
    <w:rsid w:val="00132965"/>
    <w:rsid w:val="00133037"/>
    <w:rsid w:val="00133733"/>
    <w:rsid w:val="00137034"/>
    <w:rsid w:val="001375DA"/>
    <w:rsid w:val="001379E2"/>
    <w:rsid w:val="00137BC3"/>
    <w:rsid w:val="0014050D"/>
    <w:rsid w:val="00140816"/>
    <w:rsid w:val="00140887"/>
    <w:rsid w:val="00140D24"/>
    <w:rsid w:val="00141530"/>
    <w:rsid w:val="0014161A"/>
    <w:rsid w:val="001422CF"/>
    <w:rsid w:val="00143820"/>
    <w:rsid w:val="00143E83"/>
    <w:rsid w:val="00144386"/>
    <w:rsid w:val="00144921"/>
    <w:rsid w:val="00144C98"/>
    <w:rsid w:val="00145AAE"/>
    <w:rsid w:val="00145BC7"/>
    <w:rsid w:val="00145D19"/>
    <w:rsid w:val="00145EB3"/>
    <w:rsid w:val="0014602A"/>
    <w:rsid w:val="001460D6"/>
    <w:rsid w:val="00146245"/>
    <w:rsid w:val="001469EA"/>
    <w:rsid w:val="00146B2B"/>
    <w:rsid w:val="00147639"/>
    <w:rsid w:val="0014767C"/>
    <w:rsid w:val="00147CA4"/>
    <w:rsid w:val="00147CB8"/>
    <w:rsid w:val="00150B22"/>
    <w:rsid w:val="00150E17"/>
    <w:rsid w:val="00150E8D"/>
    <w:rsid w:val="001514C6"/>
    <w:rsid w:val="00151647"/>
    <w:rsid w:val="001518C4"/>
    <w:rsid w:val="00153026"/>
    <w:rsid w:val="001539F8"/>
    <w:rsid w:val="00153E9C"/>
    <w:rsid w:val="001544AB"/>
    <w:rsid w:val="001545D3"/>
    <w:rsid w:val="00156A4A"/>
    <w:rsid w:val="00156D0A"/>
    <w:rsid w:val="00160813"/>
    <w:rsid w:val="001608B2"/>
    <w:rsid w:val="00161A9F"/>
    <w:rsid w:val="00161BDF"/>
    <w:rsid w:val="00165373"/>
    <w:rsid w:val="00166103"/>
    <w:rsid w:val="00166410"/>
    <w:rsid w:val="001666DE"/>
    <w:rsid w:val="0016690D"/>
    <w:rsid w:val="001674B6"/>
    <w:rsid w:val="001674F5"/>
    <w:rsid w:val="00167F62"/>
    <w:rsid w:val="0017023F"/>
    <w:rsid w:val="001711F4"/>
    <w:rsid w:val="00172270"/>
    <w:rsid w:val="001723D4"/>
    <w:rsid w:val="00173430"/>
    <w:rsid w:val="0017398D"/>
    <w:rsid w:val="001748FE"/>
    <w:rsid w:val="001749F0"/>
    <w:rsid w:val="001752D8"/>
    <w:rsid w:val="0017551E"/>
    <w:rsid w:val="001756BB"/>
    <w:rsid w:val="00176EC8"/>
    <w:rsid w:val="00177E30"/>
    <w:rsid w:val="0018059C"/>
    <w:rsid w:val="001809E0"/>
    <w:rsid w:val="00181256"/>
    <w:rsid w:val="001826F7"/>
    <w:rsid w:val="00182FB8"/>
    <w:rsid w:val="001832A3"/>
    <w:rsid w:val="00183B56"/>
    <w:rsid w:val="001845A4"/>
    <w:rsid w:val="00184D93"/>
    <w:rsid w:val="0018560A"/>
    <w:rsid w:val="00185866"/>
    <w:rsid w:val="00185DC1"/>
    <w:rsid w:val="001862DF"/>
    <w:rsid w:val="00186949"/>
    <w:rsid w:val="00186F52"/>
    <w:rsid w:val="001871C8"/>
    <w:rsid w:val="001875DE"/>
    <w:rsid w:val="001900A6"/>
    <w:rsid w:val="001905A3"/>
    <w:rsid w:val="00190C20"/>
    <w:rsid w:val="00190CC8"/>
    <w:rsid w:val="001910D8"/>
    <w:rsid w:val="00191946"/>
    <w:rsid w:val="001919D3"/>
    <w:rsid w:val="00191A5E"/>
    <w:rsid w:val="00191E1A"/>
    <w:rsid w:val="001925FA"/>
    <w:rsid w:val="0019287A"/>
    <w:rsid w:val="00193067"/>
    <w:rsid w:val="001930CC"/>
    <w:rsid w:val="001931EF"/>
    <w:rsid w:val="00193BD0"/>
    <w:rsid w:val="00193DBF"/>
    <w:rsid w:val="0019431E"/>
    <w:rsid w:val="00195D3C"/>
    <w:rsid w:val="0019603F"/>
    <w:rsid w:val="00196542"/>
    <w:rsid w:val="0019736E"/>
    <w:rsid w:val="00197A24"/>
    <w:rsid w:val="00197BE4"/>
    <w:rsid w:val="001A0644"/>
    <w:rsid w:val="001A08B6"/>
    <w:rsid w:val="001A108A"/>
    <w:rsid w:val="001A10F8"/>
    <w:rsid w:val="001A2966"/>
    <w:rsid w:val="001A3273"/>
    <w:rsid w:val="001A3B7D"/>
    <w:rsid w:val="001A3DE4"/>
    <w:rsid w:val="001A3FBF"/>
    <w:rsid w:val="001A4CED"/>
    <w:rsid w:val="001A593C"/>
    <w:rsid w:val="001A5B91"/>
    <w:rsid w:val="001A6B25"/>
    <w:rsid w:val="001A6C9D"/>
    <w:rsid w:val="001A7675"/>
    <w:rsid w:val="001A78EE"/>
    <w:rsid w:val="001B01FE"/>
    <w:rsid w:val="001B0903"/>
    <w:rsid w:val="001B0DE1"/>
    <w:rsid w:val="001B0F3A"/>
    <w:rsid w:val="001B124E"/>
    <w:rsid w:val="001B14AE"/>
    <w:rsid w:val="001B2C5E"/>
    <w:rsid w:val="001B34FE"/>
    <w:rsid w:val="001B380E"/>
    <w:rsid w:val="001B3B3B"/>
    <w:rsid w:val="001B5126"/>
    <w:rsid w:val="001B55EE"/>
    <w:rsid w:val="001B59BC"/>
    <w:rsid w:val="001B600F"/>
    <w:rsid w:val="001B641F"/>
    <w:rsid w:val="001B6433"/>
    <w:rsid w:val="001B6767"/>
    <w:rsid w:val="001B6E05"/>
    <w:rsid w:val="001B7369"/>
    <w:rsid w:val="001B7EB7"/>
    <w:rsid w:val="001C1190"/>
    <w:rsid w:val="001C16D4"/>
    <w:rsid w:val="001C1EB4"/>
    <w:rsid w:val="001C1F98"/>
    <w:rsid w:val="001C2411"/>
    <w:rsid w:val="001C2A66"/>
    <w:rsid w:val="001C2CB4"/>
    <w:rsid w:val="001C3384"/>
    <w:rsid w:val="001C3B35"/>
    <w:rsid w:val="001C3F33"/>
    <w:rsid w:val="001C42CA"/>
    <w:rsid w:val="001C4ABF"/>
    <w:rsid w:val="001C5020"/>
    <w:rsid w:val="001C55C0"/>
    <w:rsid w:val="001C5F8A"/>
    <w:rsid w:val="001C661C"/>
    <w:rsid w:val="001C6923"/>
    <w:rsid w:val="001C7982"/>
    <w:rsid w:val="001C7D77"/>
    <w:rsid w:val="001D00D2"/>
    <w:rsid w:val="001D0507"/>
    <w:rsid w:val="001D08D3"/>
    <w:rsid w:val="001D0DC4"/>
    <w:rsid w:val="001D1DC8"/>
    <w:rsid w:val="001D3314"/>
    <w:rsid w:val="001D395F"/>
    <w:rsid w:val="001D3E7C"/>
    <w:rsid w:val="001D3EBD"/>
    <w:rsid w:val="001D4031"/>
    <w:rsid w:val="001D475B"/>
    <w:rsid w:val="001D4B94"/>
    <w:rsid w:val="001D510B"/>
    <w:rsid w:val="001D5848"/>
    <w:rsid w:val="001D64D9"/>
    <w:rsid w:val="001D68FE"/>
    <w:rsid w:val="001D73F6"/>
    <w:rsid w:val="001D7845"/>
    <w:rsid w:val="001D7D9F"/>
    <w:rsid w:val="001E0948"/>
    <w:rsid w:val="001E0CD9"/>
    <w:rsid w:val="001E0FD5"/>
    <w:rsid w:val="001E1224"/>
    <w:rsid w:val="001E21B3"/>
    <w:rsid w:val="001E2413"/>
    <w:rsid w:val="001E2B1E"/>
    <w:rsid w:val="001E5309"/>
    <w:rsid w:val="001E5DA2"/>
    <w:rsid w:val="001E5DE4"/>
    <w:rsid w:val="001E5DF5"/>
    <w:rsid w:val="001E7739"/>
    <w:rsid w:val="001E78C0"/>
    <w:rsid w:val="001F06DA"/>
    <w:rsid w:val="001F0978"/>
    <w:rsid w:val="001F14E9"/>
    <w:rsid w:val="001F1D5D"/>
    <w:rsid w:val="001F1DF7"/>
    <w:rsid w:val="001F2E99"/>
    <w:rsid w:val="001F3084"/>
    <w:rsid w:val="001F36D9"/>
    <w:rsid w:val="001F3975"/>
    <w:rsid w:val="001F4023"/>
    <w:rsid w:val="001F4ABE"/>
    <w:rsid w:val="001F4FF3"/>
    <w:rsid w:val="001F51A3"/>
    <w:rsid w:val="001F53FA"/>
    <w:rsid w:val="001F5A44"/>
    <w:rsid w:val="001F5BCB"/>
    <w:rsid w:val="001F61D2"/>
    <w:rsid w:val="001F6CF4"/>
    <w:rsid w:val="001F74CD"/>
    <w:rsid w:val="002004B8"/>
    <w:rsid w:val="0020143B"/>
    <w:rsid w:val="00201EFC"/>
    <w:rsid w:val="00202C55"/>
    <w:rsid w:val="002039DE"/>
    <w:rsid w:val="002047A2"/>
    <w:rsid w:val="0020570D"/>
    <w:rsid w:val="0020573B"/>
    <w:rsid w:val="00205C88"/>
    <w:rsid w:val="00205C9F"/>
    <w:rsid w:val="00205EB4"/>
    <w:rsid w:val="00205EE4"/>
    <w:rsid w:val="002061D9"/>
    <w:rsid w:val="002068E3"/>
    <w:rsid w:val="00206E42"/>
    <w:rsid w:val="00206E84"/>
    <w:rsid w:val="00207CAB"/>
    <w:rsid w:val="002100E7"/>
    <w:rsid w:val="002107ED"/>
    <w:rsid w:val="00210CE4"/>
    <w:rsid w:val="002117B5"/>
    <w:rsid w:val="002123D4"/>
    <w:rsid w:val="002123F9"/>
    <w:rsid w:val="00212EBA"/>
    <w:rsid w:val="00213BCE"/>
    <w:rsid w:val="00214C90"/>
    <w:rsid w:val="00215988"/>
    <w:rsid w:val="002162C8"/>
    <w:rsid w:val="00216728"/>
    <w:rsid w:val="00216A1F"/>
    <w:rsid w:val="0022036D"/>
    <w:rsid w:val="00220BBD"/>
    <w:rsid w:val="00220FAD"/>
    <w:rsid w:val="00221073"/>
    <w:rsid w:val="0022438E"/>
    <w:rsid w:val="00224574"/>
    <w:rsid w:val="00224E1D"/>
    <w:rsid w:val="00225259"/>
    <w:rsid w:val="00225F75"/>
    <w:rsid w:val="0022645D"/>
    <w:rsid w:val="00227FBC"/>
    <w:rsid w:val="0023002E"/>
    <w:rsid w:val="00230B67"/>
    <w:rsid w:val="0023161E"/>
    <w:rsid w:val="00231CC7"/>
    <w:rsid w:val="002322B6"/>
    <w:rsid w:val="002323B0"/>
    <w:rsid w:val="00232A04"/>
    <w:rsid w:val="0023309E"/>
    <w:rsid w:val="002336F8"/>
    <w:rsid w:val="00233792"/>
    <w:rsid w:val="00234053"/>
    <w:rsid w:val="0023443C"/>
    <w:rsid w:val="00235112"/>
    <w:rsid w:val="002352B9"/>
    <w:rsid w:val="0023551D"/>
    <w:rsid w:val="002358C3"/>
    <w:rsid w:val="0023590A"/>
    <w:rsid w:val="00235A9C"/>
    <w:rsid w:val="0023726E"/>
    <w:rsid w:val="002375F9"/>
    <w:rsid w:val="002376CF"/>
    <w:rsid w:val="002407CF"/>
    <w:rsid w:val="00240A23"/>
    <w:rsid w:val="002412DB"/>
    <w:rsid w:val="002424B1"/>
    <w:rsid w:val="00242881"/>
    <w:rsid w:val="00243186"/>
    <w:rsid w:val="00243BB4"/>
    <w:rsid w:val="00243CDF"/>
    <w:rsid w:val="00244E43"/>
    <w:rsid w:val="00244E50"/>
    <w:rsid w:val="00245607"/>
    <w:rsid w:val="002457C6"/>
    <w:rsid w:val="00245A28"/>
    <w:rsid w:val="0024681E"/>
    <w:rsid w:val="002472DC"/>
    <w:rsid w:val="00247993"/>
    <w:rsid w:val="00250642"/>
    <w:rsid w:val="0025081B"/>
    <w:rsid w:val="00250ADE"/>
    <w:rsid w:val="00250DAA"/>
    <w:rsid w:val="00251275"/>
    <w:rsid w:val="00251300"/>
    <w:rsid w:val="00251360"/>
    <w:rsid w:val="00253019"/>
    <w:rsid w:val="002551F8"/>
    <w:rsid w:val="00255471"/>
    <w:rsid w:val="00255486"/>
    <w:rsid w:val="00256B0F"/>
    <w:rsid w:val="00257B11"/>
    <w:rsid w:val="00257F65"/>
    <w:rsid w:val="0026079B"/>
    <w:rsid w:val="002616A0"/>
    <w:rsid w:val="002623E6"/>
    <w:rsid w:val="00263CEC"/>
    <w:rsid w:val="00264F32"/>
    <w:rsid w:val="0026501F"/>
    <w:rsid w:val="00265515"/>
    <w:rsid w:val="002656C5"/>
    <w:rsid w:val="00265F92"/>
    <w:rsid w:val="00266283"/>
    <w:rsid w:val="002663DD"/>
    <w:rsid w:val="00266586"/>
    <w:rsid w:val="00266C21"/>
    <w:rsid w:val="00266D2C"/>
    <w:rsid w:val="00267534"/>
    <w:rsid w:val="0027028F"/>
    <w:rsid w:val="00271829"/>
    <w:rsid w:val="00271EA6"/>
    <w:rsid w:val="002724DF"/>
    <w:rsid w:val="00272631"/>
    <w:rsid w:val="002726DA"/>
    <w:rsid w:val="00272D33"/>
    <w:rsid w:val="00273C74"/>
    <w:rsid w:val="00274E98"/>
    <w:rsid w:val="00276B3B"/>
    <w:rsid w:val="002773F1"/>
    <w:rsid w:val="00277758"/>
    <w:rsid w:val="00277B90"/>
    <w:rsid w:val="00277E95"/>
    <w:rsid w:val="002800F5"/>
    <w:rsid w:val="00280254"/>
    <w:rsid w:val="00280AF4"/>
    <w:rsid w:val="0028279B"/>
    <w:rsid w:val="002836A3"/>
    <w:rsid w:val="0028370C"/>
    <w:rsid w:val="00284362"/>
    <w:rsid w:val="00284D76"/>
    <w:rsid w:val="00284E2F"/>
    <w:rsid w:val="00285CC8"/>
    <w:rsid w:val="002866D5"/>
    <w:rsid w:val="002876D8"/>
    <w:rsid w:val="0029059A"/>
    <w:rsid w:val="00290788"/>
    <w:rsid w:val="002917E6"/>
    <w:rsid w:val="00291B14"/>
    <w:rsid w:val="00292EFB"/>
    <w:rsid w:val="00292F4E"/>
    <w:rsid w:val="00293068"/>
    <w:rsid w:val="0029548A"/>
    <w:rsid w:val="00295638"/>
    <w:rsid w:val="00296DBA"/>
    <w:rsid w:val="00297A26"/>
    <w:rsid w:val="002A0291"/>
    <w:rsid w:val="002A10A2"/>
    <w:rsid w:val="002A28A1"/>
    <w:rsid w:val="002A3B0A"/>
    <w:rsid w:val="002A405F"/>
    <w:rsid w:val="002A41BD"/>
    <w:rsid w:val="002A4334"/>
    <w:rsid w:val="002A49EE"/>
    <w:rsid w:val="002A4BE0"/>
    <w:rsid w:val="002A5F99"/>
    <w:rsid w:val="002A7AF1"/>
    <w:rsid w:val="002A7D21"/>
    <w:rsid w:val="002A7F46"/>
    <w:rsid w:val="002B01CF"/>
    <w:rsid w:val="002B035A"/>
    <w:rsid w:val="002B0B70"/>
    <w:rsid w:val="002B1873"/>
    <w:rsid w:val="002B46A5"/>
    <w:rsid w:val="002B53FE"/>
    <w:rsid w:val="002B6125"/>
    <w:rsid w:val="002B697C"/>
    <w:rsid w:val="002B6EB3"/>
    <w:rsid w:val="002B6F27"/>
    <w:rsid w:val="002B7E8E"/>
    <w:rsid w:val="002C02FE"/>
    <w:rsid w:val="002C0E2B"/>
    <w:rsid w:val="002C1DFC"/>
    <w:rsid w:val="002C233E"/>
    <w:rsid w:val="002C45A3"/>
    <w:rsid w:val="002C5100"/>
    <w:rsid w:val="002C6149"/>
    <w:rsid w:val="002C63CA"/>
    <w:rsid w:val="002C7383"/>
    <w:rsid w:val="002C77C7"/>
    <w:rsid w:val="002C7CA0"/>
    <w:rsid w:val="002D025E"/>
    <w:rsid w:val="002D0FF0"/>
    <w:rsid w:val="002D177B"/>
    <w:rsid w:val="002D181A"/>
    <w:rsid w:val="002D2557"/>
    <w:rsid w:val="002D30E3"/>
    <w:rsid w:val="002D358D"/>
    <w:rsid w:val="002D460B"/>
    <w:rsid w:val="002D4827"/>
    <w:rsid w:val="002D5D24"/>
    <w:rsid w:val="002D6D99"/>
    <w:rsid w:val="002D7CDF"/>
    <w:rsid w:val="002E0323"/>
    <w:rsid w:val="002E09AB"/>
    <w:rsid w:val="002E0CC4"/>
    <w:rsid w:val="002E1E1E"/>
    <w:rsid w:val="002E3364"/>
    <w:rsid w:val="002E3E67"/>
    <w:rsid w:val="002E57B6"/>
    <w:rsid w:val="002E5858"/>
    <w:rsid w:val="002E62A7"/>
    <w:rsid w:val="002E6448"/>
    <w:rsid w:val="002E68CD"/>
    <w:rsid w:val="002E6950"/>
    <w:rsid w:val="002E6C0C"/>
    <w:rsid w:val="002E759E"/>
    <w:rsid w:val="002E7A18"/>
    <w:rsid w:val="002F03E3"/>
    <w:rsid w:val="002F064A"/>
    <w:rsid w:val="002F0D57"/>
    <w:rsid w:val="002F1123"/>
    <w:rsid w:val="002F12DA"/>
    <w:rsid w:val="002F1527"/>
    <w:rsid w:val="002F2909"/>
    <w:rsid w:val="002F2DEA"/>
    <w:rsid w:val="002F38A2"/>
    <w:rsid w:val="002F4592"/>
    <w:rsid w:val="002F5254"/>
    <w:rsid w:val="002F5770"/>
    <w:rsid w:val="002F62FB"/>
    <w:rsid w:val="002F7176"/>
    <w:rsid w:val="003000E6"/>
    <w:rsid w:val="00300FF2"/>
    <w:rsid w:val="00301B41"/>
    <w:rsid w:val="00302733"/>
    <w:rsid w:val="00302795"/>
    <w:rsid w:val="0030296A"/>
    <w:rsid w:val="003029B5"/>
    <w:rsid w:val="00302A97"/>
    <w:rsid w:val="00303A64"/>
    <w:rsid w:val="00303C0C"/>
    <w:rsid w:val="00303F1F"/>
    <w:rsid w:val="00304189"/>
    <w:rsid w:val="00304333"/>
    <w:rsid w:val="003054C8"/>
    <w:rsid w:val="003057D7"/>
    <w:rsid w:val="00305A40"/>
    <w:rsid w:val="0030637F"/>
    <w:rsid w:val="003066CE"/>
    <w:rsid w:val="003068D5"/>
    <w:rsid w:val="00306CF9"/>
    <w:rsid w:val="003075F8"/>
    <w:rsid w:val="00307E55"/>
    <w:rsid w:val="00310006"/>
    <w:rsid w:val="00310370"/>
    <w:rsid w:val="00311295"/>
    <w:rsid w:val="00311F82"/>
    <w:rsid w:val="003128D8"/>
    <w:rsid w:val="00312D48"/>
    <w:rsid w:val="00312F7E"/>
    <w:rsid w:val="003131FB"/>
    <w:rsid w:val="0031358C"/>
    <w:rsid w:val="0031376B"/>
    <w:rsid w:val="00313BED"/>
    <w:rsid w:val="00313FEB"/>
    <w:rsid w:val="0031473E"/>
    <w:rsid w:val="00314A4B"/>
    <w:rsid w:val="00314DBA"/>
    <w:rsid w:val="0031559A"/>
    <w:rsid w:val="00315EEA"/>
    <w:rsid w:val="003163DF"/>
    <w:rsid w:val="003165D3"/>
    <w:rsid w:val="00320487"/>
    <w:rsid w:val="003214F9"/>
    <w:rsid w:val="00322772"/>
    <w:rsid w:val="003228DE"/>
    <w:rsid w:val="00322B5B"/>
    <w:rsid w:val="00322BDA"/>
    <w:rsid w:val="00324205"/>
    <w:rsid w:val="00324D95"/>
    <w:rsid w:val="003263C4"/>
    <w:rsid w:val="00327030"/>
    <w:rsid w:val="003273F7"/>
    <w:rsid w:val="0032741E"/>
    <w:rsid w:val="003318C8"/>
    <w:rsid w:val="00331E72"/>
    <w:rsid w:val="00332E16"/>
    <w:rsid w:val="00332EA2"/>
    <w:rsid w:val="0033386D"/>
    <w:rsid w:val="00333C3D"/>
    <w:rsid w:val="00333F50"/>
    <w:rsid w:val="00334B8B"/>
    <w:rsid w:val="00335458"/>
    <w:rsid w:val="00337CBE"/>
    <w:rsid w:val="0034004D"/>
    <w:rsid w:val="00340191"/>
    <w:rsid w:val="00341B9C"/>
    <w:rsid w:val="00341EC2"/>
    <w:rsid w:val="00342354"/>
    <w:rsid w:val="0034283B"/>
    <w:rsid w:val="00342FE6"/>
    <w:rsid w:val="0034317E"/>
    <w:rsid w:val="00343A34"/>
    <w:rsid w:val="00344DAC"/>
    <w:rsid w:val="00345B0F"/>
    <w:rsid w:val="003464D3"/>
    <w:rsid w:val="003502A5"/>
    <w:rsid w:val="00350BA5"/>
    <w:rsid w:val="0035276C"/>
    <w:rsid w:val="00352771"/>
    <w:rsid w:val="00352A1A"/>
    <w:rsid w:val="00352A1F"/>
    <w:rsid w:val="00352F0D"/>
    <w:rsid w:val="00352FAF"/>
    <w:rsid w:val="003537F7"/>
    <w:rsid w:val="00353873"/>
    <w:rsid w:val="0035393D"/>
    <w:rsid w:val="003551B2"/>
    <w:rsid w:val="00355312"/>
    <w:rsid w:val="00356026"/>
    <w:rsid w:val="0035731F"/>
    <w:rsid w:val="00360C20"/>
    <w:rsid w:val="00361B76"/>
    <w:rsid w:val="00362D66"/>
    <w:rsid w:val="00363101"/>
    <w:rsid w:val="003632FA"/>
    <w:rsid w:val="00363A5A"/>
    <w:rsid w:val="00363ED0"/>
    <w:rsid w:val="003649D6"/>
    <w:rsid w:val="00364C98"/>
    <w:rsid w:val="0036663F"/>
    <w:rsid w:val="00366AEA"/>
    <w:rsid w:val="003675ED"/>
    <w:rsid w:val="003679AD"/>
    <w:rsid w:val="003712E0"/>
    <w:rsid w:val="003719F6"/>
    <w:rsid w:val="00371BCD"/>
    <w:rsid w:val="00373385"/>
    <w:rsid w:val="00373453"/>
    <w:rsid w:val="0037351B"/>
    <w:rsid w:val="003742DA"/>
    <w:rsid w:val="00374BC0"/>
    <w:rsid w:val="00374D61"/>
    <w:rsid w:val="0037532E"/>
    <w:rsid w:val="00375712"/>
    <w:rsid w:val="003766CF"/>
    <w:rsid w:val="003769D3"/>
    <w:rsid w:val="00377B36"/>
    <w:rsid w:val="00377E8F"/>
    <w:rsid w:val="003806AC"/>
    <w:rsid w:val="003809D2"/>
    <w:rsid w:val="003812EB"/>
    <w:rsid w:val="003819F7"/>
    <w:rsid w:val="003825FF"/>
    <w:rsid w:val="003831DB"/>
    <w:rsid w:val="003831F1"/>
    <w:rsid w:val="0038391B"/>
    <w:rsid w:val="00383ABE"/>
    <w:rsid w:val="00383BD0"/>
    <w:rsid w:val="00383D3D"/>
    <w:rsid w:val="00383DE8"/>
    <w:rsid w:val="0038485A"/>
    <w:rsid w:val="00385CC5"/>
    <w:rsid w:val="00385FF0"/>
    <w:rsid w:val="00386B25"/>
    <w:rsid w:val="00386D7C"/>
    <w:rsid w:val="003876E1"/>
    <w:rsid w:val="003878E1"/>
    <w:rsid w:val="00387B23"/>
    <w:rsid w:val="00390AF3"/>
    <w:rsid w:val="00390F13"/>
    <w:rsid w:val="0039137D"/>
    <w:rsid w:val="003920A4"/>
    <w:rsid w:val="00392E49"/>
    <w:rsid w:val="00393179"/>
    <w:rsid w:val="00393605"/>
    <w:rsid w:val="00393C32"/>
    <w:rsid w:val="00393D2E"/>
    <w:rsid w:val="003940E3"/>
    <w:rsid w:val="003944F5"/>
    <w:rsid w:val="00394F7C"/>
    <w:rsid w:val="0039571D"/>
    <w:rsid w:val="00396056"/>
    <w:rsid w:val="003968E2"/>
    <w:rsid w:val="003969A3"/>
    <w:rsid w:val="0039789D"/>
    <w:rsid w:val="003979CC"/>
    <w:rsid w:val="003A0FDE"/>
    <w:rsid w:val="003A124D"/>
    <w:rsid w:val="003A15F8"/>
    <w:rsid w:val="003A1993"/>
    <w:rsid w:val="003A2A14"/>
    <w:rsid w:val="003A34F4"/>
    <w:rsid w:val="003A355A"/>
    <w:rsid w:val="003A40E6"/>
    <w:rsid w:val="003A41E6"/>
    <w:rsid w:val="003A4248"/>
    <w:rsid w:val="003A4432"/>
    <w:rsid w:val="003A4BF8"/>
    <w:rsid w:val="003A539E"/>
    <w:rsid w:val="003A5E29"/>
    <w:rsid w:val="003A6EDD"/>
    <w:rsid w:val="003B0A54"/>
    <w:rsid w:val="003B0F37"/>
    <w:rsid w:val="003B1416"/>
    <w:rsid w:val="003B2CAF"/>
    <w:rsid w:val="003B2D79"/>
    <w:rsid w:val="003B31D0"/>
    <w:rsid w:val="003B35BE"/>
    <w:rsid w:val="003B3A16"/>
    <w:rsid w:val="003B40F3"/>
    <w:rsid w:val="003B45B2"/>
    <w:rsid w:val="003B47C2"/>
    <w:rsid w:val="003B4B41"/>
    <w:rsid w:val="003B5493"/>
    <w:rsid w:val="003B5B72"/>
    <w:rsid w:val="003B621D"/>
    <w:rsid w:val="003B6FD9"/>
    <w:rsid w:val="003B720E"/>
    <w:rsid w:val="003B75D2"/>
    <w:rsid w:val="003C10CE"/>
    <w:rsid w:val="003C171A"/>
    <w:rsid w:val="003C2683"/>
    <w:rsid w:val="003C2903"/>
    <w:rsid w:val="003C2CA9"/>
    <w:rsid w:val="003C3FB2"/>
    <w:rsid w:val="003C436F"/>
    <w:rsid w:val="003C45B5"/>
    <w:rsid w:val="003C4707"/>
    <w:rsid w:val="003C4F2E"/>
    <w:rsid w:val="003C5BE7"/>
    <w:rsid w:val="003C6368"/>
    <w:rsid w:val="003C7872"/>
    <w:rsid w:val="003C7C13"/>
    <w:rsid w:val="003D1CCD"/>
    <w:rsid w:val="003D280C"/>
    <w:rsid w:val="003D2B58"/>
    <w:rsid w:val="003D3022"/>
    <w:rsid w:val="003D4950"/>
    <w:rsid w:val="003D4AA7"/>
    <w:rsid w:val="003D5730"/>
    <w:rsid w:val="003D5A8E"/>
    <w:rsid w:val="003D6087"/>
    <w:rsid w:val="003D6600"/>
    <w:rsid w:val="003D6782"/>
    <w:rsid w:val="003D6B63"/>
    <w:rsid w:val="003D6CA4"/>
    <w:rsid w:val="003E0E60"/>
    <w:rsid w:val="003E1853"/>
    <w:rsid w:val="003E2436"/>
    <w:rsid w:val="003E382E"/>
    <w:rsid w:val="003E3ED3"/>
    <w:rsid w:val="003E3ED6"/>
    <w:rsid w:val="003E5A80"/>
    <w:rsid w:val="003E5C55"/>
    <w:rsid w:val="003E68E0"/>
    <w:rsid w:val="003E736D"/>
    <w:rsid w:val="003F079E"/>
    <w:rsid w:val="003F213C"/>
    <w:rsid w:val="003F21E3"/>
    <w:rsid w:val="003F260B"/>
    <w:rsid w:val="003F2960"/>
    <w:rsid w:val="003F3530"/>
    <w:rsid w:val="003F3588"/>
    <w:rsid w:val="003F36E9"/>
    <w:rsid w:val="003F459C"/>
    <w:rsid w:val="003F45BD"/>
    <w:rsid w:val="003F4DED"/>
    <w:rsid w:val="003F505A"/>
    <w:rsid w:val="003F58AF"/>
    <w:rsid w:val="003F5BA2"/>
    <w:rsid w:val="003F5E6E"/>
    <w:rsid w:val="003F5EB3"/>
    <w:rsid w:val="003F6DF9"/>
    <w:rsid w:val="003F770E"/>
    <w:rsid w:val="003F7E94"/>
    <w:rsid w:val="00400030"/>
    <w:rsid w:val="004004C4"/>
    <w:rsid w:val="00400A3C"/>
    <w:rsid w:val="00400B32"/>
    <w:rsid w:val="00400DED"/>
    <w:rsid w:val="00402136"/>
    <w:rsid w:val="00402BA0"/>
    <w:rsid w:val="00402EF4"/>
    <w:rsid w:val="0040445A"/>
    <w:rsid w:val="004050FE"/>
    <w:rsid w:val="004057CA"/>
    <w:rsid w:val="0040626E"/>
    <w:rsid w:val="004064AB"/>
    <w:rsid w:val="004068C1"/>
    <w:rsid w:val="004068C9"/>
    <w:rsid w:val="00406CB1"/>
    <w:rsid w:val="00407329"/>
    <w:rsid w:val="0040743C"/>
    <w:rsid w:val="004077E1"/>
    <w:rsid w:val="0040799E"/>
    <w:rsid w:val="00410832"/>
    <w:rsid w:val="00410BF8"/>
    <w:rsid w:val="00410CAC"/>
    <w:rsid w:val="00411288"/>
    <w:rsid w:val="00411362"/>
    <w:rsid w:val="00411790"/>
    <w:rsid w:val="00411C98"/>
    <w:rsid w:val="0041239D"/>
    <w:rsid w:val="00412C95"/>
    <w:rsid w:val="00412CBA"/>
    <w:rsid w:val="00412D00"/>
    <w:rsid w:val="00413150"/>
    <w:rsid w:val="00413369"/>
    <w:rsid w:val="004134B7"/>
    <w:rsid w:val="0041543D"/>
    <w:rsid w:val="0041543F"/>
    <w:rsid w:val="004155A8"/>
    <w:rsid w:val="00416661"/>
    <w:rsid w:val="0041666D"/>
    <w:rsid w:val="00416C01"/>
    <w:rsid w:val="004170CF"/>
    <w:rsid w:val="00417D11"/>
    <w:rsid w:val="004203F0"/>
    <w:rsid w:val="0042177C"/>
    <w:rsid w:val="0042184F"/>
    <w:rsid w:val="00421DF6"/>
    <w:rsid w:val="00422725"/>
    <w:rsid w:val="00423730"/>
    <w:rsid w:val="00423AF6"/>
    <w:rsid w:val="00423C5B"/>
    <w:rsid w:val="00425712"/>
    <w:rsid w:val="004259D8"/>
    <w:rsid w:val="0042669E"/>
    <w:rsid w:val="004269BF"/>
    <w:rsid w:val="00426A71"/>
    <w:rsid w:val="004278C2"/>
    <w:rsid w:val="00430058"/>
    <w:rsid w:val="00430759"/>
    <w:rsid w:val="004321C2"/>
    <w:rsid w:val="0043256F"/>
    <w:rsid w:val="004326E6"/>
    <w:rsid w:val="0043292A"/>
    <w:rsid w:val="0043378D"/>
    <w:rsid w:val="00433C88"/>
    <w:rsid w:val="004343B9"/>
    <w:rsid w:val="00434967"/>
    <w:rsid w:val="00434A03"/>
    <w:rsid w:val="00434A74"/>
    <w:rsid w:val="00435798"/>
    <w:rsid w:val="004359A9"/>
    <w:rsid w:val="00435B87"/>
    <w:rsid w:val="00436440"/>
    <w:rsid w:val="0043691C"/>
    <w:rsid w:val="00437976"/>
    <w:rsid w:val="00437F25"/>
    <w:rsid w:val="00440BE3"/>
    <w:rsid w:val="00441662"/>
    <w:rsid w:val="00441B92"/>
    <w:rsid w:val="0044225A"/>
    <w:rsid w:val="004429FD"/>
    <w:rsid w:val="00442B11"/>
    <w:rsid w:val="004455EB"/>
    <w:rsid w:val="00445C7F"/>
    <w:rsid w:val="00445D21"/>
    <w:rsid w:val="00445E48"/>
    <w:rsid w:val="00445ED1"/>
    <w:rsid w:val="00446B97"/>
    <w:rsid w:val="00446E85"/>
    <w:rsid w:val="004474D8"/>
    <w:rsid w:val="00447E0C"/>
    <w:rsid w:val="00447F08"/>
    <w:rsid w:val="00450466"/>
    <w:rsid w:val="00450CB0"/>
    <w:rsid w:val="00451228"/>
    <w:rsid w:val="004513F5"/>
    <w:rsid w:val="0045250F"/>
    <w:rsid w:val="00452554"/>
    <w:rsid w:val="004526EC"/>
    <w:rsid w:val="00454209"/>
    <w:rsid w:val="00454DA8"/>
    <w:rsid w:val="00455472"/>
    <w:rsid w:val="00455543"/>
    <w:rsid w:val="00456329"/>
    <w:rsid w:val="00456B86"/>
    <w:rsid w:val="00456C7E"/>
    <w:rsid w:val="00457991"/>
    <w:rsid w:val="004607A5"/>
    <w:rsid w:val="00460A8F"/>
    <w:rsid w:val="00460F80"/>
    <w:rsid w:val="0046108B"/>
    <w:rsid w:val="0046174B"/>
    <w:rsid w:val="004631C5"/>
    <w:rsid w:val="00463403"/>
    <w:rsid w:val="0046443E"/>
    <w:rsid w:val="00464723"/>
    <w:rsid w:val="00464BD8"/>
    <w:rsid w:val="00464E94"/>
    <w:rsid w:val="00465370"/>
    <w:rsid w:val="00466426"/>
    <w:rsid w:val="004664C5"/>
    <w:rsid w:val="0046693C"/>
    <w:rsid w:val="0046707C"/>
    <w:rsid w:val="00467634"/>
    <w:rsid w:val="00467948"/>
    <w:rsid w:val="004704B7"/>
    <w:rsid w:val="004704E4"/>
    <w:rsid w:val="00471390"/>
    <w:rsid w:val="00472E73"/>
    <w:rsid w:val="004730C1"/>
    <w:rsid w:val="00474868"/>
    <w:rsid w:val="004760AA"/>
    <w:rsid w:val="00476740"/>
    <w:rsid w:val="00476B4C"/>
    <w:rsid w:val="004779C0"/>
    <w:rsid w:val="004808D1"/>
    <w:rsid w:val="00480E6E"/>
    <w:rsid w:val="0048123A"/>
    <w:rsid w:val="00481FB2"/>
    <w:rsid w:val="0048325F"/>
    <w:rsid w:val="004858F7"/>
    <w:rsid w:val="004859ED"/>
    <w:rsid w:val="0048611E"/>
    <w:rsid w:val="004867B6"/>
    <w:rsid w:val="00486C86"/>
    <w:rsid w:val="004870EA"/>
    <w:rsid w:val="00487D0E"/>
    <w:rsid w:val="00490772"/>
    <w:rsid w:val="004908A9"/>
    <w:rsid w:val="004908F5"/>
    <w:rsid w:val="00490946"/>
    <w:rsid w:val="00491681"/>
    <w:rsid w:val="004922CB"/>
    <w:rsid w:val="0049262B"/>
    <w:rsid w:val="004928D1"/>
    <w:rsid w:val="00492DEF"/>
    <w:rsid w:val="00492ECA"/>
    <w:rsid w:val="00493032"/>
    <w:rsid w:val="00493688"/>
    <w:rsid w:val="0049397F"/>
    <w:rsid w:val="00493999"/>
    <w:rsid w:val="004945D7"/>
    <w:rsid w:val="0049466A"/>
    <w:rsid w:val="00494872"/>
    <w:rsid w:val="00495246"/>
    <w:rsid w:val="00495956"/>
    <w:rsid w:val="0049629E"/>
    <w:rsid w:val="00496D92"/>
    <w:rsid w:val="00497696"/>
    <w:rsid w:val="00497941"/>
    <w:rsid w:val="00497A03"/>
    <w:rsid w:val="004A0809"/>
    <w:rsid w:val="004A0A7F"/>
    <w:rsid w:val="004A122D"/>
    <w:rsid w:val="004A2004"/>
    <w:rsid w:val="004A2236"/>
    <w:rsid w:val="004A3572"/>
    <w:rsid w:val="004A3C65"/>
    <w:rsid w:val="004A4D72"/>
    <w:rsid w:val="004A5D16"/>
    <w:rsid w:val="004B0ED5"/>
    <w:rsid w:val="004B0F78"/>
    <w:rsid w:val="004B1926"/>
    <w:rsid w:val="004B1F68"/>
    <w:rsid w:val="004B229C"/>
    <w:rsid w:val="004B2A0C"/>
    <w:rsid w:val="004B2ECE"/>
    <w:rsid w:val="004B333C"/>
    <w:rsid w:val="004B3E77"/>
    <w:rsid w:val="004B3EF5"/>
    <w:rsid w:val="004B4767"/>
    <w:rsid w:val="004B4CF6"/>
    <w:rsid w:val="004B5A3F"/>
    <w:rsid w:val="004B5D7B"/>
    <w:rsid w:val="004B7F6F"/>
    <w:rsid w:val="004C01CB"/>
    <w:rsid w:val="004C07D0"/>
    <w:rsid w:val="004C1610"/>
    <w:rsid w:val="004C165E"/>
    <w:rsid w:val="004C1A68"/>
    <w:rsid w:val="004C1A8F"/>
    <w:rsid w:val="004C1B41"/>
    <w:rsid w:val="004C1C62"/>
    <w:rsid w:val="004C1D82"/>
    <w:rsid w:val="004C243D"/>
    <w:rsid w:val="004C2618"/>
    <w:rsid w:val="004C3499"/>
    <w:rsid w:val="004C34B6"/>
    <w:rsid w:val="004C3ED3"/>
    <w:rsid w:val="004C3F37"/>
    <w:rsid w:val="004C46B4"/>
    <w:rsid w:val="004C50C2"/>
    <w:rsid w:val="004C526B"/>
    <w:rsid w:val="004C58BD"/>
    <w:rsid w:val="004C5A14"/>
    <w:rsid w:val="004C601E"/>
    <w:rsid w:val="004C6067"/>
    <w:rsid w:val="004C6756"/>
    <w:rsid w:val="004C7D1B"/>
    <w:rsid w:val="004D0401"/>
    <w:rsid w:val="004D0594"/>
    <w:rsid w:val="004D127E"/>
    <w:rsid w:val="004D150D"/>
    <w:rsid w:val="004D2488"/>
    <w:rsid w:val="004D2BB4"/>
    <w:rsid w:val="004D3E03"/>
    <w:rsid w:val="004D5124"/>
    <w:rsid w:val="004D528B"/>
    <w:rsid w:val="004D5617"/>
    <w:rsid w:val="004D5F7D"/>
    <w:rsid w:val="004D675E"/>
    <w:rsid w:val="004D6A78"/>
    <w:rsid w:val="004D6F2B"/>
    <w:rsid w:val="004D7E26"/>
    <w:rsid w:val="004E127D"/>
    <w:rsid w:val="004E1CFE"/>
    <w:rsid w:val="004E244A"/>
    <w:rsid w:val="004E276B"/>
    <w:rsid w:val="004E288A"/>
    <w:rsid w:val="004E2AA4"/>
    <w:rsid w:val="004E330D"/>
    <w:rsid w:val="004E337B"/>
    <w:rsid w:val="004E352C"/>
    <w:rsid w:val="004E37DF"/>
    <w:rsid w:val="004E46D3"/>
    <w:rsid w:val="004E497C"/>
    <w:rsid w:val="004E4E9B"/>
    <w:rsid w:val="004E52BF"/>
    <w:rsid w:val="004E52F2"/>
    <w:rsid w:val="004E55E5"/>
    <w:rsid w:val="004E5DA6"/>
    <w:rsid w:val="004E5E8A"/>
    <w:rsid w:val="004E6ABE"/>
    <w:rsid w:val="004E6F15"/>
    <w:rsid w:val="004E737D"/>
    <w:rsid w:val="004E75A7"/>
    <w:rsid w:val="004E7BE1"/>
    <w:rsid w:val="004F0131"/>
    <w:rsid w:val="004F09DD"/>
    <w:rsid w:val="004F0C2B"/>
    <w:rsid w:val="004F1CAD"/>
    <w:rsid w:val="004F253F"/>
    <w:rsid w:val="004F30A7"/>
    <w:rsid w:val="004F332F"/>
    <w:rsid w:val="004F4017"/>
    <w:rsid w:val="004F423B"/>
    <w:rsid w:val="004F4C2D"/>
    <w:rsid w:val="004F52B4"/>
    <w:rsid w:val="004F5423"/>
    <w:rsid w:val="004F7415"/>
    <w:rsid w:val="004F788A"/>
    <w:rsid w:val="005001B9"/>
    <w:rsid w:val="005009E8"/>
    <w:rsid w:val="00500C57"/>
    <w:rsid w:val="00500C6A"/>
    <w:rsid w:val="005034D2"/>
    <w:rsid w:val="00504B05"/>
    <w:rsid w:val="00505667"/>
    <w:rsid w:val="00506C8E"/>
    <w:rsid w:val="005075F8"/>
    <w:rsid w:val="005113EC"/>
    <w:rsid w:val="00511D22"/>
    <w:rsid w:val="00511D2B"/>
    <w:rsid w:val="005121A8"/>
    <w:rsid w:val="0051388F"/>
    <w:rsid w:val="00513C61"/>
    <w:rsid w:val="00514417"/>
    <w:rsid w:val="00514F49"/>
    <w:rsid w:val="0051523B"/>
    <w:rsid w:val="00516B89"/>
    <w:rsid w:val="00516BE1"/>
    <w:rsid w:val="00516CF2"/>
    <w:rsid w:val="00517346"/>
    <w:rsid w:val="005173F2"/>
    <w:rsid w:val="00517A68"/>
    <w:rsid w:val="00517AA4"/>
    <w:rsid w:val="00520564"/>
    <w:rsid w:val="005205EF"/>
    <w:rsid w:val="00520618"/>
    <w:rsid w:val="00520795"/>
    <w:rsid w:val="00520EAF"/>
    <w:rsid w:val="0052199F"/>
    <w:rsid w:val="00521AAF"/>
    <w:rsid w:val="00522246"/>
    <w:rsid w:val="005232E3"/>
    <w:rsid w:val="0052360C"/>
    <w:rsid w:val="00524BF2"/>
    <w:rsid w:val="00524D89"/>
    <w:rsid w:val="00524DE9"/>
    <w:rsid w:val="00524FA3"/>
    <w:rsid w:val="005253DF"/>
    <w:rsid w:val="005256C5"/>
    <w:rsid w:val="0052592C"/>
    <w:rsid w:val="00525AB6"/>
    <w:rsid w:val="00530FFC"/>
    <w:rsid w:val="00531016"/>
    <w:rsid w:val="0053138C"/>
    <w:rsid w:val="00531998"/>
    <w:rsid w:val="00531A0A"/>
    <w:rsid w:val="0053385E"/>
    <w:rsid w:val="0053433E"/>
    <w:rsid w:val="00534789"/>
    <w:rsid w:val="00535158"/>
    <w:rsid w:val="00535BA8"/>
    <w:rsid w:val="0053623A"/>
    <w:rsid w:val="005367AD"/>
    <w:rsid w:val="00537A8D"/>
    <w:rsid w:val="0054024A"/>
    <w:rsid w:val="005412A1"/>
    <w:rsid w:val="00541EE5"/>
    <w:rsid w:val="005420BA"/>
    <w:rsid w:val="00542BA4"/>
    <w:rsid w:val="00543123"/>
    <w:rsid w:val="005434B9"/>
    <w:rsid w:val="00543C61"/>
    <w:rsid w:val="00543D0F"/>
    <w:rsid w:val="005440AA"/>
    <w:rsid w:val="005440B8"/>
    <w:rsid w:val="005442A8"/>
    <w:rsid w:val="00544719"/>
    <w:rsid w:val="0054475A"/>
    <w:rsid w:val="00544AC2"/>
    <w:rsid w:val="0054568A"/>
    <w:rsid w:val="0054583A"/>
    <w:rsid w:val="00545D2D"/>
    <w:rsid w:val="0054618B"/>
    <w:rsid w:val="00546EF5"/>
    <w:rsid w:val="005472B7"/>
    <w:rsid w:val="00547493"/>
    <w:rsid w:val="00550549"/>
    <w:rsid w:val="00552CD4"/>
    <w:rsid w:val="00553057"/>
    <w:rsid w:val="00553207"/>
    <w:rsid w:val="0055364B"/>
    <w:rsid w:val="00553E23"/>
    <w:rsid w:val="005547CC"/>
    <w:rsid w:val="00554BD9"/>
    <w:rsid w:val="00556604"/>
    <w:rsid w:val="00560847"/>
    <w:rsid w:val="0056396B"/>
    <w:rsid w:val="00563DBA"/>
    <w:rsid w:val="005642D2"/>
    <w:rsid w:val="00564852"/>
    <w:rsid w:val="0056501E"/>
    <w:rsid w:val="005653BE"/>
    <w:rsid w:val="0056644C"/>
    <w:rsid w:val="00566B0F"/>
    <w:rsid w:val="00566B42"/>
    <w:rsid w:val="005715AB"/>
    <w:rsid w:val="0057170C"/>
    <w:rsid w:val="00572034"/>
    <w:rsid w:val="0057352C"/>
    <w:rsid w:val="0057383C"/>
    <w:rsid w:val="00573FDD"/>
    <w:rsid w:val="005742B4"/>
    <w:rsid w:val="005745C1"/>
    <w:rsid w:val="005746F0"/>
    <w:rsid w:val="00575462"/>
    <w:rsid w:val="005756DF"/>
    <w:rsid w:val="00575881"/>
    <w:rsid w:val="0057693B"/>
    <w:rsid w:val="00576DA1"/>
    <w:rsid w:val="005774BA"/>
    <w:rsid w:val="00580E69"/>
    <w:rsid w:val="00580F8F"/>
    <w:rsid w:val="00581452"/>
    <w:rsid w:val="00582655"/>
    <w:rsid w:val="00582CAB"/>
    <w:rsid w:val="00582FCE"/>
    <w:rsid w:val="00583756"/>
    <w:rsid w:val="00583F46"/>
    <w:rsid w:val="00584463"/>
    <w:rsid w:val="005849D7"/>
    <w:rsid w:val="00584FCA"/>
    <w:rsid w:val="005850CC"/>
    <w:rsid w:val="005852AD"/>
    <w:rsid w:val="00585BDB"/>
    <w:rsid w:val="00585F5A"/>
    <w:rsid w:val="00586A7D"/>
    <w:rsid w:val="00587A02"/>
    <w:rsid w:val="00587A46"/>
    <w:rsid w:val="005903A6"/>
    <w:rsid w:val="005912B0"/>
    <w:rsid w:val="00591A1F"/>
    <w:rsid w:val="005924AA"/>
    <w:rsid w:val="00592F05"/>
    <w:rsid w:val="00592FB2"/>
    <w:rsid w:val="005937EE"/>
    <w:rsid w:val="00594E32"/>
    <w:rsid w:val="00595A64"/>
    <w:rsid w:val="005964C8"/>
    <w:rsid w:val="005965B7"/>
    <w:rsid w:val="00596C95"/>
    <w:rsid w:val="0059761B"/>
    <w:rsid w:val="00597C4F"/>
    <w:rsid w:val="005A1598"/>
    <w:rsid w:val="005A15E3"/>
    <w:rsid w:val="005A2D02"/>
    <w:rsid w:val="005A37ED"/>
    <w:rsid w:val="005A4CA6"/>
    <w:rsid w:val="005A59B5"/>
    <w:rsid w:val="005A59C6"/>
    <w:rsid w:val="005A6648"/>
    <w:rsid w:val="005A6C7E"/>
    <w:rsid w:val="005A74FD"/>
    <w:rsid w:val="005A7715"/>
    <w:rsid w:val="005A7A04"/>
    <w:rsid w:val="005B05BE"/>
    <w:rsid w:val="005B11A1"/>
    <w:rsid w:val="005B1568"/>
    <w:rsid w:val="005B1639"/>
    <w:rsid w:val="005B42B1"/>
    <w:rsid w:val="005B4CC7"/>
    <w:rsid w:val="005B5242"/>
    <w:rsid w:val="005B5A9B"/>
    <w:rsid w:val="005B5B8B"/>
    <w:rsid w:val="005B614E"/>
    <w:rsid w:val="005B6A70"/>
    <w:rsid w:val="005B7CC6"/>
    <w:rsid w:val="005B7DB8"/>
    <w:rsid w:val="005B7EF9"/>
    <w:rsid w:val="005C0248"/>
    <w:rsid w:val="005C0463"/>
    <w:rsid w:val="005C0806"/>
    <w:rsid w:val="005C0ADF"/>
    <w:rsid w:val="005C128F"/>
    <w:rsid w:val="005C1FE3"/>
    <w:rsid w:val="005C2BCA"/>
    <w:rsid w:val="005C2CF3"/>
    <w:rsid w:val="005C3662"/>
    <w:rsid w:val="005C379A"/>
    <w:rsid w:val="005C3DF4"/>
    <w:rsid w:val="005C415F"/>
    <w:rsid w:val="005C4C01"/>
    <w:rsid w:val="005C5182"/>
    <w:rsid w:val="005C53F5"/>
    <w:rsid w:val="005C5498"/>
    <w:rsid w:val="005C5DED"/>
    <w:rsid w:val="005C5FA2"/>
    <w:rsid w:val="005C62BD"/>
    <w:rsid w:val="005C6393"/>
    <w:rsid w:val="005C7152"/>
    <w:rsid w:val="005C72F2"/>
    <w:rsid w:val="005C7732"/>
    <w:rsid w:val="005D0F66"/>
    <w:rsid w:val="005D15F8"/>
    <w:rsid w:val="005D168D"/>
    <w:rsid w:val="005D17BB"/>
    <w:rsid w:val="005D255A"/>
    <w:rsid w:val="005D2D80"/>
    <w:rsid w:val="005D2F57"/>
    <w:rsid w:val="005D3D1D"/>
    <w:rsid w:val="005D4267"/>
    <w:rsid w:val="005D57A0"/>
    <w:rsid w:val="005D5B45"/>
    <w:rsid w:val="005D6F94"/>
    <w:rsid w:val="005D7846"/>
    <w:rsid w:val="005E0077"/>
    <w:rsid w:val="005E07AA"/>
    <w:rsid w:val="005E0CFD"/>
    <w:rsid w:val="005E11E7"/>
    <w:rsid w:val="005E135A"/>
    <w:rsid w:val="005E300D"/>
    <w:rsid w:val="005E3BF1"/>
    <w:rsid w:val="005E4563"/>
    <w:rsid w:val="005E46BB"/>
    <w:rsid w:val="005E47CE"/>
    <w:rsid w:val="005E689A"/>
    <w:rsid w:val="005E7694"/>
    <w:rsid w:val="005F04FA"/>
    <w:rsid w:val="005F063A"/>
    <w:rsid w:val="005F1298"/>
    <w:rsid w:val="005F228B"/>
    <w:rsid w:val="005F257B"/>
    <w:rsid w:val="005F280C"/>
    <w:rsid w:val="005F34BB"/>
    <w:rsid w:val="005F39FD"/>
    <w:rsid w:val="005F3F5F"/>
    <w:rsid w:val="005F3FD8"/>
    <w:rsid w:val="005F43AA"/>
    <w:rsid w:val="005F44D2"/>
    <w:rsid w:val="005F5106"/>
    <w:rsid w:val="005F59CD"/>
    <w:rsid w:val="005F5A28"/>
    <w:rsid w:val="005F5C18"/>
    <w:rsid w:val="005F671F"/>
    <w:rsid w:val="005F7B5B"/>
    <w:rsid w:val="00600AD2"/>
    <w:rsid w:val="00600CE2"/>
    <w:rsid w:val="006018DA"/>
    <w:rsid w:val="00601BC6"/>
    <w:rsid w:val="00602A68"/>
    <w:rsid w:val="00602E83"/>
    <w:rsid w:val="0060307A"/>
    <w:rsid w:val="00603457"/>
    <w:rsid w:val="00603F73"/>
    <w:rsid w:val="006044C0"/>
    <w:rsid w:val="00604972"/>
    <w:rsid w:val="0060545A"/>
    <w:rsid w:val="006057B7"/>
    <w:rsid w:val="00605B5D"/>
    <w:rsid w:val="00606793"/>
    <w:rsid w:val="006070BB"/>
    <w:rsid w:val="006077BC"/>
    <w:rsid w:val="00607D28"/>
    <w:rsid w:val="006106CC"/>
    <w:rsid w:val="006108F7"/>
    <w:rsid w:val="00610A25"/>
    <w:rsid w:val="00610A9E"/>
    <w:rsid w:val="0061296B"/>
    <w:rsid w:val="00612AA1"/>
    <w:rsid w:val="006137F3"/>
    <w:rsid w:val="0061459B"/>
    <w:rsid w:val="00615B2A"/>
    <w:rsid w:val="00616A0A"/>
    <w:rsid w:val="0061773C"/>
    <w:rsid w:val="006202A2"/>
    <w:rsid w:val="00620CAD"/>
    <w:rsid w:val="00621F71"/>
    <w:rsid w:val="0062360B"/>
    <w:rsid w:val="00624082"/>
    <w:rsid w:val="006244EE"/>
    <w:rsid w:val="006244F0"/>
    <w:rsid w:val="006247FB"/>
    <w:rsid w:val="00624C6E"/>
    <w:rsid w:val="006253B0"/>
    <w:rsid w:val="00625AFA"/>
    <w:rsid w:val="00626270"/>
    <w:rsid w:val="0062645F"/>
    <w:rsid w:val="00626482"/>
    <w:rsid w:val="006277F3"/>
    <w:rsid w:val="00627AF4"/>
    <w:rsid w:val="00627B29"/>
    <w:rsid w:val="00627C8B"/>
    <w:rsid w:val="006309A9"/>
    <w:rsid w:val="00631520"/>
    <w:rsid w:val="00631532"/>
    <w:rsid w:val="00631BC5"/>
    <w:rsid w:val="006320A7"/>
    <w:rsid w:val="0063240C"/>
    <w:rsid w:val="006327B5"/>
    <w:rsid w:val="006332C3"/>
    <w:rsid w:val="00634665"/>
    <w:rsid w:val="00634AB4"/>
    <w:rsid w:val="006352F5"/>
    <w:rsid w:val="00635369"/>
    <w:rsid w:val="00635A2C"/>
    <w:rsid w:val="006360CD"/>
    <w:rsid w:val="0063647F"/>
    <w:rsid w:val="006366B4"/>
    <w:rsid w:val="006366C4"/>
    <w:rsid w:val="006374BD"/>
    <w:rsid w:val="00637592"/>
    <w:rsid w:val="0064040D"/>
    <w:rsid w:val="006406A7"/>
    <w:rsid w:val="00640C97"/>
    <w:rsid w:val="0064180F"/>
    <w:rsid w:val="006455C0"/>
    <w:rsid w:val="00645A4A"/>
    <w:rsid w:val="00645AD3"/>
    <w:rsid w:val="00645C6E"/>
    <w:rsid w:val="00646097"/>
    <w:rsid w:val="006461E8"/>
    <w:rsid w:val="006465BA"/>
    <w:rsid w:val="00647FF2"/>
    <w:rsid w:val="00650388"/>
    <w:rsid w:val="00650BDE"/>
    <w:rsid w:val="0065186E"/>
    <w:rsid w:val="00651CD7"/>
    <w:rsid w:val="00651FCA"/>
    <w:rsid w:val="00652CA3"/>
    <w:rsid w:val="006531FE"/>
    <w:rsid w:val="006536F8"/>
    <w:rsid w:val="00653DEC"/>
    <w:rsid w:val="0065473E"/>
    <w:rsid w:val="006561B4"/>
    <w:rsid w:val="006563E7"/>
    <w:rsid w:val="00656C43"/>
    <w:rsid w:val="00656CFE"/>
    <w:rsid w:val="006574DF"/>
    <w:rsid w:val="00657760"/>
    <w:rsid w:val="006603CE"/>
    <w:rsid w:val="00660F75"/>
    <w:rsid w:val="0066114E"/>
    <w:rsid w:val="00661E97"/>
    <w:rsid w:val="0066288B"/>
    <w:rsid w:val="00662B9A"/>
    <w:rsid w:val="00662EBA"/>
    <w:rsid w:val="00663424"/>
    <w:rsid w:val="0066367A"/>
    <w:rsid w:val="00663972"/>
    <w:rsid w:val="00664C98"/>
    <w:rsid w:val="0066573D"/>
    <w:rsid w:val="00665A48"/>
    <w:rsid w:val="00665E50"/>
    <w:rsid w:val="006663ED"/>
    <w:rsid w:val="00671F5A"/>
    <w:rsid w:val="00672D40"/>
    <w:rsid w:val="00673084"/>
    <w:rsid w:val="00673631"/>
    <w:rsid w:val="00674DB3"/>
    <w:rsid w:val="00674F24"/>
    <w:rsid w:val="006751DA"/>
    <w:rsid w:val="00675D95"/>
    <w:rsid w:val="00675E14"/>
    <w:rsid w:val="006773B6"/>
    <w:rsid w:val="00677EBC"/>
    <w:rsid w:val="00677F0D"/>
    <w:rsid w:val="0068007E"/>
    <w:rsid w:val="0068029B"/>
    <w:rsid w:val="00680F4E"/>
    <w:rsid w:val="00681249"/>
    <w:rsid w:val="006825EB"/>
    <w:rsid w:val="0068283F"/>
    <w:rsid w:val="00682FB5"/>
    <w:rsid w:val="006832F5"/>
    <w:rsid w:val="00683B50"/>
    <w:rsid w:val="00683EC3"/>
    <w:rsid w:val="00684114"/>
    <w:rsid w:val="00685B48"/>
    <w:rsid w:val="00687B1C"/>
    <w:rsid w:val="00687C8C"/>
    <w:rsid w:val="00690731"/>
    <w:rsid w:val="006914B8"/>
    <w:rsid w:val="00691587"/>
    <w:rsid w:val="00691A44"/>
    <w:rsid w:val="00693842"/>
    <w:rsid w:val="00693B4F"/>
    <w:rsid w:val="00693FA7"/>
    <w:rsid w:val="00693FC2"/>
    <w:rsid w:val="00694046"/>
    <w:rsid w:val="00695813"/>
    <w:rsid w:val="00695938"/>
    <w:rsid w:val="00695AD4"/>
    <w:rsid w:val="006960B4"/>
    <w:rsid w:val="00696157"/>
    <w:rsid w:val="00697811"/>
    <w:rsid w:val="00697C95"/>
    <w:rsid w:val="006A0148"/>
    <w:rsid w:val="006A0B74"/>
    <w:rsid w:val="006A1802"/>
    <w:rsid w:val="006A2026"/>
    <w:rsid w:val="006A2DF2"/>
    <w:rsid w:val="006A2EDF"/>
    <w:rsid w:val="006A333E"/>
    <w:rsid w:val="006A3818"/>
    <w:rsid w:val="006A3929"/>
    <w:rsid w:val="006A3BA7"/>
    <w:rsid w:val="006A3C69"/>
    <w:rsid w:val="006A482F"/>
    <w:rsid w:val="006A55FF"/>
    <w:rsid w:val="006A5B57"/>
    <w:rsid w:val="006A5B89"/>
    <w:rsid w:val="006A5D62"/>
    <w:rsid w:val="006A6920"/>
    <w:rsid w:val="006A73AB"/>
    <w:rsid w:val="006A7B3D"/>
    <w:rsid w:val="006B0306"/>
    <w:rsid w:val="006B0795"/>
    <w:rsid w:val="006B0AC3"/>
    <w:rsid w:val="006B1852"/>
    <w:rsid w:val="006B1F24"/>
    <w:rsid w:val="006B1F26"/>
    <w:rsid w:val="006B3133"/>
    <w:rsid w:val="006B3282"/>
    <w:rsid w:val="006B3D6E"/>
    <w:rsid w:val="006B3DBC"/>
    <w:rsid w:val="006B421E"/>
    <w:rsid w:val="006B452C"/>
    <w:rsid w:val="006B4C60"/>
    <w:rsid w:val="006B4C8F"/>
    <w:rsid w:val="006B4CB9"/>
    <w:rsid w:val="006B4ED6"/>
    <w:rsid w:val="006B4F45"/>
    <w:rsid w:val="006B52B9"/>
    <w:rsid w:val="006B5C75"/>
    <w:rsid w:val="006B649F"/>
    <w:rsid w:val="006B788C"/>
    <w:rsid w:val="006C0312"/>
    <w:rsid w:val="006C1352"/>
    <w:rsid w:val="006C1DEE"/>
    <w:rsid w:val="006C25C2"/>
    <w:rsid w:val="006C2963"/>
    <w:rsid w:val="006C2F1B"/>
    <w:rsid w:val="006C3D0D"/>
    <w:rsid w:val="006C441A"/>
    <w:rsid w:val="006C45E2"/>
    <w:rsid w:val="006C4B52"/>
    <w:rsid w:val="006C67F6"/>
    <w:rsid w:val="006C6F74"/>
    <w:rsid w:val="006C6F7F"/>
    <w:rsid w:val="006C7190"/>
    <w:rsid w:val="006C72D8"/>
    <w:rsid w:val="006C7AAC"/>
    <w:rsid w:val="006D015A"/>
    <w:rsid w:val="006D194D"/>
    <w:rsid w:val="006D314D"/>
    <w:rsid w:val="006D4FDF"/>
    <w:rsid w:val="006D509C"/>
    <w:rsid w:val="006D55C6"/>
    <w:rsid w:val="006D565F"/>
    <w:rsid w:val="006D58FC"/>
    <w:rsid w:val="006D5E9D"/>
    <w:rsid w:val="006D657F"/>
    <w:rsid w:val="006D7D12"/>
    <w:rsid w:val="006E0A49"/>
    <w:rsid w:val="006E0AED"/>
    <w:rsid w:val="006E2651"/>
    <w:rsid w:val="006E2654"/>
    <w:rsid w:val="006E2816"/>
    <w:rsid w:val="006E28F1"/>
    <w:rsid w:val="006E2BEC"/>
    <w:rsid w:val="006E3554"/>
    <w:rsid w:val="006E3773"/>
    <w:rsid w:val="006E46FD"/>
    <w:rsid w:val="006E4FA1"/>
    <w:rsid w:val="006E7FDE"/>
    <w:rsid w:val="006F0203"/>
    <w:rsid w:val="006F0A4C"/>
    <w:rsid w:val="006F18C3"/>
    <w:rsid w:val="006F1D02"/>
    <w:rsid w:val="006F2770"/>
    <w:rsid w:val="006F29D1"/>
    <w:rsid w:val="006F38D3"/>
    <w:rsid w:val="006F3DE1"/>
    <w:rsid w:val="006F3E8D"/>
    <w:rsid w:val="006F5212"/>
    <w:rsid w:val="006F52AB"/>
    <w:rsid w:val="006F6660"/>
    <w:rsid w:val="006F6B65"/>
    <w:rsid w:val="006F77C8"/>
    <w:rsid w:val="006F7AE2"/>
    <w:rsid w:val="0070010F"/>
    <w:rsid w:val="00700938"/>
    <w:rsid w:val="00700D18"/>
    <w:rsid w:val="00701168"/>
    <w:rsid w:val="007029F7"/>
    <w:rsid w:val="00703754"/>
    <w:rsid w:val="007039B2"/>
    <w:rsid w:val="00703ADF"/>
    <w:rsid w:val="00703C27"/>
    <w:rsid w:val="00705032"/>
    <w:rsid w:val="0070594D"/>
    <w:rsid w:val="00706015"/>
    <w:rsid w:val="007060AA"/>
    <w:rsid w:val="0070629A"/>
    <w:rsid w:val="00706383"/>
    <w:rsid w:val="00706CBA"/>
    <w:rsid w:val="00707228"/>
    <w:rsid w:val="007076FD"/>
    <w:rsid w:val="00707C30"/>
    <w:rsid w:val="00707F83"/>
    <w:rsid w:val="007104ED"/>
    <w:rsid w:val="007106F3"/>
    <w:rsid w:val="007109FE"/>
    <w:rsid w:val="00710A60"/>
    <w:rsid w:val="007119B7"/>
    <w:rsid w:val="007120CC"/>
    <w:rsid w:val="0071324C"/>
    <w:rsid w:val="0071372E"/>
    <w:rsid w:val="007137B8"/>
    <w:rsid w:val="00713F16"/>
    <w:rsid w:val="00713FFF"/>
    <w:rsid w:val="007140BC"/>
    <w:rsid w:val="00715D13"/>
    <w:rsid w:val="00715EFB"/>
    <w:rsid w:val="00716375"/>
    <w:rsid w:val="00717A6F"/>
    <w:rsid w:val="0072189D"/>
    <w:rsid w:val="00721DFD"/>
    <w:rsid w:val="007226FC"/>
    <w:rsid w:val="00722E81"/>
    <w:rsid w:val="0072395C"/>
    <w:rsid w:val="00723A2F"/>
    <w:rsid w:val="00723C9B"/>
    <w:rsid w:val="0072500E"/>
    <w:rsid w:val="00725C29"/>
    <w:rsid w:val="00725ED3"/>
    <w:rsid w:val="00726325"/>
    <w:rsid w:val="00727750"/>
    <w:rsid w:val="00727F31"/>
    <w:rsid w:val="00730693"/>
    <w:rsid w:val="0073074D"/>
    <w:rsid w:val="0073161B"/>
    <w:rsid w:val="007316D0"/>
    <w:rsid w:val="00732C89"/>
    <w:rsid w:val="00732F13"/>
    <w:rsid w:val="00733128"/>
    <w:rsid w:val="0073328B"/>
    <w:rsid w:val="00733A93"/>
    <w:rsid w:val="00733E67"/>
    <w:rsid w:val="007362C5"/>
    <w:rsid w:val="007420C9"/>
    <w:rsid w:val="007420E0"/>
    <w:rsid w:val="007428D3"/>
    <w:rsid w:val="00742B04"/>
    <w:rsid w:val="00743280"/>
    <w:rsid w:val="00743E0C"/>
    <w:rsid w:val="00743ED0"/>
    <w:rsid w:val="00743F37"/>
    <w:rsid w:val="0074414D"/>
    <w:rsid w:val="007444E9"/>
    <w:rsid w:val="00744583"/>
    <w:rsid w:val="0074595E"/>
    <w:rsid w:val="00746604"/>
    <w:rsid w:val="00747C23"/>
    <w:rsid w:val="0075077B"/>
    <w:rsid w:val="007509D7"/>
    <w:rsid w:val="00750C73"/>
    <w:rsid w:val="00751E86"/>
    <w:rsid w:val="007530C2"/>
    <w:rsid w:val="00753AE6"/>
    <w:rsid w:val="00754A23"/>
    <w:rsid w:val="00754F2D"/>
    <w:rsid w:val="00755A97"/>
    <w:rsid w:val="00756140"/>
    <w:rsid w:val="007566A9"/>
    <w:rsid w:val="007567A1"/>
    <w:rsid w:val="007567A7"/>
    <w:rsid w:val="007567BF"/>
    <w:rsid w:val="00756BE3"/>
    <w:rsid w:val="00757DCE"/>
    <w:rsid w:val="00760069"/>
    <w:rsid w:val="007600FB"/>
    <w:rsid w:val="00760C42"/>
    <w:rsid w:val="007612F5"/>
    <w:rsid w:val="00762A61"/>
    <w:rsid w:val="00762BBF"/>
    <w:rsid w:val="00762E20"/>
    <w:rsid w:val="007630DC"/>
    <w:rsid w:val="00763195"/>
    <w:rsid w:val="00763534"/>
    <w:rsid w:val="0076356A"/>
    <w:rsid w:val="007635E4"/>
    <w:rsid w:val="00763E02"/>
    <w:rsid w:val="007643DC"/>
    <w:rsid w:val="00764E78"/>
    <w:rsid w:val="007655C3"/>
    <w:rsid w:val="00765EA1"/>
    <w:rsid w:val="00765EF1"/>
    <w:rsid w:val="00766ABE"/>
    <w:rsid w:val="00766D69"/>
    <w:rsid w:val="007679DD"/>
    <w:rsid w:val="00770552"/>
    <w:rsid w:val="00770C48"/>
    <w:rsid w:val="007716E2"/>
    <w:rsid w:val="007731BD"/>
    <w:rsid w:val="007734CB"/>
    <w:rsid w:val="007748C3"/>
    <w:rsid w:val="00774D88"/>
    <w:rsid w:val="0077538D"/>
    <w:rsid w:val="007761F4"/>
    <w:rsid w:val="00776672"/>
    <w:rsid w:val="00776CDC"/>
    <w:rsid w:val="00777A1E"/>
    <w:rsid w:val="00781972"/>
    <w:rsid w:val="007823A9"/>
    <w:rsid w:val="00783FD0"/>
    <w:rsid w:val="0078443D"/>
    <w:rsid w:val="00784DD5"/>
    <w:rsid w:val="0078544A"/>
    <w:rsid w:val="007858D9"/>
    <w:rsid w:val="007859D0"/>
    <w:rsid w:val="00785BF4"/>
    <w:rsid w:val="00785F72"/>
    <w:rsid w:val="00786153"/>
    <w:rsid w:val="00786D32"/>
    <w:rsid w:val="007870C6"/>
    <w:rsid w:val="00787A68"/>
    <w:rsid w:val="00790198"/>
    <w:rsid w:val="00790E86"/>
    <w:rsid w:val="007912A2"/>
    <w:rsid w:val="00791442"/>
    <w:rsid w:val="00791CF9"/>
    <w:rsid w:val="00792400"/>
    <w:rsid w:val="00792BC6"/>
    <w:rsid w:val="00792EBF"/>
    <w:rsid w:val="00793ABC"/>
    <w:rsid w:val="00793CC6"/>
    <w:rsid w:val="00794C1C"/>
    <w:rsid w:val="00795AC1"/>
    <w:rsid w:val="00795B38"/>
    <w:rsid w:val="00796E0A"/>
    <w:rsid w:val="00797A06"/>
    <w:rsid w:val="00797CC1"/>
    <w:rsid w:val="007A0FB6"/>
    <w:rsid w:val="007A1018"/>
    <w:rsid w:val="007A138E"/>
    <w:rsid w:val="007A1613"/>
    <w:rsid w:val="007A1766"/>
    <w:rsid w:val="007A1ABC"/>
    <w:rsid w:val="007A1BA4"/>
    <w:rsid w:val="007A1BC7"/>
    <w:rsid w:val="007A1F6F"/>
    <w:rsid w:val="007A2758"/>
    <w:rsid w:val="007A2C36"/>
    <w:rsid w:val="007A3BD3"/>
    <w:rsid w:val="007A42EB"/>
    <w:rsid w:val="007A4BA2"/>
    <w:rsid w:val="007A4FFD"/>
    <w:rsid w:val="007A523D"/>
    <w:rsid w:val="007A54E2"/>
    <w:rsid w:val="007A599B"/>
    <w:rsid w:val="007A5D0A"/>
    <w:rsid w:val="007A6CAC"/>
    <w:rsid w:val="007A7825"/>
    <w:rsid w:val="007B09B4"/>
    <w:rsid w:val="007B0A70"/>
    <w:rsid w:val="007B0DC6"/>
    <w:rsid w:val="007B0E54"/>
    <w:rsid w:val="007B1A13"/>
    <w:rsid w:val="007B1F8D"/>
    <w:rsid w:val="007B3398"/>
    <w:rsid w:val="007B3C67"/>
    <w:rsid w:val="007B3FC3"/>
    <w:rsid w:val="007B4962"/>
    <w:rsid w:val="007B5795"/>
    <w:rsid w:val="007B5E62"/>
    <w:rsid w:val="007B5F15"/>
    <w:rsid w:val="007B6780"/>
    <w:rsid w:val="007B7235"/>
    <w:rsid w:val="007C1053"/>
    <w:rsid w:val="007C3057"/>
    <w:rsid w:val="007C37D0"/>
    <w:rsid w:val="007C7432"/>
    <w:rsid w:val="007C777C"/>
    <w:rsid w:val="007D0869"/>
    <w:rsid w:val="007D1BBA"/>
    <w:rsid w:val="007D1F47"/>
    <w:rsid w:val="007D2739"/>
    <w:rsid w:val="007D31B9"/>
    <w:rsid w:val="007D357F"/>
    <w:rsid w:val="007D3BE3"/>
    <w:rsid w:val="007D3DFD"/>
    <w:rsid w:val="007D4AFB"/>
    <w:rsid w:val="007D63B0"/>
    <w:rsid w:val="007D68A8"/>
    <w:rsid w:val="007D68F5"/>
    <w:rsid w:val="007D6EBB"/>
    <w:rsid w:val="007D6FC0"/>
    <w:rsid w:val="007D7E94"/>
    <w:rsid w:val="007E07B6"/>
    <w:rsid w:val="007E15C4"/>
    <w:rsid w:val="007E1713"/>
    <w:rsid w:val="007E1B87"/>
    <w:rsid w:val="007E3FF1"/>
    <w:rsid w:val="007E47A0"/>
    <w:rsid w:val="007E4BCB"/>
    <w:rsid w:val="007E5073"/>
    <w:rsid w:val="007E53AA"/>
    <w:rsid w:val="007E5766"/>
    <w:rsid w:val="007E5EC8"/>
    <w:rsid w:val="007E6729"/>
    <w:rsid w:val="007E6CE3"/>
    <w:rsid w:val="007E786D"/>
    <w:rsid w:val="007E7C05"/>
    <w:rsid w:val="007F0CFE"/>
    <w:rsid w:val="007F233C"/>
    <w:rsid w:val="007F28AF"/>
    <w:rsid w:val="007F2C24"/>
    <w:rsid w:val="007F329D"/>
    <w:rsid w:val="007F354B"/>
    <w:rsid w:val="007F3FAD"/>
    <w:rsid w:val="007F4D0D"/>
    <w:rsid w:val="007F5763"/>
    <w:rsid w:val="007F6111"/>
    <w:rsid w:val="007F7332"/>
    <w:rsid w:val="00800C7D"/>
    <w:rsid w:val="008011C0"/>
    <w:rsid w:val="00801385"/>
    <w:rsid w:val="008017BC"/>
    <w:rsid w:val="00801C63"/>
    <w:rsid w:val="00801E9D"/>
    <w:rsid w:val="008045E8"/>
    <w:rsid w:val="00804796"/>
    <w:rsid w:val="00804A05"/>
    <w:rsid w:val="00806744"/>
    <w:rsid w:val="0080773E"/>
    <w:rsid w:val="00811E3C"/>
    <w:rsid w:val="00812100"/>
    <w:rsid w:val="00812A0A"/>
    <w:rsid w:val="00813485"/>
    <w:rsid w:val="00813706"/>
    <w:rsid w:val="008144AD"/>
    <w:rsid w:val="0081589D"/>
    <w:rsid w:val="008160F5"/>
    <w:rsid w:val="0081649A"/>
    <w:rsid w:val="008167A3"/>
    <w:rsid w:val="00816AE6"/>
    <w:rsid w:val="00820503"/>
    <w:rsid w:val="00820643"/>
    <w:rsid w:val="00820F17"/>
    <w:rsid w:val="008215CE"/>
    <w:rsid w:val="00821CAD"/>
    <w:rsid w:val="00821E5B"/>
    <w:rsid w:val="00821ED7"/>
    <w:rsid w:val="0082228D"/>
    <w:rsid w:val="00822BD0"/>
    <w:rsid w:val="008231EC"/>
    <w:rsid w:val="008232F6"/>
    <w:rsid w:val="00823C98"/>
    <w:rsid w:val="00823FF0"/>
    <w:rsid w:val="00824A00"/>
    <w:rsid w:val="008255D4"/>
    <w:rsid w:val="0082594D"/>
    <w:rsid w:val="00825D85"/>
    <w:rsid w:val="00825E86"/>
    <w:rsid w:val="008266BB"/>
    <w:rsid w:val="00826B2D"/>
    <w:rsid w:val="00826F05"/>
    <w:rsid w:val="00827100"/>
    <w:rsid w:val="008278F7"/>
    <w:rsid w:val="00827CB5"/>
    <w:rsid w:val="0083080D"/>
    <w:rsid w:val="008326AA"/>
    <w:rsid w:val="00832EAD"/>
    <w:rsid w:val="008336D1"/>
    <w:rsid w:val="008338F4"/>
    <w:rsid w:val="0083406A"/>
    <w:rsid w:val="008348D6"/>
    <w:rsid w:val="008348FE"/>
    <w:rsid w:val="00834C00"/>
    <w:rsid w:val="00834CE3"/>
    <w:rsid w:val="00835710"/>
    <w:rsid w:val="0083576D"/>
    <w:rsid w:val="008372C8"/>
    <w:rsid w:val="00837A7F"/>
    <w:rsid w:val="00837DD8"/>
    <w:rsid w:val="00840784"/>
    <w:rsid w:val="00840F5F"/>
    <w:rsid w:val="008420F9"/>
    <w:rsid w:val="00842521"/>
    <w:rsid w:val="00842723"/>
    <w:rsid w:val="00842DBA"/>
    <w:rsid w:val="00842DEA"/>
    <w:rsid w:val="00843EB3"/>
    <w:rsid w:val="008443EB"/>
    <w:rsid w:val="00844748"/>
    <w:rsid w:val="00844FB1"/>
    <w:rsid w:val="00845081"/>
    <w:rsid w:val="008459B3"/>
    <w:rsid w:val="008463AD"/>
    <w:rsid w:val="008474D7"/>
    <w:rsid w:val="00847A94"/>
    <w:rsid w:val="008500EE"/>
    <w:rsid w:val="008506A3"/>
    <w:rsid w:val="00850EA0"/>
    <w:rsid w:val="0085118B"/>
    <w:rsid w:val="0085240E"/>
    <w:rsid w:val="008526C3"/>
    <w:rsid w:val="008531BA"/>
    <w:rsid w:val="00854326"/>
    <w:rsid w:val="00855380"/>
    <w:rsid w:val="00855B09"/>
    <w:rsid w:val="00855F78"/>
    <w:rsid w:val="0085614A"/>
    <w:rsid w:val="0085672D"/>
    <w:rsid w:val="00856B86"/>
    <w:rsid w:val="00856D01"/>
    <w:rsid w:val="008604A4"/>
    <w:rsid w:val="00860E3C"/>
    <w:rsid w:val="00860E90"/>
    <w:rsid w:val="008614E0"/>
    <w:rsid w:val="008615FE"/>
    <w:rsid w:val="00861825"/>
    <w:rsid w:val="008621DF"/>
    <w:rsid w:val="00862AA2"/>
    <w:rsid w:val="00862B41"/>
    <w:rsid w:val="008632FF"/>
    <w:rsid w:val="00863330"/>
    <w:rsid w:val="00863337"/>
    <w:rsid w:val="00863ABC"/>
    <w:rsid w:val="00863FCE"/>
    <w:rsid w:val="008641C6"/>
    <w:rsid w:val="0086473A"/>
    <w:rsid w:val="00865ABD"/>
    <w:rsid w:val="00865ED1"/>
    <w:rsid w:val="00866C5F"/>
    <w:rsid w:val="0086729F"/>
    <w:rsid w:val="00867A87"/>
    <w:rsid w:val="00867B5F"/>
    <w:rsid w:val="00871280"/>
    <w:rsid w:val="00871474"/>
    <w:rsid w:val="00871879"/>
    <w:rsid w:val="008722CE"/>
    <w:rsid w:val="0087275B"/>
    <w:rsid w:val="00872D12"/>
    <w:rsid w:val="008733B3"/>
    <w:rsid w:val="00873988"/>
    <w:rsid w:val="00874D7D"/>
    <w:rsid w:val="00876006"/>
    <w:rsid w:val="0087685E"/>
    <w:rsid w:val="00876F1A"/>
    <w:rsid w:val="0087701C"/>
    <w:rsid w:val="008777BF"/>
    <w:rsid w:val="008827C6"/>
    <w:rsid w:val="00882DF7"/>
    <w:rsid w:val="0088414D"/>
    <w:rsid w:val="008846D7"/>
    <w:rsid w:val="00885442"/>
    <w:rsid w:val="00885669"/>
    <w:rsid w:val="008857C0"/>
    <w:rsid w:val="00885A74"/>
    <w:rsid w:val="00886CF7"/>
    <w:rsid w:val="00886FBA"/>
    <w:rsid w:val="0088744F"/>
    <w:rsid w:val="00887501"/>
    <w:rsid w:val="00887647"/>
    <w:rsid w:val="00890018"/>
    <w:rsid w:val="00890E6A"/>
    <w:rsid w:val="00892154"/>
    <w:rsid w:val="00892401"/>
    <w:rsid w:val="00893A0B"/>
    <w:rsid w:val="00893A81"/>
    <w:rsid w:val="00893BFF"/>
    <w:rsid w:val="0089741B"/>
    <w:rsid w:val="0089793E"/>
    <w:rsid w:val="008A05C5"/>
    <w:rsid w:val="008A0CF2"/>
    <w:rsid w:val="008A1092"/>
    <w:rsid w:val="008A2949"/>
    <w:rsid w:val="008A3164"/>
    <w:rsid w:val="008A320A"/>
    <w:rsid w:val="008A38EF"/>
    <w:rsid w:val="008A3DC6"/>
    <w:rsid w:val="008A55F0"/>
    <w:rsid w:val="008A599F"/>
    <w:rsid w:val="008A5C43"/>
    <w:rsid w:val="008A67D2"/>
    <w:rsid w:val="008A6B4B"/>
    <w:rsid w:val="008A6E07"/>
    <w:rsid w:val="008A712A"/>
    <w:rsid w:val="008A7A8E"/>
    <w:rsid w:val="008A7CCE"/>
    <w:rsid w:val="008B0FD4"/>
    <w:rsid w:val="008B320B"/>
    <w:rsid w:val="008B3718"/>
    <w:rsid w:val="008B4513"/>
    <w:rsid w:val="008B4D7B"/>
    <w:rsid w:val="008B6EC1"/>
    <w:rsid w:val="008B6F77"/>
    <w:rsid w:val="008B769B"/>
    <w:rsid w:val="008B7CFF"/>
    <w:rsid w:val="008C0389"/>
    <w:rsid w:val="008C0A15"/>
    <w:rsid w:val="008C2052"/>
    <w:rsid w:val="008C22AA"/>
    <w:rsid w:val="008C2EBF"/>
    <w:rsid w:val="008C32F6"/>
    <w:rsid w:val="008C3DC6"/>
    <w:rsid w:val="008C5022"/>
    <w:rsid w:val="008C52B7"/>
    <w:rsid w:val="008C541E"/>
    <w:rsid w:val="008C5594"/>
    <w:rsid w:val="008C5BF4"/>
    <w:rsid w:val="008C6311"/>
    <w:rsid w:val="008C65C1"/>
    <w:rsid w:val="008C7FFA"/>
    <w:rsid w:val="008D035D"/>
    <w:rsid w:val="008D070D"/>
    <w:rsid w:val="008D0C27"/>
    <w:rsid w:val="008D0CA5"/>
    <w:rsid w:val="008D1A50"/>
    <w:rsid w:val="008D1B53"/>
    <w:rsid w:val="008D30AF"/>
    <w:rsid w:val="008D333A"/>
    <w:rsid w:val="008D3FC3"/>
    <w:rsid w:val="008D47ED"/>
    <w:rsid w:val="008D5C6C"/>
    <w:rsid w:val="008D6050"/>
    <w:rsid w:val="008D613D"/>
    <w:rsid w:val="008D6203"/>
    <w:rsid w:val="008D6947"/>
    <w:rsid w:val="008E014B"/>
    <w:rsid w:val="008E0561"/>
    <w:rsid w:val="008E0C66"/>
    <w:rsid w:val="008E1310"/>
    <w:rsid w:val="008E2B8E"/>
    <w:rsid w:val="008E367F"/>
    <w:rsid w:val="008E376A"/>
    <w:rsid w:val="008E3F6D"/>
    <w:rsid w:val="008E45FD"/>
    <w:rsid w:val="008E475B"/>
    <w:rsid w:val="008E4D4F"/>
    <w:rsid w:val="008E538C"/>
    <w:rsid w:val="008E552D"/>
    <w:rsid w:val="008E62FB"/>
    <w:rsid w:val="008E70E3"/>
    <w:rsid w:val="008E7A9A"/>
    <w:rsid w:val="008E7CCA"/>
    <w:rsid w:val="008F0E80"/>
    <w:rsid w:val="008F18BA"/>
    <w:rsid w:val="008F1A4C"/>
    <w:rsid w:val="008F2312"/>
    <w:rsid w:val="008F35C2"/>
    <w:rsid w:val="008F462D"/>
    <w:rsid w:val="008F4922"/>
    <w:rsid w:val="008F6511"/>
    <w:rsid w:val="008F6790"/>
    <w:rsid w:val="008F7409"/>
    <w:rsid w:val="008F7DD1"/>
    <w:rsid w:val="009000DA"/>
    <w:rsid w:val="009000E8"/>
    <w:rsid w:val="009011D9"/>
    <w:rsid w:val="009027A2"/>
    <w:rsid w:val="009027B7"/>
    <w:rsid w:val="00902B0C"/>
    <w:rsid w:val="00904266"/>
    <w:rsid w:val="00904911"/>
    <w:rsid w:val="0090505F"/>
    <w:rsid w:val="009054D6"/>
    <w:rsid w:val="00905C20"/>
    <w:rsid w:val="00906435"/>
    <w:rsid w:val="009064DE"/>
    <w:rsid w:val="00907642"/>
    <w:rsid w:val="009076AC"/>
    <w:rsid w:val="00907D67"/>
    <w:rsid w:val="00911924"/>
    <w:rsid w:val="00911BBB"/>
    <w:rsid w:val="00911EBC"/>
    <w:rsid w:val="00912809"/>
    <w:rsid w:val="0091286A"/>
    <w:rsid w:val="0091367C"/>
    <w:rsid w:val="009138A2"/>
    <w:rsid w:val="00913C11"/>
    <w:rsid w:val="00913C83"/>
    <w:rsid w:val="00914B3A"/>
    <w:rsid w:val="00914F87"/>
    <w:rsid w:val="00915409"/>
    <w:rsid w:val="00916079"/>
    <w:rsid w:val="00916D0A"/>
    <w:rsid w:val="00916D99"/>
    <w:rsid w:val="00917513"/>
    <w:rsid w:val="00917FC3"/>
    <w:rsid w:val="009205ED"/>
    <w:rsid w:val="0092088A"/>
    <w:rsid w:val="009208E0"/>
    <w:rsid w:val="009215A6"/>
    <w:rsid w:val="00921D9D"/>
    <w:rsid w:val="009228C2"/>
    <w:rsid w:val="00922988"/>
    <w:rsid w:val="00922C4F"/>
    <w:rsid w:val="00922E12"/>
    <w:rsid w:val="00922E33"/>
    <w:rsid w:val="00923050"/>
    <w:rsid w:val="0092527A"/>
    <w:rsid w:val="00925440"/>
    <w:rsid w:val="009256E1"/>
    <w:rsid w:val="009256F5"/>
    <w:rsid w:val="0092584C"/>
    <w:rsid w:val="00925BB4"/>
    <w:rsid w:val="009260AB"/>
    <w:rsid w:val="009260CA"/>
    <w:rsid w:val="009261F8"/>
    <w:rsid w:val="00926895"/>
    <w:rsid w:val="00926983"/>
    <w:rsid w:val="009271AF"/>
    <w:rsid w:val="009275E3"/>
    <w:rsid w:val="00927AC0"/>
    <w:rsid w:val="00927C50"/>
    <w:rsid w:val="00930FF6"/>
    <w:rsid w:val="009320C5"/>
    <w:rsid w:val="0093226D"/>
    <w:rsid w:val="00932408"/>
    <w:rsid w:val="0093302B"/>
    <w:rsid w:val="0093388D"/>
    <w:rsid w:val="009351B2"/>
    <w:rsid w:val="009353FF"/>
    <w:rsid w:val="00935430"/>
    <w:rsid w:val="00935DBB"/>
    <w:rsid w:val="00936242"/>
    <w:rsid w:val="009363CF"/>
    <w:rsid w:val="009367A8"/>
    <w:rsid w:val="00936FD6"/>
    <w:rsid w:val="00937275"/>
    <w:rsid w:val="009373A8"/>
    <w:rsid w:val="00937809"/>
    <w:rsid w:val="009378E3"/>
    <w:rsid w:val="009402B0"/>
    <w:rsid w:val="009403EF"/>
    <w:rsid w:val="00940711"/>
    <w:rsid w:val="00940985"/>
    <w:rsid w:val="00941B35"/>
    <w:rsid w:val="00943265"/>
    <w:rsid w:val="00943F11"/>
    <w:rsid w:val="00944993"/>
    <w:rsid w:val="0094507E"/>
    <w:rsid w:val="00945D50"/>
    <w:rsid w:val="009464B2"/>
    <w:rsid w:val="00946EB2"/>
    <w:rsid w:val="00947C66"/>
    <w:rsid w:val="009503B3"/>
    <w:rsid w:val="0095088E"/>
    <w:rsid w:val="00951A4E"/>
    <w:rsid w:val="00951D4C"/>
    <w:rsid w:val="00952A94"/>
    <w:rsid w:val="009539A6"/>
    <w:rsid w:val="00953E8E"/>
    <w:rsid w:val="00954CC3"/>
    <w:rsid w:val="00956C88"/>
    <w:rsid w:val="009578F8"/>
    <w:rsid w:val="009579FE"/>
    <w:rsid w:val="00960478"/>
    <w:rsid w:val="00961185"/>
    <w:rsid w:val="00961889"/>
    <w:rsid w:val="00962002"/>
    <w:rsid w:val="009637C2"/>
    <w:rsid w:val="00964765"/>
    <w:rsid w:val="009658CA"/>
    <w:rsid w:val="00966C6E"/>
    <w:rsid w:val="00967276"/>
    <w:rsid w:val="00967AD6"/>
    <w:rsid w:val="00967BF8"/>
    <w:rsid w:val="00967D79"/>
    <w:rsid w:val="009707DD"/>
    <w:rsid w:val="00970B26"/>
    <w:rsid w:val="00970D0B"/>
    <w:rsid w:val="00971149"/>
    <w:rsid w:val="009714BD"/>
    <w:rsid w:val="009716F3"/>
    <w:rsid w:val="00971C21"/>
    <w:rsid w:val="00972F80"/>
    <w:rsid w:val="009733BF"/>
    <w:rsid w:val="009734D3"/>
    <w:rsid w:val="009736D1"/>
    <w:rsid w:val="009738BE"/>
    <w:rsid w:val="009741E4"/>
    <w:rsid w:val="00975007"/>
    <w:rsid w:val="00975223"/>
    <w:rsid w:val="00975CA2"/>
    <w:rsid w:val="00976445"/>
    <w:rsid w:val="0097733E"/>
    <w:rsid w:val="0097734E"/>
    <w:rsid w:val="00980224"/>
    <w:rsid w:val="009804E2"/>
    <w:rsid w:val="00981279"/>
    <w:rsid w:val="00981CD7"/>
    <w:rsid w:val="0098253F"/>
    <w:rsid w:val="0098317A"/>
    <w:rsid w:val="009831BF"/>
    <w:rsid w:val="00983361"/>
    <w:rsid w:val="00983660"/>
    <w:rsid w:val="00983A5B"/>
    <w:rsid w:val="00983B66"/>
    <w:rsid w:val="00983DEE"/>
    <w:rsid w:val="00983F48"/>
    <w:rsid w:val="009845DA"/>
    <w:rsid w:val="00984A7C"/>
    <w:rsid w:val="00984C17"/>
    <w:rsid w:val="00985537"/>
    <w:rsid w:val="009857B2"/>
    <w:rsid w:val="00986E96"/>
    <w:rsid w:val="00990253"/>
    <w:rsid w:val="00990D6F"/>
    <w:rsid w:val="00990DBD"/>
    <w:rsid w:val="009923F9"/>
    <w:rsid w:val="009937BE"/>
    <w:rsid w:val="00993F7F"/>
    <w:rsid w:val="00994D1A"/>
    <w:rsid w:val="00995205"/>
    <w:rsid w:val="00995A3F"/>
    <w:rsid w:val="00996A4B"/>
    <w:rsid w:val="00996C84"/>
    <w:rsid w:val="00996FAE"/>
    <w:rsid w:val="009A06D2"/>
    <w:rsid w:val="009A0969"/>
    <w:rsid w:val="009A1C55"/>
    <w:rsid w:val="009A206E"/>
    <w:rsid w:val="009A27E2"/>
    <w:rsid w:val="009A2DB2"/>
    <w:rsid w:val="009A494E"/>
    <w:rsid w:val="009A4D1C"/>
    <w:rsid w:val="009A59A6"/>
    <w:rsid w:val="009A6D6E"/>
    <w:rsid w:val="009A79B2"/>
    <w:rsid w:val="009A7D68"/>
    <w:rsid w:val="009A7DA2"/>
    <w:rsid w:val="009B0509"/>
    <w:rsid w:val="009B07AE"/>
    <w:rsid w:val="009B07C3"/>
    <w:rsid w:val="009B1A20"/>
    <w:rsid w:val="009B21DD"/>
    <w:rsid w:val="009B429C"/>
    <w:rsid w:val="009B5933"/>
    <w:rsid w:val="009B5CD6"/>
    <w:rsid w:val="009B60F7"/>
    <w:rsid w:val="009B62A6"/>
    <w:rsid w:val="009B7058"/>
    <w:rsid w:val="009B74DB"/>
    <w:rsid w:val="009B7CC5"/>
    <w:rsid w:val="009C0322"/>
    <w:rsid w:val="009C0350"/>
    <w:rsid w:val="009C0D94"/>
    <w:rsid w:val="009C111C"/>
    <w:rsid w:val="009C11C3"/>
    <w:rsid w:val="009C273A"/>
    <w:rsid w:val="009C34A3"/>
    <w:rsid w:val="009C3B2C"/>
    <w:rsid w:val="009C4F55"/>
    <w:rsid w:val="009C55DA"/>
    <w:rsid w:val="009C7BD7"/>
    <w:rsid w:val="009C7D9C"/>
    <w:rsid w:val="009C7EC6"/>
    <w:rsid w:val="009D08E9"/>
    <w:rsid w:val="009D14EA"/>
    <w:rsid w:val="009D2CC5"/>
    <w:rsid w:val="009D44C2"/>
    <w:rsid w:val="009D4D66"/>
    <w:rsid w:val="009D4E22"/>
    <w:rsid w:val="009D5869"/>
    <w:rsid w:val="009D62E2"/>
    <w:rsid w:val="009D68EE"/>
    <w:rsid w:val="009D6966"/>
    <w:rsid w:val="009D6E7A"/>
    <w:rsid w:val="009D7094"/>
    <w:rsid w:val="009D7CE0"/>
    <w:rsid w:val="009D7FE2"/>
    <w:rsid w:val="009E109C"/>
    <w:rsid w:val="009E1D58"/>
    <w:rsid w:val="009E1F29"/>
    <w:rsid w:val="009E2832"/>
    <w:rsid w:val="009E293C"/>
    <w:rsid w:val="009E2D6C"/>
    <w:rsid w:val="009E2D76"/>
    <w:rsid w:val="009E3176"/>
    <w:rsid w:val="009E38EF"/>
    <w:rsid w:val="009E3D6C"/>
    <w:rsid w:val="009E47BD"/>
    <w:rsid w:val="009E4AE7"/>
    <w:rsid w:val="009E5404"/>
    <w:rsid w:val="009E6856"/>
    <w:rsid w:val="009E7676"/>
    <w:rsid w:val="009F0390"/>
    <w:rsid w:val="009F0B1D"/>
    <w:rsid w:val="009F34C8"/>
    <w:rsid w:val="009F3AF4"/>
    <w:rsid w:val="009F3CD0"/>
    <w:rsid w:val="009F3E62"/>
    <w:rsid w:val="009F425A"/>
    <w:rsid w:val="009F49A3"/>
    <w:rsid w:val="009F4F80"/>
    <w:rsid w:val="009F53CF"/>
    <w:rsid w:val="00A00890"/>
    <w:rsid w:val="00A009C9"/>
    <w:rsid w:val="00A00E3D"/>
    <w:rsid w:val="00A02079"/>
    <w:rsid w:val="00A02903"/>
    <w:rsid w:val="00A02D5F"/>
    <w:rsid w:val="00A031C3"/>
    <w:rsid w:val="00A03E2C"/>
    <w:rsid w:val="00A040B7"/>
    <w:rsid w:val="00A04EA6"/>
    <w:rsid w:val="00A04F88"/>
    <w:rsid w:val="00A05235"/>
    <w:rsid w:val="00A056F6"/>
    <w:rsid w:val="00A06E7B"/>
    <w:rsid w:val="00A0784E"/>
    <w:rsid w:val="00A07FC7"/>
    <w:rsid w:val="00A11292"/>
    <w:rsid w:val="00A11700"/>
    <w:rsid w:val="00A1182E"/>
    <w:rsid w:val="00A11E71"/>
    <w:rsid w:val="00A12639"/>
    <w:rsid w:val="00A127AF"/>
    <w:rsid w:val="00A12C7C"/>
    <w:rsid w:val="00A13801"/>
    <w:rsid w:val="00A139CF"/>
    <w:rsid w:val="00A13E31"/>
    <w:rsid w:val="00A143A7"/>
    <w:rsid w:val="00A14611"/>
    <w:rsid w:val="00A1686B"/>
    <w:rsid w:val="00A176CA"/>
    <w:rsid w:val="00A179C4"/>
    <w:rsid w:val="00A17D01"/>
    <w:rsid w:val="00A2043B"/>
    <w:rsid w:val="00A20B12"/>
    <w:rsid w:val="00A20E5D"/>
    <w:rsid w:val="00A21382"/>
    <w:rsid w:val="00A216FF"/>
    <w:rsid w:val="00A219AB"/>
    <w:rsid w:val="00A222B0"/>
    <w:rsid w:val="00A22F15"/>
    <w:rsid w:val="00A23D4D"/>
    <w:rsid w:val="00A25F1C"/>
    <w:rsid w:val="00A261EF"/>
    <w:rsid w:val="00A269DE"/>
    <w:rsid w:val="00A27DD7"/>
    <w:rsid w:val="00A305CD"/>
    <w:rsid w:val="00A30FAD"/>
    <w:rsid w:val="00A312D9"/>
    <w:rsid w:val="00A31529"/>
    <w:rsid w:val="00A32505"/>
    <w:rsid w:val="00A32A44"/>
    <w:rsid w:val="00A3399E"/>
    <w:rsid w:val="00A33ED5"/>
    <w:rsid w:val="00A33F60"/>
    <w:rsid w:val="00A34477"/>
    <w:rsid w:val="00A344D9"/>
    <w:rsid w:val="00A35A01"/>
    <w:rsid w:val="00A3613C"/>
    <w:rsid w:val="00A361D5"/>
    <w:rsid w:val="00A3650F"/>
    <w:rsid w:val="00A3689C"/>
    <w:rsid w:val="00A3708E"/>
    <w:rsid w:val="00A37640"/>
    <w:rsid w:val="00A406BF"/>
    <w:rsid w:val="00A40DA6"/>
    <w:rsid w:val="00A41752"/>
    <w:rsid w:val="00A424BB"/>
    <w:rsid w:val="00A426F8"/>
    <w:rsid w:val="00A427EB"/>
    <w:rsid w:val="00A42A40"/>
    <w:rsid w:val="00A4415D"/>
    <w:rsid w:val="00A4457B"/>
    <w:rsid w:val="00A44CE5"/>
    <w:rsid w:val="00A454E9"/>
    <w:rsid w:val="00A45A3E"/>
    <w:rsid w:val="00A45E29"/>
    <w:rsid w:val="00A4634E"/>
    <w:rsid w:val="00A46AD0"/>
    <w:rsid w:val="00A474BA"/>
    <w:rsid w:val="00A47F47"/>
    <w:rsid w:val="00A503CC"/>
    <w:rsid w:val="00A50648"/>
    <w:rsid w:val="00A50922"/>
    <w:rsid w:val="00A51BCB"/>
    <w:rsid w:val="00A522A6"/>
    <w:rsid w:val="00A52A4E"/>
    <w:rsid w:val="00A52DAE"/>
    <w:rsid w:val="00A5326C"/>
    <w:rsid w:val="00A53271"/>
    <w:rsid w:val="00A533D9"/>
    <w:rsid w:val="00A535B3"/>
    <w:rsid w:val="00A537C3"/>
    <w:rsid w:val="00A53829"/>
    <w:rsid w:val="00A53981"/>
    <w:rsid w:val="00A53C3D"/>
    <w:rsid w:val="00A53FA7"/>
    <w:rsid w:val="00A54187"/>
    <w:rsid w:val="00A54EC7"/>
    <w:rsid w:val="00A5519D"/>
    <w:rsid w:val="00A55C75"/>
    <w:rsid w:val="00A56634"/>
    <w:rsid w:val="00A5681A"/>
    <w:rsid w:val="00A56EF6"/>
    <w:rsid w:val="00A57F29"/>
    <w:rsid w:val="00A60303"/>
    <w:rsid w:val="00A62DF8"/>
    <w:rsid w:val="00A63B4D"/>
    <w:rsid w:val="00A63DCB"/>
    <w:rsid w:val="00A63F86"/>
    <w:rsid w:val="00A63FDD"/>
    <w:rsid w:val="00A642ED"/>
    <w:rsid w:val="00A64383"/>
    <w:rsid w:val="00A6472B"/>
    <w:rsid w:val="00A64801"/>
    <w:rsid w:val="00A64DE2"/>
    <w:rsid w:val="00A6539F"/>
    <w:rsid w:val="00A65C93"/>
    <w:rsid w:val="00A66170"/>
    <w:rsid w:val="00A662B3"/>
    <w:rsid w:val="00A662EA"/>
    <w:rsid w:val="00A66467"/>
    <w:rsid w:val="00A66792"/>
    <w:rsid w:val="00A66D39"/>
    <w:rsid w:val="00A66F4A"/>
    <w:rsid w:val="00A67B6A"/>
    <w:rsid w:val="00A67B92"/>
    <w:rsid w:val="00A700D4"/>
    <w:rsid w:val="00A70166"/>
    <w:rsid w:val="00A704D6"/>
    <w:rsid w:val="00A707F8"/>
    <w:rsid w:val="00A70832"/>
    <w:rsid w:val="00A71177"/>
    <w:rsid w:val="00A71CE5"/>
    <w:rsid w:val="00A7261F"/>
    <w:rsid w:val="00A72B30"/>
    <w:rsid w:val="00A72C21"/>
    <w:rsid w:val="00A7364B"/>
    <w:rsid w:val="00A73B54"/>
    <w:rsid w:val="00A73C47"/>
    <w:rsid w:val="00A7417A"/>
    <w:rsid w:val="00A743B8"/>
    <w:rsid w:val="00A80224"/>
    <w:rsid w:val="00A81722"/>
    <w:rsid w:val="00A81E0F"/>
    <w:rsid w:val="00A81E56"/>
    <w:rsid w:val="00A82053"/>
    <w:rsid w:val="00A82875"/>
    <w:rsid w:val="00A838DD"/>
    <w:rsid w:val="00A8408D"/>
    <w:rsid w:val="00A84933"/>
    <w:rsid w:val="00A8509A"/>
    <w:rsid w:val="00A85372"/>
    <w:rsid w:val="00A85612"/>
    <w:rsid w:val="00A85D43"/>
    <w:rsid w:val="00A8686A"/>
    <w:rsid w:val="00A86C26"/>
    <w:rsid w:val="00A86E9C"/>
    <w:rsid w:val="00A871B1"/>
    <w:rsid w:val="00A877F2"/>
    <w:rsid w:val="00A90CFA"/>
    <w:rsid w:val="00A91219"/>
    <w:rsid w:val="00A917D9"/>
    <w:rsid w:val="00A92593"/>
    <w:rsid w:val="00A92E0D"/>
    <w:rsid w:val="00A93145"/>
    <w:rsid w:val="00A93CD2"/>
    <w:rsid w:val="00A946DC"/>
    <w:rsid w:val="00A946E9"/>
    <w:rsid w:val="00A95646"/>
    <w:rsid w:val="00A95C61"/>
    <w:rsid w:val="00A96298"/>
    <w:rsid w:val="00A97002"/>
    <w:rsid w:val="00A970F0"/>
    <w:rsid w:val="00A97BC8"/>
    <w:rsid w:val="00AA149E"/>
    <w:rsid w:val="00AA27B1"/>
    <w:rsid w:val="00AA3688"/>
    <w:rsid w:val="00AA4E29"/>
    <w:rsid w:val="00AA55D7"/>
    <w:rsid w:val="00AA5BDC"/>
    <w:rsid w:val="00AA604A"/>
    <w:rsid w:val="00AA6402"/>
    <w:rsid w:val="00AA6AB3"/>
    <w:rsid w:val="00AA6C4B"/>
    <w:rsid w:val="00AA6E05"/>
    <w:rsid w:val="00AA6FE6"/>
    <w:rsid w:val="00AA79D0"/>
    <w:rsid w:val="00AB08A8"/>
    <w:rsid w:val="00AB1A3C"/>
    <w:rsid w:val="00AB1B82"/>
    <w:rsid w:val="00AB24A4"/>
    <w:rsid w:val="00AB3A80"/>
    <w:rsid w:val="00AB3C5C"/>
    <w:rsid w:val="00AB52E1"/>
    <w:rsid w:val="00AB5463"/>
    <w:rsid w:val="00AB55E7"/>
    <w:rsid w:val="00AB6D01"/>
    <w:rsid w:val="00AC047F"/>
    <w:rsid w:val="00AC05F5"/>
    <w:rsid w:val="00AC0B67"/>
    <w:rsid w:val="00AC0ECA"/>
    <w:rsid w:val="00AC186B"/>
    <w:rsid w:val="00AC228F"/>
    <w:rsid w:val="00AC25CD"/>
    <w:rsid w:val="00AC3902"/>
    <w:rsid w:val="00AC3B61"/>
    <w:rsid w:val="00AC3EC5"/>
    <w:rsid w:val="00AC4133"/>
    <w:rsid w:val="00AC430F"/>
    <w:rsid w:val="00AC4613"/>
    <w:rsid w:val="00AC4B4E"/>
    <w:rsid w:val="00AC537C"/>
    <w:rsid w:val="00AC538E"/>
    <w:rsid w:val="00AC55A2"/>
    <w:rsid w:val="00AC59DB"/>
    <w:rsid w:val="00AC5E05"/>
    <w:rsid w:val="00AD0510"/>
    <w:rsid w:val="00AD0C78"/>
    <w:rsid w:val="00AD0F7C"/>
    <w:rsid w:val="00AD1957"/>
    <w:rsid w:val="00AD1BFE"/>
    <w:rsid w:val="00AD29F2"/>
    <w:rsid w:val="00AD2A77"/>
    <w:rsid w:val="00AD2DD0"/>
    <w:rsid w:val="00AD2E31"/>
    <w:rsid w:val="00AD2E69"/>
    <w:rsid w:val="00AD376B"/>
    <w:rsid w:val="00AD38EC"/>
    <w:rsid w:val="00AD3FAE"/>
    <w:rsid w:val="00AD41BC"/>
    <w:rsid w:val="00AD506D"/>
    <w:rsid w:val="00AD60EF"/>
    <w:rsid w:val="00AD6727"/>
    <w:rsid w:val="00AD6BFD"/>
    <w:rsid w:val="00AD70CF"/>
    <w:rsid w:val="00AD7717"/>
    <w:rsid w:val="00AE06A6"/>
    <w:rsid w:val="00AE0CEA"/>
    <w:rsid w:val="00AE0EC4"/>
    <w:rsid w:val="00AE0F07"/>
    <w:rsid w:val="00AE1373"/>
    <w:rsid w:val="00AE1443"/>
    <w:rsid w:val="00AE18CA"/>
    <w:rsid w:val="00AE2AEC"/>
    <w:rsid w:val="00AE2DAC"/>
    <w:rsid w:val="00AE3695"/>
    <w:rsid w:val="00AE4ACC"/>
    <w:rsid w:val="00AE4AD5"/>
    <w:rsid w:val="00AE4B9F"/>
    <w:rsid w:val="00AE51F6"/>
    <w:rsid w:val="00AE6681"/>
    <w:rsid w:val="00AE68B6"/>
    <w:rsid w:val="00AE7AA2"/>
    <w:rsid w:val="00AF08BE"/>
    <w:rsid w:val="00AF10DF"/>
    <w:rsid w:val="00AF11FF"/>
    <w:rsid w:val="00AF1393"/>
    <w:rsid w:val="00AF165B"/>
    <w:rsid w:val="00AF1952"/>
    <w:rsid w:val="00AF1987"/>
    <w:rsid w:val="00AF1A30"/>
    <w:rsid w:val="00AF1ADA"/>
    <w:rsid w:val="00AF24C2"/>
    <w:rsid w:val="00AF31B7"/>
    <w:rsid w:val="00AF32BE"/>
    <w:rsid w:val="00AF5395"/>
    <w:rsid w:val="00AF6DBF"/>
    <w:rsid w:val="00AF762A"/>
    <w:rsid w:val="00AF7AA7"/>
    <w:rsid w:val="00AF7FDB"/>
    <w:rsid w:val="00B0011A"/>
    <w:rsid w:val="00B00659"/>
    <w:rsid w:val="00B01178"/>
    <w:rsid w:val="00B0118C"/>
    <w:rsid w:val="00B018A1"/>
    <w:rsid w:val="00B0230B"/>
    <w:rsid w:val="00B023E2"/>
    <w:rsid w:val="00B03488"/>
    <w:rsid w:val="00B034CB"/>
    <w:rsid w:val="00B03CD9"/>
    <w:rsid w:val="00B04763"/>
    <w:rsid w:val="00B04B99"/>
    <w:rsid w:val="00B04D40"/>
    <w:rsid w:val="00B05079"/>
    <w:rsid w:val="00B06775"/>
    <w:rsid w:val="00B069E1"/>
    <w:rsid w:val="00B06BEC"/>
    <w:rsid w:val="00B06EF7"/>
    <w:rsid w:val="00B06F29"/>
    <w:rsid w:val="00B07A97"/>
    <w:rsid w:val="00B07D82"/>
    <w:rsid w:val="00B102E0"/>
    <w:rsid w:val="00B12493"/>
    <w:rsid w:val="00B1250A"/>
    <w:rsid w:val="00B127EB"/>
    <w:rsid w:val="00B14003"/>
    <w:rsid w:val="00B143CE"/>
    <w:rsid w:val="00B1455D"/>
    <w:rsid w:val="00B15680"/>
    <w:rsid w:val="00B15FCC"/>
    <w:rsid w:val="00B164D3"/>
    <w:rsid w:val="00B17573"/>
    <w:rsid w:val="00B17799"/>
    <w:rsid w:val="00B17F7D"/>
    <w:rsid w:val="00B20B9A"/>
    <w:rsid w:val="00B20F06"/>
    <w:rsid w:val="00B21308"/>
    <w:rsid w:val="00B2135B"/>
    <w:rsid w:val="00B2170C"/>
    <w:rsid w:val="00B21A80"/>
    <w:rsid w:val="00B22002"/>
    <w:rsid w:val="00B222E5"/>
    <w:rsid w:val="00B22788"/>
    <w:rsid w:val="00B23257"/>
    <w:rsid w:val="00B245F4"/>
    <w:rsid w:val="00B251F6"/>
    <w:rsid w:val="00B252BB"/>
    <w:rsid w:val="00B25523"/>
    <w:rsid w:val="00B2592B"/>
    <w:rsid w:val="00B274D0"/>
    <w:rsid w:val="00B27AB5"/>
    <w:rsid w:val="00B314B3"/>
    <w:rsid w:val="00B32846"/>
    <w:rsid w:val="00B336F8"/>
    <w:rsid w:val="00B338C5"/>
    <w:rsid w:val="00B355EB"/>
    <w:rsid w:val="00B35719"/>
    <w:rsid w:val="00B35978"/>
    <w:rsid w:val="00B35CD0"/>
    <w:rsid w:val="00B368BE"/>
    <w:rsid w:val="00B36D09"/>
    <w:rsid w:val="00B372C0"/>
    <w:rsid w:val="00B37A95"/>
    <w:rsid w:val="00B37E10"/>
    <w:rsid w:val="00B40231"/>
    <w:rsid w:val="00B40A8B"/>
    <w:rsid w:val="00B4114F"/>
    <w:rsid w:val="00B41243"/>
    <w:rsid w:val="00B42257"/>
    <w:rsid w:val="00B42566"/>
    <w:rsid w:val="00B426C6"/>
    <w:rsid w:val="00B42714"/>
    <w:rsid w:val="00B42796"/>
    <w:rsid w:val="00B42857"/>
    <w:rsid w:val="00B42E72"/>
    <w:rsid w:val="00B430C3"/>
    <w:rsid w:val="00B431BD"/>
    <w:rsid w:val="00B435F6"/>
    <w:rsid w:val="00B445D5"/>
    <w:rsid w:val="00B448E0"/>
    <w:rsid w:val="00B45074"/>
    <w:rsid w:val="00B45A7C"/>
    <w:rsid w:val="00B4750E"/>
    <w:rsid w:val="00B47851"/>
    <w:rsid w:val="00B50282"/>
    <w:rsid w:val="00B50A3A"/>
    <w:rsid w:val="00B50CAF"/>
    <w:rsid w:val="00B516A1"/>
    <w:rsid w:val="00B516FA"/>
    <w:rsid w:val="00B51952"/>
    <w:rsid w:val="00B526EA"/>
    <w:rsid w:val="00B52B60"/>
    <w:rsid w:val="00B53A34"/>
    <w:rsid w:val="00B54003"/>
    <w:rsid w:val="00B548C6"/>
    <w:rsid w:val="00B54F93"/>
    <w:rsid w:val="00B553A7"/>
    <w:rsid w:val="00B554AA"/>
    <w:rsid w:val="00B5560D"/>
    <w:rsid w:val="00B55FDD"/>
    <w:rsid w:val="00B5633F"/>
    <w:rsid w:val="00B5721D"/>
    <w:rsid w:val="00B5750C"/>
    <w:rsid w:val="00B57CF7"/>
    <w:rsid w:val="00B57F4C"/>
    <w:rsid w:val="00B604C9"/>
    <w:rsid w:val="00B6079E"/>
    <w:rsid w:val="00B630D6"/>
    <w:rsid w:val="00B634CA"/>
    <w:rsid w:val="00B639B0"/>
    <w:rsid w:val="00B645AE"/>
    <w:rsid w:val="00B64E19"/>
    <w:rsid w:val="00B64EC2"/>
    <w:rsid w:val="00B65D9A"/>
    <w:rsid w:val="00B65E4A"/>
    <w:rsid w:val="00B663C1"/>
    <w:rsid w:val="00B66D3B"/>
    <w:rsid w:val="00B6779C"/>
    <w:rsid w:val="00B67C9D"/>
    <w:rsid w:val="00B7032B"/>
    <w:rsid w:val="00B7175D"/>
    <w:rsid w:val="00B72FEF"/>
    <w:rsid w:val="00B7437E"/>
    <w:rsid w:val="00B74826"/>
    <w:rsid w:val="00B75E52"/>
    <w:rsid w:val="00B7719A"/>
    <w:rsid w:val="00B77F84"/>
    <w:rsid w:val="00B807BB"/>
    <w:rsid w:val="00B80BA7"/>
    <w:rsid w:val="00B80DC8"/>
    <w:rsid w:val="00B810A4"/>
    <w:rsid w:val="00B813B0"/>
    <w:rsid w:val="00B815E0"/>
    <w:rsid w:val="00B81782"/>
    <w:rsid w:val="00B817BB"/>
    <w:rsid w:val="00B81C41"/>
    <w:rsid w:val="00B82DA5"/>
    <w:rsid w:val="00B82F24"/>
    <w:rsid w:val="00B8322F"/>
    <w:rsid w:val="00B83AB6"/>
    <w:rsid w:val="00B83F2E"/>
    <w:rsid w:val="00B85121"/>
    <w:rsid w:val="00B86702"/>
    <w:rsid w:val="00B8694F"/>
    <w:rsid w:val="00B87A36"/>
    <w:rsid w:val="00B904CC"/>
    <w:rsid w:val="00B912DE"/>
    <w:rsid w:val="00B91443"/>
    <w:rsid w:val="00B91767"/>
    <w:rsid w:val="00B930C5"/>
    <w:rsid w:val="00B93AC0"/>
    <w:rsid w:val="00B9405B"/>
    <w:rsid w:val="00B947BD"/>
    <w:rsid w:val="00B95C33"/>
    <w:rsid w:val="00B96234"/>
    <w:rsid w:val="00B96367"/>
    <w:rsid w:val="00B9717A"/>
    <w:rsid w:val="00B97217"/>
    <w:rsid w:val="00B97D4F"/>
    <w:rsid w:val="00BA08B5"/>
    <w:rsid w:val="00BA0C5F"/>
    <w:rsid w:val="00BA231D"/>
    <w:rsid w:val="00BA2584"/>
    <w:rsid w:val="00BA2863"/>
    <w:rsid w:val="00BA2E5A"/>
    <w:rsid w:val="00BA4647"/>
    <w:rsid w:val="00BA4F77"/>
    <w:rsid w:val="00BA5144"/>
    <w:rsid w:val="00BA5BD2"/>
    <w:rsid w:val="00BA6592"/>
    <w:rsid w:val="00BA7932"/>
    <w:rsid w:val="00BA7CF7"/>
    <w:rsid w:val="00BB057B"/>
    <w:rsid w:val="00BB0C6F"/>
    <w:rsid w:val="00BB0EAA"/>
    <w:rsid w:val="00BB19CA"/>
    <w:rsid w:val="00BB3B10"/>
    <w:rsid w:val="00BB46D2"/>
    <w:rsid w:val="00BB48D2"/>
    <w:rsid w:val="00BB4AA4"/>
    <w:rsid w:val="00BB52E2"/>
    <w:rsid w:val="00BB5347"/>
    <w:rsid w:val="00BB5446"/>
    <w:rsid w:val="00BB5780"/>
    <w:rsid w:val="00BB57A7"/>
    <w:rsid w:val="00BB5E1E"/>
    <w:rsid w:val="00BB5FB7"/>
    <w:rsid w:val="00BB676A"/>
    <w:rsid w:val="00BB6820"/>
    <w:rsid w:val="00BC0493"/>
    <w:rsid w:val="00BC0793"/>
    <w:rsid w:val="00BC14CF"/>
    <w:rsid w:val="00BC2B53"/>
    <w:rsid w:val="00BC2E41"/>
    <w:rsid w:val="00BC34E7"/>
    <w:rsid w:val="00BC3FFA"/>
    <w:rsid w:val="00BC4712"/>
    <w:rsid w:val="00BC4CA9"/>
    <w:rsid w:val="00BC5189"/>
    <w:rsid w:val="00BC52A2"/>
    <w:rsid w:val="00BC56EB"/>
    <w:rsid w:val="00BC646B"/>
    <w:rsid w:val="00BC69CC"/>
    <w:rsid w:val="00BC6F6B"/>
    <w:rsid w:val="00BC782B"/>
    <w:rsid w:val="00BC78F8"/>
    <w:rsid w:val="00BD09FA"/>
    <w:rsid w:val="00BD0AD6"/>
    <w:rsid w:val="00BD0BA5"/>
    <w:rsid w:val="00BD0C08"/>
    <w:rsid w:val="00BD11BF"/>
    <w:rsid w:val="00BD15B6"/>
    <w:rsid w:val="00BD16F3"/>
    <w:rsid w:val="00BD224F"/>
    <w:rsid w:val="00BD3055"/>
    <w:rsid w:val="00BD31B4"/>
    <w:rsid w:val="00BD366A"/>
    <w:rsid w:val="00BD3800"/>
    <w:rsid w:val="00BD3A74"/>
    <w:rsid w:val="00BD3AC3"/>
    <w:rsid w:val="00BD3CA8"/>
    <w:rsid w:val="00BD3D3F"/>
    <w:rsid w:val="00BD481A"/>
    <w:rsid w:val="00BD558B"/>
    <w:rsid w:val="00BD6655"/>
    <w:rsid w:val="00BD7014"/>
    <w:rsid w:val="00BD7238"/>
    <w:rsid w:val="00BE0086"/>
    <w:rsid w:val="00BE012D"/>
    <w:rsid w:val="00BE027B"/>
    <w:rsid w:val="00BE0523"/>
    <w:rsid w:val="00BE1EDE"/>
    <w:rsid w:val="00BE3655"/>
    <w:rsid w:val="00BE37C1"/>
    <w:rsid w:val="00BE4064"/>
    <w:rsid w:val="00BE4403"/>
    <w:rsid w:val="00BE4806"/>
    <w:rsid w:val="00BE495B"/>
    <w:rsid w:val="00BE4DD5"/>
    <w:rsid w:val="00BE4F5A"/>
    <w:rsid w:val="00BE52E3"/>
    <w:rsid w:val="00BE796C"/>
    <w:rsid w:val="00BF0335"/>
    <w:rsid w:val="00BF04F6"/>
    <w:rsid w:val="00BF0EA6"/>
    <w:rsid w:val="00BF16E2"/>
    <w:rsid w:val="00BF1DAB"/>
    <w:rsid w:val="00BF20C0"/>
    <w:rsid w:val="00BF2FF9"/>
    <w:rsid w:val="00BF34F5"/>
    <w:rsid w:val="00BF4A4C"/>
    <w:rsid w:val="00BF5B4A"/>
    <w:rsid w:val="00BF5B89"/>
    <w:rsid w:val="00BF645F"/>
    <w:rsid w:val="00BF6662"/>
    <w:rsid w:val="00BF6948"/>
    <w:rsid w:val="00BF6A9D"/>
    <w:rsid w:val="00C005E6"/>
    <w:rsid w:val="00C00F2F"/>
    <w:rsid w:val="00C0198F"/>
    <w:rsid w:val="00C0224C"/>
    <w:rsid w:val="00C02556"/>
    <w:rsid w:val="00C039C4"/>
    <w:rsid w:val="00C03FA3"/>
    <w:rsid w:val="00C0436C"/>
    <w:rsid w:val="00C05675"/>
    <w:rsid w:val="00C05FC1"/>
    <w:rsid w:val="00C06C27"/>
    <w:rsid w:val="00C06C5D"/>
    <w:rsid w:val="00C07286"/>
    <w:rsid w:val="00C07B8D"/>
    <w:rsid w:val="00C10137"/>
    <w:rsid w:val="00C102D0"/>
    <w:rsid w:val="00C10398"/>
    <w:rsid w:val="00C10546"/>
    <w:rsid w:val="00C1068D"/>
    <w:rsid w:val="00C114D3"/>
    <w:rsid w:val="00C116F3"/>
    <w:rsid w:val="00C11B2D"/>
    <w:rsid w:val="00C12133"/>
    <w:rsid w:val="00C12E98"/>
    <w:rsid w:val="00C12EF5"/>
    <w:rsid w:val="00C12F32"/>
    <w:rsid w:val="00C13E55"/>
    <w:rsid w:val="00C1575D"/>
    <w:rsid w:val="00C15C93"/>
    <w:rsid w:val="00C16AC7"/>
    <w:rsid w:val="00C171B2"/>
    <w:rsid w:val="00C172F9"/>
    <w:rsid w:val="00C17552"/>
    <w:rsid w:val="00C17577"/>
    <w:rsid w:val="00C17C26"/>
    <w:rsid w:val="00C17FD2"/>
    <w:rsid w:val="00C20180"/>
    <w:rsid w:val="00C2076E"/>
    <w:rsid w:val="00C20DC1"/>
    <w:rsid w:val="00C20FC4"/>
    <w:rsid w:val="00C213D4"/>
    <w:rsid w:val="00C21478"/>
    <w:rsid w:val="00C2180C"/>
    <w:rsid w:val="00C21901"/>
    <w:rsid w:val="00C21A6D"/>
    <w:rsid w:val="00C221CF"/>
    <w:rsid w:val="00C22387"/>
    <w:rsid w:val="00C22520"/>
    <w:rsid w:val="00C22628"/>
    <w:rsid w:val="00C226AB"/>
    <w:rsid w:val="00C22D0B"/>
    <w:rsid w:val="00C23577"/>
    <w:rsid w:val="00C239BA"/>
    <w:rsid w:val="00C24379"/>
    <w:rsid w:val="00C24487"/>
    <w:rsid w:val="00C24A76"/>
    <w:rsid w:val="00C250B0"/>
    <w:rsid w:val="00C25458"/>
    <w:rsid w:val="00C264F4"/>
    <w:rsid w:val="00C26700"/>
    <w:rsid w:val="00C273C9"/>
    <w:rsid w:val="00C3046C"/>
    <w:rsid w:val="00C318E0"/>
    <w:rsid w:val="00C31B5C"/>
    <w:rsid w:val="00C31E90"/>
    <w:rsid w:val="00C3352B"/>
    <w:rsid w:val="00C34371"/>
    <w:rsid w:val="00C3460B"/>
    <w:rsid w:val="00C34661"/>
    <w:rsid w:val="00C34901"/>
    <w:rsid w:val="00C34FF9"/>
    <w:rsid w:val="00C35128"/>
    <w:rsid w:val="00C35413"/>
    <w:rsid w:val="00C36559"/>
    <w:rsid w:val="00C37FC9"/>
    <w:rsid w:val="00C40415"/>
    <w:rsid w:val="00C41042"/>
    <w:rsid w:val="00C41292"/>
    <w:rsid w:val="00C41453"/>
    <w:rsid w:val="00C4193D"/>
    <w:rsid w:val="00C4283C"/>
    <w:rsid w:val="00C428DA"/>
    <w:rsid w:val="00C42BB6"/>
    <w:rsid w:val="00C431BC"/>
    <w:rsid w:val="00C43B77"/>
    <w:rsid w:val="00C43EEA"/>
    <w:rsid w:val="00C4435F"/>
    <w:rsid w:val="00C44736"/>
    <w:rsid w:val="00C44940"/>
    <w:rsid w:val="00C45690"/>
    <w:rsid w:val="00C45F0E"/>
    <w:rsid w:val="00C464BD"/>
    <w:rsid w:val="00C467D0"/>
    <w:rsid w:val="00C46AE4"/>
    <w:rsid w:val="00C47A67"/>
    <w:rsid w:val="00C47C39"/>
    <w:rsid w:val="00C5081B"/>
    <w:rsid w:val="00C51C97"/>
    <w:rsid w:val="00C52A3A"/>
    <w:rsid w:val="00C52DD8"/>
    <w:rsid w:val="00C52F65"/>
    <w:rsid w:val="00C536C5"/>
    <w:rsid w:val="00C53DE6"/>
    <w:rsid w:val="00C53EC5"/>
    <w:rsid w:val="00C540C8"/>
    <w:rsid w:val="00C540D9"/>
    <w:rsid w:val="00C54B27"/>
    <w:rsid w:val="00C554C8"/>
    <w:rsid w:val="00C5593B"/>
    <w:rsid w:val="00C55BE8"/>
    <w:rsid w:val="00C55E2D"/>
    <w:rsid w:val="00C55F5B"/>
    <w:rsid w:val="00C5706F"/>
    <w:rsid w:val="00C576EF"/>
    <w:rsid w:val="00C57873"/>
    <w:rsid w:val="00C57949"/>
    <w:rsid w:val="00C57C8B"/>
    <w:rsid w:val="00C61007"/>
    <w:rsid w:val="00C614A4"/>
    <w:rsid w:val="00C61A9C"/>
    <w:rsid w:val="00C62D1A"/>
    <w:rsid w:val="00C631CF"/>
    <w:rsid w:val="00C633ED"/>
    <w:rsid w:val="00C6363E"/>
    <w:rsid w:val="00C63669"/>
    <w:rsid w:val="00C648B1"/>
    <w:rsid w:val="00C65AAB"/>
    <w:rsid w:val="00C65B8C"/>
    <w:rsid w:val="00C66083"/>
    <w:rsid w:val="00C6736F"/>
    <w:rsid w:val="00C67912"/>
    <w:rsid w:val="00C7006B"/>
    <w:rsid w:val="00C70E22"/>
    <w:rsid w:val="00C70FD2"/>
    <w:rsid w:val="00C716A9"/>
    <w:rsid w:val="00C71ACE"/>
    <w:rsid w:val="00C721C2"/>
    <w:rsid w:val="00C7233C"/>
    <w:rsid w:val="00C72632"/>
    <w:rsid w:val="00C72D64"/>
    <w:rsid w:val="00C73F08"/>
    <w:rsid w:val="00C744CB"/>
    <w:rsid w:val="00C74E0E"/>
    <w:rsid w:val="00C7504C"/>
    <w:rsid w:val="00C75E7F"/>
    <w:rsid w:val="00C75EEB"/>
    <w:rsid w:val="00C77156"/>
    <w:rsid w:val="00C7716A"/>
    <w:rsid w:val="00C80231"/>
    <w:rsid w:val="00C80932"/>
    <w:rsid w:val="00C81329"/>
    <w:rsid w:val="00C81688"/>
    <w:rsid w:val="00C82420"/>
    <w:rsid w:val="00C825DF"/>
    <w:rsid w:val="00C82F75"/>
    <w:rsid w:val="00C82FC8"/>
    <w:rsid w:val="00C8414F"/>
    <w:rsid w:val="00C84C7D"/>
    <w:rsid w:val="00C85010"/>
    <w:rsid w:val="00C85320"/>
    <w:rsid w:val="00C8552A"/>
    <w:rsid w:val="00C85D7F"/>
    <w:rsid w:val="00C85E71"/>
    <w:rsid w:val="00C867FC"/>
    <w:rsid w:val="00C870FD"/>
    <w:rsid w:val="00C873A9"/>
    <w:rsid w:val="00C87B9F"/>
    <w:rsid w:val="00C90F4A"/>
    <w:rsid w:val="00C91580"/>
    <w:rsid w:val="00C915A6"/>
    <w:rsid w:val="00C92C50"/>
    <w:rsid w:val="00C92E42"/>
    <w:rsid w:val="00C93A47"/>
    <w:rsid w:val="00C94C82"/>
    <w:rsid w:val="00C95DBD"/>
    <w:rsid w:val="00C96096"/>
    <w:rsid w:val="00CA0381"/>
    <w:rsid w:val="00CA1077"/>
    <w:rsid w:val="00CA10E0"/>
    <w:rsid w:val="00CA12FA"/>
    <w:rsid w:val="00CA1AE2"/>
    <w:rsid w:val="00CA1F9B"/>
    <w:rsid w:val="00CA2983"/>
    <w:rsid w:val="00CA2C45"/>
    <w:rsid w:val="00CA2ECE"/>
    <w:rsid w:val="00CA30C5"/>
    <w:rsid w:val="00CA3E67"/>
    <w:rsid w:val="00CA4B9A"/>
    <w:rsid w:val="00CA4F5C"/>
    <w:rsid w:val="00CA7995"/>
    <w:rsid w:val="00CB096F"/>
    <w:rsid w:val="00CB099E"/>
    <w:rsid w:val="00CB2394"/>
    <w:rsid w:val="00CB2EEA"/>
    <w:rsid w:val="00CB423E"/>
    <w:rsid w:val="00CB630B"/>
    <w:rsid w:val="00CB6730"/>
    <w:rsid w:val="00CB6F33"/>
    <w:rsid w:val="00CB7463"/>
    <w:rsid w:val="00CB78BE"/>
    <w:rsid w:val="00CC03CC"/>
    <w:rsid w:val="00CC0544"/>
    <w:rsid w:val="00CC0756"/>
    <w:rsid w:val="00CC07BF"/>
    <w:rsid w:val="00CC12DC"/>
    <w:rsid w:val="00CC1955"/>
    <w:rsid w:val="00CC2674"/>
    <w:rsid w:val="00CC2C9E"/>
    <w:rsid w:val="00CC2D5B"/>
    <w:rsid w:val="00CC374E"/>
    <w:rsid w:val="00CC386A"/>
    <w:rsid w:val="00CC39E7"/>
    <w:rsid w:val="00CC3A64"/>
    <w:rsid w:val="00CC4D2A"/>
    <w:rsid w:val="00CC5161"/>
    <w:rsid w:val="00CC6330"/>
    <w:rsid w:val="00CC63B6"/>
    <w:rsid w:val="00CC7639"/>
    <w:rsid w:val="00CC7704"/>
    <w:rsid w:val="00CD0156"/>
    <w:rsid w:val="00CD03BE"/>
    <w:rsid w:val="00CD0544"/>
    <w:rsid w:val="00CD1833"/>
    <w:rsid w:val="00CD245D"/>
    <w:rsid w:val="00CD24B9"/>
    <w:rsid w:val="00CD3AE2"/>
    <w:rsid w:val="00CD40E3"/>
    <w:rsid w:val="00CD430D"/>
    <w:rsid w:val="00CD5CC3"/>
    <w:rsid w:val="00CD5CD2"/>
    <w:rsid w:val="00CD718E"/>
    <w:rsid w:val="00CD7C1D"/>
    <w:rsid w:val="00CD7C25"/>
    <w:rsid w:val="00CD7F50"/>
    <w:rsid w:val="00CE0C12"/>
    <w:rsid w:val="00CE0DF4"/>
    <w:rsid w:val="00CE0E7C"/>
    <w:rsid w:val="00CE1247"/>
    <w:rsid w:val="00CE1367"/>
    <w:rsid w:val="00CE1F2E"/>
    <w:rsid w:val="00CE226D"/>
    <w:rsid w:val="00CE3A32"/>
    <w:rsid w:val="00CE3CCF"/>
    <w:rsid w:val="00CE43B7"/>
    <w:rsid w:val="00CE49D3"/>
    <w:rsid w:val="00CE5F92"/>
    <w:rsid w:val="00CE658E"/>
    <w:rsid w:val="00CE6759"/>
    <w:rsid w:val="00CE6C7F"/>
    <w:rsid w:val="00CE7105"/>
    <w:rsid w:val="00CE7438"/>
    <w:rsid w:val="00CE7465"/>
    <w:rsid w:val="00CE7B6B"/>
    <w:rsid w:val="00CF0133"/>
    <w:rsid w:val="00CF01D0"/>
    <w:rsid w:val="00CF1699"/>
    <w:rsid w:val="00CF174F"/>
    <w:rsid w:val="00CF1F41"/>
    <w:rsid w:val="00CF2720"/>
    <w:rsid w:val="00CF29CD"/>
    <w:rsid w:val="00CF2AF3"/>
    <w:rsid w:val="00CF2E12"/>
    <w:rsid w:val="00CF3179"/>
    <w:rsid w:val="00CF36E1"/>
    <w:rsid w:val="00CF3E69"/>
    <w:rsid w:val="00CF3FC2"/>
    <w:rsid w:val="00CF51EE"/>
    <w:rsid w:val="00CF5495"/>
    <w:rsid w:val="00D00CF4"/>
    <w:rsid w:val="00D00FD9"/>
    <w:rsid w:val="00D02CFA"/>
    <w:rsid w:val="00D02E06"/>
    <w:rsid w:val="00D02EBE"/>
    <w:rsid w:val="00D03744"/>
    <w:rsid w:val="00D03896"/>
    <w:rsid w:val="00D047F8"/>
    <w:rsid w:val="00D05350"/>
    <w:rsid w:val="00D05F8F"/>
    <w:rsid w:val="00D06B15"/>
    <w:rsid w:val="00D0717E"/>
    <w:rsid w:val="00D07B07"/>
    <w:rsid w:val="00D07E19"/>
    <w:rsid w:val="00D10342"/>
    <w:rsid w:val="00D103ED"/>
    <w:rsid w:val="00D13677"/>
    <w:rsid w:val="00D13FC3"/>
    <w:rsid w:val="00D14342"/>
    <w:rsid w:val="00D15169"/>
    <w:rsid w:val="00D15B35"/>
    <w:rsid w:val="00D166FF"/>
    <w:rsid w:val="00D16C71"/>
    <w:rsid w:val="00D16DDE"/>
    <w:rsid w:val="00D16EAB"/>
    <w:rsid w:val="00D174C7"/>
    <w:rsid w:val="00D17C73"/>
    <w:rsid w:val="00D17D9F"/>
    <w:rsid w:val="00D21616"/>
    <w:rsid w:val="00D2193A"/>
    <w:rsid w:val="00D23462"/>
    <w:rsid w:val="00D237A1"/>
    <w:rsid w:val="00D24DDA"/>
    <w:rsid w:val="00D24EF6"/>
    <w:rsid w:val="00D2500A"/>
    <w:rsid w:val="00D25AF7"/>
    <w:rsid w:val="00D2696F"/>
    <w:rsid w:val="00D271DA"/>
    <w:rsid w:val="00D301B0"/>
    <w:rsid w:val="00D334D1"/>
    <w:rsid w:val="00D335A8"/>
    <w:rsid w:val="00D3368E"/>
    <w:rsid w:val="00D3413C"/>
    <w:rsid w:val="00D341F7"/>
    <w:rsid w:val="00D34776"/>
    <w:rsid w:val="00D34EB5"/>
    <w:rsid w:val="00D3522D"/>
    <w:rsid w:val="00D3525C"/>
    <w:rsid w:val="00D35A47"/>
    <w:rsid w:val="00D37D0A"/>
    <w:rsid w:val="00D37D96"/>
    <w:rsid w:val="00D37E6C"/>
    <w:rsid w:val="00D37FED"/>
    <w:rsid w:val="00D414D5"/>
    <w:rsid w:val="00D416FE"/>
    <w:rsid w:val="00D418BF"/>
    <w:rsid w:val="00D42385"/>
    <w:rsid w:val="00D423B0"/>
    <w:rsid w:val="00D42EB3"/>
    <w:rsid w:val="00D44564"/>
    <w:rsid w:val="00D458EF"/>
    <w:rsid w:val="00D46426"/>
    <w:rsid w:val="00D46831"/>
    <w:rsid w:val="00D47763"/>
    <w:rsid w:val="00D50558"/>
    <w:rsid w:val="00D50AF3"/>
    <w:rsid w:val="00D51A02"/>
    <w:rsid w:val="00D51BE9"/>
    <w:rsid w:val="00D52BC4"/>
    <w:rsid w:val="00D531B1"/>
    <w:rsid w:val="00D54534"/>
    <w:rsid w:val="00D5596E"/>
    <w:rsid w:val="00D55A03"/>
    <w:rsid w:val="00D57731"/>
    <w:rsid w:val="00D60EFA"/>
    <w:rsid w:val="00D62128"/>
    <w:rsid w:val="00D629B1"/>
    <w:rsid w:val="00D62E17"/>
    <w:rsid w:val="00D63431"/>
    <w:rsid w:val="00D63847"/>
    <w:rsid w:val="00D63B29"/>
    <w:rsid w:val="00D64EFB"/>
    <w:rsid w:val="00D64F97"/>
    <w:rsid w:val="00D66094"/>
    <w:rsid w:val="00D663B1"/>
    <w:rsid w:val="00D667F2"/>
    <w:rsid w:val="00D6784D"/>
    <w:rsid w:val="00D70133"/>
    <w:rsid w:val="00D70550"/>
    <w:rsid w:val="00D71032"/>
    <w:rsid w:val="00D71A6C"/>
    <w:rsid w:val="00D7202D"/>
    <w:rsid w:val="00D72A01"/>
    <w:rsid w:val="00D72CD9"/>
    <w:rsid w:val="00D73FA2"/>
    <w:rsid w:val="00D743D9"/>
    <w:rsid w:val="00D74B73"/>
    <w:rsid w:val="00D75017"/>
    <w:rsid w:val="00D7521E"/>
    <w:rsid w:val="00D756EC"/>
    <w:rsid w:val="00D75765"/>
    <w:rsid w:val="00D759A9"/>
    <w:rsid w:val="00D8040D"/>
    <w:rsid w:val="00D80FC0"/>
    <w:rsid w:val="00D810FE"/>
    <w:rsid w:val="00D818A4"/>
    <w:rsid w:val="00D81961"/>
    <w:rsid w:val="00D8217A"/>
    <w:rsid w:val="00D82181"/>
    <w:rsid w:val="00D823C4"/>
    <w:rsid w:val="00D82561"/>
    <w:rsid w:val="00D8369D"/>
    <w:rsid w:val="00D83C0D"/>
    <w:rsid w:val="00D85280"/>
    <w:rsid w:val="00D856EE"/>
    <w:rsid w:val="00D85C3D"/>
    <w:rsid w:val="00D85E60"/>
    <w:rsid w:val="00D863F3"/>
    <w:rsid w:val="00D86426"/>
    <w:rsid w:val="00D871B4"/>
    <w:rsid w:val="00D874B0"/>
    <w:rsid w:val="00D87FEA"/>
    <w:rsid w:val="00D9034D"/>
    <w:rsid w:val="00D907E2"/>
    <w:rsid w:val="00D90A10"/>
    <w:rsid w:val="00D910F6"/>
    <w:rsid w:val="00D9162F"/>
    <w:rsid w:val="00D9178C"/>
    <w:rsid w:val="00D919B5"/>
    <w:rsid w:val="00D91A22"/>
    <w:rsid w:val="00D92CF1"/>
    <w:rsid w:val="00D9314B"/>
    <w:rsid w:val="00D9382D"/>
    <w:rsid w:val="00D93A28"/>
    <w:rsid w:val="00D94C0F"/>
    <w:rsid w:val="00D96143"/>
    <w:rsid w:val="00D963F9"/>
    <w:rsid w:val="00D96B41"/>
    <w:rsid w:val="00D96E9E"/>
    <w:rsid w:val="00D9722F"/>
    <w:rsid w:val="00D972A3"/>
    <w:rsid w:val="00D97609"/>
    <w:rsid w:val="00D97675"/>
    <w:rsid w:val="00D97C16"/>
    <w:rsid w:val="00D97D08"/>
    <w:rsid w:val="00DA074B"/>
    <w:rsid w:val="00DA0EFD"/>
    <w:rsid w:val="00DA1366"/>
    <w:rsid w:val="00DA14DE"/>
    <w:rsid w:val="00DA1557"/>
    <w:rsid w:val="00DA174D"/>
    <w:rsid w:val="00DA17AF"/>
    <w:rsid w:val="00DA1B8E"/>
    <w:rsid w:val="00DA23D0"/>
    <w:rsid w:val="00DA33AF"/>
    <w:rsid w:val="00DA3F5E"/>
    <w:rsid w:val="00DA44AB"/>
    <w:rsid w:val="00DA5B13"/>
    <w:rsid w:val="00DA5B53"/>
    <w:rsid w:val="00DA5BC2"/>
    <w:rsid w:val="00DA640F"/>
    <w:rsid w:val="00DA6AF7"/>
    <w:rsid w:val="00DA71B3"/>
    <w:rsid w:val="00DA78B5"/>
    <w:rsid w:val="00DA7DB2"/>
    <w:rsid w:val="00DA7F90"/>
    <w:rsid w:val="00DB0750"/>
    <w:rsid w:val="00DB0B6C"/>
    <w:rsid w:val="00DB0D3E"/>
    <w:rsid w:val="00DB15DB"/>
    <w:rsid w:val="00DB1B5B"/>
    <w:rsid w:val="00DB1EC2"/>
    <w:rsid w:val="00DB283E"/>
    <w:rsid w:val="00DB50AB"/>
    <w:rsid w:val="00DB54EC"/>
    <w:rsid w:val="00DB5BB5"/>
    <w:rsid w:val="00DB6D35"/>
    <w:rsid w:val="00DB708E"/>
    <w:rsid w:val="00DB7568"/>
    <w:rsid w:val="00DB7CAA"/>
    <w:rsid w:val="00DC07F9"/>
    <w:rsid w:val="00DC0A65"/>
    <w:rsid w:val="00DC1B25"/>
    <w:rsid w:val="00DC27D3"/>
    <w:rsid w:val="00DC35DB"/>
    <w:rsid w:val="00DC3987"/>
    <w:rsid w:val="00DC3B06"/>
    <w:rsid w:val="00DC40BC"/>
    <w:rsid w:val="00DC40CF"/>
    <w:rsid w:val="00DC4605"/>
    <w:rsid w:val="00DC4D3F"/>
    <w:rsid w:val="00DC4D44"/>
    <w:rsid w:val="00DC5107"/>
    <w:rsid w:val="00DC5371"/>
    <w:rsid w:val="00DC53E1"/>
    <w:rsid w:val="00DC5D58"/>
    <w:rsid w:val="00DC65C8"/>
    <w:rsid w:val="00DC7DF3"/>
    <w:rsid w:val="00DD0304"/>
    <w:rsid w:val="00DD0566"/>
    <w:rsid w:val="00DD0745"/>
    <w:rsid w:val="00DD0899"/>
    <w:rsid w:val="00DD10C5"/>
    <w:rsid w:val="00DD122F"/>
    <w:rsid w:val="00DD18BE"/>
    <w:rsid w:val="00DD1B93"/>
    <w:rsid w:val="00DD1DC0"/>
    <w:rsid w:val="00DD2768"/>
    <w:rsid w:val="00DD3C19"/>
    <w:rsid w:val="00DD3C88"/>
    <w:rsid w:val="00DD4171"/>
    <w:rsid w:val="00DD4628"/>
    <w:rsid w:val="00DD4AB7"/>
    <w:rsid w:val="00DD4E3C"/>
    <w:rsid w:val="00DD501A"/>
    <w:rsid w:val="00DD5C75"/>
    <w:rsid w:val="00DD6392"/>
    <w:rsid w:val="00DD6A27"/>
    <w:rsid w:val="00DD6BC9"/>
    <w:rsid w:val="00DD750F"/>
    <w:rsid w:val="00DD769F"/>
    <w:rsid w:val="00DD7826"/>
    <w:rsid w:val="00DE00C4"/>
    <w:rsid w:val="00DE0437"/>
    <w:rsid w:val="00DE0ACD"/>
    <w:rsid w:val="00DE0B2B"/>
    <w:rsid w:val="00DE10F7"/>
    <w:rsid w:val="00DE15A8"/>
    <w:rsid w:val="00DE1712"/>
    <w:rsid w:val="00DE28EB"/>
    <w:rsid w:val="00DE2B0D"/>
    <w:rsid w:val="00DE31DC"/>
    <w:rsid w:val="00DE31DD"/>
    <w:rsid w:val="00DE349C"/>
    <w:rsid w:val="00DE46D8"/>
    <w:rsid w:val="00DE4D22"/>
    <w:rsid w:val="00DE53A0"/>
    <w:rsid w:val="00DE614B"/>
    <w:rsid w:val="00DE6687"/>
    <w:rsid w:val="00DE6AEE"/>
    <w:rsid w:val="00DE7D01"/>
    <w:rsid w:val="00DF0449"/>
    <w:rsid w:val="00DF0873"/>
    <w:rsid w:val="00DF0F87"/>
    <w:rsid w:val="00DF1D51"/>
    <w:rsid w:val="00DF227E"/>
    <w:rsid w:val="00DF2761"/>
    <w:rsid w:val="00DF2F8A"/>
    <w:rsid w:val="00DF362E"/>
    <w:rsid w:val="00DF403F"/>
    <w:rsid w:val="00DF429D"/>
    <w:rsid w:val="00DF4406"/>
    <w:rsid w:val="00DF5074"/>
    <w:rsid w:val="00DF6099"/>
    <w:rsid w:val="00DF6E15"/>
    <w:rsid w:val="00DF71B9"/>
    <w:rsid w:val="00DF73FE"/>
    <w:rsid w:val="00E008B8"/>
    <w:rsid w:val="00E010C3"/>
    <w:rsid w:val="00E01FDA"/>
    <w:rsid w:val="00E0253C"/>
    <w:rsid w:val="00E0265A"/>
    <w:rsid w:val="00E02FA5"/>
    <w:rsid w:val="00E03519"/>
    <w:rsid w:val="00E0365F"/>
    <w:rsid w:val="00E03861"/>
    <w:rsid w:val="00E03C0F"/>
    <w:rsid w:val="00E047F2"/>
    <w:rsid w:val="00E04844"/>
    <w:rsid w:val="00E049C3"/>
    <w:rsid w:val="00E05220"/>
    <w:rsid w:val="00E0583C"/>
    <w:rsid w:val="00E05E2A"/>
    <w:rsid w:val="00E0689E"/>
    <w:rsid w:val="00E06B5C"/>
    <w:rsid w:val="00E06F0E"/>
    <w:rsid w:val="00E0755F"/>
    <w:rsid w:val="00E109F2"/>
    <w:rsid w:val="00E10D91"/>
    <w:rsid w:val="00E1135C"/>
    <w:rsid w:val="00E11725"/>
    <w:rsid w:val="00E1192F"/>
    <w:rsid w:val="00E1242E"/>
    <w:rsid w:val="00E1346E"/>
    <w:rsid w:val="00E14C9F"/>
    <w:rsid w:val="00E14CAE"/>
    <w:rsid w:val="00E16965"/>
    <w:rsid w:val="00E17685"/>
    <w:rsid w:val="00E1794D"/>
    <w:rsid w:val="00E20085"/>
    <w:rsid w:val="00E20B3C"/>
    <w:rsid w:val="00E20F63"/>
    <w:rsid w:val="00E210EE"/>
    <w:rsid w:val="00E216C7"/>
    <w:rsid w:val="00E21AC6"/>
    <w:rsid w:val="00E21BA9"/>
    <w:rsid w:val="00E22B99"/>
    <w:rsid w:val="00E2334B"/>
    <w:rsid w:val="00E2397F"/>
    <w:rsid w:val="00E246A9"/>
    <w:rsid w:val="00E24860"/>
    <w:rsid w:val="00E254E1"/>
    <w:rsid w:val="00E26097"/>
    <w:rsid w:val="00E2736F"/>
    <w:rsid w:val="00E27891"/>
    <w:rsid w:val="00E27BEA"/>
    <w:rsid w:val="00E27C54"/>
    <w:rsid w:val="00E3057D"/>
    <w:rsid w:val="00E31299"/>
    <w:rsid w:val="00E318FE"/>
    <w:rsid w:val="00E32D6B"/>
    <w:rsid w:val="00E32F20"/>
    <w:rsid w:val="00E33841"/>
    <w:rsid w:val="00E33A0F"/>
    <w:rsid w:val="00E33E5F"/>
    <w:rsid w:val="00E340E9"/>
    <w:rsid w:val="00E3423A"/>
    <w:rsid w:val="00E350E2"/>
    <w:rsid w:val="00E36F75"/>
    <w:rsid w:val="00E37D32"/>
    <w:rsid w:val="00E42382"/>
    <w:rsid w:val="00E42948"/>
    <w:rsid w:val="00E42BE8"/>
    <w:rsid w:val="00E43079"/>
    <w:rsid w:val="00E43172"/>
    <w:rsid w:val="00E43754"/>
    <w:rsid w:val="00E440D4"/>
    <w:rsid w:val="00E4418B"/>
    <w:rsid w:val="00E444AD"/>
    <w:rsid w:val="00E44689"/>
    <w:rsid w:val="00E473F8"/>
    <w:rsid w:val="00E47F39"/>
    <w:rsid w:val="00E50C24"/>
    <w:rsid w:val="00E50D97"/>
    <w:rsid w:val="00E51883"/>
    <w:rsid w:val="00E51FC1"/>
    <w:rsid w:val="00E5376F"/>
    <w:rsid w:val="00E53FB7"/>
    <w:rsid w:val="00E540F9"/>
    <w:rsid w:val="00E55502"/>
    <w:rsid w:val="00E55D16"/>
    <w:rsid w:val="00E5600B"/>
    <w:rsid w:val="00E56041"/>
    <w:rsid w:val="00E5660A"/>
    <w:rsid w:val="00E56664"/>
    <w:rsid w:val="00E5708E"/>
    <w:rsid w:val="00E606D4"/>
    <w:rsid w:val="00E60F5D"/>
    <w:rsid w:val="00E6177B"/>
    <w:rsid w:val="00E619C9"/>
    <w:rsid w:val="00E62626"/>
    <w:rsid w:val="00E63251"/>
    <w:rsid w:val="00E635E3"/>
    <w:rsid w:val="00E63AF1"/>
    <w:rsid w:val="00E63DEA"/>
    <w:rsid w:val="00E642D7"/>
    <w:rsid w:val="00E65F23"/>
    <w:rsid w:val="00E661FE"/>
    <w:rsid w:val="00E66C58"/>
    <w:rsid w:val="00E67033"/>
    <w:rsid w:val="00E67297"/>
    <w:rsid w:val="00E67DF0"/>
    <w:rsid w:val="00E70B85"/>
    <w:rsid w:val="00E713AA"/>
    <w:rsid w:val="00E714A4"/>
    <w:rsid w:val="00E72AB9"/>
    <w:rsid w:val="00E734D4"/>
    <w:rsid w:val="00E7365F"/>
    <w:rsid w:val="00E73C77"/>
    <w:rsid w:val="00E73DBF"/>
    <w:rsid w:val="00E73F46"/>
    <w:rsid w:val="00E744D2"/>
    <w:rsid w:val="00E74738"/>
    <w:rsid w:val="00E74FEC"/>
    <w:rsid w:val="00E750C7"/>
    <w:rsid w:val="00E751E8"/>
    <w:rsid w:val="00E75206"/>
    <w:rsid w:val="00E7679B"/>
    <w:rsid w:val="00E77985"/>
    <w:rsid w:val="00E77D16"/>
    <w:rsid w:val="00E80CF8"/>
    <w:rsid w:val="00E80FE6"/>
    <w:rsid w:val="00E8146C"/>
    <w:rsid w:val="00E816E3"/>
    <w:rsid w:val="00E81827"/>
    <w:rsid w:val="00E818BA"/>
    <w:rsid w:val="00E81AF2"/>
    <w:rsid w:val="00E8227C"/>
    <w:rsid w:val="00E823D1"/>
    <w:rsid w:val="00E8348A"/>
    <w:rsid w:val="00E83AF1"/>
    <w:rsid w:val="00E8489D"/>
    <w:rsid w:val="00E84A31"/>
    <w:rsid w:val="00E84D15"/>
    <w:rsid w:val="00E85912"/>
    <w:rsid w:val="00E86948"/>
    <w:rsid w:val="00E86EFB"/>
    <w:rsid w:val="00E875D8"/>
    <w:rsid w:val="00E87F4A"/>
    <w:rsid w:val="00E90838"/>
    <w:rsid w:val="00E90A50"/>
    <w:rsid w:val="00E94E9F"/>
    <w:rsid w:val="00E95170"/>
    <w:rsid w:val="00E951F9"/>
    <w:rsid w:val="00E95275"/>
    <w:rsid w:val="00E95399"/>
    <w:rsid w:val="00E953FC"/>
    <w:rsid w:val="00E957DD"/>
    <w:rsid w:val="00E962F2"/>
    <w:rsid w:val="00E9678A"/>
    <w:rsid w:val="00E96803"/>
    <w:rsid w:val="00E96982"/>
    <w:rsid w:val="00E96E13"/>
    <w:rsid w:val="00E9736B"/>
    <w:rsid w:val="00E9750B"/>
    <w:rsid w:val="00E97838"/>
    <w:rsid w:val="00E97A0A"/>
    <w:rsid w:val="00E97C16"/>
    <w:rsid w:val="00EA013A"/>
    <w:rsid w:val="00EA04C9"/>
    <w:rsid w:val="00EA06F7"/>
    <w:rsid w:val="00EA0C05"/>
    <w:rsid w:val="00EA0F21"/>
    <w:rsid w:val="00EA1936"/>
    <w:rsid w:val="00EA1A05"/>
    <w:rsid w:val="00EA2DA1"/>
    <w:rsid w:val="00EA2E19"/>
    <w:rsid w:val="00EA3C22"/>
    <w:rsid w:val="00EA446D"/>
    <w:rsid w:val="00EA4C49"/>
    <w:rsid w:val="00EA51F1"/>
    <w:rsid w:val="00EA5640"/>
    <w:rsid w:val="00EA57C9"/>
    <w:rsid w:val="00EA6061"/>
    <w:rsid w:val="00EA6200"/>
    <w:rsid w:val="00EA66E1"/>
    <w:rsid w:val="00EB15A0"/>
    <w:rsid w:val="00EB1B96"/>
    <w:rsid w:val="00EB1E9C"/>
    <w:rsid w:val="00EB387F"/>
    <w:rsid w:val="00EB457F"/>
    <w:rsid w:val="00EB4BF8"/>
    <w:rsid w:val="00EB4F8E"/>
    <w:rsid w:val="00EB616A"/>
    <w:rsid w:val="00EB67EE"/>
    <w:rsid w:val="00EB6EE6"/>
    <w:rsid w:val="00EB7487"/>
    <w:rsid w:val="00EB78A5"/>
    <w:rsid w:val="00EC06D5"/>
    <w:rsid w:val="00EC1A93"/>
    <w:rsid w:val="00EC1C62"/>
    <w:rsid w:val="00EC2C95"/>
    <w:rsid w:val="00EC2DCB"/>
    <w:rsid w:val="00EC2F08"/>
    <w:rsid w:val="00EC33EC"/>
    <w:rsid w:val="00EC4645"/>
    <w:rsid w:val="00EC4D1C"/>
    <w:rsid w:val="00EC5141"/>
    <w:rsid w:val="00EC53DD"/>
    <w:rsid w:val="00EC578E"/>
    <w:rsid w:val="00EC619A"/>
    <w:rsid w:val="00EC6DA5"/>
    <w:rsid w:val="00EC7010"/>
    <w:rsid w:val="00EC710F"/>
    <w:rsid w:val="00ED0602"/>
    <w:rsid w:val="00ED0D7A"/>
    <w:rsid w:val="00ED0E99"/>
    <w:rsid w:val="00ED100B"/>
    <w:rsid w:val="00ED20B1"/>
    <w:rsid w:val="00ED269B"/>
    <w:rsid w:val="00ED2A0F"/>
    <w:rsid w:val="00ED2C9D"/>
    <w:rsid w:val="00ED43C7"/>
    <w:rsid w:val="00ED4CE2"/>
    <w:rsid w:val="00ED5F81"/>
    <w:rsid w:val="00ED6AEB"/>
    <w:rsid w:val="00ED6CA9"/>
    <w:rsid w:val="00ED6F76"/>
    <w:rsid w:val="00EE08E5"/>
    <w:rsid w:val="00EE0977"/>
    <w:rsid w:val="00EE10FD"/>
    <w:rsid w:val="00EE144C"/>
    <w:rsid w:val="00EE1908"/>
    <w:rsid w:val="00EE1A6C"/>
    <w:rsid w:val="00EE1D8C"/>
    <w:rsid w:val="00EE3AE9"/>
    <w:rsid w:val="00EE3BE7"/>
    <w:rsid w:val="00EE403B"/>
    <w:rsid w:val="00EE4773"/>
    <w:rsid w:val="00EE4FA5"/>
    <w:rsid w:val="00EE517D"/>
    <w:rsid w:val="00EE66BB"/>
    <w:rsid w:val="00EE6DF6"/>
    <w:rsid w:val="00EE7664"/>
    <w:rsid w:val="00EE7AD8"/>
    <w:rsid w:val="00EF0467"/>
    <w:rsid w:val="00EF0859"/>
    <w:rsid w:val="00EF183C"/>
    <w:rsid w:val="00EF1E56"/>
    <w:rsid w:val="00EF2FAE"/>
    <w:rsid w:val="00EF4B30"/>
    <w:rsid w:val="00EF6C1A"/>
    <w:rsid w:val="00EF704A"/>
    <w:rsid w:val="00EF723E"/>
    <w:rsid w:val="00EF7DAB"/>
    <w:rsid w:val="00F00454"/>
    <w:rsid w:val="00F010E3"/>
    <w:rsid w:val="00F0230A"/>
    <w:rsid w:val="00F03F4C"/>
    <w:rsid w:val="00F04234"/>
    <w:rsid w:val="00F04D9A"/>
    <w:rsid w:val="00F04EF8"/>
    <w:rsid w:val="00F04FF9"/>
    <w:rsid w:val="00F06ED1"/>
    <w:rsid w:val="00F072A6"/>
    <w:rsid w:val="00F07CB0"/>
    <w:rsid w:val="00F10CA2"/>
    <w:rsid w:val="00F11114"/>
    <w:rsid w:val="00F115BE"/>
    <w:rsid w:val="00F11AAF"/>
    <w:rsid w:val="00F121D6"/>
    <w:rsid w:val="00F12303"/>
    <w:rsid w:val="00F1233C"/>
    <w:rsid w:val="00F128BC"/>
    <w:rsid w:val="00F12CAF"/>
    <w:rsid w:val="00F137B7"/>
    <w:rsid w:val="00F13E47"/>
    <w:rsid w:val="00F13EAB"/>
    <w:rsid w:val="00F13FFD"/>
    <w:rsid w:val="00F146CA"/>
    <w:rsid w:val="00F147D4"/>
    <w:rsid w:val="00F14F0C"/>
    <w:rsid w:val="00F156E5"/>
    <w:rsid w:val="00F1587B"/>
    <w:rsid w:val="00F15B4F"/>
    <w:rsid w:val="00F16E33"/>
    <w:rsid w:val="00F17604"/>
    <w:rsid w:val="00F20E1C"/>
    <w:rsid w:val="00F22E14"/>
    <w:rsid w:val="00F22F67"/>
    <w:rsid w:val="00F251DB"/>
    <w:rsid w:val="00F26015"/>
    <w:rsid w:val="00F260D5"/>
    <w:rsid w:val="00F26288"/>
    <w:rsid w:val="00F269D9"/>
    <w:rsid w:val="00F26B60"/>
    <w:rsid w:val="00F26C0C"/>
    <w:rsid w:val="00F27672"/>
    <w:rsid w:val="00F278DC"/>
    <w:rsid w:val="00F27C17"/>
    <w:rsid w:val="00F30A87"/>
    <w:rsid w:val="00F311E3"/>
    <w:rsid w:val="00F31B2B"/>
    <w:rsid w:val="00F32276"/>
    <w:rsid w:val="00F32DD5"/>
    <w:rsid w:val="00F35260"/>
    <w:rsid w:val="00F35EB3"/>
    <w:rsid w:val="00F3606A"/>
    <w:rsid w:val="00F3765D"/>
    <w:rsid w:val="00F42153"/>
    <w:rsid w:val="00F42973"/>
    <w:rsid w:val="00F4308D"/>
    <w:rsid w:val="00F4311F"/>
    <w:rsid w:val="00F436B5"/>
    <w:rsid w:val="00F44833"/>
    <w:rsid w:val="00F44B28"/>
    <w:rsid w:val="00F45381"/>
    <w:rsid w:val="00F458A9"/>
    <w:rsid w:val="00F46F6E"/>
    <w:rsid w:val="00F471E1"/>
    <w:rsid w:val="00F47B54"/>
    <w:rsid w:val="00F50387"/>
    <w:rsid w:val="00F50C11"/>
    <w:rsid w:val="00F512D4"/>
    <w:rsid w:val="00F515F0"/>
    <w:rsid w:val="00F519AA"/>
    <w:rsid w:val="00F52365"/>
    <w:rsid w:val="00F527F5"/>
    <w:rsid w:val="00F52A52"/>
    <w:rsid w:val="00F53B50"/>
    <w:rsid w:val="00F54F07"/>
    <w:rsid w:val="00F55AF6"/>
    <w:rsid w:val="00F57CEC"/>
    <w:rsid w:val="00F603AA"/>
    <w:rsid w:val="00F603D1"/>
    <w:rsid w:val="00F60542"/>
    <w:rsid w:val="00F60B8D"/>
    <w:rsid w:val="00F611D0"/>
    <w:rsid w:val="00F61511"/>
    <w:rsid w:val="00F61806"/>
    <w:rsid w:val="00F62104"/>
    <w:rsid w:val="00F62F6C"/>
    <w:rsid w:val="00F637FA"/>
    <w:rsid w:val="00F643C2"/>
    <w:rsid w:val="00F65129"/>
    <w:rsid w:val="00F653FA"/>
    <w:rsid w:val="00F65C0E"/>
    <w:rsid w:val="00F65D1A"/>
    <w:rsid w:val="00F661E4"/>
    <w:rsid w:val="00F675CA"/>
    <w:rsid w:val="00F676C1"/>
    <w:rsid w:val="00F7028F"/>
    <w:rsid w:val="00F71157"/>
    <w:rsid w:val="00F71B41"/>
    <w:rsid w:val="00F71B90"/>
    <w:rsid w:val="00F71BB2"/>
    <w:rsid w:val="00F73500"/>
    <w:rsid w:val="00F73D33"/>
    <w:rsid w:val="00F73ED8"/>
    <w:rsid w:val="00F741F6"/>
    <w:rsid w:val="00F745BE"/>
    <w:rsid w:val="00F7471A"/>
    <w:rsid w:val="00F7473C"/>
    <w:rsid w:val="00F749E2"/>
    <w:rsid w:val="00F759E8"/>
    <w:rsid w:val="00F762C7"/>
    <w:rsid w:val="00F7656B"/>
    <w:rsid w:val="00F767ED"/>
    <w:rsid w:val="00F76EC1"/>
    <w:rsid w:val="00F771B7"/>
    <w:rsid w:val="00F775C6"/>
    <w:rsid w:val="00F80207"/>
    <w:rsid w:val="00F80297"/>
    <w:rsid w:val="00F80A0D"/>
    <w:rsid w:val="00F80B3B"/>
    <w:rsid w:val="00F81557"/>
    <w:rsid w:val="00F816CB"/>
    <w:rsid w:val="00F817C2"/>
    <w:rsid w:val="00F81C7E"/>
    <w:rsid w:val="00F8380C"/>
    <w:rsid w:val="00F83F9F"/>
    <w:rsid w:val="00F850B7"/>
    <w:rsid w:val="00F85205"/>
    <w:rsid w:val="00F854CB"/>
    <w:rsid w:val="00F85EB4"/>
    <w:rsid w:val="00F871B9"/>
    <w:rsid w:val="00F87348"/>
    <w:rsid w:val="00F87901"/>
    <w:rsid w:val="00F909A6"/>
    <w:rsid w:val="00F90AF0"/>
    <w:rsid w:val="00F9150F"/>
    <w:rsid w:val="00F917F4"/>
    <w:rsid w:val="00F93A25"/>
    <w:rsid w:val="00F93FE9"/>
    <w:rsid w:val="00F94033"/>
    <w:rsid w:val="00F942D3"/>
    <w:rsid w:val="00F95227"/>
    <w:rsid w:val="00F9579C"/>
    <w:rsid w:val="00F9592D"/>
    <w:rsid w:val="00F95D2B"/>
    <w:rsid w:val="00F9655D"/>
    <w:rsid w:val="00F969A7"/>
    <w:rsid w:val="00F9790C"/>
    <w:rsid w:val="00F97EF3"/>
    <w:rsid w:val="00FA03C6"/>
    <w:rsid w:val="00FA084B"/>
    <w:rsid w:val="00FA1108"/>
    <w:rsid w:val="00FA1444"/>
    <w:rsid w:val="00FA1611"/>
    <w:rsid w:val="00FA17EF"/>
    <w:rsid w:val="00FA23EC"/>
    <w:rsid w:val="00FA253A"/>
    <w:rsid w:val="00FA326F"/>
    <w:rsid w:val="00FA34DF"/>
    <w:rsid w:val="00FA386D"/>
    <w:rsid w:val="00FA3E38"/>
    <w:rsid w:val="00FA40B6"/>
    <w:rsid w:val="00FA4177"/>
    <w:rsid w:val="00FA4DAF"/>
    <w:rsid w:val="00FA4E95"/>
    <w:rsid w:val="00FA4F6F"/>
    <w:rsid w:val="00FA5584"/>
    <w:rsid w:val="00FA5946"/>
    <w:rsid w:val="00FA63DA"/>
    <w:rsid w:val="00FA65F9"/>
    <w:rsid w:val="00FA67CC"/>
    <w:rsid w:val="00FA6A91"/>
    <w:rsid w:val="00FA7A89"/>
    <w:rsid w:val="00FA7F30"/>
    <w:rsid w:val="00FB0ABB"/>
    <w:rsid w:val="00FB0FC3"/>
    <w:rsid w:val="00FB1A3E"/>
    <w:rsid w:val="00FB201D"/>
    <w:rsid w:val="00FB22CE"/>
    <w:rsid w:val="00FB25A8"/>
    <w:rsid w:val="00FB2B51"/>
    <w:rsid w:val="00FB2BCE"/>
    <w:rsid w:val="00FB2C0E"/>
    <w:rsid w:val="00FB3D45"/>
    <w:rsid w:val="00FB4945"/>
    <w:rsid w:val="00FB59E7"/>
    <w:rsid w:val="00FB612F"/>
    <w:rsid w:val="00FB6572"/>
    <w:rsid w:val="00FB7045"/>
    <w:rsid w:val="00FB72EC"/>
    <w:rsid w:val="00FC1D51"/>
    <w:rsid w:val="00FC3DCA"/>
    <w:rsid w:val="00FC3E62"/>
    <w:rsid w:val="00FC4ED4"/>
    <w:rsid w:val="00FC5391"/>
    <w:rsid w:val="00FC55C0"/>
    <w:rsid w:val="00FC5619"/>
    <w:rsid w:val="00FC67AB"/>
    <w:rsid w:val="00FD047D"/>
    <w:rsid w:val="00FD0FCC"/>
    <w:rsid w:val="00FD1D8E"/>
    <w:rsid w:val="00FD24C2"/>
    <w:rsid w:val="00FD2869"/>
    <w:rsid w:val="00FD3218"/>
    <w:rsid w:val="00FD368C"/>
    <w:rsid w:val="00FD3DB6"/>
    <w:rsid w:val="00FD4AD4"/>
    <w:rsid w:val="00FD4BD6"/>
    <w:rsid w:val="00FD5009"/>
    <w:rsid w:val="00FD598B"/>
    <w:rsid w:val="00FD59E8"/>
    <w:rsid w:val="00FD6496"/>
    <w:rsid w:val="00FD6BB7"/>
    <w:rsid w:val="00FD6CE5"/>
    <w:rsid w:val="00FD6ECD"/>
    <w:rsid w:val="00FD7209"/>
    <w:rsid w:val="00FD7A4A"/>
    <w:rsid w:val="00FD7DBC"/>
    <w:rsid w:val="00FE0276"/>
    <w:rsid w:val="00FE0A31"/>
    <w:rsid w:val="00FE1D14"/>
    <w:rsid w:val="00FE238B"/>
    <w:rsid w:val="00FE315E"/>
    <w:rsid w:val="00FE3E79"/>
    <w:rsid w:val="00FE402E"/>
    <w:rsid w:val="00FE4C2D"/>
    <w:rsid w:val="00FE4D4D"/>
    <w:rsid w:val="00FE5A4E"/>
    <w:rsid w:val="00FE5DFA"/>
    <w:rsid w:val="00FE5EAB"/>
    <w:rsid w:val="00FE652C"/>
    <w:rsid w:val="00FE6F3B"/>
    <w:rsid w:val="00FE7979"/>
    <w:rsid w:val="00FE7A12"/>
    <w:rsid w:val="00FF1630"/>
    <w:rsid w:val="00FF1A0B"/>
    <w:rsid w:val="00FF1A7B"/>
    <w:rsid w:val="00FF242C"/>
    <w:rsid w:val="00FF2A20"/>
    <w:rsid w:val="00FF4FD3"/>
    <w:rsid w:val="00FF5695"/>
    <w:rsid w:val="00FF6C7A"/>
    <w:rsid w:val="00FF79E5"/>
    <w:rsid w:val="00FF7E8C"/>
    <w:rsid w:val="00FF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8f8f8"/>
    </o:shapedefaults>
    <o:shapelayout v:ext="edit">
      <o:idmap v:ext="edit" data="1"/>
    </o:shapelayout>
  </w:shapeDefaults>
  <w:doNotEmbedSmartTags/>
  <w:decimalSymbol w:val=","/>
  <w:listSeparator w:val=";"/>
  <w14:docId w14:val="6B58C933"/>
  <w15:docId w15:val="{D428FD8B-AFEC-4236-9757-9EA5B374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4C1C62"/>
    <w:pPr>
      <w:suppressAutoHyphens/>
    </w:pPr>
    <w:rPr>
      <w:sz w:val="24"/>
      <w:szCs w:val="24"/>
      <w:lang w:eastAsia="ar-SA"/>
    </w:rPr>
  </w:style>
  <w:style w:type="paragraph" w:styleId="12">
    <w:name w:val="heading 1"/>
    <w:aliases w:val="q1,Заголовок 1 Знак Знак,Заголовок 1 Знак Знак Знак"/>
    <w:basedOn w:val="a3"/>
    <w:next w:val="a3"/>
    <w:link w:val="13"/>
    <w:qFormat/>
    <w:rsid w:val="007C1053"/>
    <w:pPr>
      <w:keepNext/>
      <w:spacing w:before="240" w:after="60"/>
      <w:outlineLvl w:val="0"/>
    </w:pPr>
    <w:rPr>
      <w:rFonts w:ascii="Arial" w:hAnsi="Arial" w:cs="Arial"/>
      <w:b/>
      <w:bCs/>
      <w:kern w:val="32"/>
      <w:sz w:val="32"/>
      <w:szCs w:val="32"/>
    </w:rPr>
  </w:style>
  <w:style w:type="paragraph" w:styleId="21">
    <w:name w:val="heading 2"/>
    <w:aliases w:val="Знак2"/>
    <w:basedOn w:val="a3"/>
    <w:next w:val="a3"/>
    <w:link w:val="22"/>
    <w:qFormat/>
    <w:rsid w:val="00A33ED5"/>
    <w:pPr>
      <w:keepNext/>
      <w:spacing w:before="240" w:after="60"/>
      <w:outlineLvl w:val="1"/>
    </w:pPr>
    <w:rPr>
      <w:rFonts w:ascii="Arial" w:hAnsi="Arial" w:cs="Arial"/>
      <w:b/>
      <w:bCs/>
      <w:i/>
      <w:iCs/>
      <w:sz w:val="28"/>
      <w:szCs w:val="28"/>
    </w:rPr>
  </w:style>
  <w:style w:type="paragraph" w:styleId="30">
    <w:name w:val="heading 3"/>
    <w:aliases w:val="Знак3,Знак3 Знак"/>
    <w:basedOn w:val="a3"/>
    <w:next w:val="a3"/>
    <w:link w:val="31"/>
    <w:qFormat/>
    <w:rsid w:val="00191946"/>
    <w:pPr>
      <w:keepNext/>
      <w:tabs>
        <w:tab w:val="left" w:pos="0"/>
      </w:tabs>
      <w:spacing w:before="240" w:after="60"/>
      <w:outlineLvl w:val="2"/>
    </w:pPr>
    <w:rPr>
      <w:rFonts w:ascii="Arial" w:hAnsi="Arial" w:cs="Arial"/>
      <w:b/>
      <w:bCs/>
      <w:sz w:val="26"/>
      <w:szCs w:val="26"/>
    </w:rPr>
  </w:style>
  <w:style w:type="paragraph" w:styleId="4">
    <w:name w:val="heading 4"/>
    <w:basedOn w:val="a3"/>
    <w:next w:val="a3"/>
    <w:link w:val="40"/>
    <w:qFormat/>
    <w:rsid w:val="00D70550"/>
    <w:pPr>
      <w:keepNext/>
      <w:suppressAutoHyphens w:val="0"/>
      <w:spacing w:before="240" w:after="60" w:line="360" w:lineRule="auto"/>
      <w:ind w:left="284" w:right="284" w:firstLine="851"/>
      <w:outlineLvl w:val="3"/>
    </w:pPr>
    <w:rPr>
      <w:b/>
      <w:bCs/>
      <w:i/>
      <w:sz w:val="28"/>
      <w:szCs w:val="28"/>
      <w:lang w:eastAsia="ru-RU"/>
    </w:rPr>
  </w:style>
  <w:style w:type="paragraph" w:styleId="5">
    <w:name w:val="heading 5"/>
    <w:basedOn w:val="a3"/>
    <w:next w:val="a3"/>
    <w:link w:val="50"/>
    <w:qFormat/>
    <w:rsid w:val="00BE4064"/>
    <w:pPr>
      <w:spacing w:before="240" w:after="60"/>
      <w:outlineLvl w:val="4"/>
    </w:pPr>
    <w:rPr>
      <w:b/>
      <w:bCs/>
      <w:i/>
      <w:iCs/>
      <w:sz w:val="26"/>
      <w:szCs w:val="26"/>
    </w:rPr>
  </w:style>
  <w:style w:type="paragraph" w:styleId="6">
    <w:name w:val="heading 6"/>
    <w:basedOn w:val="a3"/>
    <w:next w:val="a3"/>
    <w:link w:val="60"/>
    <w:qFormat/>
    <w:rsid w:val="00D70550"/>
    <w:pPr>
      <w:suppressAutoHyphens w:val="0"/>
      <w:overflowPunct w:val="0"/>
      <w:autoSpaceDE w:val="0"/>
      <w:autoSpaceDN w:val="0"/>
      <w:adjustRightInd w:val="0"/>
      <w:spacing w:before="240" w:after="60"/>
      <w:textAlignment w:val="baseline"/>
      <w:outlineLvl w:val="5"/>
    </w:pPr>
    <w:rPr>
      <w:b/>
      <w:bCs/>
      <w:sz w:val="22"/>
      <w:szCs w:val="22"/>
      <w:lang w:eastAsia="ru-RU"/>
    </w:rPr>
  </w:style>
  <w:style w:type="paragraph" w:styleId="7">
    <w:name w:val="heading 7"/>
    <w:basedOn w:val="a3"/>
    <w:next w:val="a3"/>
    <w:link w:val="70"/>
    <w:uiPriority w:val="99"/>
    <w:qFormat/>
    <w:rsid w:val="00191946"/>
    <w:pPr>
      <w:tabs>
        <w:tab w:val="left" w:pos="0"/>
      </w:tabs>
      <w:spacing w:before="240" w:after="60"/>
      <w:outlineLvl w:val="6"/>
    </w:pPr>
  </w:style>
  <w:style w:type="paragraph" w:styleId="8">
    <w:name w:val="heading 8"/>
    <w:basedOn w:val="a3"/>
    <w:next w:val="a3"/>
    <w:link w:val="83"/>
    <w:semiHidden/>
    <w:unhideWhenUsed/>
    <w:qFormat/>
    <w:rsid w:val="0049077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10"/>
    <w:semiHidden/>
    <w:unhideWhenUsed/>
    <w:qFormat/>
    <w:rsid w:val="0049077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bsatz-Standardschriftart">
    <w:name w:val="Absatz-Standardschriftart"/>
    <w:rsid w:val="00191946"/>
  </w:style>
  <w:style w:type="character" w:customStyle="1" w:styleId="WW-Absatz-Standardschriftart">
    <w:name w:val="WW-Absatz-Standardschriftart"/>
    <w:rsid w:val="00191946"/>
  </w:style>
  <w:style w:type="character" w:customStyle="1" w:styleId="WW-Absatz-Standardschriftart1">
    <w:name w:val="WW-Absatz-Standardschriftart1"/>
    <w:rsid w:val="00191946"/>
  </w:style>
  <w:style w:type="character" w:customStyle="1" w:styleId="WW-Absatz-Standardschriftart11">
    <w:name w:val="WW-Absatz-Standardschriftart11"/>
    <w:rsid w:val="00191946"/>
  </w:style>
  <w:style w:type="character" w:customStyle="1" w:styleId="WW-Absatz-Standardschriftart111">
    <w:name w:val="WW-Absatz-Standardschriftart111"/>
    <w:rsid w:val="00191946"/>
  </w:style>
  <w:style w:type="character" w:customStyle="1" w:styleId="WW-Absatz-Standardschriftart1111">
    <w:name w:val="WW-Absatz-Standardschriftart1111"/>
    <w:rsid w:val="00191946"/>
  </w:style>
  <w:style w:type="character" w:customStyle="1" w:styleId="WW-Absatz-Standardschriftart11111">
    <w:name w:val="WW-Absatz-Standardschriftart11111"/>
    <w:rsid w:val="00191946"/>
  </w:style>
  <w:style w:type="character" w:customStyle="1" w:styleId="WW-Absatz-Standardschriftart111111">
    <w:name w:val="WW-Absatz-Standardschriftart111111"/>
    <w:rsid w:val="00191946"/>
  </w:style>
  <w:style w:type="character" w:customStyle="1" w:styleId="WW-Absatz-Standardschriftart1111111">
    <w:name w:val="WW-Absatz-Standardschriftart1111111"/>
    <w:rsid w:val="00191946"/>
  </w:style>
  <w:style w:type="character" w:customStyle="1" w:styleId="WW-Absatz-Standardschriftart11111111">
    <w:name w:val="WW-Absatz-Standardschriftart11111111"/>
    <w:rsid w:val="00191946"/>
  </w:style>
  <w:style w:type="character" w:customStyle="1" w:styleId="WW-Absatz-Standardschriftart111111111">
    <w:name w:val="WW-Absatz-Standardschriftart111111111"/>
    <w:rsid w:val="00191946"/>
  </w:style>
  <w:style w:type="character" w:customStyle="1" w:styleId="WW-Absatz-Standardschriftart1111111111">
    <w:name w:val="WW-Absatz-Standardschriftart1111111111"/>
    <w:rsid w:val="00191946"/>
  </w:style>
  <w:style w:type="character" w:customStyle="1" w:styleId="WW-Absatz-Standardschriftart11111111111">
    <w:name w:val="WW-Absatz-Standardschriftart11111111111"/>
    <w:rsid w:val="00191946"/>
  </w:style>
  <w:style w:type="character" w:customStyle="1" w:styleId="WW-Absatz-Standardschriftart111111111111">
    <w:name w:val="WW-Absatz-Standardschriftart111111111111"/>
    <w:rsid w:val="00191946"/>
  </w:style>
  <w:style w:type="character" w:customStyle="1" w:styleId="WW-Absatz-Standardschriftart1111111111111">
    <w:name w:val="WW-Absatz-Standardschriftart1111111111111"/>
    <w:rsid w:val="00191946"/>
  </w:style>
  <w:style w:type="character" w:customStyle="1" w:styleId="23">
    <w:name w:val="Основной шрифт абзаца2"/>
    <w:rsid w:val="00191946"/>
  </w:style>
  <w:style w:type="character" w:customStyle="1" w:styleId="WW8Num1z0">
    <w:name w:val="WW8Num1z0"/>
    <w:rsid w:val="00191946"/>
    <w:rPr>
      <w:rFonts w:ascii="Symbol" w:hAnsi="Symbol"/>
    </w:rPr>
  </w:style>
  <w:style w:type="character" w:customStyle="1" w:styleId="WW8Num5z0">
    <w:name w:val="WW8Num5z0"/>
    <w:rsid w:val="00191946"/>
    <w:rPr>
      <w:rFonts w:ascii="Symbol" w:hAnsi="Symbol"/>
    </w:rPr>
  </w:style>
  <w:style w:type="character" w:customStyle="1" w:styleId="14">
    <w:name w:val="Основной шрифт абзаца1"/>
    <w:rsid w:val="00191946"/>
  </w:style>
  <w:style w:type="character" w:styleId="a7">
    <w:name w:val="page number"/>
    <w:basedOn w:val="14"/>
    <w:rsid w:val="00191946"/>
  </w:style>
  <w:style w:type="character" w:customStyle="1" w:styleId="a8">
    <w:name w:val="Символ нумерации"/>
    <w:rsid w:val="00191946"/>
  </w:style>
  <w:style w:type="paragraph" w:customStyle="1" w:styleId="15">
    <w:name w:val="Заголовок1"/>
    <w:basedOn w:val="a3"/>
    <w:next w:val="a9"/>
    <w:uiPriority w:val="99"/>
    <w:rsid w:val="00191946"/>
    <w:pPr>
      <w:keepNext/>
      <w:spacing w:before="240" w:after="120"/>
    </w:pPr>
    <w:rPr>
      <w:rFonts w:ascii="Arial" w:eastAsia="Lucida Sans Unicode" w:hAnsi="Arial" w:cs="Tahoma"/>
      <w:sz w:val="28"/>
      <w:szCs w:val="28"/>
    </w:rPr>
  </w:style>
  <w:style w:type="paragraph" w:styleId="a9">
    <w:name w:val="Body Text"/>
    <w:aliases w:val="Знак1 Знак,Основной текст Знак Знак Знак,Основной текст Знак Знак Знак  Знак Знак,Основной текст Знак Знак Знак  Знак Знак Знак Знак Знак Знак Знак Знак Знак Знак Знак Знак,Основной текст таблицы,Основной текст таблицы1"/>
    <w:basedOn w:val="a3"/>
    <w:link w:val="aa"/>
    <w:rsid w:val="00191946"/>
    <w:pPr>
      <w:spacing w:after="120"/>
    </w:pPr>
  </w:style>
  <w:style w:type="paragraph" w:styleId="ab">
    <w:name w:val="List"/>
    <w:basedOn w:val="a9"/>
    <w:uiPriority w:val="99"/>
    <w:rsid w:val="00191946"/>
    <w:rPr>
      <w:rFonts w:cs="Tahoma"/>
    </w:rPr>
  </w:style>
  <w:style w:type="paragraph" w:customStyle="1" w:styleId="24">
    <w:name w:val="Название2"/>
    <w:basedOn w:val="a3"/>
    <w:uiPriority w:val="99"/>
    <w:rsid w:val="00191946"/>
    <w:pPr>
      <w:suppressLineNumbers/>
      <w:spacing w:before="120" w:after="120"/>
    </w:pPr>
    <w:rPr>
      <w:rFonts w:ascii="Arial" w:hAnsi="Arial" w:cs="Tahoma"/>
      <w:i/>
      <w:iCs/>
      <w:sz w:val="20"/>
    </w:rPr>
  </w:style>
  <w:style w:type="paragraph" w:customStyle="1" w:styleId="25">
    <w:name w:val="Указатель2"/>
    <w:basedOn w:val="a3"/>
    <w:uiPriority w:val="99"/>
    <w:rsid w:val="00191946"/>
    <w:pPr>
      <w:suppressLineNumbers/>
    </w:pPr>
    <w:rPr>
      <w:rFonts w:ascii="Arial" w:hAnsi="Arial" w:cs="Tahoma"/>
    </w:rPr>
  </w:style>
  <w:style w:type="paragraph" w:customStyle="1" w:styleId="16">
    <w:name w:val="Название1"/>
    <w:basedOn w:val="a3"/>
    <w:uiPriority w:val="99"/>
    <w:qFormat/>
    <w:rsid w:val="00191946"/>
    <w:pPr>
      <w:suppressLineNumbers/>
      <w:spacing w:before="120" w:after="120"/>
    </w:pPr>
    <w:rPr>
      <w:rFonts w:cs="Tahoma"/>
      <w:i/>
      <w:iCs/>
    </w:rPr>
  </w:style>
  <w:style w:type="paragraph" w:customStyle="1" w:styleId="17">
    <w:name w:val="Указатель1"/>
    <w:basedOn w:val="a3"/>
    <w:uiPriority w:val="99"/>
    <w:rsid w:val="00191946"/>
    <w:pPr>
      <w:suppressLineNumbers/>
    </w:pPr>
    <w:rPr>
      <w:rFonts w:cs="Tahoma"/>
    </w:rPr>
  </w:style>
  <w:style w:type="paragraph" w:styleId="ac">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ВерхКолонтитул"/>
    <w:basedOn w:val="a3"/>
    <w:link w:val="ad"/>
    <w:uiPriority w:val="99"/>
    <w:rsid w:val="00191946"/>
    <w:pPr>
      <w:tabs>
        <w:tab w:val="center" w:pos="4153"/>
        <w:tab w:val="right" w:pos="8306"/>
      </w:tabs>
    </w:pPr>
    <w:rPr>
      <w:sz w:val="20"/>
      <w:szCs w:val="20"/>
    </w:rPr>
  </w:style>
  <w:style w:type="paragraph" w:styleId="ae">
    <w:name w:val="footer"/>
    <w:basedOn w:val="a3"/>
    <w:link w:val="af"/>
    <w:uiPriority w:val="99"/>
    <w:rsid w:val="00191946"/>
    <w:pPr>
      <w:tabs>
        <w:tab w:val="center" w:pos="4153"/>
        <w:tab w:val="right" w:pos="8306"/>
      </w:tabs>
    </w:pPr>
    <w:rPr>
      <w:sz w:val="20"/>
      <w:szCs w:val="20"/>
    </w:rPr>
  </w:style>
  <w:style w:type="paragraph" w:customStyle="1" w:styleId="af0">
    <w:name w:val="Заголовок КД"/>
    <w:basedOn w:val="a3"/>
    <w:next w:val="a3"/>
    <w:uiPriority w:val="99"/>
    <w:rsid w:val="00191946"/>
    <w:pPr>
      <w:ind w:left="284" w:right="284"/>
      <w:jc w:val="center"/>
    </w:pPr>
    <w:rPr>
      <w:b/>
      <w:sz w:val="28"/>
      <w:szCs w:val="20"/>
    </w:rPr>
  </w:style>
  <w:style w:type="paragraph" w:customStyle="1" w:styleId="210">
    <w:name w:val="Основной текст 21"/>
    <w:basedOn w:val="a3"/>
    <w:uiPriority w:val="99"/>
    <w:rsid w:val="00191946"/>
    <w:pPr>
      <w:snapToGrid w:val="0"/>
      <w:spacing w:before="120"/>
      <w:ind w:firstLine="709"/>
      <w:jc w:val="both"/>
    </w:pPr>
    <w:rPr>
      <w:rFonts w:ascii="Arial" w:hAnsi="Arial"/>
      <w:szCs w:val="20"/>
    </w:rPr>
  </w:style>
  <w:style w:type="paragraph" w:customStyle="1" w:styleId="Iauiueiniiaiieoaeno">
    <w:name w:val="Iau?iue.iniiaiie oaeno"/>
    <w:uiPriority w:val="99"/>
    <w:rsid w:val="00191946"/>
    <w:pPr>
      <w:suppressAutoHyphens/>
      <w:snapToGrid w:val="0"/>
    </w:pPr>
    <w:rPr>
      <w:rFonts w:eastAsia="Arial"/>
      <w:lang w:eastAsia="ar-SA"/>
    </w:rPr>
  </w:style>
  <w:style w:type="paragraph" w:customStyle="1" w:styleId="310">
    <w:name w:val="Основной текст 31"/>
    <w:basedOn w:val="a3"/>
    <w:uiPriority w:val="99"/>
    <w:rsid w:val="00191946"/>
    <w:pPr>
      <w:spacing w:after="120"/>
    </w:pPr>
    <w:rPr>
      <w:b/>
      <w:bCs/>
      <w:sz w:val="16"/>
      <w:szCs w:val="16"/>
    </w:rPr>
  </w:style>
  <w:style w:type="paragraph" w:customStyle="1" w:styleId="af1">
    <w:name w:val="Содержимое врезки"/>
    <w:basedOn w:val="a9"/>
    <w:uiPriority w:val="99"/>
    <w:rsid w:val="00191946"/>
  </w:style>
  <w:style w:type="paragraph" w:customStyle="1" w:styleId="af2">
    <w:name w:val="Содержимое таблицы"/>
    <w:basedOn w:val="a3"/>
    <w:rsid w:val="00191946"/>
    <w:pPr>
      <w:suppressLineNumbers/>
    </w:pPr>
  </w:style>
  <w:style w:type="paragraph" w:customStyle="1" w:styleId="af3">
    <w:name w:val="Заголовок таблицы"/>
    <w:basedOn w:val="af2"/>
    <w:uiPriority w:val="99"/>
    <w:rsid w:val="00191946"/>
    <w:pPr>
      <w:jc w:val="center"/>
    </w:pPr>
    <w:rPr>
      <w:b/>
      <w:bCs/>
    </w:rPr>
  </w:style>
  <w:style w:type="table" w:styleId="af4">
    <w:name w:val="Table Grid"/>
    <w:basedOn w:val="a5"/>
    <w:uiPriority w:val="59"/>
    <w:rsid w:val="00383DE8"/>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8">
    <w:name w:val="toc 1"/>
    <w:basedOn w:val="a3"/>
    <w:next w:val="a3"/>
    <w:autoRedefine/>
    <w:uiPriority w:val="39"/>
    <w:rsid w:val="002663DD"/>
    <w:pPr>
      <w:widowControl w:val="0"/>
      <w:tabs>
        <w:tab w:val="left" w:pos="426"/>
        <w:tab w:val="right" w:leader="dot" w:pos="9639"/>
      </w:tabs>
      <w:suppressAutoHyphens w:val="0"/>
      <w:adjustRightInd w:val="0"/>
      <w:jc w:val="both"/>
      <w:textAlignment w:val="baseline"/>
    </w:pPr>
    <w:rPr>
      <w:rFonts w:eastAsia="GOST Type AU"/>
      <w:noProof/>
      <w:sz w:val="28"/>
      <w:szCs w:val="28"/>
      <w:lang w:eastAsia="ru-RU"/>
    </w:rPr>
  </w:style>
  <w:style w:type="paragraph" w:styleId="26">
    <w:name w:val="toc 2"/>
    <w:basedOn w:val="a3"/>
    <w:next w:val="a3"/>
    <w:autoRedefine/>
    <w:uiPriority w:val="39"/>
    <w:rsid w:val="00604972"/>
    <w:pPr>
      <w:widowControl w:val="0"/>
      <w:tabs>
        <w:tab w:val="left" w:pos="426"/>
        <w:tab w:val="right" w:leader="dot" w:pos="9627"/>
      </w:tabs>
      <w:suppressAutoHyphens w:val="0"/>
      <w:adjustRightInd w:val="0"/>
      <w:spacing w:line="360" w:lineRule="auto"/>
      <w:textAlignment w:val="baseline"/>
    </w:pPr>
    <w:rPr>
      <w:sz w:val="20"/>
      <w:szCs w:val="20"/>
      <w:lang w:eastAsia="ru-RU"/>
    </w:rPr>
  </w:style>
  <w:style w:type="character" w:styleId="af5">
    <w:name w:val="Hyperlink"/>
    <w:uiPriority w:val="99"/>
    <w:rsid w:val="00383DE8"/>
    <w:rPr>
      <w:color w:val="0000FF"/>
      <w:u w:val="single"/>
    </w:rPr>
  </w:style>
  <w:style w:type="paragraph" w:customStyle="1" w:styleId="27">
    <w:name w:val="Стиль27"/>
    <w:basedOn w:val="a3"/>
    <w:uiPriority w:val="99"/>
    <w:rsid w:val="00383DE8"/>
    <w:pPr>
      <w:widowControl w:val="0"/>
      <w:numPr>
        <w:numId w:val="1"/>
      </w:numPr>
      <w:autoSpaceDE w:val="0"/>
      <w:adjustRightInd w:val="0"/>
      <w:spacing w:line="360" w:lineRule="auto"/>
      <w:jc w:val="center"/>
      <w:textAlignment w:val="baseline"/>
      <w:outlineLvl w:val="0"/>
    </w:pPr>
    <w:rPr>
      <w:rFonts w:eastAsia="GOST Type AU"/>
      <w:b/>
      <w:color w:val="000000"/>
      <w:kern w:val="24"/>
      <w:sz w:val="28"/>
      <w:szCs w:val="28"/>
    </w:rPr>
  </w:style>
  <w:style w:type="paragraph" w:styleId="af6">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Обычный (Web) Знак"/>
    <w:basedOn w:val="a3"/>
    <w:link w:val="af7"/>
    <w:uiPriority w:val="99"/>
    <w:rsid w:val="002376CF"/>
    <w:pPr>
      <w:suppressAutoHyphens w:val="0"/>
      <w:spacing w:before="100" w:beforeAutospacing="1" w:after="100" w:afterAutospacing="1"/>
    </w:pPr>
    <w:rPr>
      <w:lang w:eastAsia="ru-RU"/>
    </w:rPr>
  </w:style>
  <w:style w:type="character" w:customStyle="1" w:styleId="fts-hit">
    <w:name w:val="fts-hit"/>
    <w:rsid w:val="007E6CE3"/>
    <w:rPr>
      <w:shd w:val="clear" w:color="auto" w:fill="FFC0CB"/>
    </w:rPr>
  </w:style>
  <w:style w:type="paragraph" w:styleId="a">
    <w:name w:val="List Bullet"/>
    <w:basedOn w:val="a3"/>
    <w:uiPriority w:val="99"/>
    <w:qFormat/>
    <w:rsid w:val="00A02079"/>
    <w:pPr>
      <w:numPr>
        <w:numId w:val="2"/>
      </w:numPr>
    </w:pPr>
  </w:style>
  <w:style w:type="paragraph" w:styleId="af8">
    <w:name w:val="Balloon Text"/>
    <w:basedOn w:val="a3"/>
    <w:link w:val="af9"/>
    <w:uiPriority w:val="99"/>
    <w:rsid w:val="0039571D"/>
    <w:rPr>
      <w:rFonts w:ascii="Tahoma" w:hAnsi="Tahoma" w:cs="Tahoma"/>
      <w:sz w:val="16"/>
      <w:szCs w:val="16"/>
    </w:rPr>
  </w:style>
  <w:style w:type="paragraph" w:customStyle="1" w:styleId="ConsNormal">
    <w:name w:val="ConsNormal"/>
    <w:link w:val="ConsNormal0"/>
    <w:rsid w:val="00A33ED5"/>
    <w:pPr>
      <w:widowControl w:val="0"/>
      <w:suppressAutoHyphens/>
      <w:autoSpaceDE w:val="0"/>
      <w:ind w:right="19772" w:firstLine="720"/>
    </w:pPr>
    <w:rPr>
      <w:rFonts w:ascii="Arial" w:eastAsia="Arial" w:hAnsi="Arial" w:cs="Arial"/>
      <w:lang w:eastAsia="ar-SA"/>
    </w:rPr>
  </w:style>
  <w:style w:type="paragraph" w:customStyle="1" w:styleId="afa">
    <w:name w:val="основной"/>
    <w:basedOn w:val="a3"/>
    <w:uiPriority w:val="99"/>
    <w:rsid w:val="00A33ED5"/>
    <w:pPr>
      <w:keepNext/>
    </w:pPr>
    <w:rPr>
      <w:szCs w:val="20"/>
    </w:rPr>
  </w:style>
  <w:style w:type="paragraph" w:customStyle="1" w:styleId="Iauiue">
    <w:name w:val="Iau?iue"/>
    <w:uiPriority w:val="99"/>
    <w:rsid w:val="00BE4064"/>
    <w:pPr>
      <w:widowControl w:val="0"/>
      <w:suppressAutoHyphens/>
    </w:pPr>
    <w:rPr>
      <w:rFonts w:eastAsia="Arial"/>
      <w:lang w:eastAsia="ar-SA"/>
    </w:rPr>
  </w:style>
  <w:style w:type="paragraph" w:customStyle="1" w:styleId="nienie">
    <w:name w:val="nienie"/>
    <w:basedOn w:val="Iauiue"/>
    <w:uiPriority w:val="99"/>
    <w:rsid w:val="00BE4064"/>
    <w:pPr>
      <w:keepLines/>
      <w:tabs>
        <w:tab w:val="num" w:pos="851"/>
      </w:tabs>
      <w:ind w:left="709" w:hanging="284"/>
      <w:jc w:val="both"/>
    </w:pPr>
    <w:rPr>
      <w:rFonts w:ascii="Peterburg" w:hAnsi="Peterburg"/>
      <w:sz w:val="24"/>
    </w:rPr>
  </w:style>
  <w:style w:type="paragraph" w:customStyle="1" w:styleId="211">
    <w:name w:val="Основной текст с отступом 21"/>
    <w:basedOn w:val="a3"/>
    <w:uiPriority w:val="99"/>
    <w:rsid w:val="00BE4064"/>
    <w:pPr>
      <w:spacing w:after="120" w:line="480" w:lineRule="auto"/>
      <w:ind w:left="283"/>
    </w:pPr>
  </w:style>
  <w:style w:type="paragraph" w:customStyle="1" w:styleId="311">
    <w:name w:val="Основной текст с отступом 31"/>
    <w:basedOn w:val="a3"/>
    <w:uiPriority w:val="99"/>
    <w:rsid w:val="00BE4064"/>
    <w:pPr>
      <w:spacing w:after="120"/>
      <w:ind w:left="283"/>
    </w:pPr>
    <w:rPr>
      <w:sz w:val="16"/>
      <w:szCs w:val="16"/>
    </w:rPr>
  </w:style>
  <w:style w:type="paragraph" w:customStyle="1" w:styleId="28">
    <w:name w:val="Îñíîâíîé òåêñò 2"/>
    <w:basedOn w:val="a3"/>
    <w:uiPriority w:val="99"/>
    <w:rsid w:val="00BE4064"/>
    <w:pPr>
      <w:widowControl w:val="0"/>
      <w:ind w:firstLine="720"/>
      <w:jc w:val="both"/>
    </w:pPr>
    <w:rPr>
      <w:rFonts w:eastAsia="Arial"/>
      <w:b/>
      <w:color w:val="000000"/>
      <w:szCs w:val="20"/>
      <w:lang w:val="en-US"/>
    </w:rPr>
  </w:style>
  <w:style w:type="paragraph" w:styleId="afb">
    <w:name w:val="Body Text Indent"/>
    <w:basedOn w:val="a3"/>
    <w:link w:val="afc"/>
    <w:uiPriority w:val="99"/>
    <w:rsid w:val="00BE4064"/>
    <w:pPr>
      <w:spacing w:after="120"/>
      <w:ind w:left="283"/>
    </w:pPr>
  </w:style>
  <w:style w:type="character" w:styleId="afd">
    <w:name w:val="Strong"/>
    <w:qFormat/>
    <w:rsid w:val="001F51A3"/>
    <w:rPr>
      <w:b/>
      <w:bCs/>
    </w:rPr>
  </w:style>
  <w:style w:type="paragraph" w:customStyle="1" w:styleId="ConsTitle">
    <w:name w:val="ConsTitle"/>
    <w:uiPriority w:val="99"/>
    <w:rsid w:val="00606793"/>
    <w:pPr>
      <w:widowControl w:val="0"/>
      <w:suppressAutoHyphens/>
      <w:autoSpaceDE w:val="0"/>
    </w:pPr>
    <w:rPr>
      <w:rFonts w:ascii="Arial" w:eastAsia="Arial" w:hAnsi="Arial" w:cs="Arial"/>
      <w:b/>
      <w:bCs/>
      <w:sz w:val="16"/>
      <w:szCs w:val="16"/>
      <w:lang w:eastAsia="ar-SA"/>
    </w:rPr>
  </w:style>
  <w:style w:type="paragraph" w:customStyle="1" w:styleId="32">
    <w:name w:val="Îñíîâíîé òåêñò ñ îòñòóïîì 3"/>
    <w:basedOn w:val="a3"/>
    <w:uiPriority w:val="99"/>
    <w:rsid w:val="00E95399"/>
    <w:pPr>
      <w:widowControl w:val="0"/>
      <w:ind w:firstLine="567"/>
      <w:jc w:val="both"/>
    </w:pPr>
    <w:rPr>
      <w:rFonts w:ascii="Peterburg" w:eastAsia="Arial" w:hAnsi="Peterburg"/>
      <w:b/>
      <w:i/>
      <w:szCs w:val="20"/>
    </w:rPr>
  </w:style>
  <w:style w:type="paragraph" w:customStyle="1" w:styleId="afe">
    <w:name w:val="Îáû÷íûé"/>
    <w:uiPriority w:val="99"/>
    <w:rsid w:val="00B65D9A"/>
    <w:pPr>
      <w:widowControl w:val="0"/>
      <w:suppressAutoHyphens/>
    </w:pPr>
    <w:rPr>
      <w:rFonts w:eastAsia="Arial"/>
      <w:sz w:val="28"/>
      <w:lang w:eastAsia="ar-SA"/>
    </w:rPr>
  </w:style>
  <w:style w:type="paragraph" w:customStyle="1" w:styleId="Iniiaiieoaeno2">
    <w:name w:val="Iniiaiie oaeno 2"/>
    <w:basedOn w:val="a3"/>
    <w:uiPriority w:val="99"/>
    <w:rsid w:val="00B65D9A"/>
    <w:pPr>
      <w:widowControl w:val="0"/>
      <w:ind w:firstLine="567"/>
      <w:jc w:val="both"/>
    </w:pPr>
    <w:rPr>
      <w:b/>
      <w:color w:val="000000"/>
      <w:szCs w:val="20"/>
    </w:rPr>
  </w:style>
  <w:style w:type="paragraph" w:customStyle="1" w:styleId="-2">
    <w:name w:val="Нормальный-2"/>
    <w:basedOn w:val="a3"/>
    <w:link w:val="-20"/>
    <w:rsid w:val="00E14CAE"/>
    <w:pPr>
      <w:spacing w:before="120"/>
      <w:ind w:left="284" w:right="170" w:firstLine="851"/>
      <w:jc w:val="both"/>
    </w:pPr>
    <w:rPr>
      <w:sz w:val="26"/>
      <w:szCs w:val="20"/>
    </w:rPr>
  </w:style>
  <w:style w:type="character" w:customStyle="1" w:styleId="-20">
    <w:name w:val="Нормальный-2 Знак"/>
    <w:link w:val="-2"/>
    <w:rsid w:val="00E14CAE"/>
    <w:rPr>
      <w:sz w:val="26"/>
      <w:lang w:val="ru-RU" w:eastAsia="ar-SA" w:bidi="ar-SA"/>
    </w:rPr>
  </w:style>
  <w:style w:type="paragraph" w:customStyle="1" w:styleId="OEM">
    <w:name w:val="Нормальный (OEM)"/>
    <w:basedOn w:val="a3"/>
    <w:next w:val="a3"/>
    <w:uiPriority w:val="99"/>
    <w:rsid w:val="00385CC5"/>
    <w:pPr>
      <w:widowControl w:val="0"/>
      <w:suppressAutoHyphens w:val="0"/>
      <w:autoSpaceDE w:val="0"/>
      <w:autoSpaceDN w:val="0"/>
      <w:adjustRightInd w:val="0"/>
      <w:jc w:val="both"/>
    </w:pPr>
    <w:rPr>
      <w:rFonts w:ascii="Courier New" w:hAnsi="Courier New" w:cs="Courier New"/>
      <w:sz w:val="20"/>
      <w:szCs w:val="20"/>
      <w:lang w:eastAsia="ru-RU"/>
    </w:rPr>
  </w:style>
  <w:style w:type="paragraph" w:customStyle="1" w:styleId="aff">
    <w:name w:val="Основной шрифт абзаца Знак"/>
    <w:aliases w:val="Знак Знак"/>
    <w:basedOn w:val="a3"/>
    <w:uiPriority w:val="99"/>
    <w:rsid w:val="00C81688"/>
    <w:pPr>
      <w:widowControl w:val="0"/>
      <w:suppressAutoHyphens w:val="0"/>
      <w:adjustRightInd w:val="0"/>
      <w:spacing w:after="160" w:line="240" w:lineRule="exact"/>
      <w:jc w:val="right"/>
    </w:pPr>
    <w:rPr>
      <w:sz w:val="20"/>
      <w:szCs w:val="20"/>
      <w:lang w:val="en-GB" w:eastAsia="en-US"/>
    </w:rPr>
  </w:style>
  <w:style w:type="character" w:customStyle="1" w:styleId="40">
    <w:name w:val="Заголовок 4 Знак"/>
    <w:link w:val="4"/>
    <w:rsid w:val="00D70550"/>
    <w:rPr>
      <w:b/>
      <w:bCs/>
      <w:i/>
      <w:sz w:val="28"/>
      <w:szCs w:val="28"/>
    </w:rPr>
  </w:style>
  <w:style w:type="character" w:customStyle="1" w:styleId="60">
    <w:name w:val="Заголовок 6 Знак"/>
    <w:link w:val="6"/>
    <w:rsid w:val="00D70550"/>
    <w:rPr>
      <w:b/>
      <w:bCs/>
      <w:sz w:val="22"/>
      <w:szCs w:val="22"/>
    </w:rPr>
  </w:style>
  <w:style w:type="paragraph" w:customStyle="1" w:styleId="aff0">
    <w:name w:val="Стиль"/>
    <w:basedOn w:val="ae"/>
    <w:uiPriority w:val="99"/>
    <w:rsid w:val="00D70550"/>
    <w:pPr>
      <w:framePr w:hSpace="181" w:wrap="around" w:hAnchor="margin" w:xAlign="right" w:yAlign="bottom"/>
      <w:tabs>
        <w:tab w:val="clear" w:pos="4153"/>
        <w:tab w:val="clear" w:pos="8306"/>
        <w:tab w:val="center" w:pos="4677"/>
        <w:tab w:val="right" w:pos="9355"/>
      </w:tabs>
      <w:suppressAutoHyphens w:val="0"/>
      <w:spacing w:line="360" w:lineRule="auto"/>
      <w:ind w:left="284" w:right="284" w:firstLine="851"/>
      <w:suppressOverlap/>
      <w:jc w:val="center"/>
    </w:pPr>
    <w:rPr>
      <w:rFonts w:ascii="GOST type A" w:hAnsi="GOST type A"/>
      <w:szCs w:val="24"/>
      <w:lang w:eastAsia="ru-RU"/>
    </w:rPr>
  </w:style>
  <w:style w:type="character" w:customStyle="1" w:styleId="af">
    <w:name w:val="Нижний колонтитул Знак"/>
    <w:link w:val="ae"/>
    <w:uiPriority w:val="99"/>
    <w:rsid w:val="00D70550"/>
    <w:rPr>
      <w:lang w:eastAsia="ar-SA"/>
    </w:rPr>
  </w:style>
  <w:style w:type="paragraph" w:customStyle="1" w:styleId="19">
    <w:name w:val="ПЗ1"/>
    <w:basedOn w:val="-2"/>
    <w:next w:val="-2"/>
    <w:uiPriority w:val="99"/>
    <w:rsid w:val="00D70550"/>
    <w:pPr>
      <w:keepNext/>
      <w:overflowPunct w:val="0"/>
      <w:autoSpaceDE w:val="0"/>
      <w:autoSpaceDN w:val="0"/>
      <w:adjustRightInd w:val="0"/>
      <w:spacing w:before="720" w:after="480"/>
      <w:textAlignment w:val="baseline"/>
    </w:pPr>
    <w:rPr>
      <w:b/>
      <w:caps/>
      <w:lang w:eastAsia="ru-RU"/>
    </w:rPr>
  </w:style>
  <w:style w:type="character" w:customStyle="1" w:styleId="aa">
    <w:name w:val="Основной текст Знак"/>
    <w:aliases w:val="Знак1 Знак Знак,Основной текст Знак Знак Знак Знак1,Основной текст Знак Знак Знак  Знак Знак Знак1,Основной текст Знак Знак Знак  Знак Знак Знак Знак Знак Знак Знак Знак Знак Знак Знак Знак Знак1,Основной текст таблицы Знак1"/>
    <w:link w:val="a9"/>
    <w:rsid w:val="00D70550"/>
    <w:rPr>
      <w:sz w:val="24"/>
      <w:szCs w:val="24"/>
      <w:lang w:eastAsia="ar-SA"/>
    </w:rPr>
  </w:style>
  <w:style w:type="paragraph" w:styleId="29">
    <w:name w:val="Body Text Indent 2"/>
    <w:basedOn w:val="a3"/>
    <w:link w:val="2a"/>
    <w:uiPriority w:val="99"/>
    <w:rsid w:val="00D70550"/>
    <w:pPr>
      <w:suppressAutoHyphens w:val="0"/>
      <w:overflowPunct w:val="0"/>
      <w:autoSpaceDE w:val="0"/>
      <w:autoSpaceDN w:val="0"/>
      <w:adjustRightInd w:val="0"/>
      <w:spacing w:after="120" w:line="480" w:lineRule="auto"/>
      <w:ind w:left="283"/>
      <w:textAlignment w:val="baseline"/>
    </w:pPr>
    <w:rPr>
      <w:rFonts w:ascii="Arial" w:hAnsi="Arial"/>
      <w:sz w:val="20"/>
      <w:szCs w:val="20"/>
      <w:lang w:eastAsia="ru-RU"/>
    </w:rPr>
  </w:style>
  <w:style w:type="character" w:customStyle="1" w:styleId="2a">
    <w:name w:val="Основной текст с отступом 2 Знак"/>
    <w:link w:val="29"/>
    <w:uiPriority w:val="99"/>
    <w:rsid w:val="00D70550"/>
    <w:rPr>
      <w:rFonts w:ascii="Arial" w:hAnsi="Arial"/>
    </w:rPr>
  </w:style>
  <w:style w:type="paragraph" w:styleId="33">
    <w:name w:val="Body Text 3"/>
    <w:basedOn w:val="a3"/>
    <w:link w:val="34"/>
    <w:rsid w:val="00D70550"/>
    <w:pPr>
      <w:suppressAutoHyphens w:val="0"/>
      <w:spacing w:after="120" w:line="360" w:lineRule="auto"/>
      <w:ind w:left="284" w:right="284" w:firstLine="851"/>
    </w:pPr>
    <w:rPr>
      <w:rFonts w:ascii="GOST type A" w:hAnsi="GOST type A"/>
      <w:i/>
      <w:sz w:val="16"/>
      <w:szCs w:val="16"/>
      <w:lang w:eastAsia="ru-RU"/>
    </w:rPr>
  </w:style>
  <w:style w:type="character" w:customStyle="1" w:styleId="34">
    <w:name w:val="Основной текст 3 Знак"/>
    <w:link w:val="33"/>
    <w:rsid w:val="00D70550"/>
    <w:rPr>
      <w:rFonts w:ascii="GOST type A" w:hAnsi="GOST type A"/>
      <w:i/>
      <w:sz w:val="16"/>
      <w:szCs w:val="16"/>
    </w:rPr>
  </w:style>
  <w:style w:type="paragraph" w:styleId="aff1">
    <w:name w:val="List Paragraph"/>
    <w:aliases w:val="Варианты ответов,Абзац списка11,Bullet List,FooterText,numbered,Мой стиль!"/>
    <w:basedOn w:val="a3"/>
    <w:link w:val="aff2"/>
    <w:uiPriority w:val="34"/>
    <w:qFormat/>
    <w:rsid w:val="00D70550"/>
    <w:pPr>
      <w:suppressAutoHyphens w:val="0"/>
      <w:spacing w:after="200" w:line="276" w:lineRule="auto"/>
      <w:ind w:left="720"/>
    </w:pPr>
    <w:rPr>
      <w:rFonts w:ascii="Calibri" w:eastAsia="Calibri" w:hAnsi="Calibri"/>
      <w:sz w:val="22"/>
      <w:szCs w:val="22"/>
    </w:rPr>
  </w:style>
  <w:style w:type="paragraph" w:customStyle="1" w:styleId="1a">
    <w:name w:val="Заголовок 1ПЗ"/>
    <w:basedOn w:val="a3"/>
    <w:next w:val="a3"/>
    <w:uiPriority w:val="99"/>
    <w:rsid w:val="00D70550"/>
    <w:pPr>
      <w:suppressAutoHyphens w:val="0"/>
      <w:overflowPunct w:val="0"/>
      <w:autoSpaceDE w:val="0"/>
      <w:autoSpaceDN w:val="0"/>
      <w:adjustRightInd w:val="0"/>
      <w:spacing w:after="840"/>
      <w:ind w:left="284" w:right="170" w:firstLine="851"/>
      <w:jc w:val="both"/>
      <w:textAlignment w:val="baseline"/>
    </w:pPr>
    <w:rPr>
      <w:b/>
      <w:caps/>
      <w:sz w:val="28"/>
      <w:szCs w:val="20"/>
      <w:lang w:eastAsia="ru-RU"/>
    </w:rPr>
  </w:style>
  <w:style w:type="paragraph" w:customStyle="1" w:styleId="2b">
    <w:name w:val="ПЗ2"/>
    <w:basedOn w:val="-2"/>
    <w:next w:val="-2"/>
    <w:uiPriority w:val="99"/>
    <w:rsid w:val="00D70550"/>
    <w:pPr>
      <w:keepNext/>
      <w:suppressAutoHyphens w:val="0"/>
      <w:overflowPunct w:val="0"/>
      <w:autoSpaceDE w:val="0"/>
      <w:autoSpaceDN w:val="0"/>
      <w:adjustRightInd w:val="0"/>
      <w:spacing w:before="360" w:after="240"/>
      <w:textAlignment w:val="baseline"/>
    </w:pPr>
    <w:rPr>
      <w:b/>
      <w:lang w:eastAsia="ru-RU"/>
    </w:rPr>
  </w:style>
  <w:style w:type="paragraph" w:styleId="41">
    <w:name w:val="toc 4"/>
    <w:basedOn w:val="a3"/>
    <w:next w:val="a3"/>
    <w:uiPriority w:val="99"/>
    <w:rsid w:val="00D70550"/>
    <w:pPr>
      <w:tabs>
        <w:tab w:val="right" w:leader="dot" w:pos="10376"/>
      </w:tabs>
      <w:suppressAutoHyphens w:val="0"/>
      <w:overflowPunct w:val="0"/>
      <w:autoSpaceDE w:val="0"/>
      <w:autoSpaceDN w:val="0"/>
      <w:adjustRightInd w:val="0"/>
      <w:ind w:left="600"/>
      <w:textAlignment w:val="baseline"/>
    </w:pPr>
    <w:rPr>
      <w:rFonts w:ascii="Arial" w:hAnsi="Arial"/>
      <w:sz w:val="20"/>
      <w:szCs w:val="20"/>
      <w:lang w:eastAsia="ru-RU"/>
    </w:rPr>
  </w:style>
  <w:style w:type="paragraph" w:customStyle="1" w:styleId="Style10">
    <w:name w:val="Style10"/>
    <w:basedOn w:val="a3"/>
    <w:uiPriority w:val="99"/>
    <w:rsid w:val="00D70550"/>
    <w:pPr>
      <w:widowControl w:val="0"/>
      <w:suppressAutoHyphens w:val="0"/>
      <w:autoSpaceDE w:val="0"/>
      <w:autoSpaceDN w:val="0"/>
      <w:adjustRightInd w:val="0"/>
    </w:pPr>
    <w:rPr>
      <w:rFonts w:ascii="Arial" w:hAnsi="Arial" w:cs="Arial"/>
      <w:lang w:eastAsia="ru-RU"/>
    </w:rPr>
  </w:style>
  <w:style w:type="paragraph" w:customStyle="1" w:styleId="Style12">
    <w:name w:val="Style12"/>
    <w:basedOn w:val="a3"/>
    <w:uiPriority w:val="99"/>
    <w:rsid w:val="00D70550"/>
    <w:pPr>
      <w:widowControl w:val="0"/>
      <w:suppressAutoHyphens w:val="0"/>
      <w:autoSpaceDE w:val="0"/>
      <w:autoSpaceDN w:val="0"/>
      <w:adjustRightInd w:val="0"/>
    </w:pPr>
    <w:rPr>
      <w:rFonts w:ascii="Arial" w:hAnsi="Arial" w:cs="Arial"/>
      <w:lang w:eastAsia="ru-RU"/>
    </w:rPr>
  </w:style>
  <w:style w:type="character" w:customStyle="1" w:styleId="FontStyle20">
    <w:name w:val="Font Style20"/>
    <w:rsid w:val="00D70550"/>
    <w:rPr>
      <w:rFonts w:ascii="Arial" w:hAnsi="Arial" w:cs="Arial"/>
      <w:b/>
      <w:bCs/>
      <w:i/>
      <w:iCs/>
      <w:sz w:val="22"/>
      <w:szCs w:val="22"/>
    </w:rPr>
  </w:style>
  <w:style w:type="character" w:customStyle="1" w:styleId="FontStyle22">
    <w:name w:val="Font Style22"/>
    <w:rsid w:val="00D70550"/>
    <w:rPr>
      <w:rFonts w:ascii="Arial" w:hAnsi="Arial" w:cs="Arial"/>
      <w:sz w:val="22"/>
      <w:szCs w:val="22"/>
    </w:rPr>
  </w:style>
  <w:style w:type="paragraph" w:styleId="aff3">
    <w:name w:val="Title"/>
    <w:basedOn w:val="a3"/>
    <w:link w:val="aff4"/>
    <w:uiPriority w:val="99"/>
    <w:qFormat/>
    <w:rsid w:val="00D70550"/>
    <w:pPr>
      <w:suppressAutoHyphens w:val="0"/>
      <w:jc w:val="center"/>
    </w:pPr>
    <w:rPr>
      <w:b/>
      <w:bCs/>
      <w:sz w:val="28"/>
      <w:lang w:eastAsia="ru-RU"/>
    </w:rPr>
  </w:style>
  <w:style w:type="character" w:customStyle="1" w:styleId="aff4">
    <w:name w:val="Заголовок Знак"/>
    <w:link w:val="aff3"/>
    <w:uiPriority w:val="99"/>
    <w:rsid w:val="00D70550"/>
    <w:rPr>
      <w:b/>
      <w:bCs/>
      <w:sz w:val="28"/>
      <w:szCs w:val="24"/>
    </w:rPr>
  </w:style>
  <w:style w:type="character" w:styleId="aff5">
    <w:name w:val="line number"/>
    <w:basedOn w:val="a4"/>
    <w:rsid w:val="00F3765D"/>
  </w:style>
  <w:style w:type="character" w:styleId="aff6">
    <w:name w:val="annotation reference"/>
    <w:uiPriority w:val="99"/>
    <w:rsid w:val="00F3765D"/>
    <w:rPr>
      <w:sz w:val="16"/>
      <w:szCs w:val="16"/>
    </w:rPr>
  </w:style>
  <w:style w:type="paragraph" w:styleId="aff7">
    <w:name w:val="annotation text"/>
    <w:basedOn w:val="a3"/>
    <w:link w:val="aff8"/>
    <w:uiPriority w:val="99"/>
    <w:rsid w:val="00F3765D"/>
    <w:rPr>
      <w:sz w:val="20"/>
      <w:szCs w:val="20"/>
    </w:rPr>
  </w:style>
  <w:style w:type="character" w:customStyle="1" w:styleId="aff8">
    <w:name w:val="Текст примечания Знак"/>
    <w:link w:val="aff7"/>
    <w:uiPriority w:val="99"/>
    <w:rsid w:val="00F3765D"/>
    <w:rPr>
      <w:lang w:eastAsia="ar-SA"/>
    </w:rPr>
  </w:style>
  <w:style w:type="paragraph" w:styleId="aff9">
    <w:name w:val="annotation subject"/>
    <w:basedOn w:val="aff7"/>
    <w:next w:val="aff7"/>
    <w:link w:val="affa"/>
    <w:uiPriority w:val="99"/>
    <w:rsid w:val="00F3765D"/>
    <w:rPr>
      <w:b/>
      <w:bCs/>
    </w:rPr>
  </w:style>
  <w:style w:type="character" w:customStyle="1" w:styleId="affa">
    <w:name w:val="Тема примечания Знак"/>
    <w:link w:val="aff9"/>
    <w:uiPriority w:val="99"/>
    <w:rsid w:val="00F3765D"/>
    <w:rPr>
      <w:b/>
      <w:bCs/>
      <w:lang w:eastAsia="ar-SA"/>
    </w:rPr>
  </w:style>
  <w:style w:type="paragraph" w:customStyle="1" w:styleId="320">
    <w:name w:val="Основной текст 32"/>
    <w:basedOn w:val="a3"/>
    <w:uiPriority w:val="99"/>
    <w:rsid w:val="00DB15DB"/>
    <w:pPr>
      <w:tabs>
        <w:tab w:val="left" w:pos="5670"/>
        <w:tab w:val="left" w:pos="8931"/>
      </w:tabs>
      <w:suppressAutoHyphens w:val="0"/>
      <w:jc w:val="center"/>
    </w:pPr>
    <w:rPr>
      <w:szCs w:val="20"/>
    </w:rPr>
  </w:style>
  <w:style w:type="paragraph" w:customStyle="1" w:styleId="Style4">
    <w:name w:val="Style4"/>
    <w:basedOn w:val="a3"/>
    <w:uiPriority w:val="99"/>
    <w:rsid w:val="000A639B"/>
    <w:pPr>
      <w:widowControl w:val="0"/>
      <w:autoSpaceDE w:val="0"/>
      <w:spacing w:line="413" w:lineRule="exact"/>
      <w:ind w:firstLine="134"/>
      <w:jc w:val="both"/>
    </w:pPr>
    <w:rPr>
      <w:rFonts w:ascii="Arial" w:hAnsi="Arial" w:cs="Arial"/>
    </w:rPr>
  </w:style>
  <w:style w:type="paragraph" w:customStyle="1" w:styleId="Standard">
    <w:name w:val="Standard"/>
    <w:basedOn w:val="a3"/>
    <w:uiPriority w:val="99"/>
    <w:rsid w:val="008215CE"/>
    <w:pPr>
      <w:widowControl w:val="0"/>
      <w:suppressAutoHyphens w:val="0"/>
    </w:pPr>
    <w:rPr>
      <w:rFonts w:eastAsia="Lucida Sans Unicode" w:cs="Tahoma"/>
      <w:szCs w:val="20"/>
    </w:rPr>
  </w:style>
  <w:style w:type="paragraph" w:styleId="35">
    <w:name w:val="toc 3"/>
    <w:basedOn w:val="a3"/>
    <w:next w:val="a3"/>
    <w:autoRedefine/>
    <w:uiPriority w:val="39"/>
    <w:rsid w:val="004C1610"/>
    <w:pPr>
      <w:ind w:left="480"/>
    </w:pPr>
  </w:style>
  <w:style w:type="paragraph" w:customStyle="1" w:styleId="rvps5">
    <w:name w:val="rvps5"/>
    <w:basedOn w:val="a3"/>
    <w:uiPriority w:val="99"/>
    <w:rsid w:val="00AC0ECA"/>
    <w:pPr>
      <w:suppressAutoHyphens w:val="0"/>
      <w:spacing w:before="100" w:beforeAutospacing="1" w:after="100" w:afterAutospacing="1"/>
    </w:pPr>
    <w:rPr>
      <w:lang w:eastAsia="ru-RU"/>
    </w:rPr>
  </w:style>
  <w:style w:type="character" w:customStyle="1" w:styleId="rvts6">
    <w:name w:val="rvts6"/>
    <w:basedOn w:val="a4"/>
    <w:rsid w:val="00AC0ECA"/>
  </w:style>
  <w:style w:type="table" w:styleId="1b">
    <w:name w:val="Table Grid 1"/>
    <w:basedOn w:val="a5"/>
    <w:rsid w:val="00E43172"/>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converted-space">
    <w:name w:val="apple-converted-space"/>
    <w:basedOn w:val="a4"/>
    <w:rsid w:val="009C7BD7"/>
  </w:style>
  <w:style w:type="paragraph" w:customStyle="1" w:styleId="ConsPlusNormal">
    <w:name w:val="ConsPlusNormal"/>
    <w:link w:val="ConsPlusNormal0"/>
    <w:uiPriority w:val="99"/>
    <w:qFormat/>
    <w:rsid w:val="00C34661"/>
    <w:pPr>
      <w:widowControl w:val="0"/>
      <w:autoSpaceDE w:val="0"/>
      <w:autoSpaceDN w:val="0"/>
      <w:adjustRightInd w:val="0"/>
      <w:ind w:firstLine="720"/>
    </w:pPr>
    <w:rPr>
      <w:rFonts w:ascii="Arial" w:hAnsi="Arial" w:cs="Arial"/>
    </w:rPr>
  </w:style>
  <w:style w:type="character" w:customStyle="1" w:styleId="Bodytext">
    <w:name w:val="Body text_"/>
    <w:link w:val="1c"/>
    <w:locked/>
    <w:rsid w:val="00661E97"/>
    <w:rPr>
      <w:sz w:val="19"/>
      <w:szCs w:val="19"/>
      <w:shd w:val="clear" w:color="auto" w:fill="FFFFFF"/>
    </w:rPr>
  </w:style>
  <w:style w:type="paragraph" w:customStyle="1" w:styleId="1c">
    <w:name w:val="Основной текст1"/>
    <w:basedOn w:val="a3"/>
    <w:link w:val="Bodytext"/>
    <w:rsid w:val="00661E97"/>
    <w:pPr>
      <w:widowControl w:val="0"/>
      <w:shd w:val="clear" w:color="auto" w:fill="FFFFFF"/>
      <w:suppressAutoHyphens w:val="0"/>
      <w:spacing w:before="600" w:after="420" w:line="0" w:lineRule="atLeast"/>
    </w:pPr>
    <w:rPr>
      <w:sz w:val="19"/>
      <w:szCs w:val="19"/>
      <w:lang w:eastAsia="ru-RU"/>
    </w:rPr>
  </w:style>
  <w:style w:type="paragraph" w:customStyle="1" w:styleId="affb">
    <w:name w:val="Знак"/>
    <w:basedOn w:val="a3"/>
    <w:uiPriority w:val="99"/>
    <w:rsid w:val="004C01CB"/>
    <w:pPr>
      <w:suppressAutoHyphens w:val="0"/>
      <w:spacing w:after="160" w:line="240" w:lineRule="exact"/>
    </w:pPr>
    <w:rPr>
      <w:rFonts w:ascii="Verdana" w:hAnsi="Verdana"/>
      <w:sz w:val="20"/>
      <w:szCs w:val="20"/>
      <w:lang w:val="en-US" w:eastAsia="en-US"/>
    </w:rPr>
  </w:style>
  <w:style w:type="paragraph" w:customStyle="1" w:styleId="Default">
    <w:name w:val="Default"/>
    <w:uiPriority w:val="99"/>
    <w:rsid w:val="000E29A2"/>
    <w:pPr>
      <w:autoSpaceDE w:val="0"/>
      <w:autoSpaceDN w:val="0"/>
      <w:adjustRightInd w:val="0"/>
    </w:pPr>
    <w:rPr>
      <w:color w:val="000000"/>
      <w:sz w:val="24"/>
      <w:szCs w:val="24"/>
    </w:rPr>
  </w:style>
  <w:style w:type="paragraph" w:customStyle="1" w:styleId="Style3">
    <w:name w:val="Style3"/>
    <w:basedOn w:val="a3"/>
    <w:uiPriority w:val="99"/>
    <w:rsid w:val="007D1BBA"/>
    <w:pPr>
      <w:widowControl w:val="0"/>
      <w:autoSpaceDE w:val="0"/>
      <w:spacing w:line="413" w:lineRule="exact"/>
    </w:pPr>
    <w:rPr>
      <w:rFonts w:ascii="Arial" w:hAnsi="Arial" w:cs="Arial"/>
    </w:rPr>
  </w:style>
  <w:style w:type="paragraph" w:customStyle="1" w:styleId="Style5">
    <w:name w:val="Style5"/>
    <w:basedOn w:val="a3"/>
    <w:uiPriority w:val="99"/>
    <w:rsid w:val="007D1BBA"/>
    <w:pPr>
      <w:widowControl w:val="0"/>
      <w:autoSpaceDE w:val="0"/>
      <w:spacing w:line="418" w:lineRule="exact"/>
      <w:jc w:val="both"/>
    </w:pPr>
    <w:rPr>
      <w:rFonts w:ascii="Arial" w:hAnsi="Arial" w:cs="Arial"/>
    </w:rPr>
  </w:style>
  <w:style w:type="paragraph" w:customStyle="1" w:styleId="Style15">
    <w:name w:val="Style15"/>
    <w:basedOn w:val="a3"/>
    <w:uiPriority w:val="99"/>
    <w:rsid w:val="007D1BBA"/>
    <w:pPr>
      <w:widowControl w:val="0"/>
      <w:autoSpaceDE w:val="0"/>
      <w:spacing w:line="274" w:lineRule="exact"/>
      <w:ind w:firstLine="701"/>
    </w:pPr>
    <w:rPr>
      <w:rFonts w:ascii="Arial" w:hAnsi="Arial" w:cs="Arial"/>
    </w:rPr>
  </w:style>
  <w:style w:type="character" w:customStyle="1" w:styleId="22">
    <w:name w:val="Заголовок 2 Знак"/>
    <w:aliases w:val="Знак2 Знак2"/>
    <w:link w:val="21"/>
    <w:rsid w:val="00056E40"/>
    <w:rPr>
      <w:rFonts w:ascii="Arial" w:hAnsi="Arial" w:cs="Arial"/>
      <w:b/>
      <w:bCs/>
      <w:i/>
      <w:iCs/>
      <w:sz w:val="28"/>
      <w:szCs w:val="28"/>
      <w:lang w:eastAsia="ar-SA"/>
    </w:rPr>
  </w:style>
  <w:style w:type="paragraph" w:customStyle="1" w:styleId="1d">
    <w:name w:val="Основной текст с отступом1"/>
    <w:basedOn w:val="a3"/>
    <w:uiPriority w:val="99"/>
    <w:rsid w:val="00C53EC5"/>
    <w:pPr>
      <w:suppressAutoHyphens w:val="0"/>
      <w:ind w:firstLine="567"/>
      <w:jc w:val="both"/>
    </w:pPr>
    <w:rPr>
      <w:szCs w:val="20"/>
      <w:lang w:eastAsia="ru-RU"/>
    </w:rPr>
  </w:style>
  <w:style w:type="character" w:customStyle="1" w:styleId="ad">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ВерхКолонтитул Знак"/>
    <w:link w:val="ac"/>
    <w:uiPriority w:val="99"/>
    <w:rsid w:val="004A0809"/>
    <w:rPr>
      <w:lang w:eastAsia="ar-SA"/>
    </w:rPr>
  </w:style>
  <w:style w:type="character" w:customStyle="1" w:styleId="affc">
    <w:name w:val="Гипертекстовая ссылка"/>
    <w:uiPriority w:val="99"/>
    <w:rsid w:val="00EE4773"/>
    <w:rPr>
      <w:rFonts w:cs="Times New Roman"/>
      <w:b/>
      <w:color w:val="008000"/>
    </w:rPr>
  </w:style>
  <w:style w:type="paragraph" w:customStyle="1" w:styleId="ConsPlusNonformat">
    <w:name w:val="ConsPlusNonformat"/>
    <w:uiPriority w:val="99"/>
    <w:rsid w:val="00EE4773"/>
    <w:pPr>
      <w:autoSpaceDE w:val="0"/>
      <w:autoSpaceDN w:val="0"/>
      <w:adjustRightInd w:val="0"/>
    </w:pPr>
    <w:rPr>
      <w:rFonts w:ascii="Courier New" w:hAnsi="Courier New" w:cs="Courier New"/>
      <w:lang w:eastAsia="en-US"/>
    </w:rPr>
  </w:style>
  <w:style w:type="paragraph" w:customStyle="1" w:styleId="FORMATTEXT">
    <w:name w:val=".FORMATTEXT"/>
    <w:uiPriority w:val="99"/>
    <w:rsid w:val="00373453"/>
    <w:pPr>
      <w:widowControl w:val="0"/>
      <w:autoSpaceDE w:val="0"/>
      <w:autoSpaceDN w:val="0"/>
      <w:adjustRightInd w:val="0"/>
    </w:pPr>
    <w:rPr>
      <w:sz w:val="24"/>
      <w:szCs w:val="24"/>
    </w:rPr>
  </w:style>
  <w:style w:type="paragraph" w:customStyle="1" w:styleId="HEADERTEXT">
    <w:name w:val=".HEADERTEXT"/>
    <w:uiPriority w:val="99"/>
    <w:rsid w:val="00373453"/>
    <w:pPr>
      <w:widowControl w:val="0"/>
      <w:autoSpaceDE w:val="0"/>
      <w:autoSpaceDN w:val="0"/>
      <w:adjustRightInd w:val="0"/>
    </w:pPr>
    <w:rPr>
      <w:rFonts w:ascii="Arial" w:hAnsi="Arial" w:cs="Arial"/>
      <w:color w:val="2B4279"/>
      <w:sz w:val="22"/>
      <w:szCs w:val="22"/>
    </w:rPr>
  </w:style>
  <w:style w:type="paragraph" w:customStyle="1" w:styleId="affd">
    <w:name w:val="Заголовок статьи"/>
    <w:basedOn w:val="a3"/>
    <w:next w:val="a3"/>
    <w:uiPriority w:val="99"/>
    <w:rsid w:val="00E51883"/>
    <w:pPr>
      <w:widowControl w:val="0"/>
      <w:suppressAutoHyphens w:val="0"/>
      <w:autoSpaceDE w:val="0"/>
      <w:autoSpaceDN w:val="0"/>
      <w:adjustRightInd w:val="0"/>
      <w:ind w:left="1612" w:hanging="892"/>
      <w:jc w:val="both"/>
    </w:pPr>
    <w:rPr>
      <w:rFonts w:ascii="Arial" w:hAnsi="Arial"/>
      <w:lang w:eastAsia="ru-RU"/>
    </w:rPr>
  </w:style>
  <w:style w:type="character" w:customStyle="1" w:styleId="S">
    <w:name w:val="S_Обычный Знак"/>
    <w:link w:val="S0"/>
    <w:locked/>
    <w:rsid w:val="00F7471A"/>
    <w:rPr>
      <w:sz w:val="24"/>
      <w:szCs w:val="24"/>
    </w:rPr>
  </w:style>
  <w:style w:type="paragraph" w:customStyle="1" w:styleId="S0">
    <w:name w:val="S_Обычный"/>
    <w:basedOn w:val="a3"/>
    <w:link w:val="S"/>
    <w:qFormat/>
    <w:rsid w:val="00F7471A"/>
    <w:pPr>
      <w:suppressAutoHyphens w:val="0"/>
      <w:spacing w:line="360" w:lineRule="auto"/>
      <w:ind w:firstLine="709"/>
      <w:jc w:val="both"/>
    </w:pPr>
    <w:rPr>
      <w:lang w:eastAsia="ru-RU"/>
    </w:rPr>
  </w:style>
  <w:style w:type="numbering" w:customStyle="1" w:styleId="1e">
    <w:name w:val="Нет списка1"/>
    <w:next w:val="a6"/>
    <w:uiPriority w:val="99"/>
    <w:semiHidden/>
    <w:unhideWhenUsed/>
    <w:rsid w:val="00352FAF"/>
  </w:style>
  <w:style w:type="character" w:customStyle="1" w:styleId="13">
    <w:name w:val="Заголовок 1 Знак"/>
    <w:aliases w:val="q1 Знак,Заголовок 1 Знак Знак Знак1,Заголовок 1 Знак Знак Знак Знак1"/>
    <w:link w:val="12"/>
    <w:rsid w:val="00352FAF"/>
    <w:rPr>
      <w:rFonts w:ascii="Arial" w:hAnsi="Arial" w:cs="Arial"/>
      <w:b/>
      <w:bCs/>
      <w:kern w:val="32"/>
      <w:sz w:val="32"/>
      <w:szCs w:val="32"/>
      <w:lang w:eastAsia="ar-SA"/>
    </w:rPr>
  </w:style>
  <w:style w:type="character" w:customStyle="1" w:styleId="70">
    <w:name w:val="Заголовок 7 Знак"/>
    <w:link w:val="7"/>
    <w:uiPriority w:val="99"/>
    <w:rsid w:val="00352FAF"/>
    <w:rPr>
      <w:sz w:val="24"/>
      <w:szCs w:val="24"/>
      <w:lang w:eastAsia="ar-SA"/>
    </w:rPr>
  </w:style>
  <w:style w:type="character" w:customStyle="1" w:styleId="af9">
    <w:name w:val="Текст выноски Знак"/>
    <w:link w:val="af8"/>
    <w:uiPriority w:val="99"/>
    <w:rsid w:val="00352FAF"/>
    <w:rPr>
      <w:rFonts w:ascii="Tahoma" w:hAnsi="Tahoma" w:cs="Tahoma"/>
      <w:sz w:val="16"/>
      <w:szCs w:val="16"/>
      <w:lang w:eastAsia="ar-SA"/>
    </w:rPr>
  </w:style>
  <w:style w:type="table" w:customStyle="1" w:styleId="1f">
    <w:name w:val="Сетка таблицы1"/>
    <w:basedOn w:val="a5"/>
    <w:next w:val="af4"/>
    <w:uiPriority w:val="59"/>
    <w:rsid w:val="00352FA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e">
    <w:name w:val="Document Map"/>
    <w:basedOn w:val="a3"/>
    <w:link w:val="afff"/>
    <w:uiPriority w:val="99"/>
    <w:unhideWhenUsed/>
    <w:rsid w:val="0006088C"/>
    <w:rPr>
      <w:rFonts w:ascii="Tahoma" w:hAnsi="Tahoma" w:cs="Tahoma"/>
      <w:sz w:val="16"/>
      <w:szCs w:val="16"/>
    </w:rPr>
  </w:style>
  <w:style w:type="character" w:customStyle="1" w:styleId="afff">
    <w:name w:val="Схема документа Знак"/>
    <w:basedOn w:val="a4"/>
    <w:link w:val="affe"/>
    <w:uiPriority w:val="99"/>
    <w:rsid w:val="0006088C"/>
    <w:rPr>
      <w:rFonts w:ascii="Tahoma" w:hAnsi="Tahoma" w:cs="Tahoma"/>
      <w:sz w:val="16"/>
      <w:szCs w:val="16"/>
      <w:lang w:eastAsia="ar-SA"/>
    </w:rPr>
  </w:style>
  <w:style w:type="numbering" w:customStyle="1" w:styleId="2c">
    <w:name w:val="Нет списка2"/>
    <w:next w:val="a6"/>
    <w:uiPriority w:val="99"/>
    <w:semiHidden/>
    <w:unhideWhenUsed/>
    <w:rsid w:val="009B21DD"/>
  </w:style>
  <w:style w:type="table" w:customStyle="1" w:styleId="2d">
    <w:name w:val="Сетка таблицы2"/>
    <w:basedOn w:val="a5"/>
    <w:next w:val="af4"/>
    <w:uiPriority w:val="59"/>
    <w:rsid w:val="009B21DD"/>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6"/>
    <w:uiPriority w:val="99"/>
    <w:semiHidden/>
    <w:unhideWhenUsed/>
    <w:rsid w:val="009B21DD"/>
  </w:style>
  <w:style w:type="table" w:customStyle="1" w:styleId="111">
    <w:name w:val="Сетка таблицы11"/>
    <w:basedOn w:val="a5"/>
    <w:next w:val="af4"/>
    <w:uiPriority w:val="59"/>
    <w:rsid w:val="009B21DD"/>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Note Heading"/>
    <w:basedOn w:val="a3"/>
    <w:next w:val="a3"/>
    <w:link w:val="afff1"/>
    <w:uiPriority w:val="99"/>
    <w:rsid w:val="00AD2E69"/>
    <w:pPr>
      <w:suppressAutoHyphens w:val="0"/>
      <w:jc w:val="center"/>
    </w:pPr>
    <w:rPr>
      <w:rFonts w:ascii="Arial" w:hAnsi="Arial"/>
      <w:b/>
      <w:sz w:val="32"/>
      <w:lang w:eastAsia="ru-RU"/>
    </w:rPr>
  </w:style>
  <w:style w:type="character" w:customStyle="1" w:styleId="afff1">
    <w:name w:val="Заголовок записки Знак"/>
    <w:basedOn w:val="a4"/>
    <w:link w:val="afff0"/>
    <w:uiPriority w:val="99"/>
    <w:rsid w:val="00AD2E69"/>
    <w:rPr>
      <w:rFonts w:ascii="Arial" w:hAnsi="Arial"/>
      <w:b/>
      <w:sz w:val="32"/>
      <w:szCs w:val="24"/>
    </w:rPr>
  </w:style>
  <w:style w:type="table" w:customStyle="1" w:styleId="36">
    <w:name w:val="Сетка таблицы3"/>
    <w:basedOn w:val="a5"/>
    <w:next w:val="af4"/>
    <w:uiPriority w:val="39"/>
    <w:rsid w:val="008C541E"/>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5"/>
    <w:rsid w:val="008C541E"/>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5"/>
    <w:uiPriority w:val="59"/>
    <w:rsid w:val="008C541E"/>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5"/>
    <w:rsid w:val="008C541E"/>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5"/>
    <w:next w:val="af4"/>
    <w:rsid w:val="00680F4E"/>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5"/>
    <w:rsid w:val="00680F4E"/>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5"/>
    <w:rsid w:val="00680F4E"/>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5"/>
    <w:rsid w:val="00680F4E"/>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5"/>
    <w:next w:val="af4"/>
    <w:rsid w:val="002E6448"/>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5"/>
    <w:rsid w:val="002E6448"/>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5"/>
    <w:rsid w:val="002E6448"/>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5"/>
    <w:rsid w:val="002E6448"/>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5"/>
    <w:next w:val="af4"/>
    <w:rsid w:val="00E0253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5"/>
    <w:rsid w:val="00E0253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5"/>
    <w:rsid w:val="00E0253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5"/>
    <w:rsid w:val="00E0253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BA7932"/>
    <w:pPr>
      <w:widowControl w:val="0"/>
      <w:autoSpaceDE w:val="0"/>
      <w:autoSpaceDN w:val="0"/>
      <w:adjustRightInd w:val="0"/>
    </w:pPr>
    <w:rPr>
      <w:rFonts w:ascii="Arial" w:hAnsi="Arial" w:cs="Arial"/>
      <w:b/>
      <w:bCs/>
    </w:rPr>
  </w:style>
  <w:style w:type="character" w:customStyle="1" w:styleId="31">
    <w:name w:val="Заголовок 3 Знак"/>
    <w:aliases w:val="Знак3 Знак2,Знак3 Знак Знак"/>
    <w:basedOn w:val="a4"/>
    <w:link w:val="30"/>
    <w:rsid w:val="00662B9A"/>
    <w:rPr>
      <w:rFonts w:ascii="Arial" w:hAnsi="Arial" w:cs="Arial"/>
      <w:b/>
      <w:bCs/>
      <w:sz w:val="26"/>
      <w:szCs w:val="26"/>
      <w:lang w:eastAsia="ar-SA"/>
    </w:rPr>
  </w:style>
  <w:style w:type="character" w:customStyle="1" w:styleId="50">
    <w:name w:val="Заголовок 5 Знак"/>
    <w:basedOn w:val="a4"/>
    <w:link w:val="5"/>
    <w:rsid w:val="00662B9A"/>
    <w:rPr>
      <w:b/>
      <w:bCs/>
      <w:i/>
      <w:iCs/>
      <w:sz w:val="26"/>
      <w:szCs w:val="26"/>
      <w:lang w:eastAsia="ar-SA"/>
    </w:rPr>
  </w:style>
  <w:style w:type="character" w:customStyle="1" w:styleId="afc">
    <w:name w:val="Основной текст с отступом Знак"/>
    <w:basedOn w:val="a4"/>
    <w:link w:val="afb"/>
    <w:uiPriority w:val="99"/>
    <w:rsid w:val="00662B9A"/>
    <w:rPr>
      <w:sz w:val="24"/>
      <w:szCs w:val="24"/>
      <w:lang w:eastAsia="ar-SA"/>
    </w:rPr>
  </w:style>
  <w:style w:type="paragraph" w:styleId="2e">
    <w:name w:val="Body Text 2"/>
    <w:basedOn w:val="a3"/>
    <w:link w:val="2f"/>
    <w:uiPriority w:val="99"/>
    <w:unhideWhenUsed/>
    <w:rsid w:val="00D82561"/>
    <w:pPr>
      <w:spacing w:after="120" w:line="480" w:lineRule="auto"/>
    </w:pPr>
  </w:style>
  <w:style w:type="character" w:customStyle="1" w:styleId="2f">
    <w:name w:val="Основной текст 2 Знак"/>
    <w:basedOn w:val="a4"/>
    <w:link w:val="2e"/>
    <w:uiPriority w:val="99"/>
    <w:rsid w:val="00D82561"/>
    <w:rPr>
      <w:sz w:val="24"/>
      <w:szCs w:val="24"/>
      <w:lang w:eastAsia="ar-SA"/>
    </w:rPr>
  </w:style>
  <w:style w:type="paragraph" w:customStyle="1" w:styleId="afff2">
    <w:name w:val="Базовый"/>
    <w:uiPriority w:val="99"/>
    <w:rsid w:val="00D82561"/>
    <w:pPr>
      <w:tabs>
        <w:tab w:val="left" w:pos="709"/>
      </w:tabs>
      <w:suppressAutoHyphens/>
      <w:spacing w:after="60" w:line="276" w:lineRule="auto"/>
      <w:jc w:val="both"/>
    </w:pPr>
    <w:rPr>
      <w:sz w:val="24"/>
      <w:szCs w:val="24"/>
      <w:lang w:eastAsia="ar-SA"/>
    </w:rPr>
  </w:style>
  <w:style w:type="character" w:styleId="afff3">
    <w:name w:val="FollowedHyperlink"/>
    <w:basedOn w:val="a4"/>
    <w:uiPriority w:val="99"/>
    <w:unhideWhenUsed/>
    <w:rsid w:val="00BB46D2"/>
    <w:rPr>
      <w:color w:val="800080" w:themeColor="followedHyperlink"/>
      <w:u w:val="single"/>
    </w:rPr>
  </w:style>
  <w:style w:type="numbering" w:customStyle="1" w:styleId="37">
    <w:name w:val="Нет списка3"/>
    <w:next w:val="a6"/>
    <w:uiPriority w:val="99"/>
    <w:semiHidden/>
    <w:unhideWhenUsed/>
    <w:rsid w:val="008B3718"/>
  </w:style>
  <w:style w:type="numbering" w:customStyle="1" w:styleId="43">
    <w:name w:val="Нет списка4"/>
    <w:next w:val="a6"/>
    <w:uiPriority w:val="99"/>
    <w:semiHidden/>
    <w:unhideWhenUsed/>
    <w:rsid w:val="00A222B0"/>
  </w:style>
  <w:style w:type="numbering" w:customStyle="1" w:styleId="121">
    <w:name w:val="Нет списка12"/>
    <w:next w:val="a6"/>
    <w:uiPriority w:val="99"/>
    <w:semiHidden/>
    <w:unhideWhenUsed/>
    <w:rsid w:val="00A222B0"/>
  </w:style>
  <w:style w:type="table" w:customStyle="1" w:styleId="71">
    <w:name w:val="Сетка таблицы7"/>
    <w:basedOn w:val="a5"/>
    <w:next w:val="af4"/>
    <w:rsid w:val="00A222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 11"/>
    <w:basedOn w:val="a5"/>
    <w:next w:val="1b"/>
    <w:rsid w:val="00A222B0"/>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
    <w:name w:val="Нет списка111"/>
    <w:next w:val="a6"/>
    <w:semiHidden/>
    <w:unhideWhenUsed/>
    <w:rsid w:val="00A222B0"/>
  </w:style>
  <w:style w:type="table" w:customStyle="1" w:styleId="160">
    <w:name w:val="Сетка таблицы16"/>
    <w:basedOn w:val="a5"/>
    <w:next w:val="af4"/>
    <w:uiPriority w:val="59"/>
    <w:rsid w:val="00A222B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
    <w:name w:val="Нет списка21"/>
    <w:next w:val="a6"/>
    <w:uiPriority w:val="99"/>
    <w:semiHidden/>
    <w:unhideWhenUsed/>
    <w:rsid w:val="00A222B0"/>
  </w:style>
  <w:style w:type="table" w:customStyle="1" w:styleId="250">
    <w:name w:val="Сетка таблицы25"/>
    <w:basedOn w:val="a5"/>
    <w:next w:val="af4"/>
    <w:rsid w:val="00A222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6"/>
    <w:semiHidden/>
    <w:unhideWhenUsed/>
    <w:rsid w:val="00A222B0"/>
  </w:style>
  <w:style w:type="table" w:customStyle="1" w:styleId="1150">
    <w:name w:val="Сетка таблицы115"/>
    <w:basedOn w:val="a5"/>
    <w:next w:val="af4"/>
    <w:rsid w:val="00A222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5"/>
    <w:next w:val="af4"/>
    <w:uiPriority w:val="59"/>
    <w:rsid w:val="00A222B0"/>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5"/>
    <w:rsid w:val="00A222B0"/>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5"/>
    <w:rsid w:val="00A222B0"/>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5"/>
    <w:rsid w:val="00A222B0"/>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5"/>
    <w:next w:val="af4"/>
    <w:rsid w:val="00A222B0"/>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5"/>
    <w:rsid w:val="00A222B0"/>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5"/>
    <w:rsid w:val="00A222B0"/>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5"/>
    <w:rsid w:val="00A222B0"/>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5"/>
    <w:next w:val="af4"/>
    <w:rsid w:val="00A222B0"/>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5"/>
    <w:rsid w:val="00A222B0"/>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5"/>
    <w:rsid w:val="00A222B0"/>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5"/>
    <w:rsid w:val="00A222B0"/>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5"/>
    <w:next w:val="af4"/>
    <w:rsid w:val="00A222B0"/>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5"/>
    <w:rsid w:val="00A222B0"/>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5"/>
    <w:rsid w:val="00A222B0"/>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5"/>
    <w:rsid w:val="00A222B0"/>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6"/>
    <w:uiPriority w:val="99"/>
    <w:semiHidden/>
    <w:unhideWhenUsed/>
    <w:rsid w:val="00A222B0"/>
  </w:style>
  <w:style w:type="paragraph" w:customStyle="1" w:styleId="14660">
    <w:name w:val="14660"/>
    <w:basedOn w:val="a3"/>
    <w:rsid w:val="00C039C4"/>
    <w:pPr>
      <w:suppressAutoHyphens w:val="0"/>
      <w:autoSpaceDE w:val="0"/>
      <w:autoSpaceDN w:val="0"/>
      <w:spacing w:before="120" w:after="120"/>
      <w:jc w:val="center"/>
    </w:pPr>
    <w:rPr>
      <w:b/>
      <w:bCs/>
      <w:color w:val="000000"/>
      <w:sz w:val="28"/>
      <w:szCs w:val="28"/>
      <w:lang w:eastAsia="ru-RU"/>
    </w:rPr>
  </w:style>
  <w:style w:type="table" w:customStyle="1" w:styleId="80">
    <w:name w:val="Сетка таблицы8"/>
    <w:basedOn w:val="a5"/>
    <w:next w:val="af4"/>
    <w:rsid w:val="00C039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5"/>
    <w:next w:val="af4"/>
    <w:rsid w:val="00055D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3E3ED6"/>
    <w:rPr>
      <w:rFonts w:ascii="Arial" w:hAnsi="Arial" w:cs="Arial"/>
    </w:rPr>
  </w:style>
  <w:style w:type="paragraph" w:styleId="52">
    <w:name w:val="toc 5"/>
    <w:basedOn w:val="a3"/>
    <w:next w:val="a3"/>
    <w:autoRedefine/>
    <w:uiPriority w:val="39"/>
    <w:unhideWhenUsed/>
    <w:rsid w:val="003E3ED6"/>
    <w:pPr>
      <w:suppressAutoHyphens w:val="0"/>
      <w:spacing w:after="100" w:line="276" w:lineRule="auto"/>
      <w:ind w:left="880"/>
    </w:pPr>
    <w:rPr>
      <w:rFonts w:asciiTheme="minorHAnsi" w:eastAsiaTheme="minorEastAsia" w:hAnsiTheme="minorHAnsi" w:cstheme="minorBidi"/>
      <w:sz w:val="22"/>
      <w:szCs w:val="22"/>
      <w:lang w:eastAsia="ru-RU"/>
    </w:rPr>
  </w:style>
  <w:style w:type="paragraph" w:styleId="62">
    <w:name w:val="toc 6"/>
    <w:basedOn w:val="a3"/>
    <w:next w:val="a3"/>
    <w:autoRedefine/>
    <w:unhideWhenUsed/>
    <w:rsid w:val="003E3ED6"/>
    <w:pPr>
      <w:suppressAutoHyphens w:val="0"/>
      <w:spacing w:after="100" w:line="276" w:lineRule="auto"/>
      <w:ind w:left="1100"/>
    </w:pPr>
    <w:rPr>
      <w:rFonts w:asciiTheme="minorHAnsi" w:eastAsiaTheme="minorEastAsia" w:hAnsiTheme="minorHAnsi" w:cstheme="minorBidi"/>
      <w:sz w:val="22"/>
      <w:szCs w:val="22"/>
      <w:lang w:eastAsia="ru-RU"/>
    </w:rPr>
  </w:style>
  <w:style w:type="paragraph" w:styleId="72">
    <w:name w:val="toc 7"/>
    <w:basedOn w:val="a3"/>
    <w:next w:val="a3"/>
    <w:autoRedefine/>
    <w:unhideWhenUsed/>
    <w:rsid w:val="003E3ED6"/>
    <w:pPr>
      <w:suppressAutoHyphens w:val="0"/>
      <w:spacing w:after="100" w:line="276" w:lineRule="auto"/>
      <w:ind w:left="1320"/>
    </w:pPr>
    <w:rPr>
      <w:rFonts w:asciiTheme="minorHAnsi" w:eastAsiaTheme="minorEastAsia" w:hAnsiTheme="minorHAnsi" w:cstheme="minorBidi"/>
      <w:sz w:val="22"/>
      <w:szCs w:val="22"/>
      <w:lang w:eastAsia="ru-RU"/>
    </w:rPr>
  </w:style>
  <w:style w:type="paragraph" w:styleId="82">
    <w:name w:val="toc 8"/>
    <w:basedOn w:val="a3"/>
    <w:next w:val="a3"/>
    <w:autoRedefine/>
    <w:unhideWhenUsed/>
    <w:rsid w:val="003E3ED6"/>
    <w:pPr>
      <w:suppressAutoHyphens w:val="0"/>
      <w:spacing w:after="100" w:line="276" w:lineRule="auto"/>
      <w:ind w:left="1540"/>
    </w:pPr>
    <w:rPr>
      <w:rFonts w:asciiTheme="minorHAnsi" w:eastAsiaTheme="minorEastAsia" w:hAnsiTheme="minorHAnsi" w:cstheme="minorBidi"/>
      <w:sz w:val="22"/>
      <w:szCs w:val="22"/>
      <w:lang w:eastAsia="ru-RU"/>
    </w:rPr>
  </w:style>
  <w:style w:type="paragraph" w:styleId="90">
    <w:name w:val="toc 9"/>
    <w:basedOn w:val="a3"/>
    <w:next w:val="a3"/>
    <w:autoRedefine/>
    <w:unhideWhenUsed/>
    <w:rsid w:val="003E3ED6"/>
    <w:pPr>
      <w:suppressAutoHyphens w:val="0"/>
      <w:spacing w:after="100" w:line="276" w:lineRule="auto"/>
      <w:ind w:left="1760"/>
    </w:pPr>
    <w:rPr>
      <w:rFonts w:asciiTheme="minorHAnsi" w:eastAsiaTheme="minorEastAsia" w:hAnsiTheme="minorHAnsi" w:cstheme="minorBidi"/>
      <w:sz w:val="22"/>
      <w:szCs w:val="22"/>
      <w:lang w:eastAsia="ru-RU"/>
    </w:rPr>
  </w:style>
  <w:style w:type="paragraph" w:customStyle="1" w:styleId="ConsNonformat">
    <w:name w:val="ConsNonformat"/>
    <w:link w:val="ConsNonformat0"/>
    <w:rsid w:val="003E3ED6"/>
    <w:pPr>
      <w:widowControl w:val="0"/>
      <w:numPr>
        <w:numId w:val="4"/>
      </w:numPr>
      <w:suppressAutoHyphens/>
      <w:autoSpaceDE w:val="0"/>
      <w:autoSpaceDN w:val="0"/>
      <w:ind w:right="19772"/>
      <w:textAlignment w:val="baseline"/>
    </w:pPr>
    <w:rPr>
      <w:rFonts w:ascii="Courier New" w:eastAsia="SimSun" w:hAnsi="Courier New" w:cs="Courier New"/>
      <w:kern w:val="3"/>
      <w:lang w:eastAsia="zh-CN"/>
    </w:rPr>
  </w:style>
  <w:style w:type="numbering" w:customStyle="1" w:styleId="WW8Num16">
    <w:name w:val="WW8Num16"/>
    <w:rsid w:val="003E3ED6"/>
    <w:pPr>
      <w:numPr>
        <w:numId w:val="4"/>
      </w:numPr>
    </w:pPr>
  </w:style>
  <w:style w:type="character" w:customStyle="1" w:styleId="Calibri9pt">
    <w:name w:val="Основной текст + Calibri;9 pt"/>
    <w:basedOn w:val="a4"/>
    <w:rsid w:val="00B93AC0"/>
    <w:rPr>
      <w:rFonts w:ascii="Calibri" w:eastAsia="Calibri" w:hAnsi="Calibri" w:cs="Calibri"/>
      <w:b w:val="0"/>
      <w:bCs w:val="0"/>
      <w:i w:val="0"/>
      <w:iCs w:val="0"/>
      <w:smallCaps w:val="0"/>
      <w:strike w:val="0"/>
      <w:color w:val="000000"/>
      <w:spacing w:val="0"/>
      <w:w w:val="100"/>
      <w:position w:val="0"/>
      <w:sz w:val="18"/>
      <w:szCs w:val="18"/>
      <w:u w:val="none"/>
      <w:lang w:val="ru-RU"/>
    </w:rPr>
  </w:style>
  <w:style w:type="character" w:customStyle="1" w:styleId="afff4">
    <w:name w:val="Основной текст_"/>
    <w:basedOn w:val="a4"/>
    <w:link w:val="38"/>
    <w:rsid w:val="00B93AC0"/>
    <w:rPr>
      <w:rFonts w:ascii="Times New Roman" w:eastAsia="Times New Roman" w:hAnsi="Times New Roman" w:cs="Times New Roman"/>
      <w:sz w:val="20"/>
      <w:szCs w:val="20"/>
      <w:shd w:val="clear" w:color="auto" w:fill="FFFFFF"/>
    </w:rPr>
  </w:style>
  <w:style w:type="character" w:customStyle="1" w:styleId="Calibri85pt">
    <w:name w:val="Основной текст + Calibri;8.5 pt"/>
    <w:basedOn w:val="afff4"/>
    <w:rsid w:val="00B93AC0"/>
    <w:rPr>
      <w:rFonts w:ascii="Calibri" w:eastAsia="Calibri" w:hAnsi="Calibri" w:cs="Calibri"/>
      <w:b w:val="0"/>
      <w:bCs w:val="0"/>
      <w:i w:val="0"/>
      <w:iCs w:val="0"/>
      <w:smallCaps w:val="0"/>
      <w:strike w:val="0"/>
      <w:color w:val="000000"/>
      <w:spacing w:val="0"/>
      <w:w w:val="100"/>
      <w:position w:val="0"/>
      <w:sz w:val="17"/>
      <w:szCs w:val="17"/>
      <w:u w:val="none"/>
      <w:shd w:val="clear" w:color="auto" w:fill="FFFFFF"/>
      <w:lang w:val="ru-RU"/>
    </w:rPr>
  </w:style>
  <w:style w:type="character" w:customStyle="1" w:styleId="afff5">
    <w:name w:val="Колонтитул_"/>
    <w:link w:val="afff6"/>
    <w:locked/>
    <w:rsid w:val="000A6511"/>
    <w:rPr>
      <w:shd w:val="clear" w:color="auto" w:fill="FFFFFF"/>
    </w:rPr>
  </w:style>
  <w:style w:type="character" w:customStyle="1" w:styleId="92">
    <w:name w:val="Колонтитул + 9"/>
    <w:aliases w:val="5 pt1"/>
    <w:rsid w:val="000A6511"/>
    <w:rPr>
      <w:rFonts w:ascii="Times New Roman" w:hAnsi="Times New Roman" w:cs="Times New Roman"/>
      <w:sz w:val="19"/>
      <w:szCs w:val="19"/>
      <w:shd w:val="clear" w:color="auto" w:fill="FFFFFF"/>
    </w:rPr>
  </w:style>
  <w:style w:type="paragraph" w:customStyle="1" w:styleId="afff6">
    <w:name w:val="Колонтитул"/>
    <w:basedOn w:val="a3"/>
    <w:link w:val="afff5"/>
    <w:rsid w:val="000A6511"/>
    <w:pPr>
      <w:shd w:val="clear" w:color="auto" w:fill="FFFFFF"/>
      <w:suppressAutoHyphens w:val="0"/>
    </w:pPr>
    <w:rPr>
      <w:sz w:val="20"/>
      <w:szCs w:val="20"/>
      <w:lang w:eastAsia="ru-RU"/>
    </w:rPr>
  </w:style>
  <w:style w:type="paragraph" w:styleId="afff7">
    <w:name w:val="No Spacing"/>
    <w:aliases w:val="с интервалом"/>
    <w:link w:val="afff8"/>
    <w:uiPriority w:val="1"/>
    <w:qFormat/>
    <w:rsid w:val="00CD7C25"/>
    <w:pPr>
      <w:widowControl w:val="0"/>
      <w:autoSpaceDE w:val="0"/>
      <w:autoSpaceDN w:val="0"/>
      <w:adjustRightInd w:val="0"/>
    </w:pPr>
  </w:style>
  <w:style w:type="paragraph" w:customStyle="1" w:styleId="44">
    <w:name w:val="Без интервала4"/>
    <w:uiPriority w:val="99"/>
    <w:rsid w:val="00CD7C25"/>
    <w:rPr>
      <w:rFonts w:ascii="Calibri" w:hAnsi="Calibri"/>
      <w:sz w:val="22"/>
      <w:szCs w:val="22"/>
      <w:lang w:eastAsia="en-US"/>
    </w:rPr>
  </w:style>
  <w:style w:type="character" w:customStyle="1" w:styleId="FontStyle12">
    <w:name w:val="Font Style12"/>
    <w:rsid w:val="00CD7C25"/>
    <w:rPr>
      <w:rFonts w:ascii="Times New Roman" w:hAnsi="Times New Roman"/>
      <w:b/>
      <w:spacing w:val="10"/>
      <w:sz w:val="24"/>
    </w:rPr>
  </w:style>
  <w:style w:type="paragraph" w:customStyle="1" w:styleId="afff9">
    <w:name w:val="Прижатый влево"/>
    <w:basedOn w:val="a3"/>
    <w:next w:val="a3"/>
    <w:uiPriority w:val="99"/>
    <w:rsid w:val="00DD0304"/>
    <w:pPr>
      <w:widowControl w:val="0"/>
      <w:suppressAutoHyphens w:val="0"/>
      <w:autoSpaceDE w:val="0"/>
      <w:autoSpaceDN w:val="0"/>
      <w:adjustRightInd w:val="0"/>
    </w:pPr>
    <w:rPr>
      <w:rFonts w:ascii="Arial" w:eastAsiaTheme="minorEastAsia" w:hAnsi="Arial" w:cs="Arial"/>
      <w:sz w:val="26"/>
      <w:szCs w:val="26"/>
      <w:lang w:eastAsia="ru-RU"/>
    </w:rPr>
  </w:style>
  <w:style w:type="paragraph" w:customStyle="1" w:styleId="ConsPlusCell">
    <w:name w:val="ConsPlusCell"/>
    <w:uiPriority w:val="99"/>
    <w:rsid w:val="009B1A20"/>
    <w:pPr>
      <w:widowControl w:val="0"/>
      <w:autoSpaceDE w:val="0"/>
      <w:autoSpaceDN w:val="0"/>
      <w:adjustRightInd w:val="0"/>
    </w:pPr>
    <w:rPr>
      <w:rFonts w:ascii="Arial" w:hAnsi="Arial" w:cs="Arial"/>
    </w:rPr>
  </w:style>
  <w:style w:type="paragraph" w:customStyle="1" w:styleId="1">
    <w:name w:val="Список маркированный 1"/>
    <w:basedOn w:val="a3"/>
    <w:uiPriority w:val="99"/>
    <w:rsid w:val="001B6E05"/>
    <w:pPr>
      <w:numPr>
        <w:numId w:val="3"/>
      </w:numPr>
      <w:tabs>
        <w:tab w:val="left" w:pos="1276"/>
      </w:tabs>
      <w:jc w:val="both"/>
    </w:pPr>
  </w:style>
  <w:style w:type="character" w:customStyle="1" w:styleId="b-message-headname">
    <w:name w:val="b-message-head__name"/>
    <w:basedOn w:val="a4"/>
    <w:rsid w:val="00A6539F"/>
  </w:style>
  <w:style w:type="character" w:customStyle="1" w:styleId="b-message-heademail">
    <w:name w:val="b-message-head__email"/>
    <w:basedOn w:val="a4"/>
    <w:rsid w:val="00A6539F"/>
  </w:style>
  <w:style w:type="paragraph" w:customStyle="1" w:styleId="afffa">
    <w:name w:val="Таблицы (моноширинный)"/>
    <w:basedOn w:val="a3"/>
    <w:next w:val="a3"/>
    <w:uiPriority w:val="99"/>
    <w:rsid w:val="00863337"/>
    <w:pPr>
      <w:widowControl w:val="0"/>
      <w:suppressAutoHyphens w:val="0"/>
      <w:autoSpaceDE w:val="0"/>
      <w:autoSpaceDN w:val="0"/>
      <w:adjustRightInd w:val="0"/>
    </w:pPr>
    <w:rPr>
      <w:rFonts w:ascii="Courier New" w:hAnsi="Courier New" w:cs="Courier New"/>
      <w:sz w:val="26"/>
      <w:szCs w:val="26"/>
      <w:lang w:eastAsia="ru-RU"/>
    </w:rPr>
  </w:style>
  <w:style w:type="character" w:customStyle="1" w:styleId="aff2">
    <w:name w:val="Абзац списка Знак"/>
    <w:aliases w:val="Варианты ответов Знак,Абзац списка11 Знак,Bullet List Знак,FooterText Знак,numbered Знак,Мой стиль! Знак"/>
    <w:link w:val="aff1"/>
    <w:uiPriority w:val="34"/>
    <w:locked/>
    <w:rsid w:val="00E53FB7"/>
    <w:rPr>
      <w:rFonts w:ascii="Calibri" w:eastAsia="Calibri" w:hAnsi="Calibri"/>
      <w:sz w:val="22"/>
      <w:szCs w:val="22"/>
      <w:lang w:eastAsia="ar-SA"/>
    </w:rPr>
  </w:style>
  <w:style w:type="paragraph" w:styleId="afffb">
    <w:name w:val="Plain Text"/>
    <w:aliases w:val="Текст Знак1, Знак3 Знак1,Текст Знак Знак, Знак3 Знак Знак, Знак3, Знак3 Знак"/>
    <w:basedOn w:val="a3"/>
    <w:link w:val="afffc"/>
    <w:unhideWhenUsed/>
    <w:rsid w:val="005852AD"/>
    <w:pPr>
      <w:suppressAutoHyphens w:val="0"/>
    </w:pPr>
    <w:rPr>
      <w:rFonts w:ascii="Consolas" w:eastAsiaTheme="minorHAnsi" w:hAnsi="Consolas" w:cstheme="minorBidi"/>
      <w:sz w:val="21"/>
      <w:szCs w:val="21"/>
      <w:lang w:eastAsia="en-US"/>
    </w:rPr>
  </w:style>
  <w:style w:type="character" w:customStyle="1" w:styleId="afffc">
    <w:name w:val="Текст Знак"/>
    <w:aliases w:val="Текст Знак1 Знак1, Знак3 Знак1 Знак1,Текст Знак Знак Знак1, Знак3 Знак Знак Знак1, Знак3 Знак3, Знак3 Знак Знак2"/>
    <w:basedOn w:val="a4"/>
    <w:link w:val="afffb"/>
    <w:rsid w:val="005852AD"/>
    <w:rPr>
      <w:rFonts w:ascii="Consolas" w:eastAsiaTheme="minorHAnsi" w:hAnsi="Consolas" w:cstheme="minorBidi"/>
      <w:sz w:val="21"/>
      <w:szCs w:val="21"/>
      <w:lang w:eastAsia="en-US"/>
    </w:rPr>
  </w:style>
  <w:style w:type="paragraph" w:customStyle="1" w:styleId="afffd">
    <w:name w:val="Нормальный (таблица)"/>
    <w:basedOn w:val="a3"/>
    <w:next w:val="a3"/>
    <w:uiPriority w:val="99"/>
    <w:rsid w:val="00743E0C"/>
    <w:pPr>
      <w:widowControl w:val="0"/>
      <w:suppressAutoHyphens w:val="0"/>
      <w:autoSpaceDE w:val="0"/>
      <w:autoSpaceDN w:val="0"/>
      <w:adjustRightInd w:val="0"/>
      <w:jc w:val="both"/>
    </w:pPr>
    <w:rPr>
      <w:rFonts w:ascii="Arial" w:eastAsiaTheme="minorEastAsia" w:hAnsi="Arial" w:cs="Arial"/>
      <w:sz w:val="26"/>
      <w:szCs w:val="26"/>
      <w:lang w:eastAsia="ru-RU"/>
    </w:rPr>
  </w:style>
  <w:style w:type="character" w:customStyle="1" w:styleId="116">
    <w:name w:val="Заголовок 1 Знак1"/>
    <w:aliases w:val="q1 Знак1,Заголовок 1 Знак Знак Знак Знак,Заголовок 1 Знак Знак Знак2"/>
    <w:basedOn w:val="a4"/>
    <w:rsid w:val="005F39FD"/>
    <w:rPr>
      <w:rFonts w:asciiTheme="majorHAnsi" w:eastAsiaTheme="majorEastAsia" w:hAnsiTheme="majorHAnsi" w:cstheme="majorBidi"/>
      <w:color w:val="365F91" w:themeColor="accent1" w:themeShade="BF"/>
      <w:sz w:val="32"/>
      <w:szCs w:val="32"/>
      <w:lang w:eastAsia="ar-SA"/>
    </w:rPr>
  </w:style>
  <w:style w:type="table" w:customStyle="1" w:styleId="93">
    <w:name w:val="Сетка таблицы9"/>
    <w:basedOn w:val="a5"/>
    <w:next w:val="af4"/>
    <w:rsid w:val="007B678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5"/>
    <w:next w:val="af4"/>
    <w:rsid w:val="007B678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6"/>
    <w:uiPriority w:val="99"/>
    <w:semiHidden/>
    <w:unhideWhenUsed/>
    <w:rsid w:val="00524FA3"/>
  </w:style>
  <w:style w:type="paragraph" w:customStyle="1" w:styleId="2f0">
    <w:name w:val="Заголовок2"/>
    <w:basedOn w:val="a3"/>
    <w:next w:val="a9"/>
    <w:rsid w:val="00524FA3"/>
    <w:pPr>
      <w:keepNext/>
      <w:spacing w:before="240" w:after="120"/>
    </w:pPr>
    <w:rPr>
      <w:rFonts w:ascii="Arial" w:eastAsia="Lucida Sans Unicode" w:hAnsi="Arial" w:cs="Tahoma"/>
      <w:sz w:val="28"/>
      <w:szCs w:val="28"/>
    </w:rPr>
  </w:style>
  <w:style w:type="table" w:customStyle="1" w:styleId="100">
    <w:name w:val="Сетка таблицы10"/>
    <w:basedOn w:val="a5"/>
    <w:next w:val="af4"/>
    <w:rsid w:val="00524FA3"/>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 12"/>
    <w:basedOn w:val="a5"/>
    <w:next w:val="1b"/>
    <w:rsid w:val="00524FA3"/>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33">
    <w:name w:val="Нет списка13"/>
    <w:next w:val="a6"/>
    <w:uiPriority w:val="99"/>
    <w:semiHidden/>
    <w:unhideWhenUsed/>
    <w:rsid w:val="00524FA3"/>
  </w:style>
  <w:style w:type="table" w:customStyle="1" w:styleId="170">
    <w:name w:val="Сетка таблицы17"/>
    <w:basedOn w:val="a5"/>
    <w:next w:val="af4"/>
    <w:rsid w:val="00524FA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
    <w:name w:val="Нет списка22"/>
    <w:next w:val="a6"/>
    <w:uiPriority w:val="99"/>
    <w:semiHidden/>
    <w:unhideWhenUsed/>
    <w:rsid w:val="00524FA3"/>
  </w:style>
  <w:style w:type="table" w:customStyle="1" w:styleId="260">
    <w:name w:val="Сетка таблицы26"/>
    <w:basedOn w:val="a5"/>
    <w:next w:val="af4"/>
    <w:rsid w:val="00524FA3"/>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6"/>
    <w:semiHidden/>
    <w:unhideWhenUsed/>
    <w:rsid w:val="00524FA3"/>
  </w:style>
  <w:style w:type="table" w:customStyle="1" w:styleId="1160">
    <w:name w:val="Сетка таблицы116"/>
    <w:basedOn w:val="a5"/>
    <w:next w:val="af4"/>
    <w:rsid w:val="00524FA3"/>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5"/>
    <w:next w:val="af4"/>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5"/>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5"/>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5"/>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5"/>
    <w:next w:val="af4"/>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5"/>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5"/>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5"/>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5"/>
    <w:next w:val="af4"/>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5"/>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5"/>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2"/>
    <w:basedOn w:val="a5"/>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5"/>
    <w:next w:val="af4"/>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5"/>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5"/>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5"/>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6"/>
    <w:uiPriority w:val="99"/>
    <w:semiHidden/>
    <w:unhideWhenUsed/>
    <w:rsid w:val="00524FA3"/>
  </w:style>
  <w:style w:type="numbering" w:customStyle="1" w:styleId="411">
    <w:name w:val="Нет списка41"/>
    <w:next w:val="a6"/>
    <w:uiPriority w:val="99"/>
    <w:semiHidden/>
    <w:unhideWhenUsed/>
    <w:rsid w:val="00524FA3"/>
  </w:style>
  <w:style w:type="numbering" w:customStyle="1" w:styleId="1211">
    <w:name w:val="Нет списка121"/>
    <w:next w:val="a6"/>
    <w:semiHidden/>
    <w:unhideWhenUsed/>
    <w:rsid w:val="00524FA3"/>
  </w:style>
  <w:style w:type="table" w:customStyle="1" w:styleId="720">
    <w:name w:val="Сетка таблицы72"/>
    <w:basedOn w:val="a5"/>
    <w:next w:val="af4"/>
    <w:rsid w:val="00524FA3"/>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 111"/>
    <w:basedOn w:val="a5"/>
    <w:next w:val="1b"/>
    <w:uiPriority w:val="99"/>
    <w:rsid w:val="00524FA3"/>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20">
    <w:name w:val="Нет списка1112"/>
    <w:next w:val="a6"/>
    <w:semiHidden/>
    <w:unhideWhenUsed/>
    <w:rsid w:val="00524FA3"/>
  </w:style>
  <w:style w:type="table" w:customStyle="1" w:styleId="161">
    <w:name w:val="Сетка таблицы161"/>
    <w:basedOn w:val="a5"/>
    <w:next w:val="af4"/>
    <w:rsid w:val="00524FA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1">
    <w:name w:val="Нет списка211"/>
    <w:next w:val="a6"/>
    <w:semiHidden/>
    <w:unhideWhenUsed/>
    <w:rsid w:val="00524FA3"/>
  </w:style>
  <w:style w:type="table" w:customStyle="1" w:styleId="251">
    <w:name w:val="Сетка таблицы251"/>
    <w:basedOn w:val="a5"/>
    <w:next w:val="af4"/>
    <w:rsid w:val="00524FA3"/>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6"/>
    <w:semiHidden/>
    <w:unhideWhenUsed/>
    <w:rsid w:val="00524FA3"/>
  </w:style>
  <w:style w:type="table" w:customStyle="1" w:styleId="1151">
    <w:name w:val="Сетка таблицы1151"/>
    <w:basedOn w:val="a5"/>
    <w:next w:val="af4"/>
    <w:rsid w:val="00524FA3"/>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5"/>
    <w:next w:val="af4"/>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5"/>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5"/>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5"/>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5"/>
    <w:next w:val="af4"/>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5"/>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5"/>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5"/>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5"/>
    <w:next w:val="af4"/>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5"/>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5"/>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1"/>
    <w:basedOn w:val="a5"/>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5"/>
    <w:next w:val="af4"/>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1"/>
    <w:basedOn w:val="a5"/>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5"/>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1"/>
    <w:basedOn w:val="a5"/>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6"/>
    <w:semiHidden/>
    <w:unhideWhenUsed/>
    <w:rsid w:val="00524FA3"/>
  </w:style>
  <w:style w:type="table" w:customStyle="1" w:styleId="810">
    <w:name w:val="Сетка таблицы81"/>
    <w:basedOn w:val="a5"/>
    <w:next w:val="af4"/>
    <w:rsid w:val="00524F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5"/>
    <w:next w:val="af4"/>
    <w:rsid w:val="00524F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6"/>
    <w:uiPriority w:val="99"/>
    <w:semiHidden/>
    <w:unhideWhenUsed/>
    <w:rsid w:val="003A4248"/>
  </w:style>
  <w:style w:type="paragraph" w:styleId="afffe">
    <w:name w:val="Revision"/>
    <w:hidden/>
    <w:uiPriority w:val="99"/>
    <w:semiHidden/>
    <w:rsid w:val="009C11C3"/>
    <w:rPr>
      <w:sz w:val="24"/>
      <w:szCs w:val="24"/>
      <w:lang w:eastAsia="ar-SA"/>
    </w:rPr>
  </w:style>
  <w:style w:type="character" w:styleId="affff">
    <w:name w:val="Emphasis"/>
    <w:basedOn w:val="a4"/>
    <w:uiPriority w:val="20"/>
    <w:qFormat/>
    <w:rsid w:val="00EC6DA5"/>
    <w:rPr>
      <w:i/>
      <w:iCs/>
    </w:rPr>
  </w:style>
  <w:style w:type="character" w:customStyle="1" w:styleId="84">
    <w:name w:val="Заголовок 8 Знак"/>
    <w:basedOn w:val="a4"/>
    <w:link w:val="81"/>
    <w:rsid w:val="00490772"/>
    <w:rPr>
      <w:rFonts w:asciiTheme="majorHAnsi" w:eastAsiaTheme="majorEastAsia" w:hAnsiTheme="majorHAnsi" w:cstheme="majorBidi"/>
      <w:color w:val="272727" w:themeColor="text1" w:themeTint="D8"/>
      <w:sz w:val="21"/>
      <w:szCs w:val="21"/>
      <w:lang w:eastAsia="ar-SA"/>
    </w:rPr>
  </w:style>
  <w:style w:type="character" w:customStyle="1" w:styleId="94">
    <w:name w:val="Заголовок 9 Знак"/>
    <w:basedOn w:val="a4"/>
    <w:link w:val="91"/>
    <w:uiPriority w:val="9"/>
    <w:rsid w:val="00490772"/>
    <w:rPr>
      <w:rFonts w:asciiTheme="majorHAnsi" w:eastAsiaTheme="majorEastAsia" w:hAnsiTheme="majorHAnsi" w:cstheme="majorBidi"/>
      <w:i/>
      <w:iCs/>
      <w:color w:val="272727" w:themeColor="text1" w:themeTint="D8"/>
      <w:sz w:val="21"/>
      <w:szCs w:val="21"/>
      <w:lang w:eastAsia="ar-SA"/>
    </w:rPr>
  </w:style>
  <w:style w:type="paragraph" w:customStyle="1" w:styleId="formattext0">
    <w:name w:val="formattext"/>
    <w:uiPriority w:val="99"/>
    <w:rsid w:val="00490772"/>
    <w:pPr>
      <w:widowControl w:val="0"/>
      <w:autoSpaceDE w:val="0"/>
      <w:autoSpaceDN w:val="0"/>
      <w:adjustRightInd w:val="0"/>
    </w:pPr>
    <w:rPr>
      <w:rFonts w:eastAsia="SimSun"/>
      <w:sz w:val="18"/>
      <w:szCs w:val="18"/>
    </w:rPr>
  </w:style>
  <w:style w:type="paragraph" w:styleId="39">
    <w:name w:val="Body Text Indent 3"/>
    <w:basedOn w:val="a3"/>
    <w:link w:val="3a"/>
    <w:uiPriority w:val="99"/>
    <w:rsid w:val="00490772"/>
    <w:pPr>
      <w:spacing w:after="120"/>
      <w:ind w:left="283"/>
    </w:pPr>
    <w:rPr>
      <w:rFonts w:eastAsia="SimSun"/>
      <w:sz w:val="16"/>
      <w:szCs w:val="16"/>
    </w:rPr>
  </w:style>
  <w:style w:type="character" w:customStyle="1" w:styleId="3a">
    <w:name w:val="Основной текст с отступом 3 Знак"/>
    <w:basedOn w:val="a4"/>
    <w:link w:val="39"/>
    <w:uiPriority w:val="99"/>
    <w:rsid w:val="00490772"/>
    <w:rPr>
      <w:rFonts w:eastAsia="SimSun"/>
      <w:sz w:val="16"/>
      <w:szCs w:val="16"/>
      <w:lang w:eastAsia="ar-SA"/>
    </w:rPr>
  </w:style>
  <w:style w:type="paragraph" w:customStyle="1" w:styleId="affff0">
    <w:name w:val="Комментарий"/>
    <w:basedOn w:val="a3"/>
    <w:next w:val="a3"/>
    <w:uiPriority w:val="99"/>
    <w:rsid w:val="00490772"/>
    <w:pPr>
      <w:suppressAutoHyphens w:val="0"/>
      <w:autoSpaceDE w:val="0"/>
      <w:autoSpaceDN w:val="0"/>
      <w:adjustRightInd w:val="0"/>
      <w:ind w:left="170"/>
      <w:jc w:val="both"/>
    </w:pPr>
    <w:rPr>
      <w:rFonts w:ascii="Arial" w:eastAsia="SimSun" w:hAnsi="Arial"/>
      <w:i/>
      <w:iCs/>
      <w:color w:val="800080"/>
      <w:sz w:val="20"/>
      <w:szCs w:val="20"/>
      <w:lang w:eastAsia="ru-RU"/>
    </w:rPr>
  </w:style>
  <w:style w:type="paragraph" w:styleId="affff1">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Table_Footnote_last Знак,Table_Footnote_last Знак Знак,single s"/>
    <w:basedOn w:val="a3"/>
    <w:link w:val="affff2"/>
    <w:uiPriority w:val="99"/>
    <w:rsid w:val="00490772"/>
    <w:pPr>
      <w:suppressAutoHyphens w:val="0"/>
    </w:pPr>
    <w:rPr>
      <w:rFonts w:eastAsia="SimSun"/>
      <w:sz w:val="20"/>
      <w:szCs w:val="20"/>
      <w:lang w:eastAsia="ru-RU"/>
    </w:rPr>
  </w:style>
  <w:style w:type="character" w:customStyle="1" w:styleId="affff2">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Table_Footnote_last Знак Знак1"/>
    <w:basedOn w:val="a4"/>
    <w:link w:val="affff1"/>
    <w:uiPriority w:val="99"/>
    <w:rsid w:val="00490772"/>
    <w:rPr>
      <w:rFonts w:eastAsia="SimSun"/>
    </w:rPr>
  </w:style>
  <w:style w:type="character" w:styleId="affff3">
    <w:name w:val="footnote reference"/>
    <w:aliases w:val="Знак сноски-FN,Знак сноски 1,Ciae niinee-FN,Referencia nota al pie,Ссылка на сноску 45,Appel note de bas de page"/>
    <w:basedOn w:val="a4"/>
    <w:rsid w:val="00490772"/>
    <w:rPr>
      <w:vertAlign w:val="superscript"/>
    </w:rPr>
  </w:style>
  <w:style w:type="paragraph" w:customStyle="1" w:styleId="1f0">
    <w:name w:val="Знак1"/>
    <w:basedOn w:val="a3"/>
    <w:uiPriority w:val="99"/>
    <w:rsid w:val="00490772"/>
    <w:pPr>
      <w:suppressAutoHyphens w:val="0"/>
      <w:spacing w:before="100" w:beforeAutospacing="1" w:after="100" w:afterAutospacing="1"/>
    </w:pPr>
    <w:rPr>
      <w:rFonts w:ascii="Tahoma" w:eastAsia="SimSun" w:hAnsi="Tahoma"/>
      <w:sz w:val="20"/>
      <w:szCs w:val="20"/>
      <w:lang w:val="en-US" w:eastAsia="en-US"/>
    </w:rPr>
  </w:style>
  <w:style w:type="character" w:customStyle="1" w:styleId="affff4">
    <w:name w:val="Цветовое выделение"/>
    <w:rsid w:val="00490772"/>
    <w:rPr>
      <w:b/>
      <w:color w:val="000080"/>
    </w:rPr>
  </w:style>
  <w:style w:type="paragraph" w:customStyle="1" w:styleId="117">
    <w:name w:val="Знак11"/>
    <w:basedOn w:val="a3"/>
    <w:uiPriority w:val="99"/>
    <w:rsid w:val="00490772"/>
    <w:pPr>
      <w:suppressAutoHyphens w:val="0"/>
      <w:spacing w:before="100" w:beforeAutospacing="1" w:after="100" w:afterAutospacing="1"/>
    </w:pPr>
    <w:rPr>
      <w:rFonts w:ascii="Tahoma" w:eastAsia="SimSun" w:hAnsi="Tahoma"/>
      <w:sz w:val="20"/>
      <w:szCs w:val="20"/>
      <w:lang w:val="en-US" w:eastAsia="en-US"/>
    </w:rPr>
  </w:style>
  <w:style w:type="table" w:customStyle="1" w:styleId="330">
    <w:name w:val="Сетка таблицы33"/>
    <w:basedOn w:val="a5"/>
    <w:next w:val="af4"/>
    <w:uiPriority w:val="59"/>
    <w:rsid w:val="00490772"/>
    <w:pPr>
      <w:widowControl w:val="0"/>
      <w:adjustRightInd w:val="0"/>
      <w:spacing w:line="360" w:lineRule="atLeast"/>
      <w:jc w:val="both"/>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3"/>
    <w:uiPriority w:val="99"/>
    <w:rsid w:val="00490772"/>
    <w:pPr>
      <w:suppressAutoHyphens w:val="0"/>
      <w:spacing w:before="100" w:beforeAutospacing="1" w:after="100" w:afterAutospacing="1"/>
    </w:pPr>
    <w:rPr>
      <w:rFonts w:eastAsia="SimSun"/>
      <w:lang w:eastAsia="ru-RU"/>
    </w:rPr>
  </w:style>
  <w:style w:type="character" w:customStyle="1" w:styleId="imlogmatch">
    <w:name w:val="im_log_match"/>
    <w:basedOn w:val="a4"/>
    <w:rsid w:val="00490772"/>
  </w:style>
  <w:style w:type="character" w:customStyle="1" w:styleId="js-extracted-address">
    <w:name w:val="js-extracted-address"/>
    <w:basedOn w:val="a4"/>
    <w:rsid w:val="00490772"/>
  </w:style>
  <w:style w:type="character" w:customStyle="1" w:styleId="mail-message-map-nobreak">
    <w:name w:val="mail-message-map-nobreak"/>
    <w:basedOn w:val="a4"/>
    <w:rsid w:val="00490772"/>
  </w:style>
  <w:style w:type="character" w:customStyle="1" w:styleId="TimesNewRoman">
    <w:name w:val="Стиль Times New Roman"/>
    <w:basedOn w:val="a4"/>
    <w:rsid w:val="00490772"/>
    <w:rPr>
      <w:rFonts w:ascii="Times New Roman" w:hAnsi="Times New Roman"/>
      <w:sz w:val="28"/>
    </w:rPr>
  </w:style>
  <w:style w:type="paragraph" w:customStyle="1" w:styleId="Normal1">
    <w:name w:val="Стиль Normal + Первая строка:  1 см Междустр.интервал:  полуторный"/>
    <w:basedOn w:val="a3"/>
    <w:uiPriority w:val="99"/>
    <w:rsid w:val="00490772"/>
    <w:pPr>
      <w:widowControl w:val="0"/>
      <w:tabs>
        <w:tab w:val="right" w:pos="567"/>
      </w:tabs>
      <w:suppressAutoHyphens w:val="0"/>
      <w:spacing w:line="360" w:lineRule="auto"/>
      <w:ind w:firstLine="567"/>
      <w:jc w:val="both"/>
    </w:pPr>
    <w:rPr>
      <w:rFonts w:eastAsia="SimSun"/>
      <w:snapToGrid w:val="0"/>
      <w:sz w:val="28"/>
      <w:szCs w:val="20"/>
      <w:lang w:eastAsia="ru-RU"/>
    </w:rPr>
  </w:style>
  <w:style w:type="paragraph" w:customStyle="1" w:styleId="01">
    <w:name w:val="01 Основной текст"/>
    <w:basedOn w:val="ConsNormal"/>
    <w:uiPriority w:val="99"/>
    <w:qFormat/>
    <w:rsid w:val="00490772"/>
    <w:pPr>
      <w:widowControl/>
      <w:suppressAutoHyphens w:val="0"/>
      <w:autoSpaceDN w:val="0"/>
      <w:adjustRightInd w:val="0"/>
      <w:ind w:right="0" w:firstLine="709"/>
      <w:jc w:val="both"/>
    </w:pPr>
    <w:rPr>
      <w:rFonts w:ascii="Times New Roman" w:eastAsia="Times New Roman" w:hAnsi="Times New Roman" w:cs="Times New Roman"/>
      <w:sz w:val="28"/>
      <w:szCs w:val="28"/>
      <w:lang w:eastAsia="ru-RU"/>
    </w:rPr>
  </w:style>
  <w:style w:type="paragraph" w:customStyle="1" w:styleId="affff5">
    <w:name w:val="Информация об изменениях"/>
    <w:basedOn w:val="a3"/>
    <w:next w:val="a3"/>
    <w:uiPriority w:val="99"/>
    <w:rsid w:val="00490772"/>
    <w:pPr>
      <w:widowControl w:val="0"/>
      <w:suppressAutoHyphens w:val="0"/>
      <w:autoSpaceDE w:val="0"/>
      <w:autoSpaceDN w:val="0"/>
      <w:adjustRightInd w:val="0"/>
      <w:spacing w:before="180"/>
      <w:ind w:left="360" w:right="360"/>
      <w:jc w:val="both"/>
    </w:pPr>
    <w:rPr>
      <w:rFonts w:ascii="Arial" w:eastAsiaTheme="minorEastAsia" w:hAnsi="Arial" w:cs="Arial"/>
      <w:color w:val="353842"/>
      <w:sz w:val="20"/>
      <w:szCs w:val="20"/>
      <w:shd w:val="clear" w:color="auto" w:fill="EAEFED"/>
      <w:lang w:eastAsia="ru-RU"/>
    </w:rPr>
  </w:style>
  <w:style w:type="paragraph" w:customStyle="1" w:styleId="affff6">
    <w:name w:val="Подзаголовок для информации об изменениях"/>
    <w:basedOn w:val="a3"/>
    <w:next w:val="a3"/>
    <w:uiPriority w:val="99"/>
    <w:rsid w:val="00490772"/>
    <w:pPr>
      <w:widowControl w:val="0"/>
      <w:suppressAutoHyphens w:val="0"/>
      <w:autoSpaceDE w:val="0"/>
      <w:autoSpaceDN w:val="0"/>
      <w:adjustRightInd w:val="0"/>
      <w:ind w:firstLine="720"/>
      <w:jc w:val="both"/>
    </w:pPr>
    <w:rPr>
      <w:rFonts w:ascii="Arial" w:eastAsiaTheme="minorEastAsia" w:hAnsi="Arial" w:cs="Arial"/>
      <w:b/>
      <w:bCs/>
      <w:color w:val="353842"/>
      <w:sz w:val="20"/>
      <w:szCs w:val="20"/>
      <w:lang w:eastAsia="ru-RU"/>
    </w:rPr>
  </w:style>
  <w:style w:type="paragraph" w:customStyle="1" w:styleId="TimesNewRoman14">
    <w:name w:val="Стиль Times New Roman 14 пт Междустр.интервал:  полуторный"/>
    <w:basedOn w:val="a3"/>
    <w:link w:val="TimesNewRoman140"/>
    <w:rsid w:val="00490772"/>
    <w:pPr>
      <w:suppressAutoHyphens w:val="0"/>
      <w:spacing w:before="100" w:beforeAutospacing="1" w:after="100" w:afterAutospacing="1" w:line="360" w:lineRule="auto"/>
      <w:ind w:firstLine="709"/>
      <w:jc w:val="both"/>
    </w:pPr>
    <w:rPr>
      <w:rFonts w:eastAsia="SimSun"/>
      <w:sz w:val="28"/>
      <w:szCs w:val="20"/>
      <w:lang w:eastAsia="ru-RU"/>
    </w:rPr>
  </w:style>
  <w:style w:type="character" w:customStyle="1" w:styleId="TimesNewRoman140">
    <w:name w:val="Стиль Times New Roman 14 пт Междустр.интервал:  полуторный Знак"/>
    <w:basedOn w:val="a4"/>
    <w:link w:val="TimesNewRoman14"/>
    <w:rsid w:val="00490772"/>
    <w:rPr>
      <w:rFonts w:eastAsia="SimSun"/>
      <w:sz w:val="28"/>
    </w:rPr>
  </w:style>
  <w:style w:type="paragraph" w:customStyle="1" w:styleId="affff7">
    <w:name w:val="Информация о версии"/>
    <w:basedOn w:val="affff0"/>
    <w:next w:val="a3"/>
    <w:uiPriority w:val="99"/>
    <w:rsid w:val="00490772"/>
    <w:pPr>
      <w:widowControl w:val="0"/>
      <w:spacing w:before="75"/>
    </w:pPr>
    <w:rPr>
      <w:rFonts w:eastAsiaTheme="minorEastAsia" w:cs="Arial"/>
      <w:color w:val="353842"/>
      <w:sz w:val="26"/>
      <w:szCs w:val="26"/>
      <w:shd w:val="clear" w:color="auto" w:fill="F0F0F0"/>
    </w:rPr>
  </w:style>
  <w:style w:type="table" w:customStyle="1" w:styleId="331">
    <w:name w:val="Сетка таблицы331"/>
    <w:basedOn w:val="a5"/>
    <w:next w:val="af4"/>
    <w:uiPriority w:val="59"/>
    <w:rsid w:val="00490772"/>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mchqcpvmsonormal">
    <w:name w:val="rmchqcpv msonormal"/>
    <w:basedOn w:val="a3"/>
    <w:uiPriority w:val="99"/>
    <w:rsid w:val="00490772"/>
    <w:pPr>
      <w:suppressAutoHyphens w:val="0"/>
      <w:spacing w:before="100" w:beforeAutospacing="1" w:after="100" w:afterAutospacing="1"/>
    </w:pPr>
    <w:rPr>
      <w:lang w:eastAsia="ru-RU"/>
    </w:rPr>
  </w:style>
  <w:style w:type="character" w:customStyle="1" w:styleId="ConsNormal0">
    <w:name w:val="ConsNormal Знак"/>
    <w:basedOn w:val="a4"/>
    <w:link w:val="ConsNormal"/>
    <w:locked/>
    <w:rsid w:val="00490772"/>
    <w:rPr>
      <w:rFonts w:ascii="Arial" w:eastAsia="Arial" w:hAnsi="Arial" w:cs="Arial"/>
      <w:lang w:eastAsia="ar-SA"/>
    </w:rPr>
  </w:style>
  <w:style w:type="paragraph" w:customStyle="1" w:styleId="xl63">
    <w:name w:val="xl63"/>
    <w:basedOn w:val="a3"/>
    <w:uiPriority w:val="99"/>
    <w:rsid w:val="00490772"/>
    <w:pPr>
      <w:suppressAutoHyphens w:val="0"/>
      <w:spacing w:before="100" w:beforeAutospacing="1" w:after="100" w:afterAutospacing="1"/>
    </w:pPr>
    <w:rPr>
      <w:sz w:val="20"/>
      <w:szCs w:val="20"/>
      <w:lang w:eastAsia="ru-RU"/>
    </w:rPr>
  </w:style>
  <w:style w:type="paragraph" w:customStyle="1" w:styleId="xl64">
    <w:name w:val="xl64"/>
    <w:basedOn w:val="a3"/>
    <w:uiPriority w:val="99"/>
    <w:rsid w:val="0049077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20"/>
      <w:szCs w:val="20"/>
      <w:lang w:eastAsia="ru-RU"/>
    </w:rPr>
  </w:style>
  <w:style w:type="paragraph" w:customStyle="1" w:styleId="xl65">
    <w:name w:val="xl65"/>
    <w:basedOn w:val="a3"/>
    <w:rsid w:val="0049077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0"/>
      <w:szCs w:val="20"/>
      <w:lang w:eastAsia="ru-RU"/>
    </w:rPr>
  </w:style>
  <w:style w:type="paragraph" w:customStyle="1" w:styleId="xl66">
    <w:name w:val="xl66"/>
    <w:basedOn w:val="a3"/>
    <w:rsid w:val="0049077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ru-RU"/>
    </w:rPr>
  </w:style>
  <w:style w:type="paragraph" w:customStyle="1" w:styleId="xl67">
    <w:name w:val="xl67"/>
    <w:basedOn w:val="a3"/>
    <w:rsid w:val="0049077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20"/>
      <w:szCs w:val="20"/>
      <w:lang w:eastAsia="ru-RU"/>
    </w:rPr>
  </w:style>
  <w:style w:type="paragraph" w:customStyle="1" w:styleId="xl68">
    <w:name w:val="xl68"/>
    <w:basedOn w:val="a3"/>
    <w:rsid w:val="0049077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69">
    <w:name w:val="xl69"/>
    <w:basedOn w:val="a3"/>
    <w:rsid w:val="0049077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ru-RU"/>
    </w:rPr>
  </w:style>
  <w:style w:type="paragraph" w:customStyle="1" w:styleId="xl70">
    <w:name w:val="xl70"/>
    <w:basedOn w:val="a3"/>
    <w:rsid w:val="00490772"/>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71">
    <w:name w:val="xl71"/>
    <w:basedOn w:val="a3"/>
    <w:rsid w:val="00490772"/>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top"/>
    </w:pPr>
    <w:rPr>
      <w:rFonts w:ascii="Arial" w:hAnsi="Arial" w:cs="Arial"/>
      <w:sz w:val="20"/>
      <w:szCs w:val="20"/>
      <w:lang w:eastAsia="ru-RU"/>
    </w:rPr>
  </w:style>
  <w:style w:type="paragraph" w:customStyle="1" w:styleId="xl72">
    <w:name w:val="xl72"/>
    <w:basedOn w:val="a3"/>
    <w:rsid w:val="0049077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pple Chancery" w:hAnsi="Apple Chancery"/>
      <w:sz w:val="20"/>
      <w:szCs w:val="20"/>
      <w:lang w:eastAsia="ru-RU"/>
    </w:rPr>
  </w:style>
  <w:style w:type="paragraph" w:customStyle="1" w:styleId="xl73">
    <w:name w:val="xl73"/>
    <w:basedOn w:val="a3"/>
    <w:rsid w:val="0049077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0"/>
      <w:szCs w:val="20"/>
      <w:lang w:eastAsia="ru-RU"/>
    </w:rPr>
  </w:style>
  <w:style w:type="paragraph" w:customStyle="1" w:styleId="xl74">
    <w:name w:val="xl74"/>
    <w:basedOn w:val="a3"/>
    <w:rsid w:val="00490772"/>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0"/>
      <w:szCs w:val="20"/>
      <w:lang w:eastAsia="ru-RU"/>
    </w:rPr>
  </w:style>
  <w:style w:type="paragraph" w:customStyle="1" w:styleId="xl75">
    <w:name w:val="xl75"/>
    <w:basedOn w:val="a3"/>
    <w:rsid w:val="0049077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0"/>
      <w:szCs w:val="20"/>
      <w:lang w:eastAsia="ru-RU"/>
    </w:rPr>
  </w:style>
  <w:style w:type="paragraph" w:customStyle="1" w:styleId="xl76">
    <w:name w:val="xl76"/>
    <w:basedOn w:val="a3"/>
    <w:rsid w:val="0049077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0"/>
      <w:szCs w:val="20"/>
      <w:lang w:eastAsia="ru-RU"/>
    </w:rPr>
  </w:style>
  <w:style w:type="paragraph" w:customStyle="1" w:styleId="xl77">
    <w:name w:val="xl77"/>
    <w:basedOn w:val="a3"/>
    <w:rsid w:val="0049077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78">
    <w:name w:val="xl78"/>
    <w:basedOn w:val="a3"/>
    <w:rsid w:val="00490772"/>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eastAsia="ru-RU"/>
    </w:rPr>
  </w:style>
  <w:style w:type="paragraph" w:customStyle="1" w:styleId="xl79">
    <w:name w:val="xl79"/>
    <w:basedOn w:val="a3"/>
    <w:rsid w:val="00490772"/>
    <w:pPr>
      <w:pBdr>
        <w:left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eastAsia="ru-RU"/>
    </w:rPr>
  </w:style>
  <w:style w:type="paragraph" w:customStyle="1" w:styleId="xl80">
    <w:name w:val="xl80"/>
    <w:basedOn w:val="a3"/>
    <w:rsid w:val="00490772"/>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eastAsia="ru-RU"/>
    </w:rPr>
  </w:style>
  <w:style w:type="paragraph" w:customStyle="1" w:styleId="xl81">
    <w:name w:val="xl81"/>
    <w:basedOn w:val="a3"/>
    <w:rsid w:val="0049077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0"/>
      <w:szCs w:val="20"/>
      <w:lang w:eastAsia="ru-RU"/>
    </w:rPr>
  </w:style>
  <w:style w:type="paragraph" w:customStyle="1" w:styleId="xl82">
    <w:name w:val="xl82"/>
    <w:basedOn w:val="a3"/>
    <w:rsid w:val="0049077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0"/>
      <w:szCs w:val="20"/>
      <w:lang w:eastAsia="ru-RU"/>
    </w:rPr>
  </w:style>
  <w:style w:type="paragraph" w:customStyle="1" w:styleId="xl83">
    <w:name w:val="xl83"/>
    <w:basedOn w:val="a3"/>
    <w:rsid w:val="00490772"/>
    <w:pPr>
      <w:pBdr>
        <w:top w:val="single" w:sz="4" w:space="0" w:color="auto"/>
        <w:bottom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84">
    <w:name w:val="xl84"/>
    <w:basedOn w:val="a3"/>
    <w:rsid w:val="00490772"/>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85">
    <w:name w:val="xl85"/>
    <w:basedOn w:val="a3"/>
    <w:rsid w:val="00490772"/>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eastAsia="ru-RU"/>
    </w:rPr>
  </w:style>
  <w:style w:type="paragraph" w:customStyle="1" w:styleId="xl86">
    <w:name w:val="xl86"/>
    <w:basedOn w:val="a3"/>
    <w:rsid w:val="0049077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0"/>
      <w:szCs w:val="20"/>
      <w:lang w:eastAsia="ru-RU"/>
    </w:rPr>
  </w:style>
  <w:style w:type="paragraph" w:customStyle="1" w:styleId="xl87">
    <w:name w:val="xl87"/>
    <w:basedOn w:val="a3"/>
    <w:rsid w:val="00490772"/>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88">
    <w:name w:val="xl88"/>
    <w:basedOn w:val="a3"/>
    <w:rsid w:val="00490772"/>
    <w:pPr>
      <w:pBdr>
        <w:top w:val="single" w:sz="4" w:space="0" w:color="auto"/>
        <w:bottom w:val="single" w:sz="4" w:space="0" w:color="auto"/>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89">
    <w:name w:val="xl89"/>
    <w:basedOn w:val="a3"/>
    <w:rsid w:val="00490772"/>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90">
    <w:name w:val="xl90"/>
    <w:basedOn w:val="a3"/>
    <w:rsid w:val="0049077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0"/>
      <w:szCs w:val="20"/>
      <w:lang w:eastAsia="ru-RU"/>
    </w:rPr>
  </w:style>
  <w:style w:type="paragraph" w:customStyle="1" w:styleId="xl91">
    <w:name w:val="xl91"/>
    <w:basedOn w:val="a3"/>
    <w:rsid w:val="00490772"/>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0"/>
      <w:szCs w:val="20"/>
      <w:lang w:eastAsia="ru-RU"/>
    </w:rPr>
  </w:style>
  <w:style w:type="paragraph" w:customStyle="1" w:styleId="xl92">
    <w:name w:val="xl92"/>
    <w:basedOn w:val="a3"/>
    <w:rsid w:val="0049077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0"/>
      <w:szCs w:val="20"/>
      <w:lang w:eastAsia="ru-RU"/>
    </w:rPr>
  </w:style>
  <w:style w:type="paragraph" w:customStyle="1" w:styleId="xl93">
    <w:name w:val="xl93"/>
    <w:basedOn w:val="a3"/>
    <w:rsid w:val="0049077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ru-RU"/>
    </w:rPr>
  </w:style>
  <w:style w:type="paragraph" w:customStyle="1" w:styleId="xl94">
    <w:name w:val="xl94"/>
    <w:basedOn w:val="a3"/>
    <w:rsid w:val="00490772"/>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ru-RU"/>
    </w:rPr>
  </w:style>
  <w:style w:type="paragraph" w:customStyle="1" w:styleId="xl95">
    <w:name w:val="xl95"/>
    <w:basedOn w:val="a3"/>
    <w:rsid w:val="0049077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0"/>
      <w:szCs w:val="20"/>
      <w:lang w:eastAsia="ru-RU"/>
    </w:rPr>
  </w:style>
  <w:style w:type="paragraph" w:customStyle="1" w:styleId="xl96">
    <w:name w:val="xl96"/>
    <w:basedOn w:val="a3"/>
    <w:uiPriority w:val="99"/>
    <w:rsid w:val="00490772"/>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0"/>
      <w:szCs w:val="20"/>
      <w:lang w:eastAsia="ru-RU"/>
    </w:rPr>
  </w:style>
  <w:style w:type="paragraph" w:customStyle="1" w:styleId="xl97">
    <w:name w:val="xl97"/>
    <w:basedOn w:val="a3"/>
    <w:uiPriority w:val="99"/>
    <w:rsid w:val="0049077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0"/>
      <w:szCs w:val="20"/>
      <w:lang w:eastAsia="ru-RU"/>
    </w:rPr>
  </w:style>
  <w:style w:type="paragraph" w:customStyle="1" w:styleId="xl98">
    <w:name w:val="xl98"/>
    <w:basedOn w:val="a3"/>
    <w:uiPriority w:val="99"/>
    <w:rsid w:val="0049077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0"/>
      <w:szCs w:val="20"/>
      <w:lang w:eastAsia="ru-RU"/>
    </w:rPr>
  </w:style>
  <w:style w:type="paragraph" w:customStyle="1" w:styleId="xl99">
    <w:name w:val="xl99"/>
    <w:basedOn w:val="a3"/>
    <w:uiPriority w:val="99"/>
    <w:rsid w:val="0049077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0"/>
      <w:szCs w:val="20"/>
      <w:lang w:eastAsia="ru-RU"/>
    </w:rPr>
  </w:style>
  <w:style w:type="paragraph" w:customStyle="1" w:styleId="xl100">
    <w:name w:val="xl100"/>
    <w:basedOn w:val="a3"/>
    <w:uiPriority w:val="99"/>
    <w:rsid w:val="0049077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01">
    <w:name w:val="xl101"/>
    <w:basedOn w:val="a3"/>
    <w:uiPriority w:val="99"/>
    <w:rsid w:val="0049077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eastAsia="ru-RU"/>
    </w:rPr>
  </w:style>
  <w:style w:type="paragraph" w:customStyle="1" w:styleId="xl102">
    <w:name w:val="xl102"/>
    <w:basedOn w:val="a3"/>
    <w:uiPriority w:val="99"/>
    <w:rsid w:val="0049077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0"/>
      <w:szCs w:val="20"/>
      <w:lang w:eastAsia="ru-RU"/>
    </w:rPr>
  </w:style>
  <w:style w:type="paragraph" w:customStyle="1" w:styleId="xl103">
    <w:name w:val="xl103"/>
    <w:basedOn w:val="a3"/>
    <w:uiPriority w:val="99"/>
    <w:rsid w:val="00490772"/>
    <w:pPr>
      <w:pBdr>
        <w:top w:val="single" w:sz="4" w:space="0" w:color="auto"/>
        <w:bottom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104">
    <w:name w:val="xl104"/>
    <w:basedOn w:val="a3"/>
    <w:uiPriority w:val="99"/>
    <w:rsid w:val="00490772"/>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105">
    <w:name w:val="xl105"/>
    <w:basedOn w:val="a3"/>
    <w:uiPriority w:val="99"/>
    <w:rsid w:val="00490772"/>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eastAsia="ru-RU"/>
    </w:rPr>
  </w:style>
  <w:style w:type="paragraph" w:customStyle="1" w:styleId="xl106">
    <w:name w:val="xl106"/>
    <w:basedOn w:val="a3"/>
    <w:uiPriority w:val="99"/>
    <w:rsid w:val="00490772"/>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eastAsia="ru-RU"/>
    </w:rPr>
  </w:style>
  <w:style w:type="paragraph" w:customStyle="1" w:styleId="xl107">
    <w:name w:val="xl107"/>
    <w:basedOn w:val="a3"/>
    <w:uiPriority w:val="99"/>
    <w:rsid w:val="0049077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0"/>
      <w:szCs w:val="20"/>
      <w:lang w:eastAsia="ru-RU"/>
    </w:rPr>
  </w:style>
  <w:style w:type="paragraph" w:customStyle="1" w:styleId="xl108">
    <w:name w:val="xl108"/>
    <w:basedOn w:val="a3"/>
    <w:uiPriority w:val="99"/>
    <w:rsid w:val="00490772"/>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09">
    <w:name w:val="xl109"/>
    <w:basedOn w:val="a3"/>
    <w:uiPriority w:val="99"/>
    <w:rsid w:val="00490772"/>
    <w:pPr>
      <w:pBdr>
        <w:top w:val="single" w:sz="4" w:space="0" w:color="auto"/>
        <w:bottom w:val="single" w:sz="4" w:space="0" w:color="auto"/>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10">
    <w:name w:val="xl110"/>
    <w:basedOn w:val="a3"/>
    <w:uiPriority w:val="99"/>
    <w:rsid w:val="00490772"/>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11">
    <w:name w:val="xl111"/>
    <w:basedOn w:val="a3"/>
    <w:uiPriority w:val="99"/>
    <w:rsid w:val="00490772"/>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12">
    <w:name w:val="xl112"/>
    <w:basedOn w:val="a3"/>
    <w:uiPriority w:val="99"/>
    <w:rsid w:val="00490772"/>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0"/>
      <w:szCs w:val="20"/>
      <w:lang w:eastAsia="ru-RU"/>
    </w:rPr>
  </w:style>
  <w:style w:type="paragraph" w:customStyle="1" w:styleId="xl113">
    <w:name w:val="xl113"/>
    <w:basedOn w:val="a3"/>
    <w:uiPriority w:val="99"/>
    <w:rsid w:val="0049077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ru-RU"/>
    </w:rPr>
  </w:style>
  <w:style w:type="paragraph" w:customStyle="1" w:styleId="xl114">
    <w:name w:val="xl114"/>
    <w:basedOn w:val="a3"/>
    <w:uiPriority w:val="99"/>
    <w:rsid w:val="00490772"/>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0"/>
      <w:szCs w:val="20"/>
      <w:lang w:eastAsia="ru-RU"/>
    </w:rPr>
  </w:style>
  <w:style w:type="paragraph" w:customStyle="1" w:styleId="xl115">
    <w:name w:val="xl115"/>
    <w:basedOn w:val="a3"/>
    <w:uiPriority w:val="99"/>
    <w:rsid w:val="0049077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ru-RU"/>
    </w:rPr>
  </w:style>
  <w:style w:type="character" w:customStyle="1" w:styleId="geocard2namepart">
    <w:name w:val="geocard2__namepart"/>
    <w:basedOn w:val="a4"/>
    <w:rsid w:val="00490772"/>
  </w:style>
  <w:style w:type="table" w:customStyle="1" w:styleId="332">
    <w:name w:val="Сетка таблицы332"/>
    <w:basedOn w:val="a5"/>
    <w:next w:val="af4"/>
    <w:uiPriority w:val="59"/>
    <w:rsid w:val="00490772"/>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5"/>
    <w:next w:val="af4"/>
    <w:rsid w:val="0049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6"/>
    <w:uiPriority w:val="99"/>
    <w:semiHidden/>
    <w:unhideWhenUsed/>
    <w:rsid w:val="00490772"/>
  </w:style>
  <w:style w:type="numbering" w:customStyle="1" w:styleId="73">
    <w:name w:val="Нет списка7"/>
    <w:next w:val="a6"/>
    <w:uiPriority w:val="99"/>
    <w:semiHidden/>
    <w:unhideWhenUsed/>
    <w:rsid w:val="00490772"/>
  </w:style>
  <w:style w:type="table" w:customStyle="1" w:styleId="134">
    <w:name w:val="Сетка таблицы 13"/>
    <w:basedOn w:val="a5"/>
    <w:next w:val="1b"/>
    <w:rsid w:val="00490772"/>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33">
    <w:name w:val="Нет списка23"/>
    <w:next w:val="a6"/>
    <w:uiPriority w:val="99"/>
    <w:semiHidden/>
    <w:unhideWhenUsed/>
    <w:rsid w:val="00490772"/>
  </w:style>
  <w:style w:type="numbering" w:customStyle="1" w:styleId="333">
    <w:name w:val="Нет списка33"/>
    <w:next w:val="a6"/>
    <w:uiPriority w:val="99"/>
    <w:semiHidden/>
    <w:unhideWhenUsed/>
    <w:rsid w:val="00490772"/>
  </w:style>
  <w:style w:type="table" w:customStyle="1" w:styleId="3330">
    <w:name w:val="Сетка таблицы333"/>
    <w:basedOn w:val="a5"/>
    <w:next w:val="af4"/>
    <w:uiPriority w:val="59"/>
    <w:rsid w:val="00490772"/>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5"/>
    <w:next w:val="af4"/>
    <w:rsid w:val="0049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6"/>
    <w:uiPriority w:val="99"/>
    <w:semiHidden/>
    <w:unhideWhenUsed/>
    <w:rsid w:val="00490772"/>
  </w:style>
  <w:style w:type="paragraph" w:customStyle="1" w:styleId="affff8">
    <w:name w:val="Абзац"/>
    <w:basedOn w:val="a3"/>
    <w:link w:val="affff9"/>
    <w:qFormat/>
    <w:rsid w:val="00490772"/>
    <w:pPr>
      <w:suppressAutoHyphens w:val="0"/>
      <w:spacing w:before="120" w:after="60"/>
      <w:ind w:firstLine="567"/>
      <w:jc w:val="both"/>
    </w:pPr>
    <w:rPr>
      <w:lang w:eastAsia="ru-RU"/>
    </w:rPr>
  </w:style>
  <w:style w:type="character" w:customStyle="1" w:styleId="affff9">
    <w:name w:val="Абзац Знак"/>
    <w:link w:val="affff8"/>
    <w:qFormat/>
    <w:rsid w:val="00490772"/>
    <w:rPr>
      <w:sz w:val="24"/>
      <w:szCs w:val="24"/>
    </w:rPr>
  </w:style>
  <w:style w:type="paragraph" w:customStyle="1" w:styleId="affffa">
    <w:name w:val="Название таблицы"/>
    <w:basedOn w:val="affffb"/>
    <w:rsid w:val="00490772"/>
    <w:pPr>
      <w:keepNext/>
      <w:suppressAutoHyphens w:val="0"/>
      <w:spacing w:before="120" w:after="0"/>
    </w:pPr>
    <w:rPr>
      <w:rFonts w:eastAsia="Times New Roman"/>
      <w:b/>
      <w:bCs/>
      <w:i w:val="0"/>
      <w:iCs w:val="0"/>
      <w:color w:val="auto"/>
      <w:sz w:val="22"/>
      <w:szCs w:val="22"/>
      <w:lang w:eastAsia="ru-RU"/>
    </w:rPr>
  </w:style>
  <w:style w:type="paragraph" w:styleId="afff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f1"/>
    <w:unhideWhenUsed/>
    <w:qFormat/>
    <w:rsid w:val="00490772"/>
    <w:pPr>
      <w:spacing w:after="200"/>
    </w:pPr>
    <w:rPr>
      <w:rFonts w:eastAsia="SimSun"/>
      <w:i/>
      <w:iCs/>
      <w:color w:val="1F497D" w:themeColor="text2"/>
      <w:sz w:val="18"/>
      <w:szCs w:val="18"/>
    </w:rPr>
  </w:style>
  <w:style w:type="table" w:customStyle="1" w:styleId="101">
    <w:name w:val="Сетка таблицы101"/>
    <w:basedOn w:val="a5"/>
    <w:next w:val="af4"/>
    <w:rsid w:val="00490772"/>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Без интервала Знак"/>
    <w:aliases w:val="с интервалом Знак"/>
    <w:basedOn w:val="a4"/>
    <w:link w:val="afff7"/>
    <w:uiPriority w:val="1"/>
    <w:locked/>
    <w:rsid w:val="00490772"/>
  </w:style>
  <w:style w:type="character" w:customStyle="1" w:styleId="im-mess-stack--tools">
    <w:name w:val="im-mess-stack--tools"/>
    <w:basedOn w:val="a4"/>
    <w:rsid w:val="00490772"/>
  </w:style>
  <w:style w:type="character" w:customStyle="1" w:styleId="1f1">
    <w:name w:val="Верхний колонтитул Знак1"/>
    <w:aliases w:val="Верхний колонтитул Знак1 Знак Знак1,Верхний колонтитул Знак Знак Знак Знак1,Верхний колонтитул Знак1 Знак Знак Знак Знак1,Верхний колонтитул Знак Знак Знак Знак Знак Знак1,Знак Знак Знак Знак Знак Знак Знак1"/>
    <w:basedOn w:val="a4"/>
    <w:uiPriority w:val="99"/>
    <w:semiHidden/>
    <w:rsid w:val="00490772"/>
    <w:rPr>
      <w:sz w:val="24"/>
      <w:szCs w:val="24"/>
      <w:lang w:eastAsia="ar-SA"/>
    </w:rPr>
  </w:style>
  <w:style w:type="character" w:customStyle="1" w:styleId="link">
    <w:name w:val="link"/>
    <w:basedOn w:val="a4"/>
    <w:rsid w:val="00490772"/>
  </w:style>
  <w:style w:type="character" w:customStyle="1" w:styleId="bold">
    <w:name w:val="bold"/>
    <w:basedOn w:val="a4"/>
    <w:rsid w:val="00490772"/>
  </w:style>
  <w:style w:type="character" w:customStyle="1" w:styleId="ft23">
    <w:name w:val="ft23"/>
    <w:basedOn w:val="a4"/>
    <w:rsid w:val="00490772"/>
  </w:style>
  <w:style w:type="character" w:customStyle="1" w:styleId="ft27">
    <w:name w:val="ft27"/>
    <w:basedOn w:val="a4"/>
    <w:rsid w:val="00490772"/>
  </w:style>
  <w:style w:type="character" w:customStyle="1" w:styleId="extended-textshort">
    <w:name w:val="extended-text__short"/>
    <w:basedOn w:val="a4"/>
    <w:rsid w:val="00490772"/>
  </w:style>
  <w:style w:type="character" w:customStyle="1" w:styleId="85">
    <w:name w:val="Основной текст (8)_"/>
    <w:basedOn w:val="a4"/>
    <w:uiPriority w:val="99"/>
    <w:rsid w:val="00490772"/>
    <w:rPr>
      <w:rFonts w:ascii="Times New Roman" w:eastAsia="Times New Roman" w:hAnsi="Times New Roman" w:cs="Times New Roman"/>
      <w:b/>
      <w:bCs/>
      <w:i w:val="0"/>
      <w:iCs w:val="0"/>
      <w:smallCaps w:val="0"/>
      <w:strike w:val="0"/>
      <w:sz w:val="21"/>
      <w:szCs w:val="21"/>
      <w:u w:val="none"/>
    </w:rPr>
  </w:style>
  <w:style w:type="character" w:customStyle="1" w:styleId="86">
    <w:name w:val="Основной текст (8)"/>
    <w:basedOn w:val="85"/>
    <w:rsid w:val="00490772"/>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74">
    <w:name w:val="Основной текст (7)_"/>
    <w:basedOn w:val="a4"/>
    <w:link w:val="75"/>
    <w:rsid w:val="00490772"/>
    <w:rPr>
      <w:b/>
      <w:bCs/>
      <w:shd w:val="clear" w:color="auto" w:fill="FFFFFF"/>
    </w:rPr>
  </w:style>
  <w:style w:type="paragraph" w:customStyle="1" w:styleId="75">
    <w:name w:val="Основной текст (7)"/>
    <w:basedOn w:val="a3"/>
    <w:link w:val="74"/>
    <w:rsid w:val="00490772"/>
    <w:pPr>
      <w:widowControl w:val="0"/>
      <w:shd w:val="clear" w:color="auto" w:fill="FFFFFF"/>
      <w:suppressAutoHyphens w:val="0"/>
      <w:spacing w:line="370" w:lineRule="exact"/>
      <w:jc w:val="center"/>
    </w:pPr>
    <w:rPr>
      <w:b/>
      <w:bCs/>
      <w:sz w:val="20"/>
      <w:szCs w:val="20"/>
      <w:lang w:eastAsia="ru-RU"/>
    </w:rPr>
  </w:style>
  <w:style w:type="character" w:customStyle="1" w:styleId="95">
    <w:name w:val="Основной текст (9)_"/>
    <w:basedOn w:val="a4"/>
    <w:link w:val="96"/>
    <w:rsid w:val="00490772"/>
    <w:rPr>
      <w:sz w:val="27"/>
      <w:szCs w:val="27"/>
      <w:shd w:val="clear" w:color="auto" w:fill="FFFFFF"/>
    </w:rPr>
  </w:style>
  <w:style w:type="paragraph" w:customStyle="1" w:styleId="96">
    <w:name w:val="Основной текст (9)"/>
    <w:basedOn w:val="a3"/>
    <w:link w:val="95"/>
    <w:rsid w:val="00490772"/>
    <w:pPr>
      <w:widowControl w:val="0"/>
      <w:shd w:val="clear" w:color="auto" w:fill="FFFFFF"/>
      <w:suppressAutoHyphens w:val="0"/>
      <w:spacing w:line="317" w:lineRule="exact"/>
    </w:pPr>
    <w:rPr>
      <w:sz w:val="27"/>
      <w:szCs w:val="27"/>
      <w:lang w:eastAsia="ru-RU"/>
    </w:rPr>
  </w:style>
  <w:style w:type="character" w:customStyle="1" w:styleId="2f2">
    <w:name w:val="Основной текст2"/>
    <w:basedOn w:val="afff4"/>
    <w:rsid w:val="00490772"/>
    <w:rPr>
      <w:rFonts w:ascii="Times New Roman" w:eastAsia="Times New Roman" w:hAnsi="Times New Roman" w:cs="Times New Roman"/>
      <w:color w:val="000000"/>
      <w:spacing w:val="0"/>
      <w:w w:val="100"/>
      <w:position w:val="0"/>
      <w:sz w:val="26"/>
      <w:szCs w:val="26"/>
      <w:shd w:val="clear" w:color="auto" w:fill="FFFFFF"/>
      <w:lang w:val="ru-RU"/>
    </w:rPr>
  </w:style>
  <w:style w:type="paragraph" w:customStyle="1" w:styleId="38">
    <w:name w:val="Основной текст3"/>
    <w:basedOn w:val="a3"/>
    <w:link w:val="afff4"/>
    <w:rsid w:val="00490772"/>
    <w:pPr>
      <w:widowControl w:val="0"/>
      <w:shd w:val="clear" w:color="auto" w:fill="FFFFFF"/>
      <w:suppressAutoHyphens w:val="0"/>
      <w:spacing w:before="120" w:line="245" w:lineRule="exact"/>
    </w:pPr>
    <w:rPr>
      <w:sz w:val="20"/>
      <w:szCs w:val="20"/>
      <w:lang w:eastAsia="ru-RU"/>
    </w:rPr>
  </w:style>
  <w:style w:type="character" w:customStyle="1" w:styleId="contactwithdropdown-headeremail-bc">
    <w:name w:val="contactwithdropdown-headeremail-bc"/>
    <w:basedOn w:val="a4"/>
    <w:rsid w:val="00490772"/>
  </w:style>
  <w:style w:type="paragraph" w:customStyle="1" w:styleId="p423">
    <w:name w:val="p423"/>
    <w:basedOn w:val="a3"/>
    <w:rsid w:val="00490772"/>
    <w:pPr>
      <w:suppressAutoHyphens w:val="0"/>
      <w:spacing w:before="100" w:beforeAutospacing="1" w:after="100" w:afterAutospacing="1"/>
    </w:pPr>
    <w:rPr>
      <w:lang w:eastAsia="ru-RU"/>
    </w:rPr>
  </w:style>
  <w:style w:type="paragraph" w:customStyle="1" w:styleId="p71">
    <w:name w:val="p71"/>
    <w:basedOn w:val="a3"/>
    <w:rsid w:val="00490772"/>
    <w:pPr>
      <w:suppressAutoHyphens w:val="0"/>
      <w:spacing w:before="100" w:beforeAutospacing="1" w:after="100" w:afterAutospacing="1"/>
    </w:pPr>
    <w:rPr>
      <w:lang w:eastAsia="ru-RU"/>
    </w:rPr>
  </w:style>
  <w:style w:type="paragraph" w:customStyle="1" w:styleId="p170">
    <w:name w:val="p170"/>
    <w:basedOn w:val="a3"/>
    <w:rsid w:val="00490772"/>
    <w:pPr>
      <w:suppressAutoHyphens w:val="0"/>
      <w:spacing w:before="100" w:beforeAutospacing="1" w:after="100" w:afterAutospacing="1"/>
    </w:pPr>
    <w:rPr>
      <w:lang w:eastAsia="ru-RU"/>
    </w:rPr>
  </w:style>
  <w:style w:type="paragraph" w:customStyle="1" w:styleId="unformattext">
    <w:name w:val="unformattext"/>
    <w:basedOn w:val="a3"/>
    <w:rsid w:val="00490772"/>
    <w:pPr>
      <w:suppressAutoHyphens w:val="0"/>
      <w:spacing w:before="100" w:beforeAutospacing="1" w:after="100" w:afterAutospacing="1"/>
    </w:pPr>
    <w:rPr>
      <w:lang w:eastAsia="ru-RU"/>
    </w:rPr>
  </w:style>
  <w:style w:type="character" w:customStyle="1" w:styleId="fga">
    <w:name w:val="fg_a"/>
    <w:basedOn w:val="a4"/>
    <w:rsid w:val="00490772"/>
  </w:style>
  <w:style w:type="character" w:customStyle="1" w:styleId="1f2">
    <w:name w:val="Подзаголовок1"/>
    <w:basedOn w:val="a4"/>
    <w:rsid w:val="00490772"/>
  </w:style>
  <w:style w:type="paragraph" w:customStyle="1" w:styleId="detail-district">
    <w:name w:val="detail-district"/>
    <w:basedOn w:val="a3"/>
    <w:rsid w:val="00490772"/>
    <w:pPr>
      <w:suppressAutoHyphens w:val="0"/>
      <w:spacing w:before="100" w:beforeAutospacing="1" w:after="100" w:afterAutospacing="1"/>
    </w:pPr>
    <w:rPr>
      <w:lang w:eastAsia="ru-RU"/>
    </w:rPr>
  </w:style>
  <w:style w:type="character" w:customStyle="1" w:styleId="lightgrey">
    <w:name w:val="light_grey"/>
    <w:basedOn w:val="a4"/>
    <w:rsid w:val="00490772"/>
  </w:style>
  <w:style w:type="paragraph" w:customStyle="1" w:styleId="detailadvertishercontactswrapper">
    <w:name w:val="detail_advertisher_contacts_wrapper"/>
    <w:basedOn w:val="a3"/>
    <w:rsid w:val="00490772"/>
    <w:pPr>
      <w:suppressAutoHyphens w:val="0"/>
      <w:spacing w:before="100" w:beforeAutospacing="1" w:after="100" w:afterAutospacing="1"/>
    </w:pPr>
    <w:rPr>
      <w:lang w:eastAsia="ru-RU"/>
    </w:rPr>
  </w:style>
  <w:style w:type="character" w:customStyle="1" w:styleId="font90">
    <w:name w:val="font90"/>
    <w:basedOn w:val="a4"/>
    <w:rsid w:val="00490772"/>
  </w:style>
  <w:style w:type="paragraph" w:styleId="HTML">
    <w:name w:val="HTML Address"/>
    <w:basedOn w:val="a3"/>
    <w:link w:val="HTML0"/>
    <w:uiPriority w:val="99"/>
    <w:unhideWhenUsed/>
    <w:rsid w:val="00490772"/>
    <w:pPr>
      <w:suppressAutoHyphens w:val="0"/>
    </w:pPr>
    <w:rPr>
      <w:i/>
      <w:iCs/>
    </w:rPr>
  </w:style>
  <w:style w:type="character" w:customStyle="1" w:styleId="HTML0">
    <w:name w:val="Адрес HTML Знак"/>
    <w:basedOn w:val="a4"/>
    <w:link w:val="HTML"/>
    <w:uiPriority w:val="99"/>
    <w:rsid w:val="00490772"/>
    <w:rPr>
      <w:i/>
      <w:iCs/>
      <w:sz w:val="24"/>
      <w:szCs w:val="24"/>
      <w:lang w:eastAsia="ar-SA"/>
    </w:rPr>
  </w:style>
  <w:style w:type="character" w:customStyle="1" w:styleId="1f3">
    <w:name w:val="Основной текст Знак1"/>
    <w:aliases w:val="Основной текст Знак Знак,Основной текст Знак Знак Знак Знак,Основной текст Знак Знак Знак  Знак Знак Знак,Основной текст Знак Знак Знак  Знак Знак Знак Знак Знак Знак Знак Знак Знак Знак Знак Знак Знак,Основной текст таблицы Знак"/>
    <w:rsid w:val="00490772"/>
    <w:rPr>
      <w:rFonts w:ascii="Times New Roman" w:eastAsia="Times New Roman" w:hAnsi="Times New Roman"/>
    </w:rPr>
  </w:style>
  <w:style w:type="character" w:customStyle="1" w:styleId="hl">
    <w:name w:val="hl"/>
    <w:basedOn w:val="a4"/>
    <w:rsid w:val="00490772"/>
  </w:style>
  <w:style w:type="character" w:customStyle="1" w:styleId="muted">
    <w:name w:val="muted"/>
    <w:rsid w:val="00490772"/>
  </w:style>
  <w:style w:type="paragraph" w:customStyle="1" w:styleId="affffc">
    <w:name w:val="Мой текст Знак"/>
    <w:basedOn w:val="2e"/>
    <w:rsid w:val="00490772"/>
    <w:pPr>
      <w:suppressAutoHyphens w:val="0"/>
      <w:spacing w:after="0" w:line="360" w:lineRule="auto"/>
      <w:ind w:firstLine="567"/>
      <w:jc w:val="both"/>
    </w:pPr>
    <w:rPr>
      <w:rFonts w:ascii="Bookman Old Style" w:hAnsi="Bookman Old Style"/>
    </w:rPr>
  </w:style>
  <w:style w:type="paragraph" w:customStyle="1" w:styleId="1f4">
    <w:name w:val="Обычный1"/>
    <w:link w:val="Normal10"/>
    <w:rsid w:val="00490772"/>
    <w:pPr>
      <w:widowControl w:val="0"/>
    </w:pPr>
    <w:rPr>
      <w:snapToGrid w:val="0"/>
    </w:rPr>
  </w:style>
  <w:style w:type="character" w:customStyle="1" w:styleId="Normal10">
    <w:name w:val="Normal Знак1"/>
    <w:link w:val="1f4"/>
    <w:rsid w:val="00490772"/>
    <w:rPr>
      <w:snapToGrid w:val="0"/>
    </w:rPr>
  </w:style>
  <w:style w:type="paragraph" w:customStyle="1" w:styleId="affffd">
    <w:name w:val="Нормальный"/>
    <w:link w:val="affffe"/>
    <w:rsid w:val="00490772"/>
    <w:rPr>
      <w:rFonts w:ascii="Courier New" w:hAnsi="Courier New"/>
      <w:snapToGrid w:val="0"/>
      <w:sz w:val="24"/>
    </w:rPr>
  </w:style>
  <w:style w:type="character" w:customStyle="1" w:styleId="affffe">
    <w:name w:val="Нормальный Знак"/>
    <w:link w:val="affffd"/>
    <w:rsid w:val="00490772"/>
    <w:rPr>
      <w:rFonts w:ascii="Courier New" w:hAnsi="Courier New"/>
      <w:snapToGrid w:val="0"/>
      <w:sz w:val="24"/>
    </w:rPr>
  </w:style>
  <w:style w:type="paragraph" w:customStyle="1" w:styleId="IniiaiieoaenonionooiiiCiae">
    <w:name w:val="Îñíîâíîé òåêñò ñ îòñòóïîì.Iniiaiie oaeno n ionooiii Ciae"/>
    <w:basedOn w:val="a3"/>
    <w:rsid w:val="00490772"/>
    <w:pPr>
      <w:suppressAutoHyphens w:val="0"/>
      <w:overflowPunct w:val="0"/>
      <w:autoSpaceDE w:val="0"/>
      <w:autoSpaceDN w:val="0"/>
      <w:adjustRightInd w:val="0"/>
      <w:jc w:val="center"/>
      <w:textAlignment w:val="baseline"/>
    </w:pPr>
    <w:rPr>
      <w:szCs w:val="20"/>
      <w:lang w:eastAsia="ru-RU"/>
    </w:rPr>
  </w:style>
  <w:style w:type="character" w:customStyle="1" w:styleId="ft137">
    <w:name w:val="ft137"/>
    <w:rsid w:val="00490772"/>
  </w:style>
  <w:style w:type="character" w:customStyle="1" w:styleId="ft136">
    <w:name w:val="ft136"/>
    <w:rsid w:val="00490772"/>
  </w:style>
  <w:style w:type="character" w:customStyle="1" w:styleId="721">
    <w:name w:val="Основной текст (72) + Не курсив"/>
    <w:rsid w:val="00490772"/>
    <w:rPr>
      <w:rFonts w:ascii="Arial" w:hAnsi="Arial" w:cs="Arial"/>
      <w:i/>
      <w:iCs/>
      <w:sz w:val="24"/>
      <w:szCs w:val="24"/>
      <w:lang w:bidi="ar-SA"/>
    </w:rPr>
  </w:style>
  <w:style w:type="paragraph" w:customStyle="1" w:styleId="4310">
    <w:name w:val="Основной текст (43)1"/>
    <w:basedOn w:val="a3"/>
    <w:rsid w:val="00490772"/>
    <w:pPr>
      <w:shd w:val="clear" w:color="auto" w:fill="FFFFFF"/>
      <w:suppressAutoHyphens w:val="0"/>
      <w:spacing w:before="300" w:after="60" w:line="403" w:lineRule="exact"/>
      <w:ind w:firstLine="720"/>
      <w:jc w:val="both"/>
    </w:pPr>
    <w:rPr>
      <w:rFonts w:ascii="Arial" w:hAnsi="Arial" w:cs="Arial"/>
    </w:rPr>
  </w:style>
  <w:style w:type="character" w:customStyle="1" w:styleId="ft44">
    <w:name w:val="ft44"/>
    <w:rsid w:val="00490772"/>
  </w:style>
  <w:style w:type="character" w:customStyle="1" w:styleId="ft42">
    <w:name w:val="ft42"/>
    <w:rsid w:val="00490772"/>
  </w:style>
  <w:style w:type="character" w:customStyle="1" w:styleId="ft34">
    <w:name w:val="ft34"/>
    <w:rsid w:val="00490772"/>
  </w:style>
  <w:style w:type="character" w:customStyle="1" w:styleId="ft35">
    <w:name w:val="ft35"/>
    <w:rsid w:val="00490772"/>
  </w:style>
  <w:style w:type="character" w:customStyle="1" w:styleId="ft94">
    <w:name w:val="ft94"/>
    <w:rsid w:val="00490772"/>
  </w:style>
  <w:style w:type="character" w:customStyle="1" w:styleId="ft33">
    <w:name w:val="ft33"/>
    <w:rsid w:val="00490772"/>
  </w:style>
  <w:style w:type="character" w:customStyle="1" w:styleId="quetip">
    <w:name w:val="quetip"/>
    <w:basedOn w:val="a4"/>
    <w:rsid w:val="00490772"/>
  </w:style>
  <w:style w:type="character" w:customStyle="1" w:styleId="subceo">
    <w:name w:val="subceo"/>
    <w:basedOn w:val="a4"/>
    <w:rsid w:val="00490772"/>
  </w:style>
  <w:style w:type="character" w:customStyle="1" w:styleId="acc-value">
    <w:name w:val="acc-value"/>
    <w:basedOn w:val="a4"/>
    <w:rsid w:val="00490772"/>
  </w:style>
  <w:style w:type="character" w:customStyle="1" w:styleId="nowrap">
    <w:name w:val="nowrap"/>
    <w:basedOn w:val="a4"/>
    <w:rsid w:val="00490772"/>
  </w:style>
  <w:style w:type="paragraph" w:customStyle="1" w:styleId="81">
    <w:name w:val="Заголовок 81"/>
    <w:basedOn w:val="a3"/>
    <w:next w:val="a3"/>
    <w:link w:val="84"/>
    <w:qFormat/>
    <w:rsid w:val="00490772"/>
    <w:pPr>
      <w:keepNext/>
      <w:keepLines/>
      <w:numPr>
        <w:ilvl w:val="7"/>
        <w:numId w:val="16"/>
      </w:numPr>
      <w:suppressAutoHyphens w:val="0"/>
      <w:spacing w:before="40" w:line="360" w:lineRule="auto"/>
      <w:ind w:left="1440" w:right="284" w:hanging="432"/>
      <w:outlineLvl w:val="7"/>
    </w:pPr>
    <w:rPr>
      <w:rFonts w:asciiTheme="majorHAnsi" w:eastAsiaTheme="majorEastAsia" w:hAnsiTheme="majorHAnsi" w:cstheme="majorBidi"/>
      <w:color w:val="272727" w:themeColor="text1" w:themeTint="D8"/>
      <w:sz w:val="21"/>
      <w:szCs w:val="21"/>
    </w:rPr>
  </w:style>
  <w:style w:type="paragraph" w:customStyle="1" w:styleId="91">
    <w:name w:val="Заголовок 91"/>
    <w:basedOn w:val="a3"/>
    <w:next w:val="a9"/>
    <w:link w:val="94"/>
    <w:uiPriority w:val="9"/>
    <w:qFormat/>
    <w:rsid w:val="00490772"/>
    <w:pPr>
      <w:keepNext/>
      <w:keepLines/>
      <w:numPr>
        <w:ilvl w:val="8"/>
        <w:numId w:val="16"/>
      </w:numPr>
      <w:suppressAutoHyphens w:val="0"/>
      <w:spacing w:before="40" w:line="360" w:lineRule="auto"/>
      <w:ind w:left="1584" w:right="284" w:hanging="144"/>
      <w:outlineLvl w:val="8"/>
    </w:pPr>
    <w:rPr>
      <w:rFonts w:asciiTheme="majorHAnsi" w:eastAsiaTheme="majorEastAsia" w:hAnsiTheme="majorHAnsi" w:cstheme="majorBidi"/>
      <w:i/>
      <w:iCs/>
      <w:color w:val="272727" w:themeColor="text1" w:themeTint="D8"/>
      <w:sz w:val="21"/>
      <w:szCs w:val="21"/>
    </w:rPr>
  </w:style>
  <w:style w:type="numbering" w:customStyle="1" w:styleId="87">
    <w:name w:val="Нет списка8"/>
    <w:next w:val="a6"/>
    <w:uiPriority w:val="99"/>
    <w:semiHidden/>
    <w:unhideWhenUsed/>
    <w:rsid w:val="00490772"/>
  </w:style>
  <w:style w:type="character" w:customStyle="1" w:styleId="Normal">
    <w:name w:val="Normal Знак"/>
    <w:rsid w:val="00490772"/>
    <w:rPr>
      <w:sz w:val="22"/>
    </w:rPr>
  </w:style>
  <w:style w:type="paragraph" w:customStyle="1" w:styleId="Web">
    <w:name w:val="Обычный (Web)"/>
    <w:basedOn w:val="a3"/>
    <w:rsid w:val="00490772"/>
    <w:pPr>
      <w:suppressAutoHyphens w:val="0"/>
      <w:spacing w:before="100" w:after="100"/>
    </w:pPr>
    <w:rPr>
      <w:szCs w:val="20"/>
      <w:lang w:eastAsia="ru-RU"/>
    </w:rPr>
  </w:style>
  <w:style w:type="character" w:customStyle="1" w:styleId="A70">
    <w:name w:val="A7"/>
    <w:rsid w:val="00490772"/>
    <w:rPr>
      <w:rFonts w:cs="JournalC"/>
      <w:color w:val="000000"/>
      <w:sz w:val="20"/>
      <w:szCs w:val="20"/>
    </w:rPr>
  </w:style>
  <w:style w:type="numbering" w:customStyle="1" w:styleId="143">
    <w:name w:val="Нет списка14"/>
    <w:next w:val="a6"/>
    <w:semiHidden/>
    <w:rsid w:val="00490772"/>
  </w:style>
  <w:style w:type="table" w:customStyle="1" w:styleId="180">
    <w:name w:val="Сетка таблицы18"/>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Обычный (Интернет)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link w:val="af6"/>
    <w:locked/>
    <w:rsid w:val="00490772"/>
    <w:rPr>
      <w:sz w:val="24"/>
      <w:szCs w:val="24"/>
    </w:rPr>
  </w:style>
  <w:style w:type="paragraph" w:customStyle="1" w:styleId="Pa2">
    <w:name w:val="Pa2"/>
    <w:basedOn w:val="a3"/>
    <w:next w:val="a3"/>
    <w:rsid w:val="00490772"/>
    <w:pPr>
      <w:suppressAutoHyphens w:val="0"/>
      <w:autoSpaceDE w:val="0"/>
      <w:autoSpaceDN w:val="0"/>
      <w:adjustRightInd w:val="0"/>
      <w:spacing w:line="201" w:lineRule="atLeast"/>
    </w:pPr>
    <w:rPr>
      <w:rFonts w:ascii="JournalC" w:hAnsi="JournalC"/>
      <w:lang w:eastAsia="ru-RU"/>
    </w:rPr>
  </w:style>
  <w:style w:type="paragraph" w:customStyle="1" w:styleId="2f3">
    <w:name w:val="Обычный2"/>
    <w:rsid w:val="00490772"/>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3"/>
    <w:link w:val="Normal10-020"/>
    <w:rsid w:val="00490772"/>
    <w:pPr>
      <w:suppressAutoHyphens w:val="0"/>
      <w:ind w:left="-57" w:right="-113"/>
    </w:pPr>
    <w:rPr>
      <w:b/>
      <w:bCs/>
      <w:sz w:val="20"/>
      <w:szCs w:val="20"/>
      <w:lang w:eastAsia="ru-RU"/>
    </w:rPr>
  </w:style>
  <w:style w:type="character" w:customStyle="1" w:styleId="Normal10-020">
    <w:name w:val="Normal + 10 пт полужирный По центру Слева:  -02 см Справ... Знак"/>
    <w:link w:val="Normal10-02"/>
    <w:rsid w:val="00490772"/>
    <w:rPr>
      <w:b/>
      <w:bCs/>
    </w:rPr>
  </w:style>
  <w:style w:type="character" w:customStyle="1" w:styleId="1f5">
    <w:name w:val="Знак Знак1"/>
    <w:rsid w:val="00490772"/>
    <w:rPr>
      <w:sz w:val="24"/>
      <w:szCs w:val="24"/>
      <w:lang w:val="ru-RU" w:eastAsia="ru-RU" w:bidi="ar-SA"/>
    </w:rPr>
  </w:style>
  <w:style w:type="paragraph" w:customStyle="1" w:styleId="afffff">
    <w:name w:val="Знак Знак Знак Знак"/>
    <w:basedOn w:val="a3"/>
    <w:rsid w:val="00490772"/>
    <w:pPr>
      <w:pageBreakBefore/>
      <w:suppressAutoHyphens w:val="0"/>
      <w:spacing w:after="160" w:line="360" w:lineRule="auto"/>
    </w:pPr>
    <w:rPr>
      <w:sz w:val="28"/>
      <w:szCs w:val="20"/>
      <w:lang w:val="en-US" w:eastAsia="en-US"/>
    </w:rPr>
  </w:style>
  <w:style w:type="paragraph" w:customStyle="1" w:styleId="Heading">
    <w:name w:val="Heading"/>
    <w:semiHidden/>
    <w:rsid w:val="00490772"/>
    <w:pPr>
      <w:widowControl w:val="0"/>
      <w:overflowPunct w:val="0"/>
      <w:autoSpaceDE w:val="0"/>
      <w:autoSpaceDN w:val="0"/>
      <w:adjustRightInd w:val="0"/>
      <w:textAlignment w:val="baseline"/>
    </w:pPr>
    <w:rPr>
      <w:rFonts w:ascii="Arial" w:hAnsi="Arial"/>
      <w:b/>
      <w:sz w:val="22"/>
    </w:rPr>
  </w:style>
  <w:style w:type="character" w:customStyle="1" w:styleId="1f6">
    <w:name w:val="Обычный (веб) Знак1"/>
    <w:rsid w:val="00490772"/>
    <w:rPr>
      <w:sz w:val="24"/>
      <w:szCs w:val="24"/>
      <w:lang w:val="ru-RU" w:eastAsia="ru-RU" w:bidi="ar-SA"/>
    </w:rPr>
  </w:style>
  <w:style w:type="paragraph" w:customStyle="1" w:styleId="Pa1">
    <w:name w:val="Pa1"/>
    <w:basedOn w:val="Default"/>
    <w:next w:val="Default"/>
    <w:rsid w:val="00490772"/>
    <w:pPr>
      <w:spacing w:line="201" w:lineRule="atLeast"/>
    </w:pPr>
    <w:rPr>
      <w:rFonts w:ascii="JournalC" w:hAnsi="JournalC"/>
      <w:color w:val="auto"/>
    </w:rPr>
  </w:style>
  <w:style w:type="character" w:customStyle="1" w:styleId="text">
    <w:name w:val="text"/>
    <w:basedOn w:val="a4"/>
    <w:rsid w:val="00490772"/>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
    <w:basedOn w:val="a3"/>
    <w:rsid w:val="00490772"/>
    <w:pPr>
      <w:widowControl w:val="0"/>
      <w:suppressAutoHyphens w:val="0"/>
      <w:adjustRightInd w:val="0"/>
      <w:spacing w:after="160" w:line="240" w:lineRule="exact"/>
      <w:jc w:val="right"/>
    </w:pPr>
    <w:rPr>
      <w:sz w:val="20"/>
      <w:szCs w:val="20"/>
      <w:lang w:val="en-GB" w:eastAsia="en-US"/>
    </w:rPr>
  </w:style>
  <w:style w:type="paragraph" w:customStyle="1" w:styleId="FR1">
    <w:name w:val="FR1"/>
    <w:rsid w:val="00490772"/>
    <w:pPr>
      <w:widowControl w:val="0"/>
      <w:autoSpaceDE w:val="0"/>
      <w:autoSpaceDN w:val="0"/>
      <w:adjustRightInd w:val="0"/>
    </w:pPr>
    <w:rPr>
      <w:sz w:val="16"/>
      <w:szCs w:val="16"/>
    </w:rPr>
  </w:style>
  <w:style w:type="paragraph" w:customStyle="1" w:styleId="Style6">
    <w:name w:val="Style6"/>
    <w:basedOn w:val="a3"/>
    <w:rsid w:val="00490772"/>
    <w:pPr>
      <w:widowControl w:val="0"/>
      <w:suppressAutoHyphens w:val="0"/>
      <w:autoSpaceDE w:val="0"/>
      <w:autoSpaceDN w:val="0"/>
      <w:adjustRightInd w:val="0"/>
    </w:pPr>
    <w:rPr>
      <w:rFonts w:ascii="Microsoft Sans Serif" w:hAnsi="Microsoft Sans Serif"/>
      <w:lang w:eastAsia="ru-RU"/>
    </w:rPr>
  </w:style>
  <w:style w:type="paragraph" w:customStyle="1" w:styleId="font5">
    <w:name w:val="font5"/>
    <w:basedOn w:val="a3"/>
    <w:rsid w:val="00490772"/>
    <w:pPr>
      <w:suppressAutoHyphens w:val="0"/>
      <w:spacing w:before="100" w:beforeAutospacing="1" w:after="100" w:afterAutospacing="1"/>
    </w:pPr>
    <w:rPr>
      <w:b/>
      <w:bCs/>
      <w:color w:val="000000"/>
      <w:lang w:eastAsia="ru-RU"/>
    </w:rPr>
  </w:style>
  <w:style w:type="paragraph" w:customStyle="1" w:styleId="xl24">
    <w:name w:val="xl24"/>
    <w:basedOn w:val="a3"/>
    <w:rsid w:val="00490772"/>
    <w:pPr>
      <w:pBdr>
        <w:left w:val="single" w:sz="8" w:space="0" w:color="auto"/>
        <w:right w:val="single" w:sz="8" w:space="0" w:color="auto"/>
      </w:pBdr>
      <w:shd w:val="clear" w:color="auto" w:fill="FFFFFF"/>
      <w:suppressAutoHyphens w:val="0"/>
      <w:spacing w:before="100" w:beforeAutospacing="1" w:after="100" w:afterAutospacing="1"/>
      <w:textAlignment w:val="top"/>
    </w:pPr>
    <w:rPr>
      <w:b/>
      <w:bCs/>
      <w:sz w:val="18"/>
      <w:szCs w:val="18"/>
      <w:lang w:eastAsia="ru-RU"/>
    </w:rPr>
  </w:style>
  <w:style w:type="paragraph" w:customStyle="1" w:styleId="xl25">
    <w:name w:val="xl25"/>
    <w:basedOn w:val="a3"/>
    <w:rsid w:val="00490772"/>
    <w:pPr>
      <w:pBdr>
        <w:right w:val="single" w:sz="8" w:space="0" w:color="auto"/>
      </w:pBdr>
      <w:shd w:val="clear" w:color="auto" w:fill="FFFFFF"/>
      <w:suppressAutoHyphens w:val="0"/>
      <w:spacing w:before="100" w:beforeAutospacing="1" w:after="100" w:afterAutospacing="1"/>
      <w:jc w:val="center"/>
      <w:textAlignment w:val="top"/>
    </w:pPr>
    <w:rPr>
      <w:sz w:val="18"/>
      <w:szCs w:val="18"/>
      <w:lang w:eastAsia="ru-RU"/>
    </w:rPr>
  </w:style>
  <w:style w:type="paragraph" w:customStyle="1" w:styleId="xl26">
    <w:name w:val="xl26"/>
    <w:basedOn w:val="a3"/>
    <w:rsid w:val="00490772"/>
    <w:pPr>
      <w:pBdr>
        <w:left w:val="single" w:sz="8" w:space="0" w:color="auto"/>
        <w:right w:val="single" w:sz="8" w:space="0" w:color="auto"/>
      </w:pBdr>
      <w:shd w:val="clear" w:color="auto" w:fill="FFFFFF"/>
      <w:suppressAutoHyphens w:val="0"/>
      <w:spacing w:before="100" w:beforeAutospacing="1" w:after="100" w:afterAutospacing="1"/>
      <w:textAlignment w:val="top"/>
    </w:pPr>
    <w:rPr>
      <w:sz w:val="18"/>
      <w:szCs w:val="18"/>
      <w:lang w:eastAsia="ru-RU"/>
    </w:rPr>
  </w:style>
  <w:style w:type="paragraph" w:customStyle="1" w:styleId="xl27">
    <w:name w:val="xl27"/>
    <w:basedOn w:val="a3"/>
    <w:rsid w:val="00490772"/>
    <w:pPr>
      <w:pBdr>
        <w:bottom w:val="single" w:sz="8" w:space="0" w:color="auto"/>
        <w:right w:val="single" w:sz="8" w:space="0" w:color="auto"/>
      </w:pBdr>
      <w:shd w:val="clear" w:color="auto" w:fill="FFFFFF"/>
      <w:suppressAutoHyphens w:val="0"/>
      <w:spacing w:before="100" w:beforeAutospacing="1" w:after="100" w:afterAutospacing="1"/>
      <w:jc w:val="center"/>
      <w:textAlignment w:val="top"/>
    </w:pPr>
    <w:rPr>
      <w:sz w:val="18"/>
      <w:szCs w:val="18"/>
      <w:lang w:eastAsia="ru-RU"/>
    </w:rPr>
  </w:style>
  <w:style w:type="paragraph" w:customStyle="1" w:styleId="xl28">
    <w:name w:val="xl28"/>
    <w:basedOn w:val="a3"/>
    <w:rsid w:val="004907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textAlignment w:val="top"/>
    </w:pPr>
    <w:rPr>
      <w:sz w:val="18"/>
      <w:szCs w:val="18"/>
      <w:lang w:eastAsia="ru-RU"/>
    </w:rPr>
  </w:style>
  <w:style w:type="paragraph" w:customStyle="1" w:styleId="xl29">
    <w:name w:val="xl29"/>
    <w:basedOn w:val="a3"/>
    <w:rsid w:val="004907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textAlignment w:val="top"/>
    </w:pPr>
    <w:rPr>
      <w:color w:val="000000"/>
      <w:sz w:val="18"/>
      <w:szCs w:val="18"/>
      <w:lang w:eastAsia="ru-RU"/>
    </w:rPr>
  </w:style>
  <w:style w:type="paragraph" w:customStyle="1" w:styleId="xl30">
    <w:name w:val="xl30"/>
    <w:basedOn w:val="a3"/>
    <w:rsid w:val="00490772"/>
    <w:pPr>
      <w:pBdr>
        <w:top w:val="single" w:sz="8" w:space="0" w:color="auto"/>
        <w:left w:val="single" w:sz="8" w:space="0" w:color="auto"/>
        <w:right w:val="single" w:sz="8" w:space="0" w:color="auto"/>
      </w:pBdr>
      <w:shd w:val="clear" w:color="auto" w:fill="FFFFFF"/>
      <w:suppressAutoHyphens w:val="0"/>
      <w:spacing w:before="100" w:beforeAutospacing="1" w:after="100" w:afterAutospacing="1"/>
      <w:textAlignment w:val="top"/>
    </w:pPr>
    <w:rPr>
      <w:color w:val="000000"/>
      <w:lang w:eastAsia="ru-RU"/>
    </w:rPr>
  </w:style>
  <w:style w:type="paragraph" w:customStyle="1" w:styleId="xl31">
    <w:name w:val="xl31"/>
    <w:basedOn w:val="a3"/>
    <w:rsid w:val="00490772"/>
    <w:pPr>
      <w:pBdr>
        <w:left w:val="single" w:sz="8" w:space="0" w:color="auto"/>
        <w:right w:val="single" w:sz="8" w:space="0" w:color="auto"/>
      </w:pBdr>
      <w:shd w:val="clear" w:color="auto" w:fill="FFFFFF"/>
      <w:suppressAutoHyphens w:val="0"/>
      <w:spacing w:before="100" w:beforeAutospacing="1" w:after="100" w:afterAutospacing="1"/>
      <w:textAlignment w:val="top"/>
    </w:pPr>
    <w:rPr>
      <w:color w:val="000000"/>
      <w:lang w:eastAsia="ru-RU"/>
    </w:rPr>
  </w:style>
  <w:style w:type="paragraph" w:customStyle="1" w:styleId="xl32">
    <w:name w:val="xl32"/>
    <w:basedOn w:val="a3"/>
    <w:rsid w:val="00490772"/>
    <w:pPr>
      <w:pBdr>
        <w:top w:val="single" w:sz="8" w:space="0" w:color="auto"/>
        <w:left w:val="single" w:sz="8" w:space="9" w:color="auto"/>
      </w:pBdr>
      <w:shd w:val="clear" w:color="auto" w:fill="FFFFFF"/>
      <w:suppressAutoHyphens w:val="0"/>
      <w:spacing w:before="100" w:beforeAutospacing="1" w:after="100" w:afterAutospacing="1"/>
      <w:ind w:firstLineChars="100" w:firstLine="100"/>
      <w:textAlignment w:val="top"/>
    </w:pPr>
    <w:rPr>
      <w:color w:val="000000"/>
      <w:lang w:eastAsia="ru-RU"/>
    </w:rPr>
  </w:style>
  <w:style w:type="paragraph" w:customStyle="1" w:styleId="xl33">
    <w:name w:val="xl33"/>
    <w:basedOn w:val="a3"/>
    <w:rsid w:val="00490772"/>
    <w:pPr>
      <w:pBdr>
        <w:top w:val="single" w:sz="8" w:space="0" w:color="auto"/>
        <w:right w:val="single" w:sz="8" w:space="0" w:color="auto"/>
      </w:pBdr>
      <w:shd w:val="clear" w:color="auto" w:fill="FFFFFF"/>
      <w:suppressAutoHyphens w:val="0"/>
      <w:spacing w:before="100" w:beforeAutospacing="1" w:after="100" w:afterAutospacing="1"/>
      <w:ind w:firstLineChars="100" w:firstLine="100"/>
      <w:textAlignment w:val="top"/>
    </w:pPr>
    <w:rPr>
      <w:color w:val="000000"/>
      <w:lang w:eastAsia="ru-RU"/>
    </w:rPr>
  </w:style>
  <w:style w:type="paragraph" w:customStyle="1" w:styleId="xl34">
    <w:name w:val="xl34"/>
    <w:basedOn w:val="a3"/>
    <w:rsid w:val="00490772"/>
    <w:pPr>
      <w:pBdr>
        <w:left w:val="single" w:sz="8" w:space="9" w:color="auto"/>
      </w:pBdr>
      <w:shd w:val="clear" w:color="auto" w:fill="FFFFFF"/>
      <w:suppressAutoHyphens w:val="0"/>
      <w:spacing w:before="100" w:beforeAutospacing="1" w:after="100" w:afterAutospacing="1"/>
      <w:ind w:firstLineChars="100" w:firstLine="100"/>
      <w:textAlignment w:val="top"/>
    </w:pPr>
    <w:rPr>
      <w:color w:val="000000"/>
      <w:lang w:eastAsia="ru-RU"/>
    </w:rPr>
  </w:style>
  <w:style w:type="paragraph" w:customStyle="1" w:styleId="xl35">
    <w:name w:val="xl35"/>
    <w:basedOn w:val="a3"/>
    <w:rsid w:val="00490772"/>
    <w:pPr>
      <w:pBdr>
        <w:right w:val="single" w:sz="8" w:space="0" w:color="auto"/>
      </w:pBdr>
      <w:shd w:val="clear" w:color="auto" w:fill="FFFFFF"/>
      <w:suppressAutoHyphens w:val="0"/>
      <w:spacing w:before="100" w:beforeAutospacing="1" w:after="100" w:afterAutospacing="1"/>
      <w:ind w:firstLineChars="100" w:firstLine="100"/>
      <w:textAlignment w:val="top"/>
    </w:pPr>
    <w:rPr>
      <w:color w:val="000000"/>
      <w:lang w:eastAsia="ru-RU"/>
    </w:rPr>
  </w:style>
  <w:style w:type="paragraph" w:customStyle="1" w:styleId="xl36">
    <w:name w:val="xl36"/>
    <w:basedOn w:val="a3"/>
    <w:rsid w:val="00490772"/>
    <w:pPr>
      <w:pBdr>
        <w:left w:val="single" w:sz="8" w:space="9" w:color="auto"/>
        <w:bottom w:val="single" w:sz="8" w:space="0" w:color="auto"/>
      </w:pBdr>
      <w:shd w:val="clear" w:color="auto" w:fill="FFFFFF"/>
      <w:suppressAutoHyphens w:val="0"/>
      <w:spacing w:before="100" w:beforeAutospacing="1" w:after="100" w:afterAutospacing="1"/>
      <w:ind w:firstLineChars="100" w:firstLine="100"/>
      <w:textAlignment w:val="top"/>
    </w:pPr>
    <w:rPr>
      <w:color w:val="000000"/>
      <w:lang w:eastAsia="ru-RU"/>
    </w:rPr>
  </w:style>
  <w:style w:type="paragraph" w:customStyle="1" w:styleId="xl37">
    <w:name w:val="xl37"/>
    <w:basedOn w:val="a3"/>
    <w:rsid w:val="00490772"/>
    <w:pPr>
      <w:pBdr>
        <w:bottom w:val="single" w:sz="8" w:space="0" w:color="auto"/>
        <w:right w:val="single" w:sz="8" w:space="0" w:color="auto"/>
      </w:pBdr>
      <w:shd w:val="clear" w:color="auto" w:fill="FFFFFF"/>
      <w:suppressAutoHyphens w:val="0"/>
      <w:spacing w:before="100" w:beforeAutospacing="1" w:after="100" w:afterAutospacing="1"/>
      <w:ind w:firstLineChars="100" w:firstLine="100"/>
      <w:textAlignment w:val="top"/>
    </w:pPr>
    <w:rPr>
      <w:color w:val="000000"/>
      <w:lang w:eastAsia="ru-RU"/>
    </w:rPr>
  </w:style>
  <w:style w:type="paragraph" w:customStyle="1" w:styleId="xl38">
    <w:name w:val="xl38"/>
    <w:basedOn w:val="a3"/>
    <w:rsid w:val="00490772"/>
    <w:pPr>
      <w:pBdr>
        <w:left w:val="single" w:sz="8" w:space="0" w:color="auto"/>
        <w:right w:val="single" w:sz="8" w:space="0" w:color="auto"/>
      </w:pBdr>
      <w:shd w:val="clear" w:color="auto" w:fill="FFFFFF"/>
      <w:suppressAutoHyphens w:val="0"/>
      <w:spacing w:before="100" w:beforeAutospacing="1" w:after="100" w:afterAutospacing="1"/>
      <w:textAlignment w:val="top"/>
    </w:pPr>
    <w:rPr>
      <w:lang w:eastAsia="ru-RU"/>
    </w:rPr>
  </w:style>
  <w:style w:type="paragraph" w:customStyle="1" w:styleId="xl39">
    <w:name w:val="xl39"/>
    <w:basedOn w:val="a3"/>
    <w:rsid w:val="004907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textAlignment w:val="top"/>
    </w:pPr>
    <w:rPr>
      <w:lang w:eastAsia="ru-RU"/>
    </w:rPr>
  </w:style>
  <w:style w:type="paragraph" w:customStyle="1" w:styleId="xl40">
    <w:name w:val="xl40"/>
    <w:basedOn w:val="a3"/>
    <w:rsid w:val="004907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textAlignment w:val="top"/>
    </w:pPr>
    <w:rPr>
      <w:color w:val="000000"/>
      <w:lang w:eastAsia="ru-RU"/>
    </w:rPr>
  </w:style>
  <w:style w:type="paragraph" w:customStyle="1" w:styleId="xl41">
    <w:name w:val="xl41"/>
    <w:basedOn w:val="a3"/>
    <w:rsid w:val="00490772"/>
    <w:pPr>
      <w:pBdr>
        <w:top w:val="single" w:sz="8" w:space="0" w:color="auto"/>
        <w:left w:val="single" w:sz="8" w:space="0" w:color="auto"/>
        <w:bottom w:val="single" w:sz="8" w:space="0" w:color="auto"/>
      </w:pBdr>
      <w:shd w:val="clear" w:color="auto" w:fill="FFFFFF"/>
      <w:suppressAutoHyphens w:val="0"/>
      <w:spacing w:before="100" w:beforeAutospacing="1" w:after="100" w:afterAutospacing="1"/>
      <w:jc w:val="center"/>
      <w:textAlignment w:val="top"/>
    </w:pPr>
    <w:rPr>
      <w:b/>
      <w:bCs/>
      <w:lang w:eastAsia="ru-RU"/>
    </w:rPr>
  </w:style>
  <w:style w:type="paragraph" w:customStyle="1" w:styleId="xl42">
    <w:name w:val="xl42"/>
    <w:basedOn w:val="a3"/>
    <w:rsid w:val="00490772"/>
    <w:pPr>
      <w:pBdr>
        <w:top w:val="single" w:sz="8" w:space="0" w:color="auto"/>
        <w:bottom w:val="single" w:sz="8" w:space="0" w:color="auto"/>
      </w:pBdr>
      <w:shd w:val="clear" w:color="auto" w:fill="FFFFFF"/>
      <w:suppressAutoHyphens w:val="0"/>
      <w:spacing w:before="100" w:beforeAutospacing="1" w:after="100" w:afterAutospacing="1"/>
      <w:jc w:val="center"/>
      <w:textAlignment w:val="top"/>
    </w:pPr>
    <w:rPr>
      <w:b/>
      <w:bCs/>
      <w:lang w:eastAsia="ru-RU"/>
    </w:rPr>
  </w:style>
  <w:style w:type="paragraph" w:customStyle="1" w:styleId="xl43">
    <w:name w:val="xl43"/>
    <w:basedOn w:val="a3"/>
    <w:rsid w:val="00490772"/>
    <w:pPr>
      <w:pBdr>
        <w:top w:val="single" w:sz="8" w:space="0" w:color="auto"/>
        <w:bottom w:val="single" w:sz="8" w:space="0" w:color="auto"/>
        <w:right w:val="single" w:sz="8" w:space="0" w:color="auto"/>
      </w:pBdr>
      <w:shd w:val="clear" w:color="auto" w:fill="FFFFFF"/>
      <w:suppressAutoHyphens w:val="0"/>
      <w:spacing w:before="100" w:beforeAutospacing="1" w:after="100" w:afterAutospacing="1"/>
      <w:jc w:val="center"/>
      <w:textAlignment w:val="top"/>
    </w:pPr>
    <w:rPr>
      <w:b/>
      <w:bCs/>
      <w:lang w:eastAsia="ru-RU"/>
    </w:rPr>
  </w:style>
  <w:style w:type="paragraph" w:customStyle="1" w:styleId="xl44">
    <w:name w:val="xl44"/>
    <w:basedOn w:val="a3"/>
    <w:rsid w:val="00490772"/>
    <w:pPr>
      <w:pBdr>
        <w:top w:val="single" w:sz="8" w:space="0" w:color="auto"/>
        <w:left w:val="single" w:sz="8" w:space="0" w:color="auto"/>
        <w:bottom w:val="single" w:sz="8" w:space="0" w:color="auto"/>
      </w:pBdr>
      <w:shd w:val="clear" w:color="auto" w:fill="FFFFFF"/>
      <w:suppressAutoHyphens w:val="0"/>
      <w:spacing w:before="100" w:beforeAutospacing="1" w:after="100" w:afterAutospacing="1"/>
      <w:jc w:val="center"/>
      <w:textAlignment w:val="top"/>
    </w:pPr>
    <w:rPr>
      <w:b/>
      <w:bCs/>
      <w:color w:val="000000"/>
      <w:lang w:eastAsia="ru-RU"/>
    </w:rPr>
  </w:style>
  <w:style w:type="paragraph" w:customStyle="1" w:styleId="xl45">
    <w:name w:val="xl45"/>
    <w:basedOn w:val="a3"/>
    <w:rsid w:val="00490772"/>
    <w:pPr>
      <w:pBdr>
        <w:top w:val="single" w:sz="8" w:space="0" w:color="auto"/>
        <w:bottom w:val="single" w:sz="8" w:space="0" w:color="auto"/>
      </w:pBdr>
      <w:shd w:val="clear" w:color="auto" w:fill="FFFFFF"/>
      <w:suppressAutoHyphens w:val="0"/>
      <w:spacing w:before="100" w:beforeAutospacing="1" w:after="100" w:afterAutospacing="1"/>
      <w:jc w:val="center"/>
      <w:textAlignment w:val="top"/>
    </w:pPr>
    <w:rPr>
      <w:b/>
      <w:bCs/>
      <w:color w:val="000000"/>
      <w:lang w:eastAsia="ru-RU"/>
    </w:rPr>
  </w:style>
  <w:style w:type="paragraph" w:customStyle="1" w:styleId="xl46">
    <w:name w:val="xl46"/>
    <w:basedOn w:val="a3"/>
    <w:rsid w:val="00490772"/>
    <w:pPr>
      <w:pBdr>
        <w:top w:val="single" w:sz="8" w:space="0" w:color="auto"/>
        <w:bottom w:val="single" w:sz="8" w:space="0" w:color="auto"/>
        <w:right w:val="single" w:sz="8" w:space="0" w:color="auto"/>
      </w:pBdr>
      <w:shd w:val="clear" w:color="auto" w:fill="FFFFFF"/>
      <w:suppressAutoHyphens w:val="0"/>
      <w:spacing w:before="100" w:beforeAutospacing="1" w:after="100" w:afterAutospacing="1"/>
      <w:jc w:val="center"/>
      <w:textAlignment w:val="top"/>
    </w:pPr>
    <w:rPr>
      <w:b/>
      <w:bCs/>
      <w:color w:val="000000"/>
      <w:lang w:eastAsia="ru-RU"/>
    </w:rPr>
  </w:style>
  <w:style w:type="paragraph" w:customStyle="1" w:styleId="xl47">
    <w:name w:val="xl47"/>
    <w:basedOn w:val="a3"/>
    <w:rsid w:val="0049077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textAlignment w:val="top"/>
    </w:pPr>
    <w:rPr>
      <w:sz w:val="18"/>
      <w:szCs w:val="18"/>
      <w:lang w:eastAsia="ru-RU"/>
    </w:rPr>
  </w:style>
  <w:style w:type="paragraph" w:customStyle="1" w:styleId="xl48">
    <w:name w:val="xl48"/>
    <w:basedOn w:val="a3"/>
    <w:rsid w:val="00490772"/>
    <w:pPr>
      <w:pBdr>
        <w:top w:val="single" w:sz="8" w:space="0" w:color="auto"/>
        <w:left w:val="single" w:sz="8" w:space="0" w:color="auto"/>
        <w:right w:val="single" w:sz="8" w:space="0" w:color="auto"/>
      </w:pBdr>
      <w:shd w:val="clear" w:color="auto" w:fill="FFFFFF"/>
      <w:suppressAutoHyphens w:val="0"/>
      <w:spacing w:before="100" w:beforeAutospacing="1" w:after="100" w:afterAutospacing="1"/>
      <w:textAlignment w:val="top"/>
    </w:pPr>
    <w:rPr>
      <w:sz w:val="18"/>
      <w:szCs w:val="18"/>
      <w:lang w:eastAsia="ru-RU"/>
    </w:rPr>
  </w:style>
  <w:style w:type="paragraph" w:customStyle="1" w:styleId="xl49">
    <w:name w:val="xl49"/>
    <w:basedOn w:val="a3"/>
    <w:rsid w:val="00490772"/>
    <w:pPr>
      <w:pBdr>
        <w:left w:val="single" w:sz="8" w:space="0" w:color="auto"/>
        <w:right w:val="single" w:sz="8" w:space="0" w:color="auto"/>
      </w:pBdr>
      <w:shd w:val="clear" w:color="auto" w:fill="FFFFFF"/>
      <w:suppressAutoHyphens w:val="0"/>
      <w:spacing w:before="100" w:beforeAutospacing="1" w:after="100" w:afterAutospacing="1"/>
      <w:jc w:val="center"/>
      <w:textAlignment w:val="top"/>
    </w:pPr>
    <w:rPr>
      <w:sz w:val="18"/>
      <w:szCs w:val="18"/>
      <w:lang w:eastAsia="ru-RU"/>
    </w:rPr>
  </w:style>
  <w:style w:type="paragraph" w:customStyle="1" w:styleId="xl50">
    <w:name w:val="xl50"/>
    <w:basedOn w:val="a3"/>
    <w:rsid w:val="004907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textAlignment w:val="top"/>
    </w:pPr>
    <w:rPr>
      <w:sz w:val="18"/>
      <w:szCs w:val="18"/>
      <w:lang w:eastAsia="ru-RU"/>
    </w:rPr>
  </w:style>
  <w:style w:type="paragraph" w:customStyle="1" w:styleId="xl51">
    <w:name w:val="xl51"/>
    <w:basedOn w:val="a3"/>
    <w:rsid w:val="00490772"/>
    <w:pPr>
      <w:pBdr>
        <w:top w:val="single" w:sz="8" w:space="0" w:color="auto"/>
        <w:right w:val="single" w:sz="8" w:space="0" w:color="auto"/>
      </w:pBdr>
      <w:shd w:val="clear" w:color="auto" w:fill="FFFFFF"/>
      <w:suppressAutoHyphens w:val="0"/>
      <w:spacing w:before="100" w:beforeAutospacing="1" w:after="100" w:afterAutospacing="1"/>
      <w:jc w:val="center"/>
      <w:textAlignment w:val="top"/>
    </w:pPr>
    <w:rPr>
      <w:sz w:val="18"/>
      <w:szCs w:val="18"/>
      <w:lang w:eastAsia="ru-RU"/>
    </w:rPr>
  </w:style>
  <w:style w:type="paragraph" w:customStyle="1" w:styleId="xl52">
    <w:name w:val="xl52"/>
    <w:basedOn w:val="a3"/>
    <w:rsid w:val="00490772"/>
    <w:pPr>
      <w:shd w:val="clear" w:color="auto" w:fill="FFFFFF"/>
      <w:suppressAutoHyphens w:val="0"/>
      <w:spacing w:before="100" w:beforeAutospacing="1" w:after="100" w:afterAutospacing="1"/>
      <w:textAlignment w:val="top"/>
    </w:pPr>
    <w:rPr>
      <w:sz w:val="18"/>
      <w:szCs w:val="18"/>
      <w:lang w:eastAsia="ru-RU"/>
    </w:rPr>
  </w:style>
  <w:style w:type="paragraph" w:customStyle="1" w:styleId="xl53">
    <w:name w:val="xl53"/>
    <w:basedOn w:val="a3"/>
    <w:rsid w:val="004907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textAlignment w:val="top"/>
    </w:pPr>
    <w:rPr>
      <w:sz w:val="18"/>
      <w:szCs w:val="18"/>
      <w:lang w:eastAsia="ru-RU"/>
    </w:rPr>
  </w:style>
  <w:style w:type="paragraph" w:customStyle="1" w:styleId="xl54">
    <w:name w:val="xl54"/>
    <w:basedOn w:val="a3"/>
    <w:rsid w:val="00490772"/>
    <w:pPr>
      <w:pBdr>
        <w:top w:val="single" w:sz="8" w:space="0" w:color="auto"/>
        <w:bottom w:val="single" w:sz="8" w:space="0" w:color="auto"/>
        <w:right w:val="single" w:sz="8" w:space="0" w:color="auto"/>
      </w:pBdr>
      <w:shd w:val="clear" w:color="auto" w:fill="FFFFFF"/>
      <w:suppressAutoHyphens w:val="0"/>
      <w:spacing w:before="100" w:beforeAutospacing="1" w:after="100" w:afterAutospacing="1"/>
      <w:jc w:val="center"/>
      <w:textAlignment w:val="top"/>
    </w:pPr>
    <w:rPr>
      <w:sz w:val="18"/>
      <w:szCs w:val="18"/>
      <w:lang w:eastAsia="ru-RU"/>
    </w:rPr>
  </w:style>
  <w:style w:type="paragraph" w:customStyle="1" w:styleId="xl55">
    <w:name w:val="xl55"/>
    <w:basedOn w:val="a3"/>
    <w:rsid w:val="00490772"/>
    <w:pPr>
      <w:pBdr>
        <w:top w:val="single" w:sz="8" w:space="0" w:color="auto"/>
        <w:left w:val="single" w:sz="8" w:space="0" w:color="auto"/>
        <w:right w:val="single" w:sz="8" w:space="0" w:color="auto"/>
      </w:pBdr>
      <w:shd w:val="clear" w:color="auto" w:fill="FFFFFF"/>
      <w:suppressAutoHyphens w:val="0"/>
      <w:spacing w:before="100" w:beforeAutospacing="1" w:after="100" w:afterAutospacing="1"/>
      <w:textAlignment w:val="top"/>
    </w:pPr>
    <w:rPr>
      <w:b/>
      <w:bCs/>
      <w:sz w:val="18"/>
      <w:szCs w:val="18"/>
      <w:lang w:eastAsia="ru-RU"/>
    </w:rPr>
  </w:style>
  <w:style w:type="paragraph" w:customStyle="1" w:styleId="xl56">
    <w:name w:val="xl56"/>
    <w:basedOn w:val="a3"/>
    <w:rsid w:val="0049077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textAlignment w:val="top"/>
    </w:pPr>
    <w:rPr>
      <w:color w:val="000000"/>
      <w:lang w:eastAsia="ru-RU"/>
    </w:rPr>
  </w:style>
  <w:style w:type="paragraph" w:customStyle="1" w:styleId="xl57">
    <w:name w:val="xl57"/>
    <w:basedOn w:val="a3"/>
    <w:rsid w:val="00490772"/>
    <w:pPr>
      <w:pBdr>
        <w:left w:val="single" w:sz="8" w:space="0" w:color="auto"/>
        <w:right w:val="single" w:sz="8" w:space="0" w:color="auto"/>
      </w:pBdr>
      <w:shd w:val="clear" w:color="auto" w:fill="FFFFFF"/>
      <w:suppressAutoHyphens w:val="0"/>
      <w:spacing w:before="100" w:beforeAutospacing="1" w:after="100" w:afterAutospacing="1"/>
      <w:jc w:val="center"/>
      <w:textAlignment w:val="top"/>
    </w:pPr>
    <w:rPr>
      <w:color w:val="000000"/>
      <w:lang w:eastAsia="ru-RU"/>
    </w:rPr>
  </w:style>
  <w:style w:type="paragraph" w:customStyle="1" w:styleId="xl58">
    <w:name w:val="xl58"/>
    <w:basedOn w:val="a3"/>
    <w:rsid w:val="00490772"/>
    <w:pPr>
      <w:pBdr>
        <w:left w:val="single" w:sz="8" w:space="0" w:color="auto"/>
        <w:right w:val="single" w:sz="8" w:space="0" w:color="auto"/>
      </w:pBdr>
      <w:shd w:val="clear" w:color="auto" w:fill="FFFFFF"/>
      <w:suppressAutoHyphens w:val="0"/>
      <w:spacing w:before="100" w:beforeAutospacing="1" w:after="100" w:afterAutospacing="1"/>
      <w:jc w:val="center"/>
      <w:textAlignment w:val="top"/>
    </w:pPr>
    <w:rPr>
      <w:lang w:eastAsia="ru-RU"/>
    </w:rPr>
  </w:style>
  <w:style w:type="paragraph" w:customStyle="1" w:styleId="xl59">
    <w:name w:val="xl59"/>
    <w:basedOn w:val="a3"/>
    <w:rsid w:val="004907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textAlignment w:val="top"/>
    </w:pPr>
    <w:rPr>
      <w:lang w:eastAsia="ru-RU"/>
    </w:rPr>
  </w:style>
  <w:style w:type="paragraph" w:customStyle="1" w:styleId="xl60">
    <w:name w:val="xl60"/>
    <w:basedOn w:val="a3"/>
    <w:rsid w:val="00490772"/>
    <w:pPr>
      <w:pBdr>
        <w:bottom w:val="single" w:sz="8" w:space="0" w:color="auto"/>
        <w:right w:val="single" w:sz="8" w:space="0" w:color="auto"/>
      </w:pBdr>
      <w:shd w:val="clear" w:color="auto" w:fill="FFFFFF"/>
      <w:suppressAutoHyphens w:val="0"/>
      <w:spacing w:before="100" w:beforeAutospacing="1" w:after="100" w:afterAutospacing="1"/>
      <w:jc w:val="center"/>
      <w:textAlignment w:val="top"/>
    </w:pPr>
    <w:rPr>
      <w:color w:val="FF0000"/>
      <w:sz w:val="18"/>
      <w:szCs w:val="18"/>
      <w:lang w:eastAsia="ru-RU"/>
    </w:rPr>
  </w:style>
  <w:style w:type="paragraph" w:customStyle="1" w:styleId="xl61">
    <w:name w:val="xl61"/>
    <w:basedOn w:val="a3"/>
    <w:rsid w:val="00490772"/>
    <w:pPr>
      <w:pBdr>
        <w:top w:val="single" w:sz="8" w:space="0" w:color="auto"/>
        <w:bottom w:val="single" w:sz="8" w:space="0" w:color="auto"/>
        <w:right w:val="single" w:sz="8" w:space="0" w:color="auto"/>
      </w:pBdr>
      <w:shd w:val="clear" w:color="auto" w:fill="FFFFFF"/>
      <w:suppressAutoHyphens w:val="0"/>
      <w:spacing w:before="100" w:beforeAutospacing="1" w:after="100" w:afterAutospacing="1"/>
      <w:jc w:val="center"/>
      <w:textAlignment w:val="top"/>
    </w:pPr>
    <w:rPr>
      <w:color w:val="FF0000"/>
      <w:sz w:val="18"/>
      <w:szCs w:val="18"/>
      <w:lang w:eastAsia="ru-RU"/>
    </w:rPr>
  </w:style>
  <w:style w:type="paragraph" w:customStyle="1" w:styleId="xl62">
    <w:name w:val="xl62"/>
    <w:basedOn w:val="a3"/>
    <w:rsid w:val="00490772"/>
    <w:pPr>
      <w:pBdr>
        <w:top w:val="single" w:sz="8" w:space="0" w:color="auto"/>
        <w:left w:val="single" w:sz="8" w:space="0" w:color="auto"/>
        <w:bottom w:val="single" w:sz="8" w:space="0" w:color="auto"/>
      </w:pBdr>
      <w:shd w:val="clear" w:color="auto" w:fill="FFFFFF"/>
      <w:suppressAutoHyphens w:val="0"/>
      <w:spacing w:before="100" w:beforeAutospacing="1" w:after="100" w:afterAutospacing="1"/>
      <w:jc w:val="center"/>
      <w:textAlignment w:val="top"/>
    </w:pPr>
    <w:rPr>
      <w:b/>
      <w:bCs/>
      <w:sz w:val="18"/>
      <w:szCs w:val="18"/>
      <w:lang w:eastAsia="ru-RU"/>
    </w:rPr>
  </w:style>
  <w:style w:type="numbering" w:customStyle="1" w:styleId="243">
    <w:name w:val="Нет списка24"/>
    <w:next w:val="a6"/>
    <w:semiHidden/>
    <w:rsid w:val="00490772"/>
  </w:style>
  <w:style w:type="paragraph" w:customStyle="1" w:styleId="afffff0">
    <w:name w:val="a"/>
    <w:basedOn w:val="a3"/>
    <w:rsid w:val="00490772"/>
    <w:pPr>
      <w:suppressAutoHyphens w:val="0"/>
      <w:spacing w:before="100" w:beforeAutospacing="1" w:after="100" w:afterAutospacing="1"/>
    </w:pPr>
    <w:rPr>
      <w:lang w:eastAsia="ru-RU"/>
    </w:rPr>
  </w:style>
  <w:style w:type="numbering" w:customStyle="1" w:styleId="340">
    <w:name w:val="Нет списка34"/>
    <w:next w:val="a6"/>
    <w:semiHidden/>
    <w:rsid w:val="00490772"/>
  </w:style>
  <w:style w:type="paragraph" w:customStyle="1" w:styleId="1114">
    <w:name w:val="Знак11 Знак Знак Знак Знак Знак Знак Знак Знак Знак Знак Знак Знак Знак Знак Знак Знак Знак Знак Знак Знак Знак Знак Знак Знак1"/>
    <w:basedOn w:val="a3"/>
    <w:rsid w:val="00490772"/>
    <w:pPr>
      <w:widowControl w:val="0"/>
      <w:suppressAutoHyphens w:val="0"/>
      <w:adjustRightInd w:val="0"/>
      <w:spacing w:after="160" w:line="240" w:lineRule="exact"/>
      <w:jc w:val="right"/>
    </w:pPr>
    <w:rPr>
      <w:sz w:val="20"/>
      <w:szCs w:val="20"/>
      <w:lang w:val="en-GB" w:eastAsia="en-US"/>
    </w:rPr>
  </w:style>
  <w:style w:type="character" w:customStyle="1" w:styleId="2f4">
    <w:name w:val="Текст Знак2"/>
    <w:aliases w:val="Текст Знак1 Знак, Знак3 Знак1 Знак,Текст Знак Знак Знак, Знак3 Знак Знак Знак, Знак3 Знак2, Знак3 Знак Знак1"/>
    <w:rsid w:val="00490772"/>
    <w:rPr>
      <w:rFonts w:ascii="Courier New" w:hAnsi="Courier New" w:cs="Courier New"/>
    </w:rPr>
  </w:style>
  <w:style w:type="table" w:customStyle="1" w:styleId="45">
    <w:name w:val="Сетка таблицы45"/>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6"/>
    <w:semiHidden/>
    <w:rsid w:val="00490772"/>
  </w:style>
  <w:style w:type="character" w:customStyle="1" w:styleId="apple-style-span">
    <w:name w:val="apple-style-span"/>
    <w:basedOn w:val="a4"/>
    <w:rsid w:val="00490772"/>
  </w:style>
  <w:style w:type="character" w:customStyle="1" w:styleId="news-date-time">
    <w:name w:val="news-date-time"/>
    <w:basedOn w:val="a4"/>
    <w:rsid w:val="00490772"/>
  </w:style>
  <w:style w:type="paragraph" w:customStyle="1" w:styleId="afffff1">
    <w:name w:val="Знак Знак Знак"/>
    <w:basedOn w:val="a3"/>
    <w:rsid w:val="00490772"/>
    <w:pPr>
      <w:widowControl w:val="0"/>
      <w:suppressAutoHyphens w:val="0"/>
      <w:adjustRightInd w:val="0"/>
      <w:spacing w:after="160" w:line="240" w:lineRule="exact"/>
      <w:jc w:val="right"/>
    </w:pPr>
    <w:rPr>
      <w:sz w:val="20"/>
      <w:szCs w:val="20"/>
      <w:lang w:val="en-GB" w:eastAsia="en-US"/>
    </w:rPr>
  </w:style>
  <w:style w:type="paragraph" w:customStyle="1" w:styleId="font6">
    <w:name w:val="font6"/>
    <w:basedOn w:val="a3"/>
    <w:rsid w:val="00490772"/>
    <w:pPr>
      <w:suppressAutoHyphens w:val="0"/>
      <w:spacing w:before="100" w:beforeAutospacing="1" w:after="100" w:afterAutospacing="1"/>
    </w:pPr>
    <w:rPr>
      <w:i/>
      <w:iCs/>
      <w:sz w:val="22"/>
      <w:szCs w:val="22"/>
      <w:lang w:eastAsia="ru-RU"/>
    </w:rPr>
  </w:style>
  <w:style w:type="paragraph" w:customStyle="1" w:styleId="font7">
    <w:name w:val="font7"/>
    <w:basedOn w:val="a3"/>
    <w:rsid w:val="00490772"/>
    <w:pPr>
      <w:suppressAutoHyphens w:val="0"/>
      <w:spacing w:before="100" w:beforeAutospacing="1" w:after="100" w:afterAutospacing="1"/>
    </w:pPr>
    <w:rPr>
      <w:b/>
      <w:bCs/>
      <w:sz w:val="20"/>
      <w:szCs w:val="20"/>
      <w:lang w:eastAsia="ru-RU"/>
    </w:rPr>
  </w:style>
  <w:style w:type="paragraph" w:customStyle="1" w:styleId="1130">
    <w:name w:val="Знак11 Знак Знак Знак Знак Знак Знак Знак Знак Знак Знак Знак Знак Знак Знак Знак Знак Знак Знак Знак Знак Знак Знак Знак Знак3"/>
    <w:basedOn w:val="a3"/>
    <w:rsid w:val="00490772"/>
    <w:pPr>
      <w:widowControl w:val="0"/>
      <w:suppressAutoHyphens w:val="0"/>
      <w:adjustRightInd w:val="0"/>
      <w:spacing w:after="160" w:line="240" w:lineRule="exact"/>
      <w:jc w:val="right"/>
    </w:pPr>
    <w:rPr>
      <w:sz w:val="20"/>
      <w:szCs w:val="20"/>
      <w:lang w:val="en-GB" w:eastAsia="en-US"/>
    </w:rPr>
  </w:style>
  <w:style w:type="paragraph" w:styleId="HTML1">
    <w:name w:val="HTML Preformatted"/>
    <w:basedOn w:val="a3"/>
    <w:link w:val="HTML2"/>
    <w:rsid w:val="0049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4"/>
    <w:link w:val="HTML1"/>
    <w:rsid w:val="00490772"/>
    <w:rPr>
      <w:rFonts w:ascii="Courier New" w:hAnsi="Courier New" w:cs="Courier New"/>
    </w:rPr>
  </w:style>
  <w:style w:type="numbering" w:customStyle="1" w:styleId="512">
    <w:name w:val="Нет списка51"/>
    <w:next w:val="a6"/>
    <w:semiHidden/>
    <w:rsid w:val="00490772"/>
  </w:style>
  <w:style w:type="numbering" w:customStyle="1" w:styleId="1310">
    <w:name w:val="Нет списка131"/>
    <w:next w:val="a6"/>
    <w:semiHidden/>
    <w:rsid w:val="00490772"/>
  </w:style>
  <w:style w:type="paragraph" w:customStyle="1" w:styleId="1f7">
    <w:name w:val="Знак Знак Знак1"/>
    <w:basedOn w:val="a3"/>
    <w:rsid w:val="00490772"/>
    <w:pPr>
      <w:widowControl w:val="0"/>
      <w:suppressAutoHyphens w:val="0"/>
      <w:adjustRightInd w:val="0"/>
      <w:spacing w:after="160" w:line="240" w:lineRule="exact"/>
      <w:jc w:val="right"/>
    </w:pPr>
    <w:rPr>
      <w:sz w:val="20"/>
      <w:szCs w:val="20"/>
      <w:lang w:val="en-GB" w:eastAsia="en-US"/>
    </w:rPr>
  </w:style>
  <w:style w:type="paragraph" w:customStyle="1" w:styleId="1123">
    <w:name w:val="Знак11 Знак Знак Знак Знак Знак Знак Знак Знак Знак Знак Знак Знак Знак Знак Знак Знак Знак Знак Знак Знак Знак Знак Знак Знак2"/>
    <w:basedOn w:val="a3"/>
    <w:rsid w:val="00490772"/>
    <w:pPr>
      <w:widowControl w:val="0"/>
      <w:suppressAutoHyphens w:val="0"/>
      <w:adjustRightInd w:val="0"/>
      <w:spacing w:after="160" w:line="240" w:lineRule="exact"/>
      <w:jc w:val="right"/>
    </w:pPr>
    <w:rPr>
      <w:sz w:val="20"/>
      <w:szCs w:val="20"/>
      <w:lang w:val="en-GB" w:eastAsia="en-US"/>
    </w:rPr>
  </w:style>
  <w:style w:type="numbering" w:customStyle="1" w:styleId="612">
    <w:name w:val="Нет списка61"/>
    <w:next w:val="a6"/>
    <w:semiHidden/>
    <w:rsid w:val="00490772"/>
  </w:style>
  <w:style w:type="table" w:customStyle="1" w:styleId="911">
    <w:name w:val="Сетка таблицы91"/>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6"/>
    <w:semiHidden/>
    <w:rsid w:val="00490772"/>
  </w:style>
  <w:style w:type="table" w:customStyle="1" w:styleId="102">
    <w:name w:val="Сетка таблицы102"/>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6"/>
    <w:semiHidden/>
    <w:rsid w:val="00490772"/>
  </w:style>
  <w:style w:type="numbering" w:customStyle="1" w:styleId="153">
    <w:name w:val="Нет списка15"/>
    <w:next w:val="a6"/>
    <w:semiHidden/>
    <w:rsid w:val="00490772"/>
  </w:style>
  <w:style w:type="numbering" w:customStyle="1" w:styleId="811">
    <w:name w:val="Нет списка81"/>
    <w:next w:val="a6"/>
    <w:semiHidden/>
    <w:unhideWhenUsed/>
    <w:rsid w:val="00490772"/>
  </w:style>
  <w:style w:type="paragraph" w:customStyle="1" w:styleId="3b">
    <w:name w:val="Обычный3"/>
    <w:semiHidden/>
    <w:rsid w:val="00490772"/>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6"/>
    <w:semiHidden/>
    <w:rsid w:val="00490772"/>
  </w:style>
  <w:style w:type="table" w:customStyle="1" w:styleId="1100">
    <w:name w:val="Сетка таблицы110"/>
    <w:basedOn w:val="a5"/>
    <w:next w:val="af4"/>
    <w:rsid w:val="0049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5">
    <w:name w:val="Знак Знак Знак2"/>
    <w:basedOn w:val="a3"/>
    <w:rsid w:val="00490772"/>
    <w:pPr>
      <w:widowControl w:val="0"/>
      <w:suppressAutoHyphens w:val="0"/>
      <w:adjustRightInd w:val="0"/>
      <w:spacing w:after="160" w:line="240" w:lineRule="exact"/>
      <w:jc w:val="right"/>
    </w:pPr>
    <w:rPr>
      <w:sz w:val="20"/>
      <w:szCs w:val="20"/>
      <w:lang w:val="en-GB" w:eastAsia="en-US"/>
    </w:rPr>
  </w:style>
  <w:style w:type="paragraph" w:customStyle="1" w:styleId="1140">
    <w:name w:val="Знак11 Знак Знак Знак Знак Знак Знак Знак Знак Знак Знак Знак Знак Знак Знак Знак Знак Знак Знак Знак Знак Знак Знак Знак Знак4"/>
    <w:basedOn w:val="a3"/>
    <w:rsid w:val="00490772"/>
    <w:pPr>
      <w:widowControl w:val="0"/>
      <w:suppressAutoHyphens w:val="0"/>
      <w:adjustRightInd w:val="0"/>
      <w:spacing w:after="160" w:line="240" w:lineRule="exact"/>
      <w:jc w:val="right"/>
    </w:pPr>
    <w:rPr>
      <w:sz w:val="20"/>
      <w:szCs w:val="20"/>
      <w:lang w:val="en-GB" w:eastAsia="en-US"/>
    </w:rPr>
  </w:style>
  <w:style w:type="numbering" w:customStyle="1" w:styleId="97">
    <w:name w:val="Нет списка9"/>
    <w:next w:val="a6"/>
    <w:semiHidden/>
    <w:rsid w:val="00490772"/>
  </w:style>
  <w:style w:type="numbering" w:customStyle="1" w:styleId="171">
    <w:name w:val="Нет списка17"/>
    <w:next w:val="a6"/>
    <w:semiHidden/>
    <w:rsid w:val="00490772"/>
  </w:style>
  <w:style w:type="paragraph" w:customStyle="1" w:styleId="46">
    <w:name w:val="Знак Знак Знак4"/>
    <w:basedOn w:val="a3"/>
    <w:rsid w:val="00490772"/>
    <w:pPr>
      <w:widowControl w:val="0"/>
      <w:suppressAutoHyphens w:val="0"/>
      <w:adjustRightInd w:val="0"/>
      <w:spacing w:after="160" w:line="240" w:lineRule="exact"/>
      <w:jc w:val="right"/>
    </w:pPr>
    <w:rPr>
      <w:sz w:val="20"/>
      <w:szCs w:val="20"/>
      <w:lang w:val="en-GB" w:eastAsia="en-US"/>
    </w:rPr>
  </w:style>
  <w:style w:type="paragraph" w:customStyle="1" w:styleId="1170">
    <w:name w:val="Знак11 Знак Знак Знак Знак Знак Знак Знак Знак Знак Знак Знак Знак Знак Знак Знак Знак Знак Знак Знак Знак Знак Знак Знак Знак7"/>
    <w:basedOn w:val="a3"/>
    <w:rsid w:val="00490772"/>
    <w:pPr>
      <w:widowControl w:val="0"/>
      <w:suppressAutoHyphens w:val="0"/>
      <w:adjustRightInd w:val="0"/>
      <w:spacing w:after="160" w:line="240" w:lineRule="exact"/>
      <w:jc w:val="right"/>
    </w:pPr>
    <w:rPr>
      <w:sz w:val="20"/>
      <w:szCs w:val="20"/>
      <w:lang w:val="en-GB" w:eastAsia="en-US"/>
    </w:rPr>
  </w:style>
  <w:style w:type="numbering" w:customStyle="1" w:styleId="103">
    <w:name w:val="Нет списка10"/>
    <w:next w:val="a6"/>
    <w:semiHidden/>
    <w:rsid w:val="00490772"/>
  </w:style>
  <w:style w:type="numbering" w:customStyle="1" w:styleId="181">
    <w:name w:val="Нет списка18"/>
    <w:next w:val="a6"/>
    <w:semiHidden/>
    <w:rsid w:val="00490772"/>
  </w:style>
  <w:style w:type="paragraph" w:customStyle="1" w:styleId="3c">
    <w:name w:val="Знак Знак Знак3"/>
    <w:basedOn w:val="a3"/>
    <w:rsid w:val="00490772"/>
    <w:pPr>
      <w:widowControl w:val="0"/>
      <w:suppressAutoHyphens w:val="0"/>
      <w:adjustRightInd w:val="0"/>
      <w:spacing w:after="160" w:line="240" w:lineRule="exact"/>
      <w:jc w:val="right"/>
    </w:pPr>
    <w:rPr>
      <w:sz w:val="20"/>
      <w:szCs w:val="20"/>
      <w:lang w:val="en-GB" w:eastAsia="en-US"/>
    </w:rPr>
  </w:style>
  <w:style w:type="paragraph" w:customStyle="1" w:styleId="1161">
    <w:name w:val="Знак11 Знак Знак Знак Знак Знак Знак Знак Знак Знак Знак Знак Знак Знак Знак Знак Знак Знак Знак Знак Знак Знак Знак Знак Знак6"/>
    <w:basedOn w:val="a3"/>
    <w:rsid w:val="00490772"/>
    <w:pPr>
      <w:widowControl w:val="0"/>
      <w:suppressAutoHyphens w:val="0"/>
      <w:adjustRightInd w:val="0"/>
      <w:spacing w:after="160" w:line="240" w:lineRule="exact"/>
      <w:jc w:val="right"/>
    </w:pPr>
    <w:rPr>
      <w:sz w:val="20"/>
      <w:szCs w:val="20"/>
      <w:lang w:val="en-GB" w:eastAsia="en-US"/>
    </w:rPr>
  </w:style>
  <w:style w:type="numbering" w:customStyle="1" w:styleId="191">
    <w:name w:val="Нет списка19"/>
    <w:next w:val="a6"/>
    <w:semiHidden/>
    <w:rsid w:val="00490772"/>
  </w:style>
  <w:style w:type="paragraph" w:customStyle="1" w:styleId="47">
    <w:name w:val="Обычный4"/>
    <w:semiHidden/>
    <w:rsid w:val="00490772"/>
    <w:pPr>
      <w:widowControl w:val="0"/>
      <w:tabs>
        <w:tab w:val="center" w:pos="4677"/>
        <w:tab w:val="right" w:pos="9355"/>
      </w:tabs>
      <w:autoSpaceDE w:val="0"/>
      <w:autoSpaceDN w:val="0"/>
      <w:adjustRightInd w:val="0"/>
      <w:snapToGrid w:val="0"/>
    </w:pPr>
    <w:rPr>
      <w:sz w:val="22"/>
    </w:rPr>
  </w:style>
  <w:style w:type="character" w:customStyle="1" w:styleId="2f6">
    <w:name w:val="Знак Знак2"/>
    <w:rsid w:val="00490772"/>
    <w:rPr>
      <w:sz w:val="24"/>
      <w:szCs w:val="24"/>
      <w:lang w:val="ru-RU" w:eastAsia="ru-RU" w:bidi="ar-SA"/>
    </w:rPr>
  </w:style>
  <w:style w:type="paragraph" w:customStyle="1" w:styleId="1152">
    <w:name w:val="Знак11 Знак Знак Знак Знак Знак Знак Знак Знак Знак Знак Знак Знак Знак Знак Знак Знак Знак Знак Знак Знак Знак Знак Знак Знак5"/>
    <w:basedOn w:val="a3"/>
    <w:rsid w:val="00490772"/>
    <w:pPr>
      <w:widowControl w:val="0"/>
      <w:suppressAutoHyphens w:val="0"/>
      <w:adjustRightInd w:val="0"/>
      <w:spacing w:after="160" w:line="240" w:lineRule="exact"/>
      <w:jc w:val="right"/>
    </w:pPr>
    <w:rPr>
      <w:sz w:val="20"/>
      <w:szCs w:val="20"/>
      <w:lang w:val="en-GB" w:eastAsia="en-US"/>
    </w:rPr>
  </w:style>
  <w:style w:type="numbering" w:customStyle="1" w:styleId="1101">
    <w:name w:val="Нет списка110"/>
    <w:next w:val="a6"/>
    <w:semiHidden/>
    <w:rsid w:val="00490772"/>
  </w:style>
  <w:style w:type="numbering" w:customStyle="1" w:styleId="201">
    <w:name w:val="Нет списка20"/>
    <w:next w:val="a6"/>
    <w:semiHidden/>
    <w:rsid w:val="00490772"/>
  </w:style>
  <w:style w:type="paragraph" w:customStyle="1" w:styleId="54">
    <w:name w:val="Обычный5"/>
    <w:semiHidden/>
    <w:rsid w:val="00490772"/>
    <w:pPr>
      <w:widowControl w:val="0"/>
      <w:tabs>
        <w:tab w:val="center" w:pos="4677"/>
        <w:tab w:val="right" w:pos="9355"/>
      </w:tabs>
      <w:autoSpaceDE w:val="0"/>
      <w:autoSpaceDN w:val="0"/>
      <w:adjustRightInd w:val="0"/>
      <w:snapToGrid w:val="0"/>
    </w:pPr>
    <w:rPr>
      <w:sz w:val="22"/>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490772"/>
    <w:rPr>
      <w:sz w:val="24"/>
      <w:szCs w:val="24"/>
      <w:lang w:val="ru-RU" w:eastAsia="ru-RU" w:bidi="ar-SA"/>
    </w:rPr>
  </w:style>
  <w:style w:type="numbering" w:customStyle="1" w:styleId="2210">
    <w:name w:val="Нет списка221"/>
    <w:next w:val="a6"/>
    <w:semiHidden/>
    <w:rsid w:val="00490772"/>
  </w:style>
  <w:style w:type="table" w:customStyle="1" w:styleId="270">
    <w:name w:val="Сетка таблицы27"/>
    <w:basedOn w:val="a5"/>
    <w:next w:val="af4"/>
    <w:rsid w:val="0049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Абзац списка1"/>
    <w:basedOn w:val="a3"/>
    <w:rsid w:val="00490772"/>
    <w:pPr>
      <w:suppressAutoHyphens w:val="0"/>
      <w:spacing w:after="200" w:line="276" w:lineRule="auto"/>
      <w:ind w:left="720"/>
      <w:contextualSpacing/>
    </w:pPr>
    <w:rPr>
      <w:rFonts w:ascii="Calibri" w:hAnsi="Calibri"/>
      <w:sz w:val="22"/>
      <w:szCs w:val="22"/>
      <w:lang w:eastAsia="en-US"/>
    </w:rPr>
  </w:style>
  <w:style w:type="paragraph" w:customStyle="1" w:styleId="N">
    <w:name w:val="N"/>
    <w:basedOn w:val="a3"/>
    <w:rsid w:val="00490772"/>
    <w:pPr>
      <w:tabs>
        <w:tab w:val="left" w:pos="284"/>
      </w:tabs>
      <w:suppressAutoHyphens w:val="0"/>
      <w:jc w:val="both"/>
    </w:pPr>
    <w:rPr>
      <w:rFonts w:ascii="TimesET" w:hAnsi="TimesET" w:cs="TimesET"/>
      <w:sz w:val="18"/>
      <w:szCs w:val="18"/>
      <w:lang w:eastAsia="ru-RU"/>
    </w:rPr>
  </w:style>
  <w:style w:type="character" w:customStyle="1" w:styleId="colv">
    <w:name w:val="col v"/>
    <w:basedOn w:val="a4"/>
    <w:rsid w:val="00490772"/>
  </w:style>
  <w:style w:type="paragraph" w:customStyle="1" w:styleId="afffff2">
    <w:name w:val="Основной"/>
    <w:basedOn w:val="a3"/>
    <w:rsid w:val="00490772"/>
    <w:pPr>
      <w:widowControl w:val="0"/>
      <w:suppressAutoHyphens w:val="0"/>
      <w:ind w:firstLine="851"/>
      <w:jc w:val="both"/>
    </w:pPr>
    <w:rPr>
      <w:rFonts w:cs="Arial"/>
      <w:lang w:eastAsia="ru-RU"/>
    </w:rPr>
  </w:style>
  <w:style w:type="paragraph" w:customStyle="1" w:styleId="afffff3">
    <w:name w:val="Знак Знак Знак Знак Знак Знак Знак Знак Знак Знак Знак Знак Знак"/>
    <w:basedOn w:val="a3"/>
    <w:rsid w:val="00490772"/>
    <w:pPr>
      <w:suppressAutoHyphens w:val="0"/>
      <w:spacing w:before="100" w:beforeAutospacing="1" w:after="100" w:afterAutospacing="1"/>
    </w:pPr>
    <w:rPr>
      <w:rFonts w:ascii="Tahoma" w:hAnsi="Tahoma"/>
      <w:sz w:val="20"/>
      <w:szCs w:val="20"/>
      <w:lang w:val="en-US" w:eastAsia="en-US"/>
    </w:rPr>
  </w:style>
  <w:style w:type="paragraph" w:customStyle="1" w:styleId="1180">
    <w:name w:val="Знак11 Знак Знак Знак Знак Знак Знак Знак Знак Знак Знак Знак Знак Знак Знак Знак Знак Знак Знак Знак Знак Знак Знак Знак Знак8"/>
    <w:basedOn w:val="a3"/>
    <w:rsid w:val="00490772"/>
    <w:pPr>
      <w:widowControl w:val="0"/>
      <w:suppressAutoHyphens w:val="0"/>
      <w:adjustRightInd w:val="0"/>
      <w:spacing w:after="160" w:line="240" w:lineRule="exact"/>
      <w:jc w:val="right"/>
    </w:pPr>
    <w:rPr>
      <w:sz w:val="20"/>
      <w:szCs w:val="20"/>
      <w:lang w:val="en-GB" w:eastAsia="en-US"/>
    </w:rPr>
  </w:style>
  <w:style w:type="paragraph" w:customStyle="1" w:styleId="55">
    <w:name w:val="Знак Знак Знак5"/>
    <w:basedOn w:val="a3"/>
    <w:rsid w:val="00490772"/>
    <w:pPr>
      <w:widowControl w:val="0"/>
      <w:suppressAutoHyphens w:val="0"/>
      <w:adjustRightInd w:val="0"/>
      <w:spacing w:after="160" w:line="240" w:lineRule="exact"/>
      <w:jc w:val="right"/>
    </w:pPr>
    <w:rPr>
      <w:sz w:val="20"/>
      <w:szCs w:val="20"/>
      <w:lang w:val="en-GB" w:eastAsia="en-US"/>
    </w:rPr>
  </w:style>
  <w:style w:type="numbering" w:customStyle="1" w:styleId="2310">
    <w:name w:val="Нет списка231"/>
    <w:next w:val="a6"/>
    <w:semiHidden/>
    <w:rsid w:val="00490772"/>
  </w:style>
  <w:style w:type="paragraph" w:customStyle="1" w:styleId="64">
    <w:name w:val="Обычный6"/>
    <w:semiHidden/>
    <w:rsid w:val="00490772"/>
    <w:pPr>
      <w:widowControl w:val="0"/>
      <w:tabs>
        <w:tab w:val="center" w:pos="4677"/>
        <w:tab w:val="right" w:pos="9355"/>
      </w:tabs>
      <w:autoSpaceDE w:val="0"/>
      <w:autoSpaceDN w:val="0"/>
      <w:adjustRightInd w:val="0"/>
      <w:snapToGrid w:val="0"/>
    </w:pPr>
    <w:rPr>
      <w:sz w:val="22"/>
    </w:rPr>
  </w:style>
  <w:style w:type="numbering" w:customStyle="1" w:styleId="2410">
    <w:name w:val="Нет списка241"/>
    <w:next w:val="a6"/>
    <w:semiHidden/>
    <w:rsid w:val="00490772"/>
  </w:style>
  <w:style w:type="table" w:customStyle="1" w:styleId="280">
    <w:name w:val="Сетка таблицы28"/>
    <w:basedOn w:val="a5"/>
    <w:next w:val="af4"/>
    <w:rsid w:val="0049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7">
    <w:name w:val="Абзац списка2"/>
    <w:basedOn w:val="a3"/>
    <w:rsid w:val="00490772"/>
    <w:pPr>
      <w:suppressAutoHyphens w:val="0"/>
      <w:spacing w:after="200" w:line="276" w:lineRule="auto"/>
      <w:ind w:left="720"/>
      <w:contextualSpacing/>
    </w:pPr>
    <w:rPr>
      <w:rFonts w:ascii="Calibri" w:hAnsi="Calibri"/>
      <w:sz w:val="22"/>
      <w:szCs w:val="22"/>
      <w:lang w:eastAsia="en-US"/>
    </w:rPr>
  </w:style>
  <w:style w:type="numbering" w:customStyle="1" w:styleId="252">
    <w:name w:val="Нет списка25"/>
    <w:next w:val="a6"/>
    <w:semiHidden/>
    <w:rsid w:val="00490772"/>
  </w:style>
  <w:style w:type="numbering" w:customStyle="1" w:styleId="1133">
    <w:name w:val="Нет списка113"/>
    <w:next w:val="a6"/>
    <w:semiHidden/>
    <w:rsid w:val="00490772"/>
  </w:style>
  <w:style w:type="numbering" w:customStyle="1" w:styleId="261">
    <w:name w:val="Нет списка26"/>
    <w:next w:val="a6"/>
    <w:semiHidden/>
    <w:rsid w:val="00490772"/>
  </w:style>
  <w:style w:type="table" w:customStyle="1" w:styleId="290">
    <w:name w:val="Сетка таблицы29"/>
    <w:basedOn w:val="a5"/>
    <w:next w:val="af4"/>
    <w:rsid w:val="0049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6"/>
    <w:uiPriority w:val="99"/>
    <w:semiHidden/>
    <w:unhideWhenUsed/>
    <w:rsid w:val="00490772"/>
  </w:style>
  <w:style w:type="numbering" w:customStyle="1" w:styleId="1143">
    <w:name w:val="Нет списка114"/>
    <w:next w:val="a6"/>
    <w:uiPriority w:val="99"/>
    <w:semiHidden/>
    <w:unhideWhenUsed/>
    <w:rsid w:val="00490772"/>
  </w:style>
  <w:style w:type="paragraph" w:customStyle="1" w:styleId="21111">
    <w:name w:val="Знак2 Знак1 Знак1 Знак Знак1"/>
    <w:basedOn w:val="a3"/>
    <w:next w:val="af6"/>
    <w:autoRedefine/>
    <w:semiHidden/>
    <w:unhideWhenUsed/>
    <w:qFormat/>
    <w:rsid w:val="00490772"/>
    <w:pPr>
      <w:suppressAutoHyphens w:val="0"/>
      <w:spacing w:after="200" w:line="276" w:lineRule="auto"/>
      <w:ind w:left="720"/>
    </w:pPr>
    <w:rPr>
      <w:rFonts w:ascii="Calibri" w:eastAsia="Calibri" w:hAnsi="Calibri"/>
      <w:lang w:eastAsia="en-US"/>
    </w:rPr>
  </w:style>
  <w:style w:type="paragraph" w:customStyle="1" w:styleId="314">
    <w:name w:val="Знак3 Знак1"/>
    <w:basedOn w:val="a3"/>
    <w:next w:val="afffb"/>
    <w:semiHidden/>
    <w:unhideWhenUsed/>
    <w:rsid w:val="00490772"/>
    <w:pPr>
      <w:suppressAutoHyphens w:val="0"/>
    </w:pPr>
    <w:rPr>
      <w:rFonts w:ascii="Courier New" w:eastAsia="Calibri" w:hAnsi="Courier New" w:cs="Courier New"/>
      <w:sz w:val="22"/>
      <w:szCs w:val="22"/>
      <w:lang w:eastAsia="en-US"/>
    </w:rPr>
  </w:style>
  <w:style w:type="paragraph" w:customStyle="1" w:styleId="1f9">
    <w:name w:val="Нижний колонтитул1"/>
    <w:basedOn w:val="a3"/>
    <w:next w:val="ae"/>
    <w:uiPriority w:val="99"/>
    <w:semiHidden/>
    <w:unhideWhenUsed/>
    <w:rsid w:val="00490772"/>
    <w:pPr>
      <w:tabs>
        <w:tab w:val="center" w:pos="4677"/>
        <w:tab w:val="right" w:pos="9355"/>
      </w:tabs>
      <w:suppressAutoHyphens w:val="0"/>
      <w:ind w:left="284" w:right="284" w:firstLine="851"/>
    </w:pPr>
    <w:rPr>
      <w:rFonts w:ascii="GOST type A" w:eastAsia="Calibri" w:hAnsi="GOST type A"/>
      <w:i/>
      <w:sz w:val="28"/>
      <w:lang w:eastAsia="en-US"/>
    </w:rPr>
  </w:style>
  <w:style w:type="character" w:customStyle="1" w:styleId="1fa">
    <w:name w:val="Нижний колонтитул Знак1"/>
    <w:uiPriority w:val="99"/>
    <w:semiHidden/>
    <w:rsid w:val="00490772"/>
    <w:rPr>
      <w:rFonts w:ascii="GOST type A" w:eastAsia="Times New Roman" w:hAnsi="GOST type A" w:cs="Times New Roman"/>
      <w:i/>
      <w:sz w:val="28"/>
      <w:szCs w:val="24"/>
      <w:lang w:eastAsia="ru-RU"/>
    </w:rPr>
  </w:style>
  <w:style w:type="character" w:customStyle="1" w:styleId="812">
    <w:name w:val="Заголовок 8 Знак1"/>
    <w:semiHidden/>
    <w:rsid w:val="00490772"/>
    <w:rPr>
      <w:rFonts w:ascii="Cambria" w:eastAsia="Times New Roman" w:hAnsi="Cambria" w:cs="Times New Roman"/>
      <w:i/>
      <w:color w:val="404040"/>
    </w:rPr>
  </w:style>
  <w:style w:type="paragraph" w:customStyle="1" w:styleId="1fb">
    <w:name w:val="Верхний колонтитул1"/>
    <w:basedOn w:val="a3"/>
    <w:next w:val="ac"/>
    <w:semiHidden/>
    <w:unhideWhenUsed/>
    <w:rsid w:val="00490772"/>
    <w:pPr>
      <w:tabs>
        <w:tab w:val="center" w:pos="4677"/>
        <w:tab w:val="right" w:pos="9355"/>
      </w:tabs>
      <w:suppressAutoHyphens w:val="0"/>
      <w:ind w:left="284" w:right="284" w:firstLine="851"/>
    </w:pPr>
    <w:rPr>
      <w:rFonts w:ascii="Arial" w:eastAsia="Calibri" w:hAnsi="Arial" w:cs="Arial"/>
      <w:sz w:val="22"/>
      <w:szCs w:val="22"/>
      <w:lang w:eastAsia="en-US"/>
    </w:rPr>
  </w:style>
  <w:style w:type="character" w:customStyle="1" w:styleId="1fc">
    <w:name w:val="Основной текст с отступом Знак1"/>
    <w:semiHidden/>
    <w:rsid w:val="00490772"/>
    <w:rPr>
      <w:rFonts w:ascii="GOST type A" w:eastAsia="Times New Roman" w:hAnsi="GOST type A" w:cs="Times New Roman"/>
      <w:i/>
      <w:sz w:val="28"/>
      <w:szCs w:val="24"/>
      <w:lang w:eastAsia="ru-RU"/>
    </w:rPr>
  </w:style>
  <w:style w:type="character" w:customStyle="1" w:styleId="214">
    <w:name w:val="Основной текст с отступом 2 Знак1"/>
    <w:semiHidden/>
    <w:rsid w:val="00490772"/>
    <w:rPr>
      <w:rFonts w:ascii="GOST type A" w:eastAsia="Times New Roman" w:hAnsi="GOST type A" w:cs="Times New Roman"/>
      <w:i/>
      <w:sz w:val="28"/>
      <w:szCs w:val="24"/>
      <w:lang w:eastAsia="ru-RU"/>
    </w:rPr>
  </w:style>
  <w:style w:type="character" w:customStyle="1" w:styleId="315">
    <w:name w:val="Основной текст 3 Знак1"/>
    <w:semiHidden/>
    <w:rsid w:val="00490772"/>
    <w:rPr>
      <w:rFonts w:ascii="GOST type A" w:eastAsia="Times New Roman" w:hAnsi="GOST type A" w:cs="Times New Roman"/>
      <w:i/>
      <w:sz w:val="16"/>
      <w:szCs w:val="16"/>
      <w:lang w:eastAsia="ru-RU"/>
    </w:rPr>
  </w:style>
  <w:style w:type="character" w:customStyle="1" w:styleId="1fd">
    <w:name w:val="Название Знак1"/>
    <w:rsid w:val="00490772"/>
    <w:rPr>
      <w:rFonts w:ascii="Cambria" w:eastAsia="Times New Roman" w:hAnsi="Cambria" w:cs="Times New Roman"/>
      <w:i/>
      <w:color w:val="17365D"/>
      <w:spacing w:val="5"/>
      <w:kern w:val="28"/>
      <w:sz w:val="52"/>
      <w:szCs w:val="52"/>
      <w:lang w:eastAsia="ru-RU"/>
    </w:rPr>
  </w:style>
  <w:style w:type="paragraph" w:customStyle="1" w:styleId="223">
    <w:name w:val="Основной текст 22"/>
    <w:basedOn w:val="a3"/>
    <w:next w:val="2e"/>
    <w:semiHidden/>
    <w:unhideWhenUsed/>
    <w:rsid w:val="00490772"/>
    <w:pPr>
      <w:suppressAutoHyphens w:val="0"/>
      <w:spacing w:after="120" w:line="480" w:lineRule="auto"/>
      <w:ind w:left="284" w:right="284" w:firstLine="851"/>
    </w:pPr>
    <w:rPr>
      <w:rFonts w:ascii="GOST type A" w:eastAsia="Calibri" w:hAnsi="GOST type A"/>
      <w:i/>
      <w:sz w:val="28"/>
      <w:lang w:eastAsia="en-US"/>
    </w:rPr>
  </w:style>
  <w:style w:type="character" w:customStyle="1" w:styleId="215">
    <w:name w:val="Основной текст 2 Знак1"/>
    <w:semiHidden/>
    <w:rsid w:val="00490772"/>
    <w:rPr>
      <w:rFonts w:ascii="GOST type A" w:eastAsia="Times New Roman" w:hAnsi="GOST type A" w:cs="Times New Roman"/>
      <w:i/>
      <w:sz w:val="28"/>
      <w:szCs w:val="24"/>
      <w:lang w:eastAsia="ru-RU"/>
    </w:rPr>
  </w:style>
  <w:style w:type="paragraph" w:customStyle="1" w:styleId="1fe">
    <w:name w:val="Текст выноски1"/>
    <w:basedOn w:val="a3"/>
    <w:next w:val="af8"/>
    <w:semiHidden/>
    <w:unhideWhenUsed/>
    <w:rsid w:val="00490772"/>
    <w:pPr>
      <w:suppressAutoHyphens w:val="0"/>
      <w:ind w:left="284" w:right="284" w:firstLine="851"/>
    </w:pPr>
    <w:rPr>
      <w:rFonts w:ascii="Tahoma" w:eastAsia="Calibri" w:hAnsi="Tahoma" w:cs="Tahoma"/>
      <w:i/>
      <w:sz w:val="16"/>
      <w:szCs w:val="16"/>
      <w:lang w:eastAsia="en-US"/>
    </w:rPr>
  </w:style>
  <w:style w:type="character" w:customStyle="1" w:styleId="1ff">
    <w:name w:val="Текст выноски Знак1"/>
    <w:semiHidden/>
    <w:rsid w:val="00490772"/>
    <w:rPr>
      <w:rFonts w:ascii="Tahoma" w:eastAsia="Times New Roman" w:hAnsi="Tahoma" w:cs="Tahoma"/>
      <w:i/>
      <w:sz w:val="16"/>
      <w:szCs w:val="16"/>
      <w:lang w:eastAsia="ru-RU"/>
    </w:rPr>
  </w:style>
  <w:style w:type="paragraph" w:customStyle="1" w:styleId="1ff0">
    <w:name w:val="Текст сноски1"/>
    <w:basedOn w:val="a3"/>
    <w:next w:val="affff1"/>
    <w:semiHidden/>
    <w:unhideWhenUsed/>
    <w:rsid w:val="00490772"/>
    <w:pPr>
      <w:suppressAutoHyphens w:val="0"/>
      <w:ind w:left="284" w:right="284" w:firstLine="851"/>
    </w:pPr>
    <w:rPr>
      <w:rFonts w:ascii="Calibri" w:eastAsia="Calibri" w:hAnsi="Calibri"/>
      <w:sz w:val="22"/>
      <w:szCs w:val="22"/>
      <w:lang w:eastAsia="en-US"/>
    </w:rPr>
  </w:style>
  <w:style w:type="character" w:customStyle="1" w:styleId="1ff1">
    <w:name w:val="Текст сноски Знак1"/>
    <w:semiHidden/>
    <w:rsid w:val="00490772"/>
    <w:rPr>
      <w:rFonts w:ascii="GOST type A" w:eastAsia="Times New Roman" w:hAnsi="GOST type A" w:cs="Times New Roman"/>
      <w:i/>
      <w:sz w:val="20"/>
      <w:szCs w:val="20"/>
      <w:lang w:eastAsia="ru-RU"/>
    </w:rPr>
  </w:style>
  <w:style w:type="character" w:customStyle="1" w:styleId="316">
    <w:name w:val="Основной текст с отступом 3 Знак1"/>
    <w:semiHidden/>
    <w:rsid w:val="00490772"/>
    <w:rPr>
      <w:rFonts w:ascii="GOST type A" w:eastAsia="Times New Roman" w:hAnsi="GOST type A" w:cs="Times New Roman"/>
      <w:i/>
      <w:sz w:val="16"/>
      <w:szCs w:val="16"/>
      <w:lang w:eastAsia="ru-RU"/>
    </w:rPr>
  </w:style>
  <w:style w:type="paragraph" w:customStyle="1" w:styleId="1ff2">
    <w:name w:val="Схема документа1"/>
    <w:basedOn w:val="a3"/>
    <w:next w:val="affe"/>
    <w:semiHidden/>
    <w:unhideWhenUsed/>
    <w:rsid w:val="00490772"/>
    <w:pPr>
      <w:suppressAutoHyphens w:val="0"/>
      <w:ind w:left="284" w:right="284" w:firstLine="851"/>
    </w:pPr>
    <w:rPr>
      <w:rFonts w:ascii="Tahoma" w:eastAsia="Calibri" w:hAnsi="Tahoma" w:cs="Tahoma"/>
      <w:i/>
      <w:sz w:val="16"/>
      <w:szCs w:val="16"/>
      <w:lang w:eastAsia="en-US"/>
    </w:rPr>
  </w:style>
  <w:style w:type="character" w:customStyle="1" w:styleId="1ff3">
    <w:name w:val="Схема документа Знак1"/>
    <w:semiHidden/>
    <w:rsid w:val="00490772"/>
    <w:rPr>
      <w:rFonts w:ascii="Tahoma" w:eastAsia="Times New Roman" w:hAnsi="Tahoma" w:cs="Tahoma"/>
      <w:i/>
      <w:sz w:val="16"/>
      <w:szCs w:val="16"/>
      <w:lang w:eastAsia="ru-RU"/>
    </w:rPr>
  </w:style>
  <w:style w:type="table" w:customStyle="1" w:styleId="300">
    <w:name w:val="Сетка таблицы30"/>
    <w:basedOn w:val="a5"/>
    <w:next w:val="af4"/>
    <w:rsid w:val="0049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117"/>
    <w:basedOn w:val="a5"/>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Сетка таблицы118"/>
    <w:basedOn w:val="a5"/>
    <w:rsid w:val="0049077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5"/>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5"/>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5"/>
    <w:rsid w:val="0049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5"/>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5"/>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5"/>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5"/>
    <w:rsid w:val="0049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5"/>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5"/>
    <w:rsid w:val="0049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0">
    <w:name w:val="Заголовок 8 Знак2"/>
    <w:uiPriority w:val="9"/>
    <w:semiHidden/>
    <w:rsid w:val="00490772"/>
    <w:rPr>
      <w:rFonts w:ascii="Cambria" w:eastAsia="Times New Roman" w:hAnsi="Cambria" w:cs="Times New Roman"/>
      <w:color w:val="404040"/>
      <w:sz w:val="20"/>
      <w:szCs w:val="20"/>
    </w:rPr>
  </w:style>
  <w:style w:type="character" w:customStyle="1" w:styleId="2f8">
    <w:name w:val="Текст сноски Знак2"/>
    <w:uiPriority w:val="99"/>
    <w:semiHidden/>
    <w:rsid w:val="00490772"/>
    <w:rPr>
      <w:sz w:val="20"/>
      <w:szCs w:val="20"/>
    </w:rPr>
  </w:style>
  <w:style w:type="character" w:customStyle="1" w:styleId="2f9">
    <w:name w:val="Верхний колонтитул Знак2"/>
    <w:basedOn w:val="a4"/>
    <w:uiPriority w:val="99"/>
    <w:semiHidden/>
    <w:rsid w:val="00490772"/>
  </w:style>
  <w:style w:type="character" w:customStyle="1" w:styleId="2fa">
    <w:name w:val="Нижний колонтитул Знак2"/>
    <w:basedOn w:val="a4"/>
    <w:uiPriority w:val="99"/>
    <w:semiHidden/>
    <w:rsid w:val="00490772"/>
  </w:style>
  <w:style w:type="character" w:customStyle="1" w:styleId="2fb">
    <w:name w:val="Название Знак2"/>
    <w:uiPriority w:val="10"/>
    <w:rsid w:val="00490772"/>
    <w:rPr>
      <w:rFonts w:ascii="Cambria" w:eastAsia="Times New Roman" w:hAnsi="Cambria" w:cs="Times New Roman"/>
      <w:color w:val="17365D"/>
      <w:spacing w:val="5"/>
      <w:kern w:val="28"/>
      <w:sz w:val="52"/>
      <w:szCs w:val="52"/>
    </w:rPr>
  </w:style>
  <w:style w:type="character" w:customStyle="1" w:styleId="2fc">
    <w:name w:val="Основной текст Знак2"/>
    <w:basedOn w:val="a4"/>
    <w:uiPriority w:val="99"/>
    <w:semiHidden/>
    <w:rsid w:val="00490772"/>
  </w:style>
  <w:style w:type="character" w:customStyle="1" w:styleId="2fd">
    <w:name w:val="Основной текст с отступом Знак2"/>
    <w:basedOn w:val="a4"/>
    <w:uiPriority w:val="99"/>
    <w:semiHidden/>
    <w:rsid w:val="00490772"/>
  </w:style>
  <w:style w:type="character" w:customStyle="1" w:styleId="224">
    <w:name w:val="Основной текст 2 Знак2"/>
    <w:basedOn w:val="a4"/>
    <w:uiPriority w:val="99"/>
    <w:semiHidden/>
    <w:rsid w:val="00490772"/>
  </w:style>
  <w:style w:type="character" w:customStyle="1" w:styleId="323">
    <w:name w:val="Основной текст 3 Знак2"/>
    <w:uiPriority w:val="99"/>
    <w:semiHidden/>
    <w:rsid w:val="00490772"/>
    <w:rPr>
      <w:sz w:val="16"/>
      <w:szCs w:val="16"/>
    </w:rPr>
  </w:style>
  <w:style w:type="character" w:customStyle="1" w:styleId="225">
    <w:name w:val="Основной текст с отступом 2 Знак2"/>
    <w:basedOn w:val="a4"/>
    <w:uiPriority w:val="99"/>
    <w:semiHidden/>
    <w:rsid w:val="00490772"/>
  </w:style>
  <w:style w:type="character" w:customStyle="1" w:styleId="324">
    <w:name w:val="Основной текст с отступом 3 Знак2"/>
    <w:uiPriority w:val="99"/>
    <w:semiHidden/>
    <w:rsid w:val="00490772"/>
    <w:rPr>
      <w:sz w:val="16"/>
      <w:szCs w:val="16"/>
    </w:rPr>
  </w:style>
  <w:style w:type="character" w:customStyle="1" w:styleId="2fe">
    <w:name w:val="Схема документа Знак2"/>
    <w:uiPriority w:val="99"/>
    <w:semiHidden/>
    <w:rsid w:val="00490772"/>
    <w:rPr>
      <w:rFonts w:ascii="Tahoma" w:hAnsi="Tahoma" w:cs="Tahoma"/>
      <w:sz w:val="16"/>
      <w:szCs w:val="16"/>
    </w:rPr>
  </w:style>
  <w:style w:type="character" w:customStyle="1" w:styleId="2ff">
    <w:name w:val="Текст выноски Знак2"/>
    <w:uiPriority w:val="99"/>
    <w:semiHidden/>
    <w:rsid w:val="00490772"/>
    <w:rPr>
      <w:rFonts w:ascii="Tahoma" w:hAnsi="Tahoma" w:cs="Tahoma"/>
      <w:sz w:val="16"/>
      <w:szCs w:val="16"/>
    </w:rPr>
  </w:style>
  <w:style w:type="numbering" w:customStyle="1" w:styleId="281">
    <w:name w:val="Нет списка28"/>
    <w:next w:val="a6"/>
    <w:uiPriority w:val="99"/>
    <w:semiHidden/>
    <w:unhideWhenUsed/>
    <w:rsid w:val="00490772"/>
  </w:style>
  <w:style w:type="table" w:customStyle="1" w:styleId="2810">
    <w:name w:val="Сетка таблицы281"/>
    <w:basedOn w:val="a5"/>
    <w:next w:val="af4"/>
    <w:rsid w:val="0049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
    <w:name w:val="Нет списка115"/>
    <w:next w:val="a6"/>
    <w:semiHidden/>
    <w:rsid w:val="00490772"/>
  </w:style>
  <w:style w:type="table" w:customStyle="1" w:styleId="11610">
    <w:name w:val="Сетка таблицы1161"/>
    <w:basedOn w:val="a5"/>
    <w:next w:val="af4"/>
    <w:rsid w:val="0049077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6"/>
    <w:semiHidden/>
    <w:rsid w:val="00490772"/>
  </w:style>
  <w:style w:type="table" w:customStyle="1" w:styleId="291">
    <w:name w:val="Сетка таблицы291"/>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
    <w:next w:val="a6"/>
    <w:semiHidden/>
    <w:rsid w:val="00490772"/>
  </w:style>
  <w:style w:type="numbering" w:customStyle="1" w:styleId="12111">
    <w:name w:val="Нет списка1211"/>
    <w:next w:val="a6"/>
    <w:semiHidden/>
    <w:rsid w:val="00490772"/>
  </w:style>
  <w:style w:type="numbering" w:customStyle="1" w:styleId="5110">
    <w:name w:val="Нет списка511"/>
    <w:next w:val="a6"/>
    <w:semiHidden/>
    <w:rsid w:val="00490772"/>
  </w:style>
  <w:style w:type="numbering" w:customStyle="1" w:styleId="13110">
    <w:name w:val="Нет списка1311"/>
    <w:next w:val="a6"/>
    <w:semiHidden/>
    <w:rsid w:val="00490772"/>
  </w:style>
  <w:style w:type="numbering" w:customStyle="1" w:styleId="6110">
    <w:name w:val="Нет списка611"/>
    <w:next w:val="a6"/>
    <w:semiHidden/>
    <w:rsid w:val="00490772"/>
  </w:style>
  <w:style w:type="numbering" w:customStyle="1" w:styleId="14110">
    <w:name w:val="Нет списка1411"/>
    <w:next w:val="a6"/>
    <w:semiHidden/>
    <w:rsid w:val="00490772"/>
  </w:style>
  <w:style w:type="numbering" w:customStyle="1" w:styleId="7110">
    <w:name w:val="Нет списка711"/>
    <w:next w:val="a6"/>
    <w:semiHidden/>
    <w:rsid w:val="00490772"/>
  </w:style>
  <w:style w:type="numbering" w:customStyle="1" w:styleId="1510">
    <w:name w:val="Нет списка151"/>
    <w:next w:val="a6"/>
    <w:semiHidden/>
    <w:rsid w:val="00490772"/>
  </w:style>
  <w:style w:type="numbering" w:customStyle="1" w:styleId="8110">
    <w:name w:val="Нет списка811"/>
    <w:next w:val="a6"/>
    <w:semiHidden/>
    <w:rsid w:val="00490772"/>
  </w:style>
  <w:style w:type="numbering" w:customStyle="1" w:styleId="1610">
    <w:name w:val="Нет списка161"/>
    <w:next w:val="a6"/>
    <w:semiHidden/>
    <w:rsid w:val="00490772"/>
  </w:style>
  <w:style w:type="numbering" w:customStyle="1" w:styleId="912">
    <w:name w:val="Нет списка91"/>
    <w:next w:val="a6"/>
    <w:semiHidden/>
    <w:rsid w:val="00490772"/>
  </w:style>
  <w:style w:type="numbering" w:customStyle="1" w:styleId="1711">
    <w:name w:val="Нет списка171"/>
    <w:next w:val="a6"/>
    <w:semiHidden/>
    <w:rsid w:val="00490772"/>
  </w:style>
  <w:style w:type="numbering" w:customStyle="1" w:styleId="1010">
    <w:name w:val="Нет списка101"/>
    <w:next w:val="a6"/>
    <w:semiHidden/>
    <w:rsid w:val="00490772"/>
  </w:style>
  <w:style w:type="numbering" w:customStyle="1" w:styleId="1811">
    <w:name w:val="Нет списка181"/>
    <w:next w:val="a6"/>
    <w:semiHidden/>
    <w:rsid w:val="00490772"/>
  </w:style>
  <w:style w:type="numbering" w:customStyle="1" w:styleId="1911">
    <w:name w:val="Нет списка191"/>
    <w:next w:val="a6"/>
    <w:semiHidden/>
    <w:rsid w:val="00490772"/>
  </w:style>
  <w:style w:type="numbering" w:customStyle="1" w:styleId="11011">
    <w:name w:val="Нет списка1101"/>
    <w:next w:val="a6"/>
    <w:semiHidden/>
    <w:rsid w:val="00490772"/>
  </w:style>
  <w:style w:type="numbering" w:customStyle="1" w:styleId="211110">
    <w:name w:val="Нет списка21111"/>
    <w:next w:val="a6"/>
    <w:semiHidden/>
    <w:rsid w:val="00490772"/>
  </w:style>
  <w:style w:type="numbering" w:customStyle="1" w:styleId="2011">
    <w:name w:val="Нет списка201"/>
    <w:next w:val="a6"/>
    <w:semiHidden/>
    <w:rsid w:val="00490772"/>
  </w:style>
  <w:style w:type="numbering" w:customStyle="1" w:styleId="1111110">
    <w:name w:val="Нет списка111111"/>
    <w:next w:val="a6"/>
    <w:semiHidden/>
    <w:rsid w:val="00490772"/>
  </w:style>
  <w:style w:type="numbering" w:customStyle="1" w:styleId="22110">
    <w:name w:val="Нет списка2211"/>
    <w:next w:val="a6"/>
    <w:semiHidden/>
    <w:rsid w:val="00490772"/>
  </w:style>
  <w:style w:type="numbering" w:customStyle="1" w:styleId="23110">
    <w:name w:val="Нет списка2311"/>
    <w:next w:val="a6"/>
    <w:uiPriority w:val="99"/>
    <w:semiHidden/>
    <w:unhideWhenUsed/>
    <w:rsid w:val="00490772"/>
  </w:style>
  <w:style w:type="numbering" w:customStyle="1" w:styleId="11210">
    <w:name w:val="Нет списка1121"/>
    <w:next w:val="a6"/>
    <w:semiHidden/>
    <w:rsid w:val="00490772"/>
  </w:style>
  <w:style w:type="numbering" w:customStyle="1" w:styleId="11310">
    <w:name w:val="Нет списка1131"/>
    <w:next w:val="a6"/>
    <w:semiHidden/>
    <w:rsid w:val="00490772"/>
  </w:style>
  <w:style w:type="numbering" w:customStyle="1" w:styleId="24110">
    <w:name w:val="Нет списка2411"/>
    <w:next w:val="a6"/>
    <w:semiHidden/>
    <w:rsid w:val="00490772"/>
  </w:style>
  <w:style w:type="numbering" w:customStyle="1" w:styleId="31110">
    <w:name w:val="Нет списка3111"/>
    <w:next w:val="a6"/>
    <w:semiHidden/>
    <w:rsid w:val="00490772"/>
  </w:style>
  <w:style w:type="table" w:customStyle="1" w:styleId="4210">
    <w:name w:val="Сетка таблицы421"/>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6"/>
    <w:semiHidden/>
    <w:rsid w:val="00490772"/>
  </w:style>
  <w:style w:type="numbering" w:customStyle="1" w:styleId="121110">
    <w:name w:val="Нет списка12111"/>
    <w:next w:val="a6"/>
    <w:semiHidden/>
    <w:rsid w:val="00490772"/>
  </w:style>
  <w:style w:type="numbering" w:customStyle="1" w:styleId="5111">
    <w:name w:val="Нет списка5111"/>
    <w:next w:val="a6"/>
    <w:semiHidden/>
    <w:rsid w:val="00490772"/>
  </w:style>
  <w:style w:type="table" w:customStyle="1" w:styleId="821">
    <w:name w:val="Сетка таблицы82"/>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1"/>
    <w:next w:val="a6"/>
    <w:semiHidden/>
    <w:rsid w:val="00490772"/>
  </w:style>
  <w:style w:type="table" w:customStyle="1" w:styleId="1321">
    <w:name w:val="Сетка таблицы1321"/>
    <w:basedOn w:val="a5"/>
    <w:next w:val="af4"/>
    <w:rsid w:val="0049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1"/>
    <w:next w:val="a6"/>
    <w:semiHidden/>
    <w:rsid w:val="00490772"/>
  </w:style>
  <w:style w:type="table" w:customStyle="1" w:styleId="920">
    <w:name w:val="Сетка таблицы92"/>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1"/>
    <w:next w:val="a6"/>
    <w:semiHidden/>
    <w:rsid w:val="00490772"/>
  </w:style>
  <w:style w:type="numbering" w:customStyle="1" w:styleId="7111">
    <w:name w:val="Нет списка7111"/>
    <w:next w:val="a6"/>
    <w:semiHidden/>
    <w:rsid w:val="00490772"/>
  </w:style>
  <w:style w:type="table" w:customStyle="1" w:styleId="1620">
    <w:name w:val="Сетка таблицы162"/>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6"/>
    <w:semiHidden/>
    <w:rsid w:val="00490772"/>
  </w:style>
  <w:style w:type="table" w:customStyle="1" w:styleId="172">
    <w:name w:val="Сетка таблицы172"/>
    <w:basedOn w:val="a5"/>
    <w:next w:val="af4"/>
    <w:rsid w:val="0049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1">
    <w:name w:val="Нет списка8111"/>
    <w:next w:val="a6"/>
    <w:semiHidden/>
    <w:rsid w:val="00490772"/>
  </w:style>
  <w:style w:type="table" w:customStyle="1" w:styleId="202">
    <w:name w:val="Сетка таблицы202"/>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1"/>
    <w:next w:val="a6"/>
    <w:semiHidden/>
    <w:rsid w:val="00490772"/>
  </w:style>
  <w:style w:type="table" w:customStyle="1" w:styleId="1102">
    <w:name w:val="Сетка таблицы1102"/>
    <w:basedOn w:val="a5"/>
    <w:next w:val="af4"/>
    <w:rsid w:val="0049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6"/>
    <w:semiHidden/>
    <w:rsid w:val="00490772"/>
  </w:style>
  <w:style w:type="numbering" w:customStyle="1" w:styleId="17110">
    <w:name w:val="Нет списка1711"/>
    <w:next w:val="a6"/>
    <w:semiHidden/>
    <w:rsid w:val="00490772"/>
  </w:style>
  <w:style w:type="numbering" w:customStyle="1" w:styleId="10110">
    <w:name w:val="Нет списка1011"/>
    <w:next w:val="a6"/>
    <w:semiHidden/>
    <w:rsid w:val="00490772"/>
  </w:style>
  <w:style w:type="numbering" w:customStyle="1" w:styleId="18110">
    <w:name w:val="Нет списка1811"/>
    <w:next w:val="a6"/>
    <w:semiHidden/>
    <w:rsid w:val="00490772"/>
  </w:style>
  <w:style w:type="numbering" w:customStyle="1" w:styleId="19110">
    <w:name w:val="Нет списка1911"/>
    <w:next w:val="a6"/>
    <w:semiHidden/>
    <w:rsid w:val="00490772"/>
  </w:style>
  <w:style w:type="table" w:customStyle="1" w:styleId="2520">
    <w:name w:val="Сетка таблицы252"/>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0">
    <w:name w:val="Нет списка11011"/>
    <w:next w:val="a6"/>
    <w:semiHidden/>
    <w:rsid w:val="00490772"/>
  </w:style>
  <w:style w:type="numbering" w:customStyle="1" w:styleId="2121">
    <w:name w:val="Нет списка212"/>
    <w:next w:val="a6"/>
    <w:semiHidden/>
    <w:rsid w:val="00490772"/>
  </w:style>
  <w:style w:type="table" w:customStyle="1" w:styleId="262">
    <w:name w:val="Сетка таблицы262"/>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0">
    <w:name w:val="Нет списка2011"/>
    <w:next w:val="a6"/>
    <w:semiHidden/>
    <w:rsid w:val="00490772"/>
  </w:style>
  <w:style w:type="numbering" w:customStyle="1" w:styleId="22111">
    <w:name w:val="Нет списка22111"/>
    <w:next w:val="a6"/>
    <w:semiHidden/>
    <w:rsid w:val="00490772"/>
  </w:style>
  <w:style w:type="table" w:customStyle="1" w:styleId="272">
    <w:name w:val="Сетка таблицы272"/>
    <w:basedOn w:val="a5"/>
    <w:next w:val="af4"/>
    <w:rsid w:val="0049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
    <w:next w:val="a6"/>
    <w:uiPriority w:val="99"/>
    <w:semiHidden/>
    <w:unhideWhenUsed/>
    <w:rsid w:val="00490772"/>
  </w:style>
  <w:style w:type="paragraph" w:customStyle="1" w:styleId="S31">
    <w:name w:val="S_Нумерованный_3.1"/>
    <w:basedOn w:val="S0"/>
    <w:link w:val="S310"/>
    <w:autoRedefine/>
    <w:rsid w:val="00490772"/>
    <w:rPr>
      <w:b/>
    </w:rPr>
  </w:style>
  <w:style w:type="paragraph" w:customStyle="1" w:styleId="1ff4">
    <w:name w:val="Стиль Слева:  1 см"/>
    <w:basedOn w:val="a3"/>
    <w:rsid w:val="00490772"/>
    <w:pPr>
      <w:suppressAutoHyphens w:val="0"/>
      <w:spacing w:line="312" w:lineRule="auto"/>
      <w:ind w:left="567" w:firstLine="709"/>
      <w:jc w:val="both"/>
    </w:pPr>
    <w:rPr>
      <w:szCs w:val="20"/>
      <w:lang w:eastAsia="en-US"/>
    </w:rPr>
  </w:style>
  <w:style w:type="paragraph" w:customStyle="1" w:styleId="0">
    <w:name w:val="Стиль Слева:  0"/>
    <w:aliases w:val="5 см"/>
    <w:basedOn w:val="a3"/>
    <w:rsid w:val="00490772"/>
    <w:pPr>
      <w:suppressAutoHyphens w:val="0"/>
      <w:spacing w:line="312" w:lineRule="auto"/>
      <w:ind w:left="284" w:firstLine="709"/>
      <w:jc w:val="both"/>
    </w:pPr>
    <w:rPr>
      <w:szCs w:val="20"/>
      <w:lang w:eastAsia="en-US"/>
    </w:rPr>
  </w:style>
  <w:style w:type="character" w:customStyle="1" w:styleId="123">
    <w:name w:val="Заголовок_12"/>
    <w:semiHidden/>
    <w:rsid w:val="00490772"/>
    <w:rPr>
      <w:b/>
    </w:rPr>
  </w:style>
  <w:style w:type="paragraph" w:customStyle="1" w:styleId="S3">
    <w:name w:val="S_Заголовок_Текста3"/>
    <w:basedOn w:val="a3"/>
    <w:autoRedefine/>
    <w:rsid w:val="00490772"/>
    <w:pPr>
      <w:tabs>
        <w:tab w:val="num" w:pos="567"/>
      </w:tabs>
      <w:suppressAutoHyphens w:val="0"/>
      <w:spacing w:line="360" w:lineRule="auto"/>
      <w:ind w:firstLine="288"/>
      <w:jc w:val="center"/>
      <w:outlineLvl w:val="2"/>
    </w:pPr>
    <w:rPr>
      <w:u w:val="single"/>
      <w:lang w:eastAsia="ru-RU"/>
    </w:rPr>
  </w:style>
  <w:style w:type="paragraph" w:customStyle="1" w:styleId="afffff4">
    <w:name w:val="Четвертый уровень"/>
    <w:basedOn w:val="a3"/>
    <w:qFormat/>
    <w:rsid w:val="00490772"/>
    <w:pPr>
      <w:suppressAutoHyphens w:val="0"/>
      <w:spacing w:before="240" w:after="120" w:line="312" w:lineRule="auto"/>
      <w:ind w:firstLine="709"/>
      <w:jc w:val="both"/>
    </w:pPr>
    <w:rPr>
      <w:b/>
      <w:lang w:eastAsia="ru-RU"/>
    </w:rPr>
  </w:style>
  <w:style w:type="character" w:customStyle="1" w:styleId="S2">
    <w:name w:val="S_Маркированный Знак Знак"/>
    <w:link w:val="S4"/>
    <w:locked/>
    <w:rsid w:val="00490772"/>
    <w:rPr>
      <w:sz w:val="24"/>
      <w:szCs w:val="24"/>
    </w:rPr>
  </w:style>
  <w:style w:type="paragraph" w:customStyle="1" w:styleId="S4">
    <w:name w:val="S_Маркированный"/>
    <w:basedOn w:val="a"/>
    <w:link w:val="S2"/>
    <w:autoRedefine/>
    <w:rsid w:val="00490772"/>
    <w:pPr>
      <w:numPr>
        <w:numId w:val="0"/>
      </w:numPr>
      <w:tabs>
        <w:tab w:val="left" w:pos="1260"/>
      </w:tabs>
      <w:suppressAutoHyphens w:val="0"/>
      <w:spacing w:line="360" w:lineRule="auto"/>
      <w:ind w:left="1021"/>
      <w:jc w:val="both"/>
    </w:pPr>
    <w:rPr>
      <w:lang w:eastAsia="ru-RU"/>
    </w:rPr>
  </w:style>
  <w:style w:type="character" w:customStyle="1" w:styleId="ConsNonformat0">
    <w:name w:val="ConsNonformat Знак"/>
    <w:link w:val="ConsNonformat"/>
    <w:locked/>
    <w:rsid w:val="00490772"/>
    <w:rPr>
      <w:rFonts w:ascii="Courier New" w:eastAsia="SimSun" w:hAnsi="Courier New" w:cs="Courier New"/>
      <w:kern w:val="3"/>
      <w:lang w:eastAsia="zh-CN"/>
    </w:rPr>
  </w:style>
  <w:style w:type="paragraph" w:customStyle="1" w:styleId="S20">
    <w:name w:val="S_Заголовок 2"/>
    <w:basedOn w:val="21"/>
    <w:link w:val="S21"/>
    <w:autoRedefine/>
    <w:rsid w:val="00490772"/>
    <w:pPr>
      <w:numPr>
        <w:ilvl w:val="1"/>
      </w:numPr>
      <w:tabs>
        <w:tab w:val="num" w:pos="3621"/>
      </w:tabs>
      <w:suppressAutoHyphens w:val="0"/>
      <w:spacing w:before="120" w:after="0" w:line="360" w:lineRule="auto"/>
      <w:ind w:left="3621" w:right="851" w:hanging="360"/>
      <w:jc w:val="center"/>
    </w:pPr>
    <w:rPr>
      <w:rFonts w:ascii="GOST type A" w:hAnsi="GOST type A"/>
      <w:szCs w:val="22"/>
      <w:lang w:eastAsia="ru-RU"/>
    </w:rPr>
  </w:style>
  <w:style w:type="character" w:customStyle="1" w:styleId="S21">
    <w:name w:val="S_Заголовок 2 Знак"/>
    <w:link w:val="S20"/>
    <w:locked/>
    <w:rsid w:val="00490772"/>
    <w:rPr>
      <w:rFonts w:ascii="GOST type A" w:hAnsi="GOST type A" w:cs="Arial"/>
      <w:b/>
      <w:bCs/>
      <w:i/>
      <w:iCs/>
      <w:sz w:val="28"/>
      <w:szCs w:val="22"/>
    </w:rPr>
  </w:style>
  <w:style w:type="character" w:customStyle="1" w:styleId="S5">
    <w:name w:val="S_Нумерованный Знак Знак"/>
    <w:link w:val="S6"/>
    <w:locked/>
    <w:rsid w:val="00490772"/>
    <w:rPr>
      <w:rFonts w:ascii="GOST type A" w:hAnsi="GOST type A" w:cs="Arial"/>
      <w:b/>
      <w:bCs/>
      <w:i/>
      <w:iCs/>
      <w:sz w:val="28"/>
      <w:szCs w:val="22"/>
    </w:rPr>
  </w:style>
  <w:style w:type="paragraph" w:customStyle="1" w:styleId="S6">
    <w:name w:val="S_Нумерованный"/>
    <w:basedOn w:val="a3"/>
    <w:link w:val="S5"/>
    <w:autoRedefine/>
    <w:rsid w:val="00490772"/>
    <w:pPr>
      <w:tabs>
        <w:tab w:val="num" w:pos="1287"/>
      </w:tabs>
      <w:suppressAutoHyphens w:val="0"/>
      <w:spacing w:line="360" w:lineRule="auto"/>
      <w:ind w:left="323" w:firstLine="397"/>
      <w:jc w:val="both"/>
      <w:outlineLvl w:val="1"/>
    </w:pPr>
    <w:rPr>
      <w:rFonts w:ascii="GOST type A" w:hAnsi="GOST type A" w:cs="Arial"/>
      <w:b/>
      <w:bCs/>
      <w:i/>
      <w:iCs/>
      <w:sz w:val="28"/>
      <w:szCs w:val="22"/>
      <w:lang w:eastAsia="ru-RU"/>
    </w:rPr>
  </w:style>
  <w:style w:type="paragraph" w:customStyle="1" w:styleId="S40">
    <w:name w:val="S_Заголовок 4"/>
    <w:basedOn w:val="4"/>
    <w:link w:val="S41"/>
    <w:rsid w:val="00490772"/>
    <w:pPr>
      <w:numPr>
        <w:ilvl w:val="3"/>
      </w:numPr>
      <w:tabs>
        <w:tab w:val="num" w:pos="360"/>
      </w:tabs>
      <w:ind w:left="284" w:firstLine="851"/>
    </w:pPr>
  </w:style>
  <w:style w:type="paragraph" w:customStyle="1" w:styleId="S10">
    <w:name w:val="S_Заголовок 1"/>
    <w:basedOn w:val="a3"/>
    <w:autoRedefine/>
    <w:rsid w:val="00490772"/>
    <w:pPr>
      <w:tabs>
        <w:tab w:val="num" w:pos="907"/>
      </w:tabs>
      <w:suppressAutoHyphens w:val="0"/>
      <w:spacing w:line="360" w:lineRule="auto"/>
      <w:ind w:left="340" w:firstLine="284"/>
      <w:jc w:val="center"/>
    </w:pPr>
    <w:rPr>
      <w:b/>
      <w:caps/>
      <w:lang w:eastAsia="ru-RU"/>
    </w:rPr>
  </w:style>
  <w:style w:type="paragraph" w:customStyle="1" w:styleId="afffff5">
    <w:name w:val="Перечисление"/>
    <w:basedOn w:val="aff1"/>
    <w:qFormat/>
    <w:rsid w:val="00490772"/>
    <w:pPr>
      <w:spacing w:after="0" w:line="312" w:lineRule="auto"/>
      <w:ind w:left="1211" w:hanging="360"/>
      <w:jc w:val="both"/>
    </w:pPr>
    <w:rPr>
      <w:rFonts w:ascii="Times New Roman" w:eastAsia="Times New Roman" w:hAnsi="Times New Roman"/>
      <w:sz w:val="24"/>
      <w:lang w:eastAsia="en-US"/>
    </w:rPr>
  </w:style>
  <w:style w:type="paragraph" w:customStyle="1" w:styleId="afffff6">
    <w:name w:val="Третий уровень"/>
    <w:basedOn w:val="aff1"/>
    <w:qFormat/>
    <w:rsid w:val="00490772"/>
    <w:pPr>
      <w:spacing w:before="120" w:after="0" w:line="312" w:lineRule="auto"/>
      <w:ind w:left="1224" w:hanging="504"/>
      <w:jc w:val="both"/>
    </w:pPr>
    <w:rPr>
      <w:rFonts w:ascii="Times New Roman" w:eastAsia="Times New Roman" w:hAnsi="Times New Roman"/>
      <w:i/>
      <w:sz w:val="24"/>
      <w:lang w:eastAsia="en-US"/>
    </w:rPr>
  </w:style>
  <w:style w:type="paragraph" w:customStyle="1" w:styleId="afffff7">
    <w:name w:val="Второй уровень"/>
    <w:basedOn w:val="aff1"/>
    <w:qFormat/>
    <w:rsid w:val="00490772"/>
    <w:pPr>
      <w:spacing w:before="120" w:after="120" w:line="312" w:lineRule="auto"/>
      <w:ind w:left="792" w:hanging="432"/>
      <w:jc w:val="center"/>
    </w:pPr>
    <w:rPr>
      <w:rFonts w:ascii="Times New Roman" w:eastAsia="Times New Roman" w:hAnsi="Times New Roman"/>
      <w:b/>
      <w:sz w:val="24"/>
      <w:lang w:eastAsia="en-US"/>
    </w:rPr>
  </w:style>
  <w:style w:type="paragraph" w:customStyle="1" w:styleId="afffff8">
    <w:name w:val="Первый уровень"/>
    <w:basedOn w:val="aff1"/>
    <w:next w:val="a3"/>
    <w:qFormat/>
    <w:rsid w:val="00490772"/>
    <w:pPr>
      <w:pageBreakBefore/>
      <w:spacing w:after="240" w:line="312" w:lineRule="auto"/>
      <w:ind w:left="360" w:hanging="360"/>
      <w:jc w:val="center"/>
    </w:pPr>
    <w:rPr>
      <w:rFonts w:ascii="Times New Roman" w:eastAsia="Times New Roman" w:hAnsi="Times New Roman"/>
      <w:b/>
      <w:sz w:val="28"/>
      <w:lang w:eastAsia="en-US"/>
    </w:rPr>
  </w:style>
  <w:style w:type="character" w:customStyle="1" w:styleId="S310">
    <w:name w:val="S_Нумерованный_3.1 Знак Знак"/>
    <w:link w:val="S31"/>
    <w:locked/>
    <w:rsid w:val="00490772"/>
    <w:rPr>
      <w:b/>
      <w:sz w:val="24"/>
      <w:szCs w:val="24"/>
    </w:rPr>
  </w:style>
  <w:style w:type="paragraph" w:customStyle="1" w:styleId="S30">
    <w:name w:val="S_Нумерованный_3"/>
    <w:basedOn w:val="ConsNormal"/>
    <w:link w:val="S32"/>
    <w:autoRedefine/>
    <w:rsid w:val="00490772"/>
    <w:pPr>
      <w:widowControl/>
      <w:tabs>
        <w:tab w:val="num" w:pos="1188"/>
      </w:tabs>
      <w:suppressAutoHyphens w:val="0"/>
      <w:autoSpaceDN w:val="0"/>
      <w:adjustRightInd w:val="0"/>
      <w:spacing w:line="360" w:lineRule="auto"/>
      <w:ind w:right="0" w:firstLine="737"/>
      <w:jc w:val="both"/>
    </w:pPr>
    <w:rPr>
      <w:rFonts w:eastAsia="Times New Roman"/>
      <w:sz w:val="24"/>
      <w:szCs w:val="24"/>
      <w:lang w:eastAsia="ru-RU"/>
    </w:rPr>
  </w:style>
  <w:style w:type="character" w:customStyle="1" w:styleId="S32">
    <w:name w:val="S_Нумерованный_3 Знак Знак"/>
    <w:link w:val="S30"/>
    <w:locked/>
    <w:rsid w:val="00490772"/>
    <w:rPr>
      <w:rFonts w:ascii="Arial" w:hAnsi="Arial" w:cs="Arial"/>
      <w:sz w:val="24"/>
      <w:szCs w:val="24"/>
    </w:rPr>
  </w:style>
  <w:style w:type="paragraph" w:customStyle="1" w:styleId="afffff9">
    <w:name w:val="Перечисление цифр."/>
    <w:basedOn w:val="a3"/>
    <w:rsid w:val="00490772"/>
    <w:pPr>
      <w:tabs>
        <w:tab w:val="num" w:pos="1429"/>
      </w:tabs>
      <w:suppressAutoHyphens w:val="0"/>
      <w:spacing w:line="312" w:lineRule="auto"/>
      <w:ind w:left="1429" w:hanging="360"/>
      <w:jc w:val="both"/>
    </w:pPr>
    <w:rPr>
      <w:szCs w:val="22"/>
      <w:lang w:eastAsia="en-US"/>
    </w:rPr>
  </w:style>
  <w:style w:type="paragraph" w:styleId="afffffa">
    <w:name w:val="Bibliography"/>
    <w:basedOn w:val="a3"/>
    <w:autoRedefine/>
    <w:uiPriority w:val="37"/>
    <w:rsid w:val="00490772"/>
    <w:pPr>
      <w:tabs>
        <w:tab w:val="num" w:pos="1134"/>
      </w:tabs>
      <w:suppressAutoHyphens w:val="0"/>
      <w:spacing w:line="312" w:lineRule="auto"/>
      <w:ind w:firstLine="794"/>
      <w:jc w:val="both"/>
    </w:pPr>
    <w:rPr>
      <w:rFonts w:cs="Arial"/>
      <w:szCs w:val="22"/>
      <w:lang w:eastAsia="en-US"/>
    </w:rPr>
  </w:style>
  <w:style w:type="paragraph" w:customStyle="1" w:styleId="afffffb">
    <w:name w:val="Нулевой уровень"/>
    <w:basedOn w:val="a3"/>
    <w:next w:val="a3"/>
    <w:rsid w:val="00490772"/>
    <w:pPr>
      <w:suppressAutoHyphens w:val="0"/>
      <w:spacing w:line="312" w:lineRule="auto"/>
      <w:jc w:val="both"/>
    </w:pPr>
    <w:rPr>
      <w:b/>
      <w:sz w:val="28"/>
      <w:szCs w:val="28"/>
      <w:lang w:eastAsia="en-US"/>
    </w:rPr>
  </w:style>
  <w:style w:type="paragraph" w:customStyle="1" w:styleId="afffffc">
    <w:name w:val="Стиль Нулевой уровень + По центру"/>
    <w:basedOn w:val="afffffb"/>
    <w:rsid w:val="00490772"/>
    <w:pPr>
      <w:pageBreakBefore/>
      <w:jc w:val="center"/>
    </w:pPr>
    <w:rPr>
      <w:bCs/>
      <w:szCs w:val="20"/>
    </w:rPr>
  </w:style>
  <w:style w:type="paragraph" w:customStyle="1" w:styleId="afffffd">
    <w:name w:val="Список маркир"/>
    <w:basedOn w:val="a3"/>
    <w:link w:val="afffffe"/>
    <w:semiHidden/>
    <w:rsid w:val="00490772"/>
    <w:pPr>
      <w:suppressAutoHyphens w:val="0"/>
      <w:spacing w:line="360" w:lineRule="auto"/>
      <w:ind w:firstLine="540"/>
      <w:jc w:val="both"/>
    </w:pPr>
    <w:rPr>
      <w:lang w:eastAsia="ru-RU"/>
    </w:rPr>
  </w:style>
  <w:style w:type="character" w:customStyle="1" w:styleId="afffffe">
    <w:name w:val="Список маркир Знак"/>
    <w:link w:val="afffffd"/>
    <w:semiHidden/>
    <w:locked/>
    <w:rsid w:val="00490772"/>
    <w:rPr>
      <w:sz w:val="24"/>
      <w:szCs w:val="24"/>
    </w:rPr>
  </w:style>
  <w:style w:type="paragraph" w:customStyle="1" w:styleId="affffff">
    <w:name w:val="Список нумерованный Знак"/>
    <w:basedOn w:val="a3"/>
    <w:semiHidden/>
    <w:rsid w:val="00490772"/>
    <w:pPr>
      <w:tabs>
        <w:tab w:val="num" w:pos="360"/>
        <w:tab w:val="left" w:pos="1260"/>
      </w:tabs>
      <w:suppressAutoHyphens w:val="0"/>
      <w:spacing w:line="360" w:lineRule="auto"/>
      <w:ind w:left="284" w:firstLine="851"/>
      <w:jc w:val="both"/>
    </w:pPr>
    <w:rPr>
      <w:lang w:eastAsia="ru-RU"/>
    </w:rPr>
  </w:style>
  <w:style w:type="paragraph" w:customStyle="1" w:styleId="affffff0">
    <w:name w:val="Список нумерованный"/>
    <w:basedOn w:val="a3"/>
    <w:semiHidden/>
    <w:rsid w:val="00490772"/>
    <w:pPr>
      <w:tabs>
        <w:tab w:val="num" w:pos="153"/>
        <w:tab w:val="left" w:pos="1260"/>
      </w:tabs>
      <w:suppressAutoHyphens w:val="0"/>
      <w:spacing w:line="360" w:lineRule="auto"/>
      <w:ind w:left="153" w:hanging="153"/>
      <w:jc w:val="both"/>
    </w:pPr>
    <w:rPr>
      <w:lang w:eastAsia="ru-RU"/>
    </w:rPr>
  </w:style>
  <w:style w:type="paragraph" w:customStyle="1" w:styleId="affffff1">
    <w:name w:val="том"/>
    <w:basedOn w:val="ConsNonformat"/>
    <w:semiHidden/>
    <w:rsid w:val="00490772"/>
    <w:pPr>
      <w:widowControl/>
      <w:numPr>
        <w:numId w:val="0"/>
      </w:numPr>
      <w:suppressAutoHyphens w:val="0"/>
      <w:adjustRightInd w:val="0"/>
      <w:spacing w:line="360" w:lineRule="auto"/>
      <w:ind w:right="0" w:firstLine="720"/>
      <w:jc w:val="both"/>
      <w:textAlignment w:val="auto"/>
    </w:pPr>
    <w:rPr>
      <w:rFonts w:ascii="Times New Roman" w:hAnsi="Times New Roman" w:cs="Times New Roman"/>
      <w:b/>
      <w:kern w:val="0"/>
      <w:sz w:val="28"/>
      <w:szCs w:val="24"/>
      <w:lang w:eastAsia="ru-RU"/>
    </w:rPr>
  </w:style>
  <w:style w:type="paragraph" w:customStyle="1" w:styleId="ConsCell">
    <w:name w:val="ConsCell"/>
    <w:semiHidden/>
    <w:rsid w:val="00490772"/>
    <w:pPr>
      <w:widowControl w:val="0"/>
      <w:autoSpaceDE w:val="0"/>
      <w:autoSpaceDN w:val="0"/>
      <w:adjustRightInd w:val="0"/>
      <w:ind w:right="19772"/>
    </w:pPr>
    <w:rPr>
      <w:rFonts w:ascii="Arial" w:hAnsi="Arial" w:cs="Arial"/>
    </w:rPr>
  </w:style>
  <w:style w:type="paragraph" w:customStyle="1" w:styleId="119">
    <w:name w:val="Заголовок 1.1"/>
    <w:basedOn w:val="a3"/>
    <w:semiHidden/>
    <w:rsid w:val="00490772"/>
    <w:pPr>
      <w:keepNext/>
      <w:keepLines/>
      <w:suppressAutoHyphens w:val="0"/>
      <w:spacing w:before="40" w:after="40" w:line="360" w:lineRule="auto"/>
      <w:jc w:val="center"/>
    </w:pPr>
    <w:rPr>
      <w:b/>
      <w:bCs/>
      <w:sz w:val="26"/>
      <w:lang w:eastAsia="ru-RU"/>
    </w:rPr>
  </w:style>
  <w:style w:type="paragraph" w:customStyle="1" w:styleId="affffff2">
    <w:name w:val="Статья"/>
    <w:basedOn w:val="a3"/>
    <w:link w:val="affffff3"/>
    <w:semiHidden/>
    <w:rsid w:val="00490772"/>
    <w:pPr>
      <w:suppressAutoHyphens w:val="0"/>
      <w:spacing w:line="360" w:lineRule="auto"/>
      <w:ind w:firstLine="567"/>
    </w:pPr>
    <w:rPr>
      <w:lang w:eastAsia="ru-RU"/>
    </w:rPr>
  </w:style>
  <w:style w:type="character" w:customStyle="1" w:styleId="affffff3">
    <w:name w:val="Статья Знак"/>
    <w:link w:val="affffff2"/>
    <w:semiHidden/>
    <w:locked/>
    <w:rsid w:val="00490772"/>
    <w:rPr>
      <w:sz w:val="24"/>
      <w:szCs w:val="24"/>
    </w:rPr>
  </w:style>
  <w:style w:type="paragraph" w:customStyle="1" w:styleId="xl22">
    <w:name w:val="xl22"/>
    <w:basedOn w:val="a3"/>
    <w:semiHidden/>
    <w:rsid w:val="00490772"/>
    <w:pPr>
      <w:suppressAutoHyphens w:val="0"/>
      <w:spacing w:before="100" w:beforeAutospacing="1" w:after="100" w:afterAutospacing="1" w:line="360" w:lineRule="auto"/>
      <w:ind w:firstLine="709"/>
      <w:jc w:val="center"/>
    </w:pPr>
    <w:rPr>
      <w:rFonts w:ascii="Times New Roman CYR" w:hAnsi="Times New Roman CYR" w:cs="Times New Roman CYR"/>
      <w:lang w:eastAsia="ru-RU"/>
    </w:rPr>
  </w:style>
  <w:style w:type="paragraph" w:customStyle="1" w:styleId="affffff4">
    <w:name w:val="Обычный в таблице"/>
    <w:basedOn w:val="a3"/>
    <w:link w:val="affffff5"/>
    <w:rsid w:val="00490772"/>
    <w:pPr>
      <w:suppressAutoHyphens w:val="0"/>
      <w:spacing w:line="360" w:lineRule="auto"/>
      <w:ind w:hanging="6"/>
      <w:jc w:val="center"/>
    </w:pPr>
    <w:rPr>
      <w:lang w:eastAsia="ru-RU"/>
    </w:rPr>
  </w:style>
  <w:style w:type="paragraph" w:customStyle="1" w:styleId="S7">
    <w:name w:val="S_Обычный в таблице"/>
    <w:basedOn w:val="a3"/>
    <w:link w:val="S8"/>
    <w:rsid w:val="00490772"/>
    <w:pPr>
      <w:suppressAutoHyphens w:val="0"/>
      <w:spacing w:line="360" w:lineRule="auto"/>
      <w:jc w:val="center"/>
    </w:pPr>
    <w:rPr>
      <w:lang w:eastAsia="ru-RU"/>
    </w:rPr>
  </w:style>
  <w:style w:type="character" w:customStyle="1" w:styleId="S8">
    <w:name w:val="S_Обычный в таблице Знак"/>
    <w:link w:val="S7"/>
    <w:locked/>
    <w:rsid w:val="00490772"/>
    <w:rPr>
      <w:sz w:val="24"/>
      <w:szCs w:val="24"/>
    </w:rPr>
  </w:style>
  <w:style w:type="character" w:customStyle="1" w:styleId="affffff5">
    <w:name w:val="Обычный в таблице Знак"/>
    <w:link w:val="affffff4"/>
    <w:locked/>
    <w:rsid w:val="00490772"/>
    <w:rPr>
      <w:sz w:val="24"/>
      <w:szCs w:val="24"/>
    </w:rPr>
  </w:style>
  <w:style w:type="paragraph" w:styleId="affffff6">
    <w:name w:val="Block Text"/>
    <w:basedOn w:val="a3"/>
    <w:uiPriority w:val="99"/>
    <w:rsid w:val="00490772"/>
    <w:pPr>
      <w:suppressAutoHyphens w:val="0"/>
      <w:spacing w:line="360" w:lineRule="auto"/>
      <w:ind w:left="360" w:right="-8" w:firstLine="709"/>
      <w:jc w:val="both"/>
    </w:pPr>
    <w:rPr>
      <w:bCs/>
      <w:sz w:val="28"/>
      <w:szCs w:val="28"/>
      <w:lang w:eastAsia="ru-RU"/>
    </w:rPr>
  </w:style>
  <w:style w:type="paragraph" w:customStyle="1" w:styleId="affffff7">
    <w:name w:val="Заглавие раздела"/>
    <w:basedOn w:val="21"/>
    <w:semiHidden/>
    <w:rsid w:val="00490772"/>
    <w:pPr>
      <w:numPr>
        <w:ilvl w:val="1"/>
      </w:numPr>
      <w:tabs>
        <w:tab w:val="num" w:pos="3621"/>
      </w:tabs>
      <w:suppressAutoHyphens w:val="0"/>
      <w:spacing w:before="120" w:after="0" w:line="360" w:lineRule="auto"/>
      <w:ind w:left="3621" w:right="851" w:hanging="360"/>
      <w:jc w:val="center"/>
    </w:pPr>
    <w:rPr>
      <w:rFonts w:ascii="GOST type A" w:hAnsi="GOST type A"/>
      <w:szCs w:val="22"/>
      <w:lang w:eastAsia="ru-RU"/>
    </w:rPr>
  </w:style>
  <w:style w:type="paragraph" w:customStyle="1" w:styleId="1ff5">
    <w:name w:val="Заголовок_1 Знак"/>
    <w:basedOn w:val="a3"/>
    <w:link w:val="1ff6"/>
    <w:semiHidden/>
    <w:rsid w:val="00490772"/>
    <w:pPr>
      <w:suppressAutoHyphens w:val="0"/>
      <w:spacing w:line="360" w:lineRule="auto"/>
      <w:ind w:firstLine="709"/>
      <w:jc w:val="center"/>
    </w:pPr>
    <w:rPr>
      <w:b/>
      <w:caps/>
      <w:lang w:eastAsia="ru-RU"/>
    </w:rPr>
  </w:style>
  <w:style w:type="character" w:customStyle="1" w:styleId="1ff6">
    <w:name w:val="Заголовок_1 Знак Знак"/>
    <w:link w:val="1ff5"/>
    <w:semiHidden/>
    <w:locked/>
    <w:rsid w:val="00490772"/>
    <w:rPr>
      <w:b/>
      <w:caps/>
      <w:sz w:val="24"/>
      <w:szCs w:val="24"/>
    </w:rPr>
  </w:style>
  <w:style w:type="paragraph" w:customStyle="1" w:styleId="affffff8">
    <w:name w:val="Неразрывный основной текст"/>
    <w:basedOn w:val="a9"/>
    <w:semiHidden/>
    <w:rsid w:val="00490772"/>
    <w:pPr>
      <w:keepNext/>
      <w:suppressAutoHyphens w:val="0"/>
      <w:spacing w:after="240" w:line="240" w:lineRule="atLeast"/>
      <w:ind w:left="1080" w:firstLine="709"/>
      <w:jc w:val="both"/>
    </w:pPr>
    <w:rPr>
      <w:rFonts w:ascii="Arial" w:hAnsi="Arial" w:cs="Arial"/>
      <w:spacing w:val="-5"/>
      <w:sz w:val="20"/>
      <w:szCs w:val="20"/>
      <w:lang w:eastAsia="en-US"/>
    </w:rPr>
  </w:style>
  <w:style w:type="paragraph" w:customStyle="1" w:styleId="affffff9">
    <w:name w:val="Рисунок"/>
    <w:basedOn w:val="a3"/>
    <w:next w:val="affffb"/>
    <w:semiHidden/>
    <w:rsid w:val="00490772"/>
    <w:pPr>
      <w:keepNext/>
      <w:suppressAutoHyphens w:val="0"/>
      <w:spacing w:line="360" w:lineRule="auto"/>
      <w:ind w:left="1080" w:firstLine="709"/>
      <w:jc w:val="both"/>
    </w:pPr>
    <w:rPr>
      <w:rFonts w:ascii="Arial" w:hAnsi="Arial" w:cs="Arial"/>
      <w:spacing w:val="-5"/>
      <w:sz w:val="20"/>
      <w:szCs w:val="20"/>
      <w:lang w:eastAsia="en-US"/>
    </w:rPr>
  </w:style>
  <w:style w:type="paragraph" w:customStyle="1" w:styleId="affffffa">
    <w:name w:val="Название части"/>
    <w:basedOn w:val="a3"/>
    <w:semiHidden/>
    <w:rsid w:val="00490772"/>
    <w:pPr>
      <w:shd w:val="solid" w:color="auto" w:fill="auto"/>
      <w:suppressAutoHyphens w:val="0"/>
      <w:spacing w:line="360" w:lineRule="exact"/>
      <w:ind w:firstLine="709"/>
      <w:jc w:val="center"/>
    </w:pPr>
    <w:rPr>
      <w:rFonts w:ascii="Arial" w:hAnsi="Arial" w:cs="Arial"/>
      <w:color w:val="FFFFFF"/>
      <w:spacing w:val="-16"/>
      <w:sz w:val="26"/>
      <w:szCs w:val="26"/>
      <w:lang w:eastAsia="en-US"/>
    </w:rPr>
  </w:style>
  <w:style w:type="paragraph" w:styleId="affffffb">
    <w:name w:val="Subtitle"/>
    <w:basedOn w:val="aff3"/>
    <w:next w:val="a9"/>
    <w:link w:val="affffffc"/>
    <w:uiPriority w:val="11"/>
    <w:qFormat/>
    <w:rsid w:val="00490772"/>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ffffc">
    <w:name w:val="Подзаголовок Знак"/>
    <w:basedOn w:val="a4"/>
    <w:link w:val="affffffb"/>
    <w:uiPriority w:val="11"/>
    <w:rsid w:val="00490772"/>
    <w:rPr>
      <w:rFonts w:ascii="Arial" w:hAnsi="Arial" w:cs="Arial"/>
      <w:spacing w:val="-16"/>
      <w:kern w:val="28"/>
      <w:sz w:val="32"/>
      <w:szCs w:val="32"/>
      <w:lang w:eastAsia="en-US"/>
    </w:rPr>
  </w:style>
  <w:style w:type="paragraph" w:customStyle="1" w:styleId="affffffd">
    <w:name w:val="Подзаголовок главы"/>
    <w:basedOn w:val="affffffb"/>
    <w:semiHidden/>
    <w:rsid w:val="00490772"/>
  </w:style>
  <w:style w:type="paragraph" w:customStyle="1" w:styleId="affffffe">
    <w:name w:val="Название предприятия"/>
    <w:basedOn w:val="a3"/>
    <w:semiHidden/>
    <w:rsid w:val="00490772"/>
    <w:pPr>
      <w:keepNext/>
      <w:keepLines/>
      <w:suppressAutoHyphens w:val="0"/>
      <w:spacing w:line="220" w:lineRule="atLeast"/>
      <w:ind w:firstLine="709"/>
      <w:jc w:val="both"/>
    </w:pPr>
    <w:rPr>
      <w:rFonts w:ascii="Arial Black" w:hAnsi="Arial Black" w:cs="Arial Black"/>
      <w:spacing w:val="-25"/>
      <w:kern w:val="28"/>
      <w:sz w:val="32"/>
      <w:szCs w:val="32"/>
      <w:lang w:eastAsia="en-US"/>
    </w:rPr>
  </w:style>
  <w:style w:type="paragraph" w:customStyle="1" w:styleId="1ff7">
    <w:name w:val="Маркированный_1"/>
    <w:basedOn w:val="a3"/>
    <w:link w:val="1ff8"/>
    <w:semiHidden/>
    <w:rsid w:val="00490772"/>
    <w:pPr>
      <w:tabs>
        <w:tab w:val="num" w:pos="360"/>
        <w:tab w:val="left" w:pos="900"/>
      </w:tabs>
      <w:suppressAutoHyphens w:val="0"/>
      <w:spacing w:line="360" w:lineRule="auto"/>
      <w:ind w:firstLine="720"/>
      <w:jc w:val="both"/>
    </w:pPr>
    <w:rPr>
      <w:lang w:eastAsia="ru-RU"/>
    </w:rPr>
  </w:style>
  <w:style w:type="character" w:customStyle="1" w:styleId="1ff8">
    <w:name w:val="Маркированный_1 Знак"/>
    <w:link w:val="1ff7"/>
    <w:semiHidden/>
    <w:locked/>
    <w:rsid w:val="00490772"/>
    <w:rPr>
      <w:sz w:val="24"/>
      <w:szCs w:val="24"/>
    </w:rPr>
  </w:style>
  <w:style w:type="paragraph" w:customStyle="1" w:styleId="afffffff">
    <w:name w:val="Текст таблицы"/>
    <w:basedOn w:val="a3"/>
    <w:semiHidden/>
    <w:rsid w:val="00490772"/>
    <w:pPr>
      <w:suppressAutoHyphens w:val="0"/>
      <w:spacing w:before="60" w:line="360" w:lineRule="auto"/>
      <w:ind w:firstLine="709"/>
      <w:jc w:val="both"/>
    </w:pPr>
    <w:rPr>
      <w:rFonts w:ascii="Arial" w:hAnsi="Arial" w:cs="Arial"/>
      <w:spacing w:val="-5"/>
      <w:sz w:val="16"/>
      <w:szCs w:val="16"/>
      <w:lang w:eastAsia="en-US"/>
    </w:rPr>
  </w:style>
  <w:style w:type="paragraph" w:customStyle="1" w:styleId="afffffff0">
    <w:name w:val="Подчеркнутый"/>
    <w:basedOn w:val="a3"/>
    <w:link w:val="afffffff1"/>
    <w:semiHidden/>
    <w:rsid w:val="00490772"/>
    <w:pPr>
      <w:suppressAutoHyphens w:val="0"/>
      <w:spacing w:line="360" w:lineRule="auto"/>
      <w:ind w:firstLine="709"/>
      <w:jc w:val="both"/>
    </w:pPr>
    <w:rPr>
      <w:u w:val="single"/>
      <w:lang w:eastAsia="ru-RU"/>
    </w:rPr>
  </w:style>
  <w:style w:type="character" w:customStyle="1" w:styleId="afffffff1">
    <w:name w:val="Подчеркнутый Знак"/>
    <w:link w:val="afffffff0"/>
    <w:semiHidden/>
    <w:locked/>
    <w:rsid w:val="00490772"/>
    <w:rPr>
      <w:sz w:val="24"/>
      <w:szCs w:val="24"/>
      <w:u w:val="single"/>
    </w:rPr>
  </w:style>
  <w:style w:type="paragraph" w:customStyle="1" w:styleId="afffffff2">
    <w:name w:val="Название документа"/>
    <w:basedOn w:val="a3"/>
    <w:semiHidden/>
    <w:rsid w:val="00490772"/>
    <w:pPr>
      <w:keepNext/>
      <w:keepLines/>
      <w:pBdr>
        <w:top w:val="single" w:sz="48" w:space="31" w:color="auto"/>
      </w:pBdr>
      <w:tabs>
        <w:tab w:val="left" w:pos="0"/>
      </w:tabs>
      <w:suppressAutoHyphens w:val="0"/>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ff3">
    <w:name w:val="Нижний колонтитул (четный)"/>
    <w:basedOn w:val="ae"/>
    <w:semiHidden/>
    <w:rsid w:val="00490772"/>
    <w:pPr>
      <w:keepLines/>
      <w:pBdr>
        <w:top w:val="single" w:sz="6" w:space="2" w:color="auto"/>
      </w:pBdr>
      <w:tabs>
        <w:tab w:val="clear" w:pos="4153"/>
        <w:tab w:val="clear" w:pos="8306"/>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ff4">
    <w:name w:val="Нижний колонтитул (первый)"/>
    <w:basedOn w:val="ae"/>
    <w:semiHidden/>
    <w:rsid w:val="00490772"/>
    <w:pPr>
      <w:keepLines/>
      <w:pBdr>
        <w:top w:val="single" w:sz="6" w:space="2" w:color="auto"/>
      </w:pBdr>
      <w:tabs>
        <w:tab w:val="clear" w:pos="4153"/>
        <w:tab w:val="clear" w:pos="8306"/>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ff5">
    <w:name w:val="Нижний колонтитул (нечетный)"/>
    <w:basedOn w:val="ae"/>
    <w:semiHidden/>
    <w:rsid w:val="00490772"/>
    <w:pPr>
      <w:keepLines/>
      <w:pBdr>
        <w:top w:val="single" w:sz="6" w:space="2" w:color="auto"/>
      </w:pBdr>
      <w:tabs>
        <w:tab w:val="clear" w:pos="4153"/>
        <w:tab w:val="clear" w:pos="8306"/>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styleId="2ff0">
    <w:name w:val="List 2"/>
    <w:basedOn w:val="ab"/>
    <w:uiPriority w:val="99"/>
    <w:rsid w:val="00490772"/>
    <w:pPr>
      <w:suppressAutoHyphens w:val="0"/>
      <w:spacing w:after="240" w:line="240" w:lineRule="atLeast"/>
      <w:ind w:left="1800" w:hanging="360"/>
      <w:jc w:val="both"/>
    </w:pPr>
    <w:rPr>
      <w:rFonts w:ascii="Arial" w:hAnsi="Arial" w:cs="Arial"/>
      <w:spacing w:val="-5"/>
      <w:sz w:val="20"/>
      <w:szCs w:val="20"/>
      <w:lang w:eastAsia="en-US"/>
    </w:rPr>
  </w:style>
  <w:style w:type="paragraph" w:styleId="3d">
    <w:name w:val="List 3"/>
    <w:basedOn w:val="ab"/>
    <w:uiPriority w:val="99"/>
    <w:rsid w:val="00490772"/>
    <w:pPr>
      <w:suppressAutoHyphens w:val="0"/>
      <w:spacing w:after="240" w:line="240" w:lineRule="atLeast"/>
      <w:ind w:left="2160" w:hanging="360"/>
      <w:jc w:val="both"/>
    </w:pPr>
    <w:rPr>
      <w:rFonts w:ascii="Arial" w:hAnsi="Arial" w:cs="Arial"/>
      <w:spacing w:val="-5"/>
      <w:sz w:val="20"/>
      <w:szCs w:val="20"/>
      <w:lang w:eastAsia="en-US"/>
    </w:rPr>
  </w:style>
  <w:style w:type="paragraph" w:styleId="48">
    <w:name w:val="List 4"/>
    <w:basedOn w:val="ab"/>
    <w:uiPriority w:val="99"/>
    <w:rsid w:val="00490772"/>
    <w:pPr>
      <w:suppressAutoHyphens w:val="0"/>
      <w:spacing w:after="240" w:line="240" w:lineRule="atLeast"/>
      <w:ind w:left="2520" w:hanging="360"/>
      <w:jc w:val="both"/>
    </w:pPr>
    <w:rPr>
      <w:rFonts w:ascii="Arial" w:hAnsi="Arial" w:cs="Arial"/>
      <w:spacing w:val="-5"/>
      <w:sz w:val="20"/>
      <w:szCs w:val="20"/>
      <w:lang w:eastAsia="en-US"/>
    </w:rPr>
  </w:style>
  <w:style w:type="paragraph" w:styleId="56">
    <w:name w:val="List 5"/>
    <w:basedOn w:val="ab"/>
    <w:uiPriority w:val="99"/>
    <w:rsid w:val="00490772"/>
    <w:pPr>
      <w:suppressAutoHyphens w:val="0"/>
      <w:spacing w:after="240" w:line="240" w:lineRule="atLeast"/>
      <w:ind w:left="2880" w:hanging="360"/>
      <w:jc w:val="both"/>
    </w:pPr>
    <w:rPr>
      <w:rFonts w:ascii="Arial" w:hAnsi="Arial" w:cs="Arial"/>
      <w:spacing w:val="-5"/>
      <w:sz w:val="20"/>
      <w:szCs w:val="20"/>
      <w:lang w:eastAsia="en-US"/>
    </w:rPr>
  </w:style>
  <w:style w:type="paragraph" w:styleId="2ff1">
    <w:name w:val="List Bullet 2"/>
    <w:basedOn w:val="a3"/>
    <w:autoRedefine/>
    <w:uiPriority w:val="99"/>
    <w:rsid w:val="00490772"/>
    <w:pPr>
      <w:tabs>
        <w:tab w:val="num" w:pos="552"/>
      </w:tabs>
      <w:suppressAutoHyphens w:val="0"/>
      <w:spacing w:after="240" w:line="240" w:lineRule="atLeast"/>
      <w:ind w:left="1800" w:hanging="552"/>
      <w:jc w:val="both"/>
    </w:pPr>
    <w:rPr>
      <w:rFonts w:ascii="Arial" w:hAnsi="Arial" w:cs="Arial"/>
      <w:spacing w:val="-5"/>
      <w:sz w:val="20"/>
      <w:szCs w:val="20"/>
      <w:lang w:eastAsia="en-US"/>
    </w:rPr>
  </w:style>
  <w:style w:type="paragraph" w:styleId="3e">
    <w:name w:val="List Bullet 3"/>
    <w:basedOn w:val="a3"/>
    <w:autoRedefine/>
    <w:uiPriority w:val="99"/>
    <w:rsid w:val="00490772"/>
    <w:pPr>
      <w:tabs>
        <w:tab w:val="num" w:pos="552"/>
      </w:tabs>
      <w:suppressAutoHyphens w:val="0"/>
      <w:spacing w:after="240" w:line="240" w:lineRule="atLeast"/>
      <w:ind w:left="2160" w:hanging="552"/>
      <w:jc w:val="both"/>
    </w:pPr>
    <w:rPr>
      <w:rFonts w:ascii="Arial" w:hAnsi="Arial" w:cs="Arial"/>
      <w:spacing w:val="-5"/>
      <w:sz w:val="20"/>
      <w:szCs w:val="20"/>
      <w:lang w:eastAsia="en-US"/>
    </w:rPr>
  </w:style>
  <w:style w:type="paragraph" w:styleId="49">
    <w:name w:val="List Bullet 4"/>
    <w:basedOn w:val="a3"/>
    <w:autoRedefine/>
    <w:uiPriority w:val="99"/>
    <w:rsid w:val="00490772"/>
    <w:pPr>
      <w:tabs>
        <w:tab w:val="num" w:pos="552"/>
      </w:tabs>
      <w:suppressAutoHyphens w:val="0"/>
      <w:spacing w:after="240" w:line="240" w:lineRule="atLeast"/>
      <w:ind w:left="2520" w:hanging="552"/>
      <w:jc w:val="both"/>
    </w:pPr>
    <w:rPr>
      <w:rFonts w:ascii="Arial" w:hAnsi="Arial" w:cs="Arial"/>
      <w:spacing w:val="-5"/>
      <w:sz w:val="20"/>
      <w:szCs w:val="20"/>
      <w:lang w:eastAsia="en-US"/>
    </w:rPr>
  </w:style>
  <w:style w:type="paragraph" w:styleId="57">
    <w:name w:val="List Bullet 5"/>
    <w:basedOn w:val="a3"/>
    <w:autoRedefine/>
    <w:uiPriority w:val="99"/>
    <w:rsid w:val="00490772"/>
    <w:pPr>
      <w:tabs>
        <w:tab w:val="num" w:pos="552"/>
      </w:tabs>
      <w:suppressAutoHyphens w:val="0"/>
      <w:spacing w:after="240" w:line="240" w:lineRule="atLeast"/>
      <w:ind w:left="2880" w:hanging="552"/>
      <w:jc w:val="both"/>
    </w:pPr>
    <w:rPr>
      <w:rFonts w:ascii="Arial" w:hAnsi="Arial" w:cs="Arial"/>
      <w:spacing w:val="-5"/>
      <w:sz w:val="20"/>
      <w:szCs w:val="20"/>
      <w:lang w:eastAsia="en-US"/>
    </w:rPr>
  </w:style>
  <w:style w:type="paragraph" w:styleId="afffffff6">
    <w:name w:val="List Continue"/>
    <w:basedOn w:val="ab"/>
    <w:uiPriority w:val="99"/>
    <w:rsid w:val="00490772"/>
    <w:pPr>
      <w:suppressAutoHyphens w:val="0"/>
      <w:spacing w:after="240" w:line="240" w:lineRule="atLeast"/>
      <w:ind w:left="1440"/>
      <w:jc w:val="both"/>
    </w:pPr>
    <w:rPr>
      <w:rFonts w:ascii="Arial" w:hAnsi="Arial" w:cs="Arial"/>
      <w:spacing w:val="-5"/>
      <w:sz w:val="20"/>
      <w:szCs w:val="20"/>
      <w:lang w:eastAsia="en-US"/>
    </w:rPr>
  </w:style>
  <w:style w:type="paragraph" w:styleId="2ff2">
    <w:name w:val="List Continue 2"/>
    <w:basedOn w:val="afffffff6"/>
    <w:uiPriority w:val="99"/>
    <w:rsid w:val="00490772"/>
    <w:pPr>
      <w:ind w:left="2160"/>
    </w:pPr>
  </w:style>
  <w:style w:type="paragraph" w:styleId="3f">
    <w:name w:val="List Continue 3"/>
    <w:basedOn w:val="afffffff6"/>
    <w:uiPriority w:val="99"/>
    <w:rsid w:val="00490772"/>
    <w:pPr>
      <w:ind w:left="2520"/>
    </w:pPr>
  </w:style>
  <w:style w:type="paragraph" w:styleId="4a">
    <w:name w:val="List Continue 4"/>
    <w:basedOn w:val="afffffff6"/>
    <w:uiPriority w:val="99"/>
    <w:rsid w:val="00490772"/>
    <w:pPr>
      <w:ind w:left="2880"/>
    </w:pPr>
  </w:style>
  <w:style w:type="paragraph" w:styleId="58">
    <w:name w:val="List Continue 5"/>
    <w:basedOn w:val="afffffff6"/>
    <w:uiPriority w:val="99"/>
    <w:rsid w:val="00490772"/>
    <w:pPr>
      <w:ind w:left="3240"/>
    </w:pPr>
  </w:style>
  <w:style w:type="paragraph" w:styleId="afffffff7">
    <w:name w:val="List Number"/>
    <w:basedOn w:val="a3"/>
    <w:uiPriority w:val="99"/>
    <w:rsid w:val="00490772"/>
    <w:pPr>
      <w:suppressAutoHyphens w:val="0"/>
      <w:spacing w:before="100" w:beforeAutospacing="1" w:after="100" w:afterAutospacing="1" w:line="360" w:lineRule="auto"/>
      <w:ind w:firstLine="709"/>
      <w:jc w:val="both"/>
    </w:pPr>
    <w:rPr>
      <w:sz w:val="28"/>
      <w:szCs w:val="28"/>
      <w:lang w:eastAsia="ru-RU"/>
    </w:rPr>
  </w:style>
  <w:style w:type="paragraph" w:styleId="2ff3">
    <w:name w:val="List Number 2"/>
    <w:basedOn w:val="afffffff7"/>
    <w:uiPriority w:val="99"/>
    <w:rsid w:val="00490772"/>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0">
    <w:name w:val="List Number 3"/>
    <w:basedOn w:val="afffffff7"/>
    <w:uiPriority w:val="99"/>
    <w:rsid w:val="00490772"/>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b">
    <w:name w:val="List Number 4"/>
    <w:basedOn w:val="afffffff7"/>
    <w:uiPriority w:val="99"/>
    <w:rsid w:val="00490772"/>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7"/>
    <w:uiPriority w:val="99"/>
    <w:rsid w:val="00490772"/>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8">
    <w:name w:val="Normal Indent"/>
    <w:basedOn w:val="a3"/>
    <w:uiPriority w:val="99"/>
    <w:rsid w:val="00490772"/>
    <w:pPr>
      <w:suppressAutoHyphens w:val="0"/>
      <w:spacing w:line="360" w:lineRule="auto"/>
      <w:ind w:left="1440" w:firstLine="709"/>
      <w:jc w:val="both"/>
    </w:pPr>
    <w:rPr>
      <w:rFonts w:ascii="Arial" w:hAnsi="Arial" w:cs="Arial"/>
      <w:spacing w:val="-5"/>
      <w:sz w:val="20"/>
      <w:szCs w:val="20"/>
      <w:lang w:eastAsia="en-US"/>
    </w:rPr>
  </w:style>
  <w:style w:type="paragraph" w:customStyle="1" w:styleId="afffffff9">
    <w:name w:val="Подзаголовок части"/>
    <w:basedOn w:val="a3"/>
    <w:next w:val="a9"/>
    <w:semiHidden/>
    <w:rsid w:val="00490772"/>
    <w:pPr>
      <w:keepNext/>
      <w:suppressAutoHyphens w:val="0"/>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ffa">
    <w:name w:val="Обратный адрес"/>
    <w:basedOn w:val="a3"/>
    <w:semiHidden/>
    <w:rsid w:val="00490772"/>
    <w:pPr>
      <w:keepLines/>
      <w:framePr w:w="5160" w:h="840" w:wrap="notBeside" w:vAnchor="page" w:hAnchor="page" w:x="6121" w:y="915" w:anchorLock="1"/>
      <w:tabs>
        <w:tab w:val="left" w:pos="2160"/>
      </w:tabs>
      <w:suppressAutoHyphens w:val="0"/>
      <w:spacing w:line="160" w:lineRule="atLeast"/>
      <w:ind w:firstLine="709"/>
      <w:jc w:val="both"/>
    </w:pPr>
    <w:rPr>
      <w:rFonts w:ascii="Arial" w:hAnsi="Arial" w:cs="Arial"/>
      <w:sz w:val="14"/>
      <w:szCs w:val="14"/>
      <w:lang w:eastAsia="en-US"/>
    </w:rPr>
  </w:style>
  <w:style w:type="paragraph" w:customStyle="1" w:styleId="afffffffb">
    <w:name w:val="Название раздела"/>
    <w:basedOn w:val="a3"/>
    <w:next w:val="a9"/>
    <w:semiHidden/>
    <w:rsid w:val="00490772"/>
    <w:pPr>
      <w:pBdr>
        <w:bottom w:val="single" w:sz="6" w:space="2" w:color="auto"/>
      </w:pBdr>
      <w:suppressAutoHyphens w:val="0"/>
      <w:spacing w:before="360" w:after="960" w:line="360" w:lineRule="auto"/>
      <w:ind w:firstLine="709"/>
      <w:jc w:val="both"/>
    </w:pPr>
    <w:rPr>
      <w:rFonts w:ascii="Arial Black" w:hAnsi="Arial Black" w:cs="Arial Black"/>
      <w:spacing w:val="-35"/>
      <w:sz w:val="54"/>
      <w:szCs w:val="54"/>
      <w:lang w:eastAsia="ru-RU"/>
    </w:rPr>
  </w:style>
  <w:style w:type="paragraph" w:customStyle="1" w:styleId="afffffffc">
    <w:name w:val="Подзаголовок титульного листа"/>
    <w:basedOn w:val="a3"/>
    <w:next w:val="a9"/>
    <w:semiHidden/>
    <w:rsid w:val="00490772"/>
    <w:pPr>
      <w:pBdr>
        <w:top w:val="single" w:sz="6" w:space="24" w:color="auto"/>
      </w:pBdr>
      <w:suppressAutoHyphens w:val="0"/>
      <w:spacing w:line="480" w:lineRule="atLeast"/>
      <w:ind w:left="835" w:right="835" w:firstLine="709"/>
      <w:jc w:val="both"/>
    </w:pPr>
    <w:rPr>
      <w:rFonts w:ascii="Arial" w:hAnsi="Arial" w:cs="Arial"/>
      <w:b/>
      <w:bCs/>
      <w:spacing w:val="-30"/>
      <w:sz w:val="48"/>
      <w:szCs w:val="48"/>
      <w:lang w:eastAsia="ru-RU"/>
    </w:rPr>
  </w:style>
  <w:style w:type="character" w:customStyle="1" w:styleId="afffffffd">
    <w:name w:val="Надстрочный"/>
    <w:semiHidden/>
    <w:rsid w:val="00490772"/>
    <w:rPr>
      <w:b/>
      <w:vertAlign w:val="superscript"/>
    </w:rPr>
  </w:style>
  <w:style w:type="character" w:styleId="HTML3">
    <w:name w:val="HTML Sample"/>
    <w:uiPriority w:val="99"/>
    <w:rsid w:val="00490772"/>
    <w:rPr>
      <w:rFonts w:ascii="Courier New" w:hAnsi="Courier New" w:cs="Courier New"/>
      <w:lang w:val="ru-RU"/>
    </w:rPr>
  </w:style>
  <w:style w:type="paragraph" w:styleId="2ff4">
    <w:name w:val="envelope return"/>
    <w:basedOn w:val="a3"/>
    <w:uiPriority w:val="99"/>
    <w:rsid w:val="00490772"/>
    <w:pPr>
      <w:suppressAutoHyphens w:val="0"/>
      <w:spacing w:line="360" w:lineRule="auto"/>
      <w:ind w:left="1080" w:firstLine="709"/>
      <w:jc w:val="both"/>
    </w:pPr>
    <w:rPr>
      <w:rFonts w:ascii="Arial" w:hAnsi="Arial" w:cs="Arial"/>
      <w:spacing w:val="-5"/>
      <w:sz w:val="20"/>
      <w:szCs w:val="20"/>
      <w:lang w:eastAsia="en-US"/>
    </w:rPr>
  </w:style>
  <w:style w:type="character" w:styleId="HTML4">
    <w:name w:val="HTML Definition"/>
    <w:uiPriority w:val="99"/>
    <w:rsid w:val="00490772"/>
    <w:rPr>
      <w:rFonts w:cs="Times New Roman"/>
      <w:i/>
      <w:iCs/>
      <w:lang w:val="ru-RU"/>
    </w:rPr>
  </w:style>
  <w:style w:type="character" w:styleId="HTML5">
    <w:name w:val="HTML Variable"/>
    <w:uiPriority w:val="99"/>
    <w:rsid w:val="00490772"/>
    <w:rPr>
      <w:rFonts w:cs="Times New Roman"/>
      <w:i/>
      <w:iCs/>
      <w:lang w:val="ru-RU"/>
    </w:rPr>
  </w:style>
  <w:style w:type="character" w:styleId="HTML6">
    <w:name w:val="HTML Typewriter"/>
    <w:uiPriority w:val="99"/>
    <w:rsid w:val="00490772"/>
    <w:rPr>
      <w:rFonts w:ascii="Courier New" w:hAnsi="Courier New" w:cs="Courier New"/>
      <w:sz w:val="20"/>
      <w:szCs w:val="20"/>
      <w:lang w:val="ru-RU"/>
    </w:rPr>
  </w:style>
  <w:style w:type="paragraph" w:styleId="afffffffe">
    <w:name w:val="Signature"/>
    <w:basedOn w:val="a3"/>
    <w:link w:val="affffffff"/>
    <w:uiPriority w:val="99"/>
    <w:rsid w:val="00490772"/>
    <w:pPr>
      <w:suppressAutoHyphens w:val="0"/>
      <w:spacing w:line="360" w:lineRule="auto"/>
      <w:ind w:left="4252" w:firstLine="709"/>
      <w:jc w:val="both"/>
    </w:pPr>
    <w:rPr>
      <w:rFonts w:ascii="Arial" w:hAnsi="Arial" w:cs="Arial"/>
      <w:spacing w:val="-5"/>
      <w:sz w:val="20"/>
      <w:szCs w:val="20"/>
      <w:lang w:eastAsia="en-US"/>
    </w:rPr>
  </w:style>
  <w:style w:type="character" w:customStyle="1" w:styleId="affffffff">
    <w:name w:val="Подпись Знак"/>
    <w:basedOn w:val="a4"/>
    <w:link w:val="afffffffe"/>
    <w:uiPriority w:val="99"/>
    <w:rsid w:val="00490772"/>
    <w:rPr>
      <w:rFonts w:ascii="Arial" w:hAnsi="Arial" w:cs="Arial"/>
      <w:spacing w:val="-5"/>
      <w:lang w:eastAsia="en-US"/>
    </w:rPr>
  </w:style>
  <w:style w:type="paragraph" w:styleId="affffffff0">
    <w:name w:val="Salutation"/>
    <w:basedOn w:val="a3"/>
    <w:next w:val="a3"/>
    <w:link w:val="affffffff1"/>
    <w:uiPriority w:val="99"/>
    <w:rsid w:val="00490772"/>
    <w:pPr>
      <w:suppressAutoHyphens w:val="0"/>
      <w:spacing w:line="360" w:lineRule="auto"/>
      <w:ind w:left="1080" w:firstLine="709"/>
      <w:jc w:val="both"/>
    </w:pPr>
    <w:rPr>
      <w:rFonts w:ascii="Arial" w:hAnsi="Arial" w:cs="Arial"/>
      <w:spacing w:val="-5"/>
      <w:sz w:val="20"/>
      <w:szCs w:val="20"/>
      <w:lang w:eastAsia="en-US"/>
    </w:rPr>
  </w:style>
  <w:style w:type="character" w:customStyle="1" w:styleId="affffffff1">
    <w:name w:val="Приветствие Знак"/>
    <w:basedOn w:val="a4"/>
    <w:link w:val="affffffff0"/>
    <w:uiPriority w:val="99"/>
    <w:rsid w:val="00490772"/>
    <w:rPr>
      <w:rFonts w:ascii="Arial" w:hAnsi="Arial" w:cs="Arial"/>
      <w:spacing w:val="-5"/>
      <w:lang w:eastAsia="en-US"/>
    </w:rPr>
  </w:style>
  <w:style w:type="paragraph" w:styleId="affffffff2">
    <w:name w:val="Closing"/>
    <w:basedOn w:val="a3"/>
    <w:link w:val="affffffff3"/>
    <w:uiPriority w:val="99"/>
    <w:rsid w:val="00490772"/>
    <w:pPr>
      <w:suppressAutoHyphens w:val="0"/>
      <w:spacing w:line="360" w:lineRule="auto"/>
      <w:ind w:left="4252" w:firstLine="709"/>
      <w:jc w:val="both"/>
    </w:pPr>
    <w:rPr>
      <w:rFonts w:ascii="Arial" w:hAnsi="Arial" w:cs="Arial"/>
      <w:spacing w:val="-5"/>
      <w:sz w:val="20"/>
      <w:szCs w:val="20"/>
      <w:lang w:eastAsia="en-US"/>
    </w:rPr>
  </w:style>
  <w:style w:type="character" w:customStyle="1" w:styleId="affffffff3">
    <w:name w:val="Прощание Знак"/>
    <w:basedOn w:val="a4"/>
    <w:link w:val="affffffff2"/>
    <w:uiPriority w:val="99"/>
    <w:rsid w:val="00490772"/>
    <w:rPr>
      <w:rFonts w:ascii="Arial" w:hAnsi="Arial" w:cs="Arial"/>
      <w:spacing w:val="-5"/>
      <w:lang w:eastAsia="en-US"/>
    </w:rPr>
  </w:style>
  <w:style w:type="paragraph" w:styleId="affffffff4">
    <w:name w:val="E-mail Signature"/>
    <w:basedOn w:val="a3"/>
    <w:link w:val="affffffff5"/>
    <w:uiPriority w:val="99"/>
    <w:rsid w:val="00490772"/>
    <w:pPr>
      <w:suppressAutoHyphens w:val="0"/>
      <w:spacing w:line="360" w:lineRule="auto"/>
      <w:ind w:left="1080" w:firstLine="709"/>
      <w:jc w:val="both"/>
    </w:pPr>
    <w:rPr>
      <w:rFonts w:ascii="Arial" w:hAnsi="Arial" w:cs="Arial"/>
      <w:spacing w:val="-5"/>
      <w:sz w:val="20"/>
      <w:szCs w:val="20"/>
      <w:lang w:eastAsia="en-US"/>
    </w:rPr>
  </w:style>
  <w:style w:type="character" w:customStyle="1" w:styleId="affffffff5">
    <w:name w:val="Электронная подпись Знак"/>
    <w:basedOn w:val="a4"/>
    <w:link w:val="affffffff4"/>
    <w:uiPriority w:val="99"/>
    <w:rsid w:val="00490772"/>
    <w:rPr>
      <w:rFonts w:ascii="Arial" w:hAnsi="Arial" w:cs="Arial"/>
      <w:spacing w:val="-5"/>
      <w:lang w:eastAsia="en-US"/>
    </w:rPr>
  </w:style>
  <w:style w:type="character" w:customStyle="1" w:styleId="1ff9">
    <w:name w:val="Заголовок_1 Знак Знак Знак"/>
    <w:semiHidden/>
    <w:rsid w:val="00490772"/>
    <w:rPr>
      <w:rFonts w:cs="Times New Roman"/>
      <w:b/>
      <w:caps/>
      <w:sz w:val="24"/>
      <w:szCs w:val="24"/>
      <w:lang w:val="ru-RU" w:eastAsia="ru-RU" w:bidi="ar-SA"/>
    </w:rPr>
  </w:style>
  <w:style w:type="paragraph" w:customStyle="1" w:styleId="1ffa">
    <w:name w:val="Стиль1"/>
    <w:basedOn w:val="a3"/>
    <w:semiHidden/>
    <w:rsid w:val="00490772"/>
    <w:pPr>
      <w:suppressAutoHyphens w:val="0"/>
      <w:spacing w:line="360" w:lineRule="auto"/>
      <w:ind w:firstLine="540"/>
      <w:jc w:val="center"/>
    </w:pPr>
    <w:rPr>
      <w:b/>
      <w:lang w:eastAsia="ru-RU"/>
    </w:rPr>
  </w:style>
  <w:style w:type="paragraph" w:customStyle="1" w:styleId="2ff5">
    <w:name w:val="Стиль2"/>
    <w:basedOn w:val="a3"/>
    <w:next w:val="1ffa"/>
    <w:rsid w:val="00490772"/>
    <w:pPr>
      <w:suppressAutoHyphens w:val="0"/>
      <w:spacing w:line="360" w:lineRule="auto"/>
      <w:ind w:right="-8" w:firstLine="720"/>
      <w:jc w:val="center"/>
    </w:pPr>
    <w:rPr>
      <w:b/>
      <w:caps/>
      <w:lang w:eastAsia="ru-RU"/>
    </w:rPr>
  </w:style>
  <w:style w:type="paragraph" w:customStyle="1" w:styleId="affffffff6">
    <w:name w:val="База заголовка"/>
    <w:basedOn w:val="a3"/>
    <w:next w:val="a9"/>
    <w:semiHidden/>
    <w:rsid w:val="00490772"/>
    <w:pPr>
      <w:keepNext/>
      <w:keepLines/>
      <w:suppressAutoHyphens w:val="0"/>
      <w:spacing w:before="140" w:line="220" w:lineRule="atLeast"/>
      <w:ind w:left="1080" w:firstLine="709"/>
      <w:jc w:val="both"/>
    </w:pPr>
    <w:rPr>
      <w:rFonts w:ascii="Arial" w:hAnsi="Arial" w:cs="Arial"/>
      <w:spacing w:val="-4"/>
      <w:kern w:val="28"/>
      <w:sz w:val="22"/>
      <w:szCs w:val="22"/>
      <w:lang w:eastAsia="en-US"/>
    </w:rPr>
  </w:style>
  <w:style w:type="paragraph" w:customStyle="1" w:styleId="affffffff7">
    <w:name w:val="Цитаты"/>
    <w:basedOn w:val="a3"/>
    <w:semiHidden/>
    <w:rsid w:val="00490772"/>
    <w:pPr>
      <w:pBdr>
        <w:top w:val="single" w:sz="12" w:space="12" w:color="FFFFFF"/>
        <w:left w:val="single" w:sz="6" w:space="12" w:color="FFFFFF"/>
        <w:bottom w:val="single" w:sz="6" w:space="12" w:color="FFFFFF"/>
        <w:right w:val="single" w:sz="6" w:space="12" w:color="FFFFFF"/>
      </w:pBdr>
      <w:shd w:val="pct5" w:color="auto" w:fill="auto"/>
      <w:suppressAutoHyphens w:val="0"/>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ffff8">
    <w:name w:val="Заголовок части"/>
    <w:basedOn w:val="a3"/>
    <w:semiHidden/>
    <w:rsid w:val="00490772"/>
    <w:pPr>
      <w:shd w:val="solid" w:color="auto" w:fill="auto"/>
      <w:suppressAutoHyphens w:val="0"/>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9">
    <w:name w:val="Заголовок главы"/>
    <w:basedOn w:val="a3"/>
    <w:semiHidden/>
    <w:rsid w:val="00490772"/>
    <w:pPr>
      <w:suppressAutoHyphens w:val="0"/>
      <w:spacing w:line="360" w:lineRule="auto"/>
      <w:ind w:firstLine="709"/>
      <w:jc w:val="center"/>
    </w:pPr>
    <w:rPr>
      <w:caps/>
      <w:lang w:eastAsia="ru-RU"/>
    </w:rPr>
  </w:style>
  <w:style w:type="paragraph" w:customStyle="1" w:styleId="affffffffa">
    <w:name w:val="База сноски"/>
    <w:basedOn w:val="a3"/>
    <w:semiHidden/>
    <w:rsid w:val="00490772"/>
    <w:pPr>
      <w:keepLines/>
      <w:suppressAutoHyphens w:val="0"/>
      <w:spacing w:line="200" w:lineRule="atLeast"/>
      <w:ind w:left="1080" w:firstLine="709"/>
      <w:jc w:val="both"/>
    </w:pPr>
    <w:rPr>
      <w:rFonts w:ascii="Arial" w:hAnsi="Arial" w:cs="Arial"/>
      <w:spacing w:val="-5"/>
      <w:sz w:val="16"/>
      <w:szCs w:val="16"/>
      <w:lang w:eastAsia="en-US"/>
    </w:rPr>
  </w:style>
  <w:style w:type="paragraph" w:customStyle="1" w:styleId="affffffffb">
    <w:name w:val="Заголовок титульного листа"/>
    <w:basedOn w:val="affffffff6"/>
    <w:next w:val="a3"/>
    <w:semiHidden/>
    <w:rsid w:val="00490772"/>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paragraph" w:customStyle="1" w:styleId="affffffffc">
    <w:name w:val="База верхнего колонтитула"/>
    <w:basedOn w:val="a3"/>
    <w:semiHidden/>
    <w:rsid w:val="00490772"/>
    <w:pPr>
      <w:keepLines/>
      <w:tabs>
        <w:tab w:val="center" w:pos="4320"/>
        <w:tab w:val="right" w:pos="8640"/>
      </w:tabs>
      <w:suppressAutoHyphens w:val="0"/>
      <w:spacing w:line="190" w:lineRule="atLeast"/>
      <w:ind w:left="1080" w:firstLine="709"/>
      <w:jc w:val="both"/>
    </w:pPr>
    <w:rPr>
      <w:rFonts w:ascii="Arial" w:hAnsi="Arial" w:cs="Arial"/>
      <w:caps/>
      <w:spacing w:val="-5"/>
      <w:sz w:val="15"/>
      <w:szCs w:val="15"/>
      <w:lang w:eastAsia="en-US"/>
    </w:rPr>
  </w:style>
  <w:style w:type="paragraph" w:customStyle="1" w:styleId="affffffffd">
    <w:name w:val="Верхний колонтитул (четный)"/>
    <w:basedOn w:val="ac"/>
    <w:semiHidden/>
    <w:rsid w:val="00490772"/>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fe">
    <w:name w:val="Верхний колонтитул (первый)"/>
    <w:basedOn w:val="ac"/>
    <w:semiHidden/>
    <w:rsid w:val="00490772"/>
    <w:pPr>
      <w:keepLines/>
      <w:pBdr>
        <w:top w:val="single" w:sz="6" w:space="2" w:color="auto"/>
      </w:pBdr>
      <w:tabs>
        <w:tab w:val="clear" w:pos="4153"/>
        <w:tab w:val="clear" w:pos="8306"/>
        <w:tab w:val="center" w:pos="4320"/>
        <w:tab w:val="right" w:pos="8640"/>
      </w:tabs>
      <w:suppressAutoHyphens w:val="0"/>
      <w:spacing w:line="190" w:lineRule="atLeast"/>
      <w:ind w:left="1080" w:firstLine="709"/>
      <w:jc w:val="right"/>
    </w:pPr>
    <w:rPr>
      <w:rFonts w:ascii="Arial" w:hAnsi="Arial" w:cs="Arial"/>
      <w:caps/>
      <w:spacing w:val="-5"/>
      <w:sz w:val="15"/>
      <w:szCs w:val="15"/>
      <w:lang w:eastAsia="en-US"/>
    </w:rPr>
  </w:style>
  <w:style w:type="paragraph" w:customStyle="1" w:styleId="afffffffff">
    <w:name w:val="Верхний колонтитул (нечетный)"/>
    <w:basedOn w:val="ac"/>
    <w:semiHidden/>
    <w:rsid w:val="00490772"/>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ff0">
    <w:name w:val="База указателя"/>
    <w:basedOn w:val="a3"/>
    <w:semiHidden/>
    <w:rsid w:val="00490772"/>
    <w:pPr>
      <w:suppressAutoHyphens w:val="0"/>
      <w:spacing w:line="240" w:lineRule="atLeast"/>
      <w:ind w:left="360" w:hanging="360"/>
      <w:jc w:val="both"/>
    </w:pPr>
    <w:rPr>
      <w:rFonts w:ascii="Arial" w:hAnsi="Arial" w:cs="Arial"/>
      <w:spacing w:val="-5"/>
      <w:sz w:val="18"/>
      <w:szCs w:val="18"/>
      <w:lang w:eastAsia="en-US"/>
    </w:rPr>
  </w:style>
  <w:style w:type="character" w:customStyle="1" w:styleId="afffffffff1">
    <w:name w:val="Вступление"/>
    <w:semiHidden/>
    <w:rsid w:val="00490772"/>
    <w:rPr>
      <w:rFonts w:ascii="Arial Black" w:hAnsi="Arial Black"/>
      <w:spacing w:val="-4"/>
      <w:sz w:val="18"/>
    </w:rPr>
  </w:style>
  <w:style w:type="paragraph" w:styleId="afffffffff2">
    <w:name w:val="Message Header"/>
    <w:basedOn w:val="a9"/>
    <w:link w:val="afffffffff3"/>
    <w:uiPriority w:val="99"/>
    <w:rsid w:val="00490772"/>
    <w:pPr>
      <w:keepLines/>
      <w:tabs>
        <w:tab w:val="left" w:pos="3600"/>
        <w:tab w:val="left" w:pos="4680"/>
      </w:tabs>
      <w:suppressAutoHyphens w:val="0"/>
      <w:spacing w:line="280" w:lineRule="exact"/>
      <w:ind w:left="1080" w:right="2160" w:hanging="1080"/>
      <w:jc w:val="both"/>
    </w:pPr>
    <w:rPr>
      <w:rFonts w:ascii="Arial" w:hAnsi="Arial" w:cs="Arial"/>
      <w:sz w:val="22"/>
      <w:szCs w:val="22"/>
      <w:lang w:eastAsia="en-US"/>
    </w:rPr>
  </w:style>
  <w:style w:type="character" w:customStyle="1" w:styleId="afffffffff3">
    <w:name w:val="Шапка Знак"/>
    <w:basedOn w:val="a4"/>
    <w:link w:val="afffffffff2"/>
    <w:uiPriority w:val="99"/>
    <w:rsid w:val="00490772"/>
    <w:rPr>
      <w:rFonts w:ascii="Arial" w:hAnsi="Arial" w:cs="Arial"/>
      <w:sz w:val="22"/>
      <w:szCs w:val="22"/>
      <w:lang w:eastAsia="en-US"/>
    </w:rPr>
  </w:style>
  <w:style w:type="character" w:customStyle="1" w:styleId="afffffffff4">
    <w:name w:val="Девиз"/>
    <w:semiHidden/>
    <w:rsid w:val="00490772"/>
    <w:rPr>
      <w:rFonts w:cs="Times New Roman"/>
      <w:i/>
      <w:iCs/>
      <w:spacing w:val="-6"/>
      <w:sz w:val="24"/>
      <w:szCs w:val="24"/>
      <w:lang w:val="ru-RU"/>
    </w:rPr>
  </w:style>
  <w:style w:type="paragraph" w:customStyle="1" w:styleId="afffffffff5">
    <w:name w:val="База оглавления"/>
    <w:basedOn w:val="a3"/>
    <w:semiHidden/>
    <w:rsid w:val="00490772"/>
    <w:pPr>
      <w:tabs>
        <w:tab w:val="right" w:leader="dot" w:pos="6480"/>
      </w:tabs>
      <w:suppressAutoHyphens w:val="0"/>
      <w:spacing w:after="240" w:line="240" w:lineRule="atLeast"/>
      <w:ind w:firstLine="709"/>
      <w:jc w:val="both"/>
    </w:pPr>
    <w:rPr>
      <w:rFonts w:ascii="Arial" w:hAnsi="Arial" w:cs="Arial"/>
      <w:spacing w:val="-5"/>
      <w:sz w:val="20"/>
      <w:szCs w:val="20"/>
      <w:lang w:eastAsia="en-US"/>
    </w:rPr>
  </w:style>
  <w:style w:type="paragraph" w:styleId="afffffffff6">
    <w:name w:val="envelope address"/>
    <w:basedOn w:val="a3"/>
    <w:uiPriority w:val="99"/>
    <w:rsid w:val="00490772"/>
    <w:pPr>
      <w:framePr w:w="7920" w:h="1980" w:hRule="exact" w:hSpace="180" w:wrap="auto" w:hAnchor="page" w:xAlign="center" w:yAlign="bottom"/>
      <w:suppressAutoHyphens w:val="0"/>
      <w:spacing w:line="360" w:lineRule="auto"/>
      <w:ind w:left="2880" w:firstLine="709"/>
      <w:jc w:val="both"/>
    </w:pPr>
    <w:rPr>
      <w:rFonts w:ascii="Arial" w:hAnsi="Arial" w:cs="Arial"/>
      <w:spacing w:val="-5"/>
      <w:sz w:val="28"/>
      <w:szCs w:val="28"/>
      <w:lang w:eastAsia="en-US"/>
    </w:rPr>
  </w:style>
  <w:style w:type="character" w:styleId="HTML7">
    <w:name w:val="HTML Acronym"/>
    <w:uiPriority w:val="99"/>
    <w:rsid w:val="00490772"/>
    <w:rPr>
      <w:rFonts w:cs="Times New Roman"/>
      <w:lang w:val="ru-RU"/>
    </w:rPr>
  </w:style>
  <w:style w:type="paragraph" w:styleId="afffffffff7">
    <w:name w:val="Date"/>
    <w:basedOn w:val="a3"/>
    <w:next w:val="a3"/>
    <w:link w:val="afffffffff8"/>
    <w:uiPriority w:val="99"/>
    <w:rsid w:val="00490772"/>
    <w:pPr>
      <w:suppressAutoHyphens w:val="0"/>
      <w:spacing w:line="360" w:lineRule="auto"/>
      <w:ind w:left="1080" w:firstLine="709"/>
      <w:jc w:val="both"/>
    </w:pPr>
    <w:rPr>
      <w:rFonts w:ascii="Arial" w:hAnsi="Arial" w:cs="Arial"/>
      <w:spacing w:val="-5"/>
      <w:sz w:val="20"/>
      <w:szCs w:val="20"/>
      <w:lang w:eastAsia="en-US"/>
    </w:rPr>
  </w:style>
  <w:style w:type="character" w:customStyle="1" w:styleId="afffffffff8">
    <w:name w:val="Дата Знак"/>
    <w:basedOn w:val="a4"/>
    <w:link w:val="afffffffff7"/>
    <w:uiPriority w:val="99"/>
    <w:rsid w:val="00490772"/>
    <w:rPr>
      <w:rFonts w:ascii="Arial" w:hAnsi="Arial" w:cs="Arial"/>
      <w:spacing w:val="-5"/>
      <w:lang w:eastAsia="en-US"/>
    </w:rPr>
  </w:style>
  <w:style w:type="character" w:styleId="HTML8">
    <w:name w:val="HTML Keyboard"/>
    <w:uiPriority w:val="99"/>
    <w:rsid w:val="00490772"/>
    <w:rPr>
      <w:rFonts w:ascii="Courier New" w:hAnsi="Courier New" w:cs="Courier New"/>
      <w:sz w:val="20"/>
      <w:szCs w:val="20"/>
      <w:lang w:val="ru-RU"/>
    </w:rPr>
  </w:style>
  <w:style w:type="character" w:styleId="HTML9">
    <w:name w:val="HTML Code"/>
    <w:uiPriority w:val="99"/>
    <w:rsid w:val="00490772"/>
    <w:rPr>
      <w:rFonts w:ascii="Courier New" w:hAnsi="Courier New" w:cs="Courier New"/>
      <w:sz w:val="20"/>
      <w:szCs w:val="20"/>
      <w:lang w:val="ru-RU"/>
    </w:rPr>
  </w:style>
  <w:style w:type="paragraph" w:styleId="afffffffff9">
    <w:name w:val="Body Text First Indent"/>
    <w:basedOn w:val="a9"/>
    <w:link w:val="afffffffffa"/>
    <w:uiPriority w:val="99"/>
    <w:rsid w:val="00490772"/>
    <w:pPr>
      <w:suppressAutoHyphens w:val="0"/>
      <w:spacing w:line="360" w:lineRule="auto"/>
      <w:ind w:left="1080" w:firstLine="210"/>
      <w:jc w:val="both"/>
    </w:pPr>
    <w:rPr>
      <w:rFonts w:ascii="Arial" w:hAnsi="Arial" w:cs="Arial"/>
      <w:spacing w:val="-5"/>
      <w:sz w:val="20"/>
      <w:szCs w:val="20"/>
      <w:lang w:eastAsia="en-US"/>
    </w:rPr>
  </w:style>
  <w:style w:type="character" w:customStyle="1" w:styleId="afffffffffa">
    <w:name w:val="Красная строка Знак"/>
    <w:basedOn w:val="aa"/>
    <w:link w:val="afffffffff9"/>
    <w:uiPriority w:val="99"/>
    <w:rsid w:val="00490772"/>
    <w:rPr>
      <w:rFonts w:ascii="Arial" w:hAnsi="Arial" w:cs="Arial"/>
      <w:spacing w:val="-5"/>
      <w:sz w:val="24"/>
      <w:szCs w:val="24"/>
      <w:lang w:eastAsia="en-US"/>
    </w:rPr>
  </w:style>
  <w:style w:type="paragraph" w:styleId="2ff6">
    <w:name w:val="Body Text First Indent 2"/>
    <w:basedOn w:val="afb"/>
    <w:link w:val="2ff7"/>
    <w:uiPriority w:val="99"/>
    <w:rsid w:val="00490772"/>
    <w:pPr>
      <w:suppressAutoHyphens w:val="0"/>
      <w:spacing w:line="360" w:lineRule="auto"/>
      <w:ind w:firstLine="210"/>
    </w:pPr>
    <w:rPr>
      <w:rFonts w:ascii="Arial" w:hAnsi="Arial" w:cs="Arial"/>
      <w:spacing w:val="-5"/>
      <w:sz w:val="20"/>
      <w:szCs w:val="20"/>
      <w:lang w:eastAsia="en-US"/>
    </w:rPr>
  </w:style>
  <w:style w:type="character" w:customStyle="1" w:styleId="2ff7">
    <w:name w:val="Красная строка 2 Знак"/>
    <w:basedOn w:val="afc"/>
    <w:link w:val="2ff6"/>
    <w:uiPriority w:val="99"/>
    <w:rsid w:val="00490772"/>
    <w:rPr>
      <w:rFonts w:ascii="Arial" w:hAnsi="Arial" w:cs="Arial"/>
      <w:spacing w:val="-5"/>
      <w:sz w:val="24"/>
      <w:szCs w:val="24"/>
      <w:lang w:eastAsia="en-US"/>
    </w:rPr>
  </w:style>
  <w:style w:type="character" w:styleId="HTMLa">
    <w:name w:val="HTML Cite"/>
    <w:uiPriority w:val="99"/>
    <w:rsid w:val="00490772"/>
    <w:rPr>
      <w:rFonts w:cs="Times New Roman"/>
      <w:i/>
      <w:iCs/>
      <w:lang w:val="ru-RU"/>
    </w:rPr>
  </w:style>
  <w:style w:type="paragraph" w:customStyle="1" w:styleId="1ffb">
    <w:name w:val="Название объекта1"/>
    <w:basedOn w:val="a3"/>
    <w:semiHidden/>
    <w:rsid w:val="00490772"/>
    <w:pPr>
      <w:suppressAutoHyphens w:val="0"/>
      <w:spacing w:line="360" w:lineRule="auto"/>
      <w:ind w:left="1080" w:firstLine="709"/>
      <w:jc w:val="both"/>
    </w:pPr>
    <w:rPr>
      <w:rFonts w:ascii="Arial" w:hAnsi="Arial" w:cs="Arial"/>
      <w:spacing w:val="-5"/>
      <w:sz w:val="20"/>
      <w:szCs w:val="20"/>
      <w:lang w:eastAsia="ru-RU"/>
    </w:rPr>
  </w:style>
  <w:style w:type="paragraph" w:customStyle="1" w:styleId="1ffc">
    <w:name w:val="Цитата1"/>
    <w:basedOn w:val="a3"/>
    <w:semiHidden/>
    <w:rsid w:val="00490772"/>
    <w:pPr>
      <w:suppressAutoHyphens w:val="0"/>
      <w:spacing w:line="360" w:lineRule="auto"/>
      <w:ind w:left="526" w:right="43" w:firstLine="709"/>
      <w:jc w:val="both"/>
    </w:pPr>
    <w:rPr>
      <w:sz w:val="28"/>
      <w:szCs w:val="20"/>
      <w:lang w:eastAsia="ru-RU"/>
    </w:rPr>
  </w:style>
  <w:style w:type="paragraph" w:customStyle="1" w:styleId="1ffd">
    <w:name w:val="Маркированный список1"/>
    <w:basedOn w:val="a3"/>
    <w:semiHidden/>
    <w:rsid w:val="00490772"/>
    <w:pPr>
      <w:suppressAutoHyphens w:val="0"/>
      <w:spacing w:before="100" w:beforeAutospacing="1" w:after="100" w:afterAutospacing="1" w:line="360" w:lineRule="auto"/>
      <w:ind w:firstLine="709"/>
      <w:jc w:val="both"/>
    </w:pPr>
    <w:rPr>
      <w:sz w:val="28"/>
      <w:lang w:eastAsia="ru-RU"/>
    </w:rPr>
  </w:style>
  <w:style w:type="paragraph" w:customStyle="1" w:styleId="1ffe">
    <w:name w:val="Нумерованный список1"/>
    <w:basedOn w:val="a3"/>
    <w:semiHidden/>
    <w:rsid w:val="00490772"/>
    <w:pPr>
      <w:suppressAutoHyphens w:val="0"/>
      <w:spacing w:before="100" w:beforeAutospacing="1" w:after="100" w:afterAutospacing="1" w:line="360" w:lineRule="auto"/>
      <w:ind w:firstLine="709"/>
      <w:jc w:val="both"/>
    </w:pPr>
    <w:rPr>
      <w:sz w:val="28"/>
      <w:lang w:eastAsia="ru-RU"/>
    </w:rPr>
  </w:style>
  <w:style w:type="table" w:styleId="-1">
    <w:name w:val="Table Web 1"/>
    <w:basedOn w:val="a5"/>
    <w:uiPriority w:val="99"/>
    <w:rsid w:val="004907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5"/>
    <w:uiPriority w:val="99"/>
    <w:rsid w:val="004907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5"/>
    <w:uiPriority w:val="99"/>
    <w:rsid w:val="004907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fb">
    <w:name w:val="Table Elegant"/>
    <w:basedOn w:val="a5"/>
    <w:uiPriority w:val="99"/>
    <w:rsid w:val="004907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f">
    <w:name w:val="Table Subtle 1"/>
    <w:basedOn w:val="a5"/>
    <w:uiPriority w:val="99"/>
    <w:rsid w:val="00490772"/>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8">
    <w:name w:val="Table Subtle 2"/>
    <w:basedOn w:val="a5"/>
    <w:uiPriority w:val="99"/>
    <w:rsid w:val="00490772"/>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0">
    <w:name w:val="Table Classic 1"/>
    <w:basedOn w:val="a5"/>
    <w:uiPriority w:val="99"/>
    <w:rsid w:val="00490772"/>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9">
    <w:name w:val="Table Classic 2"/>
    <w:basedOn w:val="a5"/>
    <w:uiPriority w:val="99"/>
    <w:rsid w:val="00490772"/>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rsid w:val="004907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c">
    <w:name w:val="Table Classic 4"/>
    <w:basedOn w:val="a5"/>
    <w:uiPriority w:val="99"/>
    <w:rsid w:val="00490772"/>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f1">
    <w:name w:val="Table 3D effects 1"/>
    <w:basedOn w:val="a5"/>
    <w:uiPriority w:val="99"/>
    <w:rsid w:val="00490772"/>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a">
    <w:name w:val="Table 3D effects 2"/>
    <w:basedOn w:val="a5"/>
    <w:uiPriority w:val="99"/>
    <w:rsid w:val="00490772"/>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5"/>
    <w:uiPriority w:val="99"/>
    <w:rsid w:val="00490772"/>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2">
    <w:name w:val="Table Simple 1"/>
    <w:basedOn w:val="a5"/>
    <w:uiPriority w:val="99"/>
    <w:rsid w:val="00490772"/>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b">
    <w:name w:val="Table Simple 2"/>
    <w:basedOn w:val="a5"/>
    <w:uiPriority w:val="99"/>
    <w:rsid w:val="00490772"/>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5"/>
    <w:uiPriority w:val="99"/>
    <w:rsid w:val="00490772"/>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4">
    <w:name w:val="Сетка таблицы 14"/>
    <w:basedOn w:val="a5"/>
    <w:next w:val="1b"/>
    <w:uiPriority w:val="99"/>
    <w:rsid w:val="004907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c">
    <w:name w:val="Table Grid 2"/>
    <w:basedOn w:val="a5"/>
    <w:uiPriority w:val="99"/>
    <w:rsid w:val="00490772"/>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rsid w:val="00490772"/>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d">
    <w:name w:val="Table Grid 4"/>
    <w:basedOn w:val="a5"/>
    <w:uiPriority w:val="99"/>
    <w:rsid w:val="00490772"/>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5"/>
    <w:uiPriority w:val="99"/>
    <w:rsid w:val="004907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5"/>
    <w:uiPriority w:val="99"/>
    <w:rsid w:val="00490772"/>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6">
    <w:name w:val="Table Grid 7"/>
    <w:basedOn w:val="a5"/>
    <w:uiPriority w:val="99"/>
    <w:rsid w:val="004907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8">
    <w:name w:val="Table Grid 8"/>
    <w:basedOn w:val="a5"/>
    <w:uiPriority w:val="99"/>
    <w:rsid w:val="004907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c">
    <w:name w:val="Table Contemporary"/>
    <w:basedOn w:val="a5"/>
    <w:uiPriority w:val="99"/>
    <w:rsid w:val="00490772"/>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d">
    <w:name w:val="Table Professional"/>
    <w:basedOn w:val="a5"/>
    <w:uiPriority w:val="99"/>
    <w:rsid w:val="004907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3">
    <w:name w:val="Table Columns 1"/>
    <w:basedOn w:val="a5"/>
    <w:uiPriority w:val="99"/>
    <w:rsid w:val="004907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d">
    <w:name w:val="Table Columns 2"/>
    <w:basedOn w:val="a5"/>
    <w:uiPriority w:val="99"/>
    <w:rsid w:val="00490772"/>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5"/>
    <w:uiPriority w:val="99"/>
    <w:rsid w:val="004907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e">
    <w:name w:val="Table Columns 4"/>
    <w:basedOn w:val="a5"/>
    <w:uiPriority w:val="99"/>
    <w:rsid w:val="00490772"/>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5"/>
    <w:uiPriority w:val="99"/>
    <w:rsid w:val="004907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5"/>
    <w:uiPriority w:val="99"/>
    <w:rsid w:val="00490772"/>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5"/>
    <w:uiPriority w:val="99"/>
    <w:rsid w:val="00490772"/>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5"/>
    <w:uiPriority w:val="99"/>
    <w:rsid w:val="00490772"/>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rsid w:val="00490772"/>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rsid w:val="00490772"/>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rsid w:val="004907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rsid w:val="004907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rsid w:val="004907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fe">
    <w:name w:val="Table Theme"/>
    <w:basedOn w:val="a5"/>
    <w:uiPriority w:val="99"/>
    <w:rsid w:val="0049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4">
    <w:name w:val="Table Colorful 1"/>
    <w:basedOn w:val="a5"/>
    <w:uiPriority w:val="99"/>
    <w:rsid w:val="004907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e">
    <w:name w:val="Table Colorful 2"/>
    <w:basedOn w:val="a5"/>
    <w:uiPriority w:val="99"/>
    <w:rsid w:val="00490772"/>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5"/>
    <w:uiPriority w:val="99"/>
    <w:rsid w:val="004907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ff">
    <w:name w:val="Таблица"/>
    <w:basedOn w:val="a3"/>
    <w:semiHidden/>
    <w:rsid w:val="00490772"/>
    <w:pPr>
      <w:suppressAutoHyphens w:val="0"/>
      <w:jc w:val="both"/>
    </w:pPr>
    <w:rPr>
      <w:lang w:eastAsia="ru-RU"/>
    </w:rPr>
  </w:style>
  <w:style w:type="character" w:customStyle="1" w:styleId="1fff5">
    <w:name w:val="Заголовок_1"/>
    <w:rsid w:val="00490772"/>
    <w:rPr>
      <w:caps/>
    </w:rPr>
  </w:style>
  <w:style w:type="character" w:customStyle="1" w:styleId="1fff6">
    <w:name w:val="Маркированный_1 Знак Знак"/>
    <w:semiHidden/>
    <w:rsid w:val="00490772"/>
    <w:rPr>
      <w:rFonts w:cs="Times New Roman"/>
      <w:sz w:val="24"/>
      <w:szCs w:val="24"/>
      <w:lang w:val="ru-RU" w:eastAsia="ru-RU" w:bidi="ar-SA"/>
    </w:rPr>
  </w:style>
  <w:style w:type="character" w:customStyle="1" w:styleId="affffffffff0">
    <w:name w:val="Подчеркнутый Знак Знак"/>
    <w:semiHidden/>
    <w:rsid w:val="00490772"/>
    <w:rPr>
      <w:rFonts w:cs="Times New Roman"/>
      <w:sz w:val="24"/>
      <w:szCs w:val="24"/>
      <w:u w:val="single"/>
      <w:lang w:val="ru-RU" w:eastAsia="ru-RU" w:bidi="ar-SA"/>
    </w:rPr>
  </w:style>
  <w:style w:type="paragraph" w:customStyle="1" w:styleId="1fff7">
    <w:name w:val="текст 1"/>
    <w:basedOn w:val="a3"/>
    <w:next w:val="a3"/>
    <w:semiHidden/>
    <w:rsid w:val="00490772"/>
    <w:pPr>
      <w:suppressAutoHyphens w:val="0"/>
      <w:ind w:firstLine="540"/>
      <w:jc w:val="both"/>
    </w:pPr>
    <w:rPr>
      <w:sz w:val="20"/>
      <w:lang w:eastAsia="ru-RU"/>
    </w:rPr>
  </w:style>
  <w:style w:type="paragraph" w:customStyle="1" w:styleId="affffffffff1">
    <w:name w:val="Заголовок таблици"/>
    <w:basedOn w:val="1fff7"/>
    <w:semiHidden/>
    <w:rsid w:val="00490772"/>
    <w:rPr>
      <w:sz w:val="22"/>
    </w:rPr>
  </w:style>
  <w:style w:type="paragraph" w:customStyle="1" w:styleId="affffffffff2">
    <w:name w:val="Номер таблици"/>
    <w:basedOn w:val="a3"/>
    <w:next w:val="a3"/>
    <w:semiHidden/>
    <w:rsid w:val="00490772"/>
    <w:pPr>
      <w:suppressAutoHyphens w:val="0"/>
      <w:jc w:val="right"/>
    </w:pPr>
    <w:rPr>
      <w:b/>
      <w:sz w:val="20"/>
      <w:lang w:eastAsia="ru-RU"/>
    </w:rPr>
  </w:style>
  <w:style w:type="paragraph" w:customStyle="1" w:styleId="affffffffff3">
    <w:name w:val="Приложение"/>
    <w:basedOn w:val="a3"/>
    <w:next w:val="a3"/>
    <w:semiHidden/>
    <w:rsid w:val="00490772"/>
    <w:pPr>
      <w:suppressAutoHyphens w:val="0"/>
      <w:jc w:val="right"/>
    </w:pPr>
    <w:rPr>
      <w:sz w:val="20"/>
      <w:lang w:eastAsia="ru-RU"/>
    </w:rPr>
  </w:style>
  <w:style w:type="paragraph" w:customStyle="1" w:styleId="affffffffff4">
    <w:name w:val="Обычный по таблице"/>
    <w:basedOn w:val="a3"/>
    <w:semiHidden/>
    <w:rsid w:val="00490772"/>
    <w:pPr>
      <w:suppressAutoHyphens w:val="0"/>
    </w:pPr>
    <w:rPr>
      <w:lang w:eastAsia="ru-RU"/>
    </w:rPr>
  </w:style>
  <w:style w:type="character" w:customStyle="1" w:styleId="1fff8">
    <w:name w:val="Маркированный_1 Знак Знак Знак"/>
    <w:semiHidden/>
    <w:rsid w:val="00490772"/>
    <w:rPr>
      <w:rFonts w:cs="Times New Roman"/>
      <w:sz w:val="24"/>
      <w:szCs w:val="24"/>
      <w:lang w:val="ru-RU" w:eastAsia="ru-RU" w:bidi="ar-SA"/>
    </w:rPr>
  </w:style>
  <w:style w:type="paragraph" w:customStyle="1" w:styleId="xl23">
    <w:name w:val="xl23"/>
    <w:basedOn w:val="a3"/>
    <w:semiHidden/>
    <w:rsid w:val="00490772"/>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character" w:customStyle="1" w:styleId="affffffffff5">
    <w:name w:val="Подчеркнутый Знак Знак Знак"/>
    <w:semiHidden/>
    <w:rsid w:val="00490772"/>
    <w:rPr>
      <w:rFonts w:cs="Times New Roman"/>
      <w:sz w:val="24"/>
      <w:szCs w:val="24"/>
      <w:u w:val="single"/>
      <w:lang w:val="ru-RU" w:eastAsia="ru-RU" w:bidi="ar-SA"/>
    </w:rPr>
  </w:style>
  <w:style w:type="character" w:customStyle="1" w:styleId="1fff9">
    <w:name w:val="Маркированный_1 Знак Знак Знак Знак"/>
    <w:semiHidden/>
    <w:rsid w:val="00490772"/>
    <w:rPr>
      <w:rFonts w:cs="Times New Roman"/>
      <w:sz w:val="24"/>
      <w:szCs w:val="24"/>
      <w:lang w:val="ru-RU" w:eastAsia="ru-RU" w:bidi="ar-SA"/>
    </w:rPr>
  </w:style>
  <w:style w:type="character" w:customStyle="1" w:styleId="1fffa">
    <w:name w:val="Подчеркнутый Знак Знак1"/>
    <w:semiHidden/>
    <w:rsid w:val="00490772"/>
    <w:rPr>
      <w:rFonts w:cs="Times New Roman"/>
      <w:sz w:val="24"/>
      <w:szCs w:val="24"/>
      <w:u w:val="single"/>
      <w:lang w:val="ru-RU" w:eastAsia="ru-RU" w:bidi="ar-SA"/>
    </w:rPr>
  </w:style>
  <w:style w:type="paragraph" w:customStyle="1" w:styleId="S33">
    <w:name w:val="S_Нмерованный_3"/>
    <w:basedOn w:val="30"/>
    <w:link w:val="S34"/>
    <w:autoRedefine/>
    <w:rsid w:val="00490772"/>
    <w:pPr>
      <w:numPr>
        <w:ilvl w:val="2"/>
      </w:numPr>
      <w:tabs>
        <w:tab w:val="clear" w:pos="0"/>
        <w:tab w:val="num" w:pos="360"/>
      </w:tabs>
      <w:suppressAutoHyphens w:val="0"/>
      <w:overflowPunct w:val="0"/>
      <w:autoSpaceDE w:val="0"/>
      <w:autoSpaceDN w:val="0"/>
      <w:adjustRightInd w:val="0"/>
      <w:ind w:left="284" w:firstLine="851"/>
      <w:textAlignment w:val="baseline"/>
    </w:pPr>
    <w:rPr>
      <w:rFonts w:ascii="Times New Roman" w:hAnsi="Times New Roman" w:cs="Times New Roman"/>
      <w:bCs w:val="0"/>
      <w:sz w:val="24"/>
      <w:szCs w:val="20"/>
      <w:lang w:eastAsia="ru-RU"/>
    </w:rPr>
  </w:style>
  <w:style w:type="character" w:customStyle="1" w:styleId="S41">
    <w:name w:val="S_Заголовок 4 Знак"/>
    <w:link w:val="S40"/>
    <w:locked/>
    <w:rsid w:val="00490772"/>
    <w:rPr>
      <w:b/>
      <w:bCs/>
      <w:i/>
      <w:sz w:val="28"/>
      <w:szCs w:val="28"/>
    </w:rPr>
  </w:style>
  <w:style w:type="paragraph" w:customStyle="1" w:styleId="S9">
    <w:name w:val="S_Титульный"/>
    <w:basedOn w:val="affffffffb"/>
    <w:rsid w:val="00490772"/>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semiHidden/>
    <w:rsid w:val="00490772"/>
    <w:rPr>
      <w:rFonts w:cs="Times New Roman"/>
    </w:rPr>
  </w:style>
  <w:style w:type="character" w:customStyle="1" w:styleId="S34">
    <w:name w:val="S_Нмерованный_3 Знак Знак"/>
    <w:link w:val="S33"/>
    <w:locked/>
    <w:rsid w:val="00490772"/>
    <w:rPr>
      <w:b/>
      <w:sz w:val="24"/>
    </w:rPr>
  </w:style>
  <w:style w:type="character" w:customStyle="1" w:styleId="1fffb">
    <w:name w:val="Заголовок_1 Знак Знак Знак Знак"/>
    <w:semiHidden/>
    <w:rsid w:val="00490772"/>
    <w:rPr>
      <w:rFonts w:cs="Times New Roman"/>
      <w:b/>
      <w:caps/>
      <w:sz w:val="24"/>
      <w:szCs w:val="24"/>
      <w:lang w:val="ru-RU" w:eastAsia="ru-RU" w:bidi="ar-SA"/>
    </w:rPr>
  </w:style>
  <w:style w:type="paragraph" w:customStyle="1" w:styleId="1fffc">
    <w:name w:val="Таблица 1 + Обычный"/>
    <w:basedOn w:val="a3"/>
    <w:autoRedefine/>
    <w:semiHidden/>
    <w:rsid w:val="00490772"/>
    <w:pPr>
      <w:tabs>
        <w:tab w:val="num" w:pos="360"/>
      </w:tabs>
      <w:suppressAutoHyphens w:val="0"/>
      <w:spacing w:line="360" w:lineRule="auto"/>
      <w:ind w:left="284" w:firstLine="851"/>
      <w:jc w:val="right"/>
    </w:pPr>
    <w:rPr>
      <w:lang w:eastAsia="ru-RU"/>
    </w:rPr>
  </w:style>
  <w:style w:type="paragraph" w:customStyle="1" w:styleId="affffffffff6">
    <w:name w:val="Заголовок таблицы + Обычный"/>
    <w:basedOn w:val="a3"/>
    <w:link w:val="affffffffff7"/>
    <w:autoRedefine/>
    <w:semiHidden/>
    <w:rsid w:val="00490772"/>
    <w:pPr>
      <w:suppressAutoHyphens w:val="0"/>
      <w:spacing w:line="360" w:lineRule="auto"/>
      <w:ind w:firstLine="720"/>
      <w:jc w:val="center"/>
    </w:pPr>
    <w:rPr>
      <w:u w:val="single"/>
      <w:lang w:eastAsia="ru-RU"/>
    </w:rPr>
  </w:style>
  <w:style w:type="character" w:customStyle="1" w:styleId="3f7">
    <w:name w:val="Знак3 Знак Знак Знак"/>
    <w:semiHidden/>
    <w:rsid w:val="00490772"/>
    <w:rPr>
      <w:rFonts w:cs="Times New Roman"/>
      <w:b/>
      <w:sz w:val="24"/>
      <w:szCs w:val="24"/>
      <w:u w:val="single"/>
      <w:lang w:val="ru-RU" w:eastAsia="ru-RU" w:bidi="ar-SA"/>
    </w:rPr>
  </w:style>
  <w:style w:type="paragraph" w:customStyle="1" w:styleId="1fffd">
    <w:name w:val="Рисунок 1 + Обычный"/>
    <w:basedOn w:val="1fffc"/>
    <w:autoRedefine/>
    <w:semiHidden/>
    <w:rsid w:val="00490772"/>
    <w:pPr>
      <w:widowControl w:val="0"/>
      <w:autoSpaceDE w:val="0"/>
      <w:autoSpaceDN w:val="0"/>
      <w:adjustRightInd w:val="0"/>
      <w:spacing w:line="240" w:lineRule="auto"/>
      <w:ind w:left="0" w:firstLine="0"/>
      <w:jc w:val="left"/>
    </w:pPr>
    <w:rPr>
      <w:sz w:val="20"/>
      <w:szCs w:val="20"/>
    </w:rPr>
  </w:style>
  <w:style w:type="character" w:customStyle="1" w:styleId="affffffffff7">
    <w:name w:val="Заголовок таблицы + Обычный Знак"/>
    <w:link w:val="affffffffff6"/>
    <w:semiHidden/>
    <w:locked/>
    <w:rsid w:val="00490772"/>
    <w:rPr>
      <w:sz w:val="24"/>
      <w:szCs w:val="24"/>
      <w:u w:val="single"/>
    </w:rPr>
  </w:style>
  <w:style w:type="character" w:customStyle="1" w:styleId="affffffffff8">
    <w:name w:val="Обычный в таблице Знак Знак"/>
    <w:semiHidden/>
    <w:rsid w:val="00490772"/>
    <w:rPr>
      <w:rFonts w:cs="Times New Roman"/>
      <w:sz w:val="24"/>
      <w:szCs w:val="24"/>
      <w:lang w:val="ru-RU" w:eastAsia="ru-RU" w:bidi="ar-SA"/>
    </w:rPr>
  </w:style>
  <w:style w:type="character" w:customStyle="1" w:styleId="affffffffff9">
    <w:name w:val="Подчеркнутый Знак Знак Знак Знак"/>
    <w:semiHidden/>
    <w:rsid w:val="00490772"/>
    <w:rPr>
      <w:rFonts w:cs="Times New Roman"/>
      <w:sz w:val="24"/>
      <w:szCs w:val="24"/>
      <w:u w:val="single"/>
      <w:lang w:val="ru-RU" w:eastAsia="ru-RU" w:bidi="ar-SA"/>
    </w:rPr>
  </w:style>
  <w:style w:type="character" w:customStyle="1" w:styleId="1fffe">
    <w:name w:val="Маркированный_1 Знак Знак Знак Знак Знак"/>
    <w:semiHidden/>
    <w:rsid w:val="00490772"/>
    <w:rPr>
      <w:rFonts w:cs="Times New Roman"/>
      <w:sz w:val="24"/>
      <w:szCs w:val="24"/>
      <w:lang w:val="ru-RU" w:eastAsia="ru-RU" w:bidi="ar-SA"/>
    </w:rPr>
  </w:style>
  <w:style w:type="character" w:customStyle="1" w:styleId="1ffff">
    <w:name w:val="Знак1 Знак Знак Знак"/>
    <w:semiHidden/>
    <w:rsid w:val="00490772"/>
    <w:rPr>
      <w:rFonts w:cs="Times New Roman"/>
      <w:sz w:val="24"/>
      <w:szCs w:val="24"/>
      <w:lang w:val="ru-RU" w:eastAsia="ru-RU" w:bidi="ar-SA"/>
    </w:rPr>
  </w:style>
  <w:style w:type="character" w:customStyle="1" w:styleId="1ffff0">
    <w:name w:val="Заголовок_1 Знак Знак Знак Знак Знак"/>
    <w:semiHidden/>
    <w:rsid w:val="00490772"/>
    <w:rPr>
      <w:rFonts w:cs="Times New Roman"/>
      <w:b/>
      <w:caps/>
      <w:sz w:val="24"/>
      <w:szCs w:val="24"/>
      <w:lang w:val="ru-RU" w:eastAsia="ru-RU" w:bidi="ar-SA"/>
    </w:rPr>
  </w:style>
  <w:style w:type="paragraph" w:customStyle="1" w:styleId="affffffffffa">
    <w:name w:val="В таблице"/>
    <w:basedOn w:val="a3"/>
    <w:semiHidden/>
    <w:rsid w:val="00490772"/>
    <w:pPr>
      <w:suppressAutoHyphens w:val="0"/>
      <w:spacing w:line="360" w:lineRule="auto"/>
      <w:jc w:val="center"/>
    </w:pPr>
    <w:rPr>
      <w:lang w:eastAsia="ru-RU"/>
    </w:rPr>
  </w:style>
  <w:style w:type="paragraph" w:customStyle="1" w:styleId="Sa">
    <w:name w:val="S_Заголовок таблицы"/>
    <w:basedOn w:val="a3"/>
    <w:rsid w:val="00490772"/>
    <w:pPr>
      <w:suppressAutoHyphens w:val="0"/>
      <w:spacing w:line="360" w:lineRule="auto"/>
      <w:ind w:firstLine="709"/>
      <w:jc w:val="center"/>
    </w:pPr>
    <w:rPr>
      <w:u w:val="single"/>
      <w:lang w:eastAsia="ru-RU"/>
    </w:rPr>
  </w:style>
  <w:style w:type="paragraph" w:customStyle="1" w:styleId="Sb">
    <w:name w:val="S_Обычный с подчеркиванием"/>
    <w:basedOn w:val="a3"/>
    <w:link w:val="Sc"/>
    <w:rsid w:val="00490772"/>
    <w:pPr>
      <w:suppressAutoHyphens w:val="0"/>
      <w:spacing w:line="360" w:lineRule="auto"/>
      <w:ind w:firstLine="709"/>
      <w:jc w:val="both"/>
    </w:pPr>
    <w:rPr>
      <w:u w:val="single"/>
      <w:lang w:eastAsia="ru-RU"/>
    </w:rPr>
  </w:style>
  <w:style w:type="character" w:customStyle="1" w:styleId="Sc">
    <w:name w:val="S_Обычный с подчеркиванием Знак"/>
    <w:link w:val="Sb"/>
    <w:locked/>
    <w:rsid w:val="00490772"/>
    <w:rPr>
      <w:sz w:val="24"/>
      <w:szCs w:val="24"/>
      <w:u w:val="single"/>
    </w:rPr>
  </w:style>
  <w:style w:type="paragraph" w:customStyle="1" w:styleId="Sd">
    <w:name w:val="S_рисунок"/>
    <w:basedOn w:val="a3"/>
    <w:rsid w:val="00490772"/>
    <w:pPr>
      <w:tabs>
        <w:tab w:val="num" w:pos="360"/>
      </w:tabs>
      <w:suppressAutoHyphens w:val="0"/>
      <w:spacing w:line="360" w:lineRule="auto"/>
      <w:jc w:val="right"/>
    </w:pPr>
    <w:rPr>
      <w:lang w:eastAsia="ru-RU"/>
    </w:rPr>
  </w:style>
  <w:style w:type="paragraph" w:customStyle="1" w:styleId="Se">
    <w:name w:val="S_Таблица"/>
    <w:basedOn w:val="a3"/>
    <w:rsid w:val="00490772"/>
    <w:pPr>
      <w:tabs>
        <w:tab w:val="num" w:pos="360"/>
      </w:tabs>
      <w:suppressAutoHyphens w:val="0"/>
      <w:spacing w:line="360" w:lineRule="auto"/>
      <w:ind w:right="-158"/>
      <w:jc w:val="right"/>
    </w:pPr>
    <w:rPr>
      <w:lang w:eastAsia="ru-RU"/>
    </w:rPr>
  </w:style>
  <w:style w:type="paragraph" w:customStyle="1" w:styleId="affffffffffb">
    <w:name w:val="_Обычный"/>
    <w:basedOn w:val="a3"/>
    <w:semiHidden/>
    <w:rsid w:val="00490772"/>
    <w:pPr>
      <w:suppressAutoHyphens w:val="0"/>
      <w:spacing w:line="360" w:lineRule="auto"/>
      <w:ind w:firstLine="709"/>
      <w:jc w:val="both"/>
    </w:pPr>
    <w:rPr>
      <w:lang w:eastAsia="ru-RU"/>
    </w:rPr>
  </w:style>
  <w:style w:type="paragraph" w:customStyle="1" w:styleId="1ffff1">
    <w:name w:val="Заголов1"/>
    <w:basedOn w:val="ConsPlusTitle"/>
    <w:semiHidden/>
    <w:rsid w:val="00490772"/>
    <w:pPr>
      <w:widowControl/>
      <w:spacing w:line="360" w:lineRule="auto"/>
      <w:jc w:val="center"/>
    </w:pPr>
    <w:rPr>
      <w:sz w:val="28"/>
      <w:szCs w:val="28"/>
    </w:rPr>
  </w:style>
  <w:style w:type="paragraph" w:customStyle="1" w:styleId="S22">
    <w:name w:val="S_Нумерованный_2"/>
    <w:basedOn w:val="a3"/>
    <w:autoRedefine/>
    <w:rsid w:val="00490772"/>
    <w:pPr>
      <w:tabs>
        <w:tab w:val="num" w:pos="1021"/>
      </w:tabs>
      <w:suppressAutoHyphens w:val="0"/>
      <w:spacing w:line="360" w:lineRule="auto"/>
      <w:ind w:firstLine="737"/>
      <w:jc w:val="both"/>
    </w:pPr>
    <w:rPr>
      <w:rFonts w:cs="Arial"/>
      <w:lang w:eastAsia="ru-RU"/>
    </w:rPr>
  </w:style>
  <w:style w:type="paragraph" w:customStyle="1" w:styleId="Sf">
    <w:name w:val="S_Список литературы"/>
    <w:basedOn w:val="S0"/>
    <w:autoRedefine/>
    <w:rsid w:val="00490772"/>
    <w:pPr>
      <w:tabs>
        <w:tab w:val="num" w:pos="1134"/>
      </w:tabs>
      <w:ind w:firstLine="794"/>
    </w:pPr>
    <w:rPr>
      <w:rFonts w:cs="Arial"/>
    </w:rPr>
  </w:style>
  <w:style w:type="paragraph" w:customStyle="1" w:styleId="226">
    <w:name w:val="обычный 22"/>
    <w:basedOn w:val="S0"/>
    <w:qFormat/>
    <w:rsid w:val="00490772"/>
    <w:pPr>
      <w:tabs>
        <w:tab w:val="num" w:pos="360"/>
        <w:tab w:val="num" w:pos="720"/>
      </w:tabs>
    </w:pPr>
  </w:style>
  <w:style w:type="paragraph" w:customStyle="1" w:styleId="2fff">
    <w:name w:val="обычный 2"/>
    <w:basedOn w:val="226"/>
    <w:qFormat/>
    <w:rsid w:val="00490772"/>
    <w:pPr>
      <w:widowControl w:val="0"/>
      <w:tabs>
        <w:tab w:val="clear" w:pos="360"/>
      </w:tabs>
      <w:autoSpaceDE w:val="0"/>
      <w:autoSpaceDN w:val="0"/>
      <w:adjustRightInd w:val="0"/>
      <w:spacing w:before="120" w:line="240" w:lineRule="auto"/>
      <w:ind w:firstLine="720"/>
    </w:pPr>
    <w:rPr>
      <w:sz w:val="20"/>
      <w:szCs w:val="20"/>
    </w:rPr>
  </w:style>
  <w:style w:type="paragraph" w:customStyle="1" w:styleId="234">
    <w:name w:val="обычный 23"/>
    <w:basedOn w:val="226"/>
    <w:qFormat/>
    <w:rsid w:val="00490772"/>
    <w:pPr>
      <w:widowControl w:val="0"/>
      <w:tabs>
        <w:tab w:val="num" w:pos="1080"/>
      </w:tabs>
      <w:autoSpaceDE w:val="0"/>
      <w:autoSpaceDN w:val="0"/>
      <w:adjustRightInd w:val="0"/>
      <w:spacing w:before="120" w:line="240" w:lineRule="auto"/>
      <w:ind w:firstLine="720"/>
    </w:pPr>
    <w:rPr>
      <w:sz w:val="20"/>
      <w:szCs w:val="20"/>
    </w:rPr>
  </w:style>
  <w:style w:type="paragraph" w:customStyle="1" w:styleId="affffffffffc">
    <w:name w:val="Подпись к рисунку"/>
    <w:basedOn w:val="a3"/>
    <w:next w:val="a3"/>
    <w:rsid w:val="00490772"/>
    <w:pPr>
      <w:suppressAutoHyphens w:val="0"/>
      <w:spacing w:after="120" w:line="312" w:lineRule="auto"/>
      <w:jc w:val="center"/>
    </w:pPr>
    <w:rPr>
      <w:szCs w:val="22"/>
      <w:lang w:eastAsia="en-US"/>
    </w:rPr>
  </w:style>
  <w:style w:type="paragraph" w:styleId="affffffffffd">
    <w:name w:val="TOC Heading"/>
    <w:basedOn w:val="12"/>
    <w:next w:val="a3"/>
    <w:uiPriority w:val="39"/>
    <w:qFormat/>
    <w:rsid w:val="00490772"/>
    <w:pPr>
      <w:keepLines/>
      <w:tabs>
        <w:tab w:val="num" w:pos="360"/>
      </w:tabs>
      <w:suppressAutoHyphens w:val="0"/>
      <w:spacing w:before="480" w:after="0" w:line="360" w:lineRule="auto"/>
      <w:ind w:left="284" w:right="284" w:firstLine="851"/>
      <w:outlineLvl w:val="9"/>
    </w:pPr>
    <w:rPr>
      <w:rFonts w:ascii="Cambria" w:hAnsi="Cambria" w:cs="Times New Roman"/>
      <w:i/>
      <w:color w:val="365F91"/>
      <w:kern w:val="0"/>
      <w:sz w:val="28"/>
      <w:szCs w:val="28"/>
      <w:lang w:eastAsia="ru-RU"/>
    </w:rPr>
  </w:style>
  <w:style w:type="paragraph" w:customStyle="1" w:styleId="2fff0">
    <w:name w:val="Цитата2"/>
    <w:basedOn w:val="a3"/>
    <w:semiHidden/>
    <w:rsid w:val="00490772"/>
    <w:pPr>
      <w:suppressAutoHyphens w:val="0"/>
      <w:spacing w:line="360" w:lineRule="auto"/>
      <w:ind w:left="526" w:right="43" w:firstLine="709"/>
      <w:jc w:val="both"/>
    </w:pPr>
    <w:rPr>
      <w:sz w:val="28"/>
      <w:szCs w:val="20"/>
      <w:lang w:eastAsia="ru-RU"/>
    </w:rPr>
  </w:style>
  <w:style w:type="paragraph" w:customStyle="1" w:styleId="2fff1">
    <w:name w:val="Маркированный список2"/>
    <w:basedOn w:val="a3"/>
    <w:semiHidden/>
    <w:rsid w:val="00490772"/>
    <w:pPr>
      <w:suppressAutoHyphens w:val="0"/>
      <w:spacing w:before="100" w:beforeAutospacing="1" w:after="100" w:afterAutospacing="1" w:line="360" w:lineRule="auto"/>
      <w:ind w:firstLine="709"/>
      <w:jc w:val="both"/>
    </w:pPr>
    <w:rPr>
      <w:sz w:val="28"/>
      <w:lang w:eastAsia="ru-RU"/>
    </w:rPr>
  </w:style>
  <w:style w:type="paragraph" w:customStyle="1" w:styleId="2fff2">
    <w:name w:val="Нумерованный список2"/>
    <w:basedOn w:val="a3"/>
    <w:semiHidden/>
    <w:rsid w:val="00490772"/>
    <w:pPr>
      <w:suppressAutoHyphens w:val="0"/>
      <w:spacing w:before="100" w:beforeAutospacing="1" w:after="100" w:afterAutospacing="1" w:line="360" w:lineRule="auto"/>
      <w:ind w:firstLine="709"/>
      <w:jc w:val="both"/>
    </w:pPr>
    <w:rPr>
      <w:sz w:val="28"/>
      <w:lang w:eastAsia="ru-RU"/>
    </w:rPr>
  </w:style>
  <w:style w:type="character" w:customStyle="1" w:styleId="11b">
    <w:name w:val="Знак Знак11"/>
    <w:semiHidden/>
    <w:rsid w:val="00490772"/>
    <w:rPr>
      <w:rFonts w:cs="Times New Roman"/>
      <w:sz w:val="24"/>
      <w:szCs w:val="24"/>
      <w:u w:val="single"/>
      <w:lang w:val="ru-RU" w:eastAsia="ru-RU" w:bidi="ar-SA"/>
    </w:rPr>
  </w:style>
  <w:style w:type="character" w:customStyle="1" w:styleId="1ffff2">
    <w:name w:val="Знак Знак Знак Знак1"/>
    <w:semiHidden/>
    <w:rsid w:val="00490772"/>
    <w:rPr>
      <w:rFonts w:cs="Times New Roman"/>
      <w:sz w:val="24"/>
      <w:szCs w:val="24"/>
      <w:lang w:val="ru-RU" w:eastAsia="ru-RU" w:bidi="ar-SA"/>
    </w:rPr>
  </w:style>
  <w:style w:type="character" w:customStyle="1" w:styleId="216">
    <w:name w:val="Знак2 Знак Знак Знак1"/>
    <w:semiHidden/>
    <w:rsid w:val="00490772"/>
    <w:rPr>
      <w:rFonts w:cs="Times New Roman"/>
      <w:b/>
      <w:bCs/>
      <w:sz w:val="24"/>
      <w:szCs w:val="24"/>
      <w:lang w:val="ru-RU" w:eastAsia="ru-RU" w:bidi="ar-SA"/>
    </w:rPr>
  </w:style>
  <w:style w:type="character" w:customStyle="1" w:styleId="11c">
    <w:name w:val="Знак1 Знак Знак Знак1"/>
    <w:semiHidden/>
    <w:rsid w:val="00490772"/>
    <w:rPr>
      <w:rFonts w:cs="Times New Roman"/>
      <w:sz w:val="24"/>
      <w:szCs w:val="24"/>
      <w:lang w:val="ru-RU" w:eastAsia="ru-RU" w:bidi="ar-SA"/>
    </w:rPr>
  </w:style>
  <w:style w:type="paragraph" w:customStyle="1" w:styleId="affffffffffe">
    <w:name w:val="ГРАД Основной текст"/>
    <w:basedOn w:val="a3"/>
    <w:rsid w:val="00490772"/>
    <w:pPr>
      <w:tabs>
        <w:tab w:val="left" w:pos="540"/>
        <w:tab w:val="left" w:pos="1080"/>
        <w:tab w:val="left" w:pos="1260"/>
        <w:tab w:val="left" w:pos="1620"/>
      </w:tabs>
      <w:suppressAutoHyphens w:val="0"/>
      <w:spacing w:line="360" w:lineRule="auto"/>
      <w:ind w:firstLine="709"/>
      <w:jc w:val="both"/>
    </w:pPr>
    <w:rPr>
      <w:bCs/>
      <w:spacing w:val="4"/>
      <w:lang w:eastAsia="ru-RU"/>
    </w:rPr>
  </w:style>
  <w:style w:type="paragraph" w:customStyle="1" w:styleId="afffffffffff">
    <w:name w:val="ГРАД Список маркированный"/>
    <w:basedOn w:val="a"/>
    <w:rsid w:val="00490772"/>
    <w:pPr>
      <w:numPr>
        <w:numId w:val="0"/>
      </w:numPr>
      <w:tabs>
        <w:tab w:val="num" w:pos="218"/>
        <w:tab w:val="left" w:pos="900"/>
        <w:tab w:val="left" w:pos="1080"/>
      </w:tabs>
      <w:suppressAutoHyphens w:val="0"/>
      <w:spacing w:line="360" w:lineRule="auto"/>
      <w:ind w:left="-349" w:firstLine="709"/>
      <w:jc w:val="both"/>
    </w:pPr>
    <w:rPr>
      <w:spacing w:val="-1"/>
      <w:lang w:eastAsia="ru-RU"/>
    </w:rPr>
  </w:style>
  <w:style w:type="paragraph" w:customStyle="1" w:styleId="afffffffffff0">
    <w:name w:val="Нормал для ПЗ"/>
    <w:basedOn w:val="a3"/>
    <w:rsid w:val="00490772"/>
    <w:pPr>
      <w:suppressAutoHyphens w:val="0"/>
      <w:spacing w:line="312" w:lineRule="auto"/>
      <w:ind w:firstLine="709"/>
      <w:jc w:val="both"/>
    </w:pPr>
    <w:rPr>
      <w:lang w:eastAsia="ru-RU"/>
    </w:rPr>
  </w:style>
  <w:style w:type="paragraph" w:customStyle="1" w:styleId="-">
    <w:name w:val="Стиль абзаца - основа"/>
    <w:basedOn w:val="a3"/>
    <w:link w:val="-0"/>
    <w:rsid w:val="00490772"/>
    <w:pPr>
      <w:tabs>
        <w:tab w:val="left" w:pos="912"/>
      </w:tabs>
      <w:overflowPunct w:val="0"/>
      <w:autoSpaceDE w:val="0"/>
      <w:autoSpaceDN w:val="0"/>
      <w:adjustRightInd w:val="0"/>
      <w:ind w:firstLine="539"/>
      <w:jc w:val="both"/>
    </w:pPr>
    <w:rPr>
      <w:szCs w:val="20"/>
      <w:lang w:eastAsia="ru-RU"/>
    </w:rPr>
  </w:style>
  <w:style w:type="character" w:customStyle="1" w:styleId="-0">
    <w:name w:val="Стиль абзаца - основа Знак"/>
    <w:link w:val="-"/>
    <w:locked/>
    <w:rsid w:val="00490772"/>
    <w:rPr>
      <w:sz w:val="24"/>
    </w:rPr>
  </w:style>
  <w:style w:type="character" w:styleId="afffffffffff1">
    <w:name w:val="Placeholder Text"/>
    <w:uiPriority w:val="99"/>
    <w:semiHidden/>
    <w:rsid w:val="00490772"/>
    <w:rPr>
      <w:rFonts w:cs="Times New Roman"/>
      <w:color w:val="808080"/>
    </w:rPr>
  </w:style>
  <w:style w:type="numbering" w:customStyle="1" w:styleId="a0">
    <w:name w:val="Стиль маркированный"/>
    <w:rsid w:val="00490772"/>
    <w:pPr>
      <w:numPr>
        <w:numId w:val="26"/>
      </w:numPr>
    </w:pPr>
  </w:style>
  <w:style w:type="numbering" w:customStyle="1" w:styleId="1ai2">
    <w:name w:val="1 / a / i2"/>
    <w:rsid w:val="00490772"/>
    <w:pPr>
      <w:numPr>
        <w:numId w:val="21"/>
      </w:numPr>
    </w:pPr>
  </w:style>
  <w:style w:type="character" w:customStyle="1" w:styleId="83">
    <w:name w:val="Заголовок 8 Знак3"/>
    <w:basedOn w:val="a4"/>
    <w:link w:val="8"/>
    <w:semiHidden/>
    <w:rsid w:val="00490772"/>
    <w:rPr>
      <w:rFonts w:asciiTheme="majorHAnsi" w:eastAsiaTheme="majorEastAsia" w:hAnsiTheme="majorHAnsi" w:cstheme="majorBidi"/>
      <w:color w:val="272727" w:themeColor="text1" w:themeTint="D8"/>
      <w:sz w:val="21"/>
      <w:szCs w:val="21"/>
      <w:lang w:eastAsia="ar-SA"/>
    </w:rPr>
  </w:style>
  <w:style w:type="character" w:customStyle="1" w:styleId="910">
    <w:name w:val="Заголовок 9 Знак1"/>
    <w:basedOn w:val="a4"/>
    <w:link w:val="9"/>
    <w:semiHidden/>
    <w:rsid w:val="00490772"/>
    <w:rPr>
      <w:rFonts w:asciiTheme="majorHAnsi" w:eastAsiaTheme="majorEastAsia" w:hAnsiTheme="majorHAnsi" w:cstheme="majorBidi"/>
      <w:i/>
      <w:iCs/>
      <w:color w:val="272727" w:themeColor="text1" w:themeTint="D8"/>
      <w:sz w:val="21"/>
      <w:szCs w:val="21"/>
      <w:lang w:eastAsia="ar-SA"/>
    </w:rPr>
  </w:style>
  <w:style w:type="numbering" w:styleId="a1">
    <w:name w:val="Outline List 3"/>
    <w:basedOn w:val="a6"/>
    <w:uiPriority w:val="99"/>
    <w:unhideWhenUsed/>
    <w:rsid w:val="00490772"/>
    <w:pPr>
      <w:numPr>
        <w:numId w:val="25"/>
      </w:numPr>
    </w:pPr>
  </w:style>
  <w:style w:type="numbering" w:customStyle="1" w:styleId="2">
    <w:name w:val="Статья / Раздел2"/>
    <w:rsid w:val="00490772"/>
    <w:pPr>
      <w:numPr>
        <w:numId w:val="22"/>
      </w:numPr>
    </w:pPr>
  </w:style>
  <w:style w:type="numbering" w:customStyle="1" w:styleId="10">
    <w:name w:val="Статья / Раздел1"/>
    <w:rsid w:val="00490772"/>
    <w:pPr>
      <w:numPr>
        <w:numId w:val="24"/>
      </w:numPr>
    </w:pPr>
  </w:style>
  <w:style w:type="numbering" w:customStyle="1" w:styleId="1ai1">
    <w:name w:val="1 / a / i1"/>
    <w:rsid w:val="00490772"/>
    <w:pPr>
      <w:numPr>
        <w:numId w:val="23"/>
      </w:numPr>
    </w:pPr>
  </w:style>
  <w:style w:type="numbering" w:styleId="1ai">
    <w:name w:val="Outline List 1"/>
    <w:basedOn w:val="a6"/>
    <w:uiPriority w:val="99"/>
    <w:unhideWhenUsed/>
    <w:rsid w:val="00490772"/>
    <w:pPr>
      <w:numPr>
        <w:numId w:val="18"/>
      </w:numPr>
    </w:pPr>
  </w:style>
  <w:style w:type="numbering" w:customStyle="1" w:styleId="1111111">
    <w:name w:val="1 / 1.1 / 1.1.11"/>
    <w:rsid w:val="00490772"/>
    <w:pPr>
      <w:numPr>
        <w:numId w:val="19"/>
      </w:numPr>
    </w:pPr>
  </w:style>
  <w:style w:type="numbering" w:styleId="111111">
    <w:name w:val="Outline List 2"/>
    <w:basedOn w:val="a6"/>
    <w:uiPriority w:val="99"/>
    <w:unhideWhenUsed/>
    <w:rsid w:val="00490772"/>
    <w:pPr>
      <w:numPr>
        <w:numId w:val="17"/>
      </w:numPr>
    </w:pPr>
  </w:style>
  <w:style w:type="numbering" w:customStyle="1" w:styleId="1111112">
    <w:name w:val="1 / 1.1 / 1.1.12"/>
    <w:rsid w:val="00490772"/>
    <w:pPr>
      <w:numPr>
        <w:numId w:val="20"/>
      </w:numPr>
    </w:pPr>
  </w:style>
  <w:style w:type="numbering" w:customStyle="1" w:styleId="301">
    <w:name w:val="Нет списка30"/>
    <w:next w:val="a6"/>
    <w:uiPriority w:val="99"/>
    <w:semiHidden/>
    <w:unhideWhenUsed/>
    <w:rsid w:val="00490772"/>
  </w:style>
  <w:style w:type="numbering" w:customStyle="1" w:styleId="3210">
    <w:name w:val="Нет списка321"/>
    <w:next w:val="a6"/>
    <w:semiHidden/>
    <w:rsid w:val="00490772"/>
  </w:style>
  <w:style w:type="paragraph" w:customStyle="1" w:styleId="77">
    <w:name w:val="Обычный7"/>
    <w:semiHidden/>
    <w:rsid w:val="00490772"/>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3"/>
    <w:rsid w:val="00490772"/>
    <w:pPr>
      <w:widowControl w:val="0"/>
      <w:suppressAutoHyphens w:val="0"/>
      <w:adjustRightInd w:val="0"/>
      <w:spacing w:after="160" w:line="240" w:lineRule="exact"/>
      <w:jc w:val="right"/>
    </w:pPr>
    <w:rPr>
      <w:sz w:val="20"/>
      <w:szCs w:val="20"/>
      <w:lang w:val="en-GB" w:eastAsia="en-US"/>
    </w:rPr>
  </w:style>
  <w:style w:type="numbering" w:customStyle="1" w:styleId="1162">
    <w:name w:val="Нет списка116"/>
    <w:next w:val="a6"/>
    <w:semiHidden/>
    <w:rsid w:val="00490772"/>
  </w:style>
  <w:style w:type="table" w:customStyle="1" w:styleId="1191">
    <w:name w:val="Сетка таблицы119"/>
    <w:basedOn w:val="a5"/>
    <w:next w:val="af4"/>
    <w:rsid w:val="0049077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6"/>
    <w:semiHidden/>
    <w:rsid w:val="00490772"/>
  </w:style>
  <w:style w:type="table" w:customStyle="1" w:styleId="2130">
    <w:name w:val="Сетка таблицы213"/>
    <w:basedOn w:val="a5"/>
    <w:next w:val="af4"/>
    <w:rsid w:val="0049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
    <w:name w:val="Знак Знак Знак6"/>
    <w:basedOn w:val="a3"/>
    <w:rsid w:val="00490772"/>
    <w:pPr>
      <w:widowControl w:val="0"/>
      <w:suppressAutoHyphens w:val="0"/>
      <w:adjustRightInd w:val="0"/>
      <w:spacing w:after="160" w:line="240" w:lineRule="exact"/>
      <w:jc w:val="right"/>
    </w:pPr>
    <w:rPr>
      <w:sz w:val="20"/>
      <w:szCs w:val="20"/>
      <w:lang w:val="en-GB" w:eastAsia="en-US"/>
    </w:rPr>
  </w:style>
  <w:style w:type="paragraph" w:customStyle="1" w:styleId="3f8">
    <w:name w:val="Абзац списка3"/>
    <w:basedOn w:val="a3"/>
    <w:rsid w:val="00490772"/>
    <w:pPr>
      <w:suppressAutoHyphens w:val="0"/>
      <w:spacing w:after="200" w:line="276" w:lineRule="auto"/>
      <w:ind w:left="720"/>
      <w:contextualSpacing/>
    </w:pPr>
    <w:rPr>
      <w:rFonts w:ascii="Calibri" w:hAnsi="Calibri"/>
      <w:sz w:val="22"/>
      <w:szCs w:val="22"/>
      <w:lang w:eastAsia="en-US"/>
    </w:rPr>
  </w:style>
  <w:style w:type="paragraph" w:customStyle="1" w:styleId="1ffff3">
    <w:name w:val="Знак Знак Знак Знак Знак Знак Знак Знак Знак Знак Знак Знак Знак1"/>
    <w:basedOn w:val="a3"/>
    <w:rsid w:val="00490772"/>
    <w:pPr>
      <w:suppressAutoHyphens w:val="0"/>
      <w:spacing w:before="100" w:beforeAutospacing="1" w:after="100" w:afterAutospacing="1"/>
    </w:pPr>
    <w:rPr>
      <w:rFonts w:ascii="Tahoma" w:hAnsi="Tahoma"/>
      <w:sz w:val="20"/>
      <w:szCs w:val="20"/>
      <w:lang w:val="en-US" w:eastAsia="en-US"/>
    </w:rPr>
  </w:style>
  <w:style w:type="paragraph" w:customStyle="1" w:styleId="afffffffffff2">
    <w:name w:val="для таблиц"/>
    <w:basedOn w:val="a3"/>
    <w:link w:val="afffffffffff3"/>
    <w:qFormat/>
    <w:rsid w:val="00490772"/>
    <w:pPr>
      <w:suppressAutoHyphens w:val="0"/>
      <w:snapToGrid w:val="0"/>
      <w:jc w:val="center"/>
    </w:pPr>
    <w:rPr>
      <w:color w:val="E422E4"/>
      <w:sz w:val="20"/>
      <w:szCs w:val="20"/>
      <w:lang w:eastAsia="ru-RU"/>
    </w:rPr>
  </w:style>
  <w:style w:type="character" w:customStyle="1" w:styleId="afffffffffff3">
    <w:name w:val="для таблиц Знак"/>
    <w:link w:val="afffffffffff2"/>
    <w:rsid w:val="00490772"/>
    <w:rPr>
      <w:color w:val="E422E4"/>
    </w:rPr>
  </w:style>
  <w:style w:type="paragraph" w:customStyle="1" w:styleId="afffffffffff4">
    <w:name w:val="правка Лены"/>
    <w:basedOn w:val="a3"/>
    <w:link w:val="afffffffffff5"/>
    <w:qFormat/>
    <w:rsid w:val="00490772"/>
    <w:pPr>
      <w:suppressAutoHyphens w:val="0"/>
      <w:ind w:left="18"/>
      <w:jc w:val="both"/>
    </w:pPr>
    <w:rPr>
      <w:color w:val="7030A0"/>
      <w:lang w:eastAsia="ru-RU"/>
    </w:rPr>
  </w:style>
  <w:style w:type="character" w:customStyle="1" w:styleId="afffffffffff5">
    <w:name w:val="правка Лены Знак"/>
    <w:link w:val="afffffffffff4"/>
    <w:rsid w:val="00490772"/>
    <w:rPr>
      <w:color w:val="7030A0"/>
      <w:sz w:val="24"/>
      <w:szCs w:val="24"/>
    </w:rPr>
  </w:style>
  <w:style w:type="table" w:customStyle="1" w:styleId="334">
    <w:name w:val="Сетка таблицы334"/>
    <w:basedOn w:val="a5"/>
    <w:next w:val="af4"/>
    <w:uiPriority w:val="59"/>
    <w:rsid w:val="00490772"/>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0">
    <w:name w:val="Нет списка331"/>
    <w:next w:val="a6"/>
    <w:uiPriority w:val="99"/>
    <w:semiHidden/>
    <w:unhideWhenUsed/>
    <w:rsid w:val="00490772"/>
  </w:style>
  <w:style w:type="paragraph" w:customStyle="1" w:styleId="4f">
    <w:name w:val="Стиль4"/>
    <w:basedOn w:val="30"/>
    <w:link w:val="4f0"/>
    <w:qFormat/>
    <w:rsid w:val="00490772"/>
    <w:pPr>
      <w:tabs>
        <w:tab w:val="clear" w:pos="0"/>
      </w:tabs>
      <w:suppressAutoHyphens w:val="0"/>
      <w:overflowPunct w:val="0"/>
      <w:autoSpaceDE w:val="0"/>
      <w:autoSpaceDN w:val="0"/>
      <w:adjustRightInd w:val="0"/>
      <w:spacing w:before="0" w:after="0"/>
      <w:jc w:val="center"/>
      <w:textAlignment w:val="baseline"/>
    </w:pPr>
    <w:rPr>
      <w:rFonts w:ascii="Cambria" w:hAnsi="Cambria"/>
      <w:bCs w:val="0"/>
      <w:color w:val="243F60"/>
      <w:sz w:val="24"/>
      <w:szCs w:val="24"/>
    </w:rPr>
  </w:style>
  <w:style w:type="paragraph" w:customStyle="1" w:styleId="3f9">
    <w:name w:val="Стиль3"/>
    <w:basedOn w:val="30"/>
    <w:link w:val="3fa"/>
    <w:qFormat/>
    <w:rsid w:val="00490772"/>
    <w:pPr>
      <w:tabs>
        <w:tab w:val="clear" w:pos="0"/>
      </w:tabs>
      <w:suppressAutoHyphens w:val="0"/>
      <w:overflowPunct w:val="0"/>
      <w:autoSpaceDE w:val="0"/>
      <w:autoSpaceDN w:val="0"/>
      <w:adjustRightInd w:val="0"/>
      <w:spacing w:before="0" w:after="0"/>
      <w:jc w:val="center"/>
      <w:textAlignment w:val="baseline"/>
    </w:pPr>
    <w:rPr>
      <w:rFonts w:ascii="Cambria" w:hAnsi="Cambria"/>
      <w:bCs w:val="0"/>
      <w:color w:val="243F60"/>
      <w:sz w:val="24"/>
      <w:szCs w:val="24"/>
    </w:rPr>
  </w:style>
  <w:style w:type="character" w:customStyle="1" w:styleId="3fa">
    <w:name w:val="Стиль3 Знак"/>
    <w:basedOn w:val="31"/>
    <w:link w:val="3f9"/>
    <w:rsid w:val="00490772"/>
    <w:rPr>
      <w:rFonts w:ascii="Cambria" w:hAnsi="Cambria" w:cs="Arial"/>
      <w:b/>
      <w:bCs w:val="0"/>
      <w:color w:val="243F60"/>
      <w:sz w:val="24"/>
      <w:szCs w:val="24"/>
      <w:lang w:eastAsia="ar-SA"/>
    </w:rPr>
  </w:style>
  <w:style w:type="character" w:customStyle="1" w:styleId="4f0">
    <w:name w:val="Стиль4 Знак"/>
    <w:basedOn w:val="31"/>
    <w:link w:val="4f"/>
    <w:rsid w:val="00490772"/>
    <w:rPr>
      <w:rFonts w:ascii="Cambria" w:hAnsi="Cambria" w:cs="Arial"/>
      <w:b/>
      <w:bCs w:val="0"/>
      <w:color w:val="243F60"/>
      <w:sz w:val="24"/>
      <w:szCs w:val="24"/>
      <w:lang w:eastAsia="ar-SA"/>
    </w:rPr>
  </w:style>
  <w:style w:type="table" w:customStyle="1" w:styleId="3311">
    <w:name w:val="Сетка таблицы3311"/>
    <w:basedOn w:val="a5"/>
    <w:next w:val="af4"/>
    <w:uiPriority w:val="59"/>
    <w:rsid w:val="0049077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5"/>
    <w:next w:val="af4"/>
    <w:uiPriority w:val="59"/>
    <w:rsid w:val="0049077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0">
    <w:name w:val="Нет списка341"/>
    <w:next w:val="a6"/>
    <w:uiPriority w:val="99"/>
    <w:semiHidden/>
    <w:unhideWhenUsed/>
    <w:rsid w:val="00490772"/>
  </w:style>
  <w:style w:type="table" w:customStyle="1" w:styleId="350">
    <w:name w:val="Сетка таблицы35"/>
    <w:basedOn w:val="a5"/>
    <w:next w:val="af4"/>
    <w:uiPriority w:val="59"/>
    <w:rsid w:val="0049077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Сетка таблицы15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Сетка таблицы1133"/>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0">
    <w:name w:val="Сетка таблицы1143"/>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
    <w:name w:val="Сетка таблицы273"/>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0">
    <w:name w:val="Сетка таблицы1152"/>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0">
    <w:name w:val="Сетка таблицы1162"/>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0">
    <w:name w:val="Сетка таблицы292"/>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0">
    <w:name w:val="Сетка таблицы30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0">
    <w:name w:val="Сетка таблицы1181"/>
    <w:basedOn w:val="a5"/>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Сетка таблицы81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0">
    <w:name w:val="Сетка таблицы13111"/>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
    <w:name w:val="Сетка таблицы161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Сетка таблицы181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Сетка таблицы191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Сетка таблицы11011"/>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Сетка таблицы261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Сетка таблицы1151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1"/>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Сетка таблицы7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Сетка таблицы1321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Сетка таблицы19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
    <w:name w:val="Сетка таблицы20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Сетка таблицы1102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Сетка таблицы24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1"/>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
    <w:name w:val="Сетка таблицы26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1"/>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
    <w:name w:val="Сетка таблицы272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5"/>
    <w:next w:val="-1"/>
    <w:uiPriority w:val="99"/>
    <w:rsid w:val="00490772"/>
    <w:rPr>
      <w:rFonts w:eastAsia="Calibr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5"/>
    <w:next w:val="-21"/>
    <w:uiPriority w:val="99"/>
    <w:rsid w:val="00490772"/>
    <w:rPr>
      <w:rFonts w:eastAsia="Calibr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5"/>
    <w:next w:val="-3"/>
    <w:uiPriority w:val="99"/>
    <w:rsid w:val="00490772"/>
    <w:rPr>
      <w:rFonts w:eastAsia="Calibr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4">
    <w:name w:val="Изысканная таблица1"/>
    <w:basedOn w:val="a5"/>
    <w:next w:val="afffffffffb"/>
    <w:uiPriority w:val="99"/>
    <w:rsid w:val="00490772"/>
    <w:rPr>
      <w:rFonts w:eastAsia="Calibr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d">
    <w:name w:val="Изящная таблица 11"/>
    <w:basedOn w:val="a5"/>
    <w:next w:val="1fff"/>
    <w:uiPriority w:val="99"/>
    <w:rsid w:val="00490772"/>
    <w:rPr>
      <w:rFonts w:eastAsia="Calibri"/>
      <w:lang w:eastAsia="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5"/>
    <w:next w:val="2ff8"/>
    <w:uiPriority w:val="99"/>
    <w:rsid w:val="00490772"/>
    <w:rPr>
      <w:rFonts w:eastAsia="Calibri"/>
      <w:lang w:eastAsia="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e">
    <w:name w:val="Классическая таблица 11"/>
    <w:basedOn w:val="a5"/>
    <w:next w:val="1fff0"/>
    <w:uiPriority w:val="99"/>
    <w:rsid w:val="00490772"/>
    <w:rPr>
      <w:rFonts w:eastAsia="Calibri"/>
      <w:lang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5"/>
    <w:next w:val="2ff9"/>
    <w:uiPriority w:val="99"/>
    <w:rsid w:val="00490772"/>
    <w:rPr>
      <w:rFonts w:eastAsia="Calibri"/>
      <w:lang w:eastAsia="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7">
    <w:name w:val="Классическая таблица 31"/>
    <w:basedOn w:val="a5"/>
    <w:next w:val="3f1"/>
    <w:uiPriority w:val="99"/>
    <w:rsid w:val="00490772"/>
    <w:rPr>
      <w:rFonts w:eastAsia="Calibr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5"/>
    <w:next w:val="4c"/>
    <w:uiPriority w:val="99"/>
    <w:rsid w:val="00490772"/>
    <w:rPr>
      <w:rFonts w:eastAsia="Calibri"/>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
    <w:name w:val="Объемная таблица 11"/>
    <w:basedOn w:val="a5"/>
    <w:next w:val="1fff1"/>
    <w:uiPriority w:val="99"/>
    <w:rsid w:val="00490772"/>
    <w:rPr>
      <w:rFonts w:eastAsia="Calibri"/>
      <w:lang w:eastAsia="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5"/>
    <w:next w:val="2ffa"/>
    <w:uiPriority w:val="99"/>
    <w:rsid w:val="00490772"/>
    <w:rPr>
      <w:rFonts w:eastAsia="Calibri"/>
      <w:lang w:eastAsia="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
    <w:name w:val="Объемная таблица 31"/>
    <w:basedOn w:val="a5"/>
    <w:next w:val="3f2"/>
    <w:uiPriority w:val="99"/>
    <w:rsid w:val="00490772"/>
    <w:rPr>
      <w:rFonts w:eastAsia="Calibri"/>
      <w:lang w:eastAsia="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Простая таблица 11"/>
    <w:basedOn w:val="a5"/>
    <w:next w:val="1fff2"/>
    <w:uiPriority w:val="99"/>
    <w:rsid w:val="00490772"/>
    <w:rPr>
      <w:rFonts w:eastAsia="Calibri"/>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5"/>
    <w:next w:val="2ffb"/>
    <w:uiPriority w:val="99"/>
    <w:rsid w:val="00490772"/>
    <w:rPr>
      <w:rFonts w:eastAsia="Calibri"/>
      <w:lang w:eastAsia="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5"/>
    <w:next w:val="3f3"/>
    <w:uiPriority w:val="99"/>
    <w:rsid w:val="00490772"/>
    <w:rPr>
      <w:rFonts w:eastAsia="Calibri"/>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1b">
    <w:name w:val="Сетка таблицы 21"/>
    <w:basedOn w:val="a5"/>
    <w:next w:val="2ffc"/>
    <w:uiPriority w:val="99"/>
    <w:rsid w:val="00490772"/>
    <w:rPr>
      <w:rFonts w:eastAsia="Calibri"/>
      <w:lang w:eastAsia="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a">
    <w:name w:val="Сетка таблицы 31"/>
    <w:basedOn w:val="a5"/>
    <w:next w:val="3f4"/>
    <w:uiPriority w:val="99"/>
    <w:rsid w:val="00490772"/>
    <w:rPr>
      <w:rFonts w:eastAsia="Calibr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5"/>
    <w:next w:val="4d"/>
    <w:uiPriority w:val="99"/>
    <w:rsid w:val="00490772"/>
    <w:rPr>
      <w:rFonts w:eastAsia="Calibri"/>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3">
    <w:name w:val="Сетка таблицы 51"/>
    <w:basedOn w:val="a5"/>
    <w:next w:val="5a"/>
    <w:uiPriority w:val="99"/>
    <w:rsid w:val="00490772"/>
    <w:rPr>
      <w:rFonts w:eastAsia="Calibr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3">
    <w:name w:val="Сетка таблицы 61"/>
    <w:basedOn w:val="a5"/>
    <w:next w:val="65"/>
    <w:uiPriority w:val="99"/>
    <w:rsid w:val="00490772"/>
    <w:rPr>
      <w:rFonts w:eastAsia="Calibr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3">
    <w:name w:val="Сетка таблицы 71"/>
    <w:basedOn w:val="a5"/>
    <w:next w:val="76"/>
    <w:uiPriority w:val="99"/>
    <w:rsid w:val="00490772"/>
    <w:rPr>
      <w:rFonts w:eastAsia="Calibr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3">
    <w:name w:val="Сетка таблицы 81"/>
    <w:basedOn w:val="a5"/>
    <w:next w:val="88"/>
    <w:uiPriority w:val="99"/>
    <w:rsid w:val="00490772"/>
    <w:rPr>
      <w:rFonts w:eastAsia="Calibr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5">
    <w:name w:val="Современная таблица1"/>
    <w:basedOn w:val="a5"/>
    <w:next w:val="afffffffffc"/>
    <w:uiPriority w:val="99"/>
    <w:rsid w:val="00490772"/>
    <w:rPr>
      <w:rFonts w:eastAsia="Calibri"/>
      <w:lang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6">
    <w:name w:val="Стандартная таблица1"/>
    <w:basedOn w:val="a5"/>
    <w:next w:val="afffffffffd"/>
    <w:uiPriority w:val="99"/>
    <w:rsid w:val="00490772"/>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1">
    <w:name w:val="Столбцы таблицы 11"/>
    <w:basedOn w:val="a5"/>
    <w:next w:val="1fff3"/>
    <w:uiPriority w:val="99"/>
    <w:rsid w:val="00490772"/>
    <w:rPr>
      <w:rFonts w:eastAsia="Calibr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5"/>
    <w:next w:val="2ffd"/>
    <w:uiPriority w:val="99"/>
    <w:rsid w:val="00490772"/>
    <w:rPr>
      <w:rFonts w:eastAsia="Calibri"/>
      <w:b/>
      <w:bCs/>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b">
    <w:name w:val="Столбцы таблицы 31"/>
    <w:basedOn w:val="a5"/>
    <w:next w:val="3f5"/>
    <w:uiPriority w:val="99"/>
    <w:rsid w:val="00490772"/>
    <w:rPr>
      <w:rFonts w:eastAsia="Calibr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5"/>
    <w:next w:val="4e"/>
    <w:uiPriority w:val="99"/>
    <w:rsid w:val="00490772"/>
    <w:rPr>
      <w:rFonts w:eastAsia="Calibri"/>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4">
    <w:name w:val="Столбцы таблицы 51"/>
    <w:basedOn w:val="a5"/>
    <w:next w:val="5b"/>
    <w:uiPriority w:val="99"/>
    <w:rsid w:val="00490772"/>
    <w:rPr>
      <w:rFonts w:eastAsia="Calibr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5"/>
    <w:next w:val="-10"/>
    <w:uiPriority w:val="99"/>
    <w:rsid w:val="00490772"/>
    <w:rPr>
      <w:rFonts w:eastAsia="Calibr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5"/>
    <w:next w:val="-22"/>
    <w:uiPriority w:val="99"/>
    <w:rsid w:val="00490772"/>
    <w:rPr>
      <w:rFonts w:eastAsia="Calibri"/>
      <w:lang w:eastAsia="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5"/>
    <w:next w:val="-30"/>
    <w:uiPriority w:val="99"/>
    <w:rsid w:val="00490772"/>
    <w:rPr>
      <w:rFonts w:eastAsia="Calibri"/>
      <w:lang w:eastAsia="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uiPriority w:val="99"/>
    <w:rsid w:val="00490772"/>
    <w:rPr>
      <w:rFonts w:eastAsia="Calibr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uiPriority w:val="99"/>
    <w:rsid w:val="00490772"/>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5"/>
    <w:next w:val="-6"/>
    <w:uiPriority w:val="99"/>
    <w:rsid w:val="00490772"/>
    <w:rPr>
      <w:rFonts w:eastAsia="Calibr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uiPriority w:val="99"/>
    <w:rsid w:val="00490772"/>
    <w:rPr>
      <w:rFonts w:eastAsia="Calibr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uiPriority w:val="99"/>
    <w:rsid w:val="00490772"/>
    <w:rPr>
      <w:rFonts w:eastAsia="Calibr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7">
    <w:name w:val="Тема таблицы1"/>
    <w:basedOn w:val="a5"/>
    <w:next w:val="afffffffffe"/>
    <w:uiPriority w:val="99"/>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2">
    <w:name w:val="Цветная таблица 11"/>
    <w:basedOn w:val="a5"/>
    <w:next w:val="1fff4"/>
    <w:uiPriority w:val="99"/>
    <w:rsid w:val="00490772"/>
    <w:rPr>
      <w:rFonts w:eastAsia="Calibr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5"/>
    <w:next w:val="2ffe"/>
    <w:uiPriority w:val="99"/>
    <w:rsid w:val="00490772"/>
    <w:rPr>
      <w:rFonts w:eastAsia="Calibri"/>
      <w:lang w:eastAsia="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c">
    <w:name w:val="Цветная таблица 31"/>
    <w:basedOn w:val="a5"/>
    <w:next w:val="3f6"/>
    <w:uiPriority w:val="99"/>
    <w:rsid w:val="00490772"/>
    <w:rPr>
      <w:rFonts w:eastAsia="Calibr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
    <w:basedOn w:val="a5"/>
    <w:next w:val="af4"/>
    <w:uiPriority w:val="59"/>
    <w:rsid w:val="0049077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5"/>
    <w:next w:val="af4"/>
    <w:uiPriority w:val="59"/>
    <w:rsid w:val="0049077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5"/>
    <w:next w:val="af4"/>
    <w:uiPriority w:val="59"/>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5"/>
    <w:next w:val="af4"/>
    <w:uiPriority w:val="59"/>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5"/>
    <w:next w:val="af4"/>
    <w:uiPriority w:val="59"/>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Сетка таблицы120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
    <w:name w:val="Сетка таблицы1110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0">
    <w:name w:val="Сетка таблицы43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Сетка таблицы123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
    <w:name w:val="Сетка таблицы133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Сетка таблицы143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Сетка таблицы15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Сетка таблицы16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Сетка таблицы173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Сетка таблицы18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
    <w:name w:val="Сетка таблицы19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1">
    <w:name w:val="Сетка таблицы20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
    <w:name w:val="Сетка таблицы1103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етка таблицы1113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
    <w:name w:val="Сетка таблицы24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
    <w:name w:val="Сетка таблицы25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Сетка таблицы1133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1">
    <w:name w:val="Сетка таблицы26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1">
    <w:name w:val="Сетка таблицы1143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1">
    <w:name w:val="Сетка таблицы273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
    <w:name w:val="Сетка таблицы1152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
    <w:name w:val="Сетка таблицы282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1">
    <w:name w:val="Сетка таблицы1162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
    <w:name w:val="Сетка таблицы292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
    <w:name w:val="Сетка таблицы117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
    <w:name w:val="Сетка таблицы11811"/>
    <w:basedOn w:val="a5"/>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Сетка таблицы210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0">
    <w:name w:val="Сетка таблицы4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0">
    <w:name w:val="Сетка таблицы7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Сетка таблицы121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0">
    <w:name w:val="Сетка таблицы8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Сетка таблицы1311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0">
    <w:name w:val="Сетка таблицы9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Сетка таблицы141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
    <w:name w:val="Сетка таблицы10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Сетка таблицы15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0">
    <w:name w:val="Сетка таблицы171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0">
    <w:name w:val="Сетка таблицы18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0">
    <w:name w:val="Сетка таблицы19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0">
    <w:name w:val="Сетка таблицы20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0">
    <w:name w:val="Сетка таблицы1101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
    <w:name w:val="Сетка таблицы1111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Сетка таблицы1121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Сетка таблицы25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Сетка таблицы113111"/>
    <w:basedOn w:val="a5"/>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
    <w:name w:val="Сетка таблицы26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Сетка таблицы114111"/>
    <w:basedOn w:val="a5"/>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1">
    <w:name w:val="Сетка таблицы271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Сетка таблицы28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1">
    <w:name w:val="Сетка таблицы115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1">
    <w:name w:val="Сетка таблицы11611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
    <w:name w:val="Сетка таблицы29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Сетка таблицы42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
    <w:name w:val="Сетка таблицы52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Сетка таблицы72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Сетка таблицы122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
    <w:name w:val="Сетка таблицы82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1">
    <w:name w:val="Сетка таблицы132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
    <w:name w:val="Сетка таблицы92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
    <w:name w:val="Сетка таблицы142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Сетка таблицы102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Сетка таблицы152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
    <w:name w:val="Сетка таблицы162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1">
    <w:name w:val="Сетка таблицы172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
    <w:name w:val="Сетка таблицы182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
    <w:name w:val="Сетка таблицы192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1">
    <w:name w:val="Сетка таблицы202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1">
    <w:name w:val="Сетка таблицы1102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Сетка таблицы1112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
    <w:name w:val="Сетка таблицы1122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
    <w:name w:val="Сетка таблицы242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
    <w:name w:val="Сетка таблицы252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1">
    <w:name w:val="Сетка таблицы11321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1">
    <w:name w:val="Сетка таблицы262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1">
    <w:name w:val="Сетка таблицы11421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1">
    <w:name w:val="Сетка таблицы272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Веб-таблица 111"/>
    <w:basedOn w:val="a5"/>
    <w:next w:val="-1"/>
    <w:uiPriority w:val="99"/>
    <w:rsid w:val="00490772"/>
    <w:rPr>
      <w:rFonts w:ascii="Calibri" w:eastAsia="Calibri" w:hAnsi="Calibr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0">
    <w:name w:val="Веб-таблица 211"/>
    <w:basedOn w:val="a5"/>
    <w:next w:val="-21"/>
    <w:uiPriority w:val="99"/>
    <w:rsid w:val="00490772"/>
    <w:rPr>
      <w:rFonts w:ascii="Calibri" w:eastAsia="Calibri" w:hAnsi="Calibr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
    <w:name w:val="Веб-таблица 311"/>
    <w:basedOn w:val="a5"/>
    <w:next w:val="-3"/>
    <w:uiPriority w:val="99"/>
    <w:rsid w:val="00490772"/>
    <w:rPr>
      <w:rFonts w:ascii="Calibri" w:eastAsia="Calibri" w:hAnsi="Calibr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3">
    <w:name w:val="Изысканная таблица11"/>
    <w:basedOn w:val="a5"/>
    <w:next w:val="afffffffffb"/>
    <w:uiPriority w:val="99"/>
    <w:rsid w:val="00490772"/>
    <w:rPr>
      <w:rFonts w:ascii="Calibri" w:eastAsia="Calibri" w:hAnsi="Calibr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5">
    <w:name w:val="Изящная таблица 111"/>
    <w:basedOn w:val="a5"/>
    <w:next w:val="1fff"/>
    <w:uiPriority w:val="99"/>
    <w:rsid w:val="00490772"/>
    <w:rPr>
      <w:rFonts w:ascii="Calibri" w:eastAsia="Calibri" w:hAnsi="Calibri"/>
      <w:sz w:val="22"/>
      <w:szCs w:val="22"/>
      <w:lang w:eastAsia="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2">
    <w:name w:val="Изящная таблица 211"/>
    <w:basedOn w:val="a5"/>
    <w:next w:val="2ff8"/>
    <w:uiPriority w:val="99"/>
    <w:rsid w:val="00490772"/>
    <w:rPr>
      <w:rFonts w:ascii="Calibri" w:eastAsia="Calibri" w:hAnsi="Calibri"/>
      <w:sz w:val="22"/>
      <w:szCs w:val="22"/>
      <w:lang w:eastAsia="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6">
    <w:name w:val="Классическая таблица 111"/>
    <w:basedOn w:val="a5"/>
    <w:next w:val="1fff0"/>
    <w:uiPriority w:val="99"/>
    <w:rsid w:val="00490772"/>
    <w:rPr>
      <w:rFonts w:ascii="Calibri" w:eastAsia="Calibri" w:hAnsi="Calibri"/>
      <w:sz w:val="22"/>
      <w:szCs w:val="22"/>
      <w:lang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3">
    <w:name w:val="Классическая таблица 211"/>
    <w:basedOn w:val="a5"/>
    <w:next w:val="2ff9"/>
    <w:uiPriority w:val="99"/>
    <w:rsid w:val="00490772"/>
    <w:rPr>
      <w:rFonts w:ascii="Calibri" w:eastAsia="Calibri" w:hAnsi="Calibri"/>
      <w:sz w:val="22"/>
      <w:szCs w:val="22"/>
      <w:lang w:eastAsia="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12">
    <w:name w:val="Классическая таблица 311"/>
    <w:basedOn w:val="a5"/>
    <w:next w:val="3f1"/>
    <w:uiPriority w:val="99"/>
    <w:rsid w:val="00490772"/>
    <w:rPr>
      <w:rFonts w:ascii="Calibri" w:eastAsia="Calibri" w:hAnsi="Calibr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5"/>
    <w:next w:val="4c"/>
    <w:uiPriority w:val="99"/>
    <w:rsid w:val="00490772"/>
    <w:rPr>
      <w:rFonts w:ascii="Calibri" w:eastAsia="Calibri" w:hAnsi="Calibri"/>
      <w:sz w:val="22"/>
      <w:szCs w:val="22"/>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17">
    <w:name w:val="Объемная таблица 111"/>
    <w:basedOn w:val="a5"/>
    <w:next w:val="1fff1"/>
    <w:uiPriority w:val="99"/>
    <w:rsid w:val="00490772"/>
    <w:rPr>
      <w:rFonts w:ascii="Calibri" w:eastAsia="Calibri" w:hAnsi="Calibri"/>
      <w:sz w:val="22"/>
      <w:szCs w:val="22"/>
      <w:lang w:eastAsia="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5"/>
    <w:next w:val="2ffa"/>
    <w:uiPriority w:val="99"/>
    <w:rsid w:val="00490772"/>
    <w:rPr>
      <w:rFonts w:ascii="Calibri" w:eastAsia="Calibri" w:hAnsi="Calibri"/>
      <w:sz w:val="22"/>
      <w:szCs w:val="22"/>
      <w:lang w:eastAsia="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3">
    <w:name w:val="Объемная таблица 311"/>
    <w:basedOn w:val="a5"/>
    <w:next w:val="3f2"/>
    <w:uiPriority w:val="99"/>
    <w:rsid w:val="00490772"/>
    <w:rPr>
      <w:rFonts w:ascii="Calibri" w:eastAsia="Calibri" w:hAnsi="Calibri"/>
      <w:sz w:val="22"/>
      <w:szCs w:val="22"/>
      <w:lang w:eastAsia="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8">
    <w:name w:val="Простая таблица 111"/>
    <w:basedOn w:val="a5"/>
    <w:next w:val="1fff2"/>
    <w:uiPriority w:val="99"/>
    <w:rsid w:val="00490772"/>
    <w:rPr>
      <w:rFonts w:ascii="Calibri" w:eastAsia="Calibri" w:hAnsi="Calibri"/>
      <w:sz w:val="22"/>
      <w:szCs w:val="22"/>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5"/>
    <w:next w:val="2ffb"/>
    <w:uiPriority w:val="99"/>
    <w:rsid w:val="00490772"/>
    <w:rPr>
      <w:rFonts w:ascii="Calibri" w:eastAsia="Calibri" w:hAnsi="Calibri"/>
      <w:sz w:val="22"/>
      <w:szCs w:val="22"/>
      <w:lang w:eastAsia="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5"/>
    <w:next w:val="3f3"/>
    <w:uiPriority w:val="99"/>
    <w:rsid w:val="00490772"/>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12">
    <w:name w:val="Сетка таблицы 1111"/>
    <w:basedOn w:val="a5"/>
    <w:next w:val="1b"/>
    <w:uiPriority w:val="99"/>
    <w:rsid w:val="00490772"/>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6">
    <w:name w:val="Сетка таблицы 211"/>
    <w:basedOn w:val="a5"/>
    <w:next w:val="2ffc"/>
    <w:uiPriority w:val="99"/>
    <w:rsid w:val="00490772"/>
    <w:rPr>
      <w:rFonts w:ascii="Calibri" w:eastAsia="Calibri" w:hAnsi="Calibri"/>
      <w:sz w:val="22"/>
      <w:szCs w:val="22"/>
      <w:lang w:eastAsia="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15">
    <w:name w:val="Сетка таблицы 311"/>
    <w:basedOn w:val="a5"/>
    <w:next w:val="3f4"/>
    <w:uiPriority w:val="99"/>
    <w:rsid w:val="00490772"/>
    <w:rPr>
      <w:rFonts w:ascii="Calibri" w:eastAsia="Calibri" w:hAnsi="Calibr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13">
    <w:name w:val="Сетка таблицы 411"/>
    <w:basedOn w:val="a5"/>
    <w:next w:val="4d"/>
    <w:uiPriority w:val="99"/>
    <w:rsid w:val="00490772"/>
    <w:rPr>
      <w:rFonts w:ascii="Calibri" w:eastAsia="Calibri" w:hAnsi="Calibri"/>
      <w:sz w:val="22"/>
      <w:szCs w:val="22"/>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2">
    <w:name w:val="Сетка таблицы 511"/>
    <w:basedOn w:val="a5"/>
    <w:next w:val="5a"/>
    <w:uiPriority w:val="99"/>
    <w:rsid w:val="00490772"/>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2">
    <w:name w:val="Сетка таблицы 611"/>
    <w:basedOn w:val="a5"/>
    <w:next w:val="65"/>
    <w:uiPriority w:val="99"/>
    <w:rsid w:val="00490772"/>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12">
    <w:name w:val="Сетка таблицы 711"/>
    <w:basedOn w:val="a5"/>
    <w:next w:val="76"/>
    <w:uiPriority w:val="99"/>
    <w:rsid w:val="00490772"/>
    <w:rPr>
      <w:rFonts w:ascii="Calibri" w:eastAsia="Calibri" w:hAnsi="Calibr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3">
    <w:name w:val="Сетка таблицы 811"/>
    <w:basedOn w:val="a5"/>
    <w:next w:val="88"/>
    <w:uiPriority w:val="99"/>
    <w:rsid w:val="00490772"/>
    <w:rPr>
      <w:rFonts w:ascii="Calibri" w:eastAsia="Calibri" w:hAnsi="Calibr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f4">
    <w:name w:val="Современная таблица11"/>
    <w:basedOn w:val="a5"/>
    <w:next w:val="afffffffffc"/>
    <w:uiPriority w:val="99"/>
    <w:rsid w:val="00490772"/>
    <w:rPr>
      <w:rFonts w:ascii="Calibri" w:eastAsia="Calibri" w:hAnsi="Calibri"/>
      <w:sz w:val="22"/>
      <w:szCs w:val="22"/>
      <w:lang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5"/>
    <w:next w:val="afffffffffd"/>
    <w:uiPriority w:val="99"/>
    <w:rsid w:val="00490772"/>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19">
    <w:name w:val="Столбцы таблицы 111"/>
    <w:basedOn w:val="a5"/>
    <w:next w:val="1fff3"/>
    <w:uiPriority w:val="99"/>
    <w:rsid w:val="00490772"/>
    <w:rPr>
      <w:rFonts w:ascii="Calibri" w:eastAsia="Calibri" w:hAnsi="Calibr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7">
    <w:name w:val="Столбцы таблицы 211"/>
    <w:basedOn w:val="a5"/>
    <w:next w:val="2ffd"/>
    <w:uiPriority w:val="99"/>
    <w:rsid w:val="00490772"/>
    <w:rPr>
      <w:rFonts w:ascii="Calibri" w:eastAsia="Calibri" w:hAnsi="Calibri"/>
      <w:b/>
      <w:bCs/>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6">
    <w:name w:val="Столбцы таблицы 311"/>
    <w:basedOn w:val="a5"/>
    <w:next w:val="3f5"/>
    <w:uiPriority w:val="99"/>
    <w:rsid w:val="00490772"/>
    <w:rPr>
      <w:rFonts w:ascii="Calibri" w:eastAsia="Calibri" w:hAnsi="Calibr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14">
    <w:name w:val="Столбцы таблицы 411"/>
    <w:basedOn w:val="a5"/>
    <w:next w:val="4e"/>
    <w:uiPriority w:val="99"/>
    <w:rsid w:val="00490772"/>
    <w:rPr>
      <w:rFonts w:ascii="Calibri" w:eastAsia="Calibri" w:hAnsi="Calibri"/>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3">
    <w:name w:val="Столбцы таблицы 511"/>
    <w:basedOn w:val="a5"/>
    <w:next w:val="5b"/>
    <w:uiPriority w:val="99"/>
    <w:rsid w:val="00490772"/>
    <w:rPr>
      <w:rFonts w:ascii="Calibri" w:eastAsia="Calibri" w:hAnsi="Calibr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0">
    <w:name w:val="Таблица-список 111"/>
    <w:basedOn w:val="a5"/>
    <w:next w:val="-10"/>
    <w:uiPriority w:val="99"/>
    <w:rsid w:val="00490772"/>
    <w:rPr>
      <w:rFonts w:ascii="Calibri" w:eastAsia="Calibri" w:hAnsi="Calibr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
    <w:name w:val="Таблица-список 211"/>
    <w:basedOn w:val="a5"/>
    <w:next w:val="-22"/>
    <w:uiPriority w:val="99"/>
    <w:rsid w:val="00490772"/>
    <w:rPr>
      <w:rFonts w:ascii="Calibri" w:eastAsia="Calibri" w:hAnsi="Calibri"/>
      <w:sz w:val="22"/>
      <w:szCs w:val="22"/>
      <w:lang w:eastAsia="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0">
    <w:name w:val="Таблица-список 311"/>
    <w:basedOn w:val="a5"/>
    <w:next w:val="-30"/>
    <w:uiPriority w:val="99"/>
    <w:rsid w:val="00490772"/>
    <w:rPr>
      <w:rFonts w:ascii="Calibri" w:eastAsia="Calibri" w:hAnsi="Calibri"/>
      <w:sz w:val="22"/>
      <w:szCs w:val="22"/>
      <w:lang w:eastAsia="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uiPriority w:val="99"/>
    <w:rsid w:val="00490772"/>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uiPriority w:val="99"/>
    <w:rsid w:val="00490772"/>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1">
    <w:name w:val="Таблица-список 611"/>
    <w:basedOn w:val="a5"/>
    <w:next w:val="-6"/>
    <w:uiPriority w:val="99"/>
    <w:rsid w:val="00490772"/>
    <w:rPr>
      <w:rFonts w:ascii="Calibri" w:eastAsia="Calibri" w:hAnsi="Calibr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uiPriority w:val="99"/>
    <w:rsid w:val="00490772"/>
    <w:rPr>
      <w:rFonts w:ascii="Calibri" w:eastAsia="Calibri" w:hAnsi="Calibr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uiPriority w:val="99"/>
    <w:rsid w:val="00490772"/>
    <w:rPr>
      <w:rFonts w:ascii="Calibri" w:eastAsia="Calibri" w:hAnsi="Calibr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f6">
    <w:name w:val="Тема таблицы11"/>
    <w:basedOn w:val="a5"/>
    <w:next w:val="afffffffffe"/>
    <w:uiPriority w:val="99"/>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Цветная таблица 111"/>
    <w:basedOn w:val="a5"/>
    <w:next w:val="1fff4"/>
    <w:uiPriority w:val="99"/>
    <w:rsid w:val="00490772"/>
    <w:rPr>
      <w:rFonts w:ascii="Calibri" w:eastAsia="Calibri" w:hAnsi="Calibr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18">
    <w:name w:val="Цветная таблица 211"/>
    <w:basedOn w:val="a5"/>
    <w:next w:val="2ffe"/>
    <w:uiPriority w:val="99"/>
    <w:rsid w:val="00490772"/>
    <w:rPr>
      <w:rFonts w:ascii="Calibri" w:eastAsia="Calibri" w:hAnsi="Calibri"/>
      <w:sz w:val="22"/>
      <w:szCs w:val="22"/>
      <w:lang w:eastAsia="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17">
    <w:name w:val="Цветная таблица 311"/>
    <w:basedOn w:val="a5"/>
    <w:next w:val="3f6"/>
    <w:uiPriority w:val="99"/>
    <w:rsid w:val="00490772"/>
    <w:rPr>
      <w:rFonts w:ascii="Calibri" w:eastAsia="Calibri" w:hAnsi="Calibr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1">
    <w:name w:val="Сетка таблицы1191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1"/>
    <w:basedOn w:val="a5"/>
    <w:next w:val="af4"/>
    <w:uiPriority w:val="59"/>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5"/>
    <w:next w:val="af4"/>
    <w:uiPriority w:val="59"/>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5"/>
    <w:next w:val="af4"/>
    <w:uiPriority w:val="59"/>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6">
    <w:name w:val="Табличный_заголовки"/>
    <w:basedOn w:val="a3"/>
    <w:rsid w:val="00490772"/>
    <w:pPr>
      <w:keepNext/>
      <w:keepLines/>
      <w:suppressAutoHyphens w:val="0"/>
      <w:jc w:val="center"/>
    </w:pPr>
    <w:rPr>
      <w:b/>
      <w:sz w:val="20"/>
      <w:szCs w:val="20"/>
      <w:lang w:eastAsia="ru-RU"/>
    </w:rPr>
  </w:style>
  <w:style w:type="paragraph" w:customStyle="1" w:styleId="afffffffffff7">
    <w:name w:val="Табличный_центр"/>
    <w:basedOn w:val="a3"/>
    <w:rsid w:val="00490772"/>
    <w:pPr>
      <w:suppressAutoHyphens w:val="0"/>
      <w:jc w:val="center"/>
    </w:pPr>
    <w:rPr>
      <w:sz w:val="22"/>
      <w:szCs w:val="22"/>
      <w:lang w:eastAsia="ru-RU"/>
    </w:rPr>
  </w:style>
  <w:style w:type="paragraph" w:customStyle="1" w:styleId="afffffffffff8">
    <w:name w:val="Табличный_слева"/>
    <w:basedOn w:val="a3"/>
    <w:rsid w:val="00490772"/>
    <w:pPr>
      <w:suppressAutoHyphens w:val="0"/>
    </w:pPr>
    <w:rPr>
      <w:sz w:val="22"/>
      <w:szCs w:val="22"/>
      <w:lang w:eastAsia="ru-RU"/>
    </w:rPr>
  </w:style>
  <w:style w:type="character" w:customStyle="1" w:styleId="Normal0">
    <w:name w:val="Normal0"/>
    <w:basedOn w:val="a4"/>
    <w:rsid w:val="00490772"/>
    <w:rPr>
      <w:sz w:val="22"/>
    </w:rPr>
  </w:style>
  <w:style w:type="numbering" w:customStyle="1" w:styleId="353">
    <w:name w:val="Нет списка35"/>
    <w:next w:val="a6"/>
    <w:uiPriority w:val="99"/>
    <w:semiHidden/>
    <w:unhideWhenUsed/>
    <w:rsid w:val="00490772"/>
  </w:style>
  <w:style w:type="table" w:customStyle="1" w:styleId="380">
    <w:name w:val="Сетка таблицы38"/>
    <w:basedOn w:val="a5"/>
    <w:next w:val="af4"/>
    <w:uiPriority w:val="39"/>
    <w:rsid w:val="0049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Нет списка117"/>
    <w:next w:val="a6"/>
    <w:semiHidden/>
    <w:rsid w:val="00490772"/>
  </w:style>
  <w:style w:type="table" w:customStyle="1" w:styleId="124">
    <w:name w:val="Сетка таблицы124"/>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Нет списка118"/>
    <w:next w:val="a6"/>
    <w:semiHidden/>
    <w:rsid w:val="00490772"/>
  </w:style>
  <w:style w:type="table" w:customStyle="1" w:styleId="11140">
    <w:name w:val="Сетка таблицы1114"/>
    <w:basedOn w:val="a5"/>
    <w:next w:val="af4"/>
    <w:rsid w:val="0049077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6"/>
    <w:semiHidden/>
    <w:rsid w:val="00490772"/>
  </w:style>
  <w:style w:type="table" w:customStyle="1" w:styleId="2160">
    <w:name w:val="Сетка таблицы216"/>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
    <w:next w:val="a6"/>
    <w:semiHidden/>
    <w:rsid w:val="00490772"/>
  </w:style>
  <w:style w:type="table" w:customStyle="1" w:styleId="4410">
    <w:name w:val="Сетка таблицы441"/>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
    <w:name w:val="Нет списка421"/>
    <w:next w:val="a6"/>
    <w:semiHidden/>
    <w:rsid w:val="00490772"/>
  </w:style>
  <w:style w:type="table" w:customStyle="1" w:styleId="740">
    <w:name w:val="Сетка таблицы74"/>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Нет списка122"/>
    <w:next w:val="a6"/>
    <w:semiHidden/>
    <w:rsid w:val="00490772"/>
  </w:style>
  <w:style w:type="table" w:customStyle="1" w:styleId="125">
    <w:name w:val="Сетка таблицы125"/>
    <w:basedOn w:val="a5"/>
    <w:next w:val="af4"/>
    <w:rsid w:val="0049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
    <w:next w:val="a6"/>
    <w:semiHidden/>
    <w:rsid w:val="00490772"/>
  </w:style>
  <w:style w:type="table" w:customStyle="1" w:styleId="840">
    <w:name w:val="Сетка таблицы84"/>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6"/>
    <w:semiHidden/>
    <w:rsid w:val="00490772"/>
  </w:style>
  <w:style w:type="table" w:customStyle="1" w:styleId="1340">
    <w:name w:val="Сетка таблицы134"/>
    <w:basedOn w:val="a5"/>
    <w:next w:val="af4"/>
    <w:rsid w:val="0049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
    <w:name w:val="Нет списка62"/>
    <w:next w:val="a6"/>
    <w:semiHidden/>
    <w:rsid w:val="00490772"/>
  </w:style>
  <w:style w:type="table" w:customStyle="1" w:styleId="940">
    <w:name w:val="Сетка таблицы94"/>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Нет списка142"/>
    <w:next w:val="a6"/>
    <w:semiHidden/>
    <w:rsid w:val="00490772"/>
  </w:style>
  <w:style w:type="table" w:customStyle="1" w:styleId="1440">
    <w:name w:val="Сетка таблицы144"/>
    <w:basedOn w:val="a5"/>
    <w:next w:val="af4"/>
    <w:rsid w:val="0049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
    <w:name w:val="Нет списка72"/>
    <w:next w:val="a6"/>
    <w:semiHidden/>
    <w:rsid w:val="00490772"/>
  </w:style>
  <w:style w:type="table" w:customStyle="1" w:styleId="164">
    <w:name w:val="Сетка таблицы164"/>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Нет списка152"/>
    <w:next w:val="a6"/>
    <w:semiHidden/>
    <w:rsid w:val="00490772"/>
  </w:style>
  <w:style w:type="table" w:customStyle="1" w:styleId="174">
    <w:name w:val="Сетка таблицы174"/>
    <w:basedOn w:val="a5"/>
    <w:next w:val="af4"/>
    <w:rsid w:val="0049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2">
    <w:name w:val="Нет списка82"/>
    <w:next w:val="a6"/>
    <w:semiHidden/>
    <w:unhideWhenUsed/>
    <w:rsid w:val="00490772"/>
  </w:style>
  <w:style w:type="table" w:customStyle="1" w:styleId="194">
    <w:name w:val="Сетка таблицы194"/>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2">
    <w:name w:val="Нет списка162"/>
    <w:next w:val="a6"/>
    <w:semiHidden/>
    <w:rsid w:val="00490772"/>
  </w:style>
  <w:style w:type="table" w:customStyle="1" w:styleId="1104">
    <w:name w:val="Сетка таблицы1104"/>
    <w:basedOn w:val="a5"/>
    <w:next w:val="af4"/>
    <w:rsid w:val="0049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6"/>
    <w:semiHidden/>
    <w:rsid w:val="00490772"/>
  </w:style>
  <w:style w:type="table" w:customStyle="1" w:styleId="2170">
    <w:name w:val="Сетка таблицы217"/>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6"/>
    <w:semiHidden/>
    <w:rsid w:val="00490772"/>
  </w:style>
  <w:style w:type="table" w:customStyle="1" w:styleId="11150">
    <w:name w:val="Сетка таблицы1115"/>
    <w:basedOn w:val="a5"/>
    <w:next w:val="af4"/>
    <w:rsid w:val="0049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0">
    <w:name w:val="Нет списка102"/>
    <w:next w:val="a6"/>
    <w:semiHidden/>
    <w:rsid w:val="00490772"/>
  </w:style>
  <w:style w:type="table" w:customStyle="1" w:styleId="2240">
    <w:name w:val="Сетка таблицы224"/>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Нет списка182"/>
    <w:next w:val="a6"/>
    <w:semiHidden/>
    <w:rsid w:val="00490772"/>
  </w:style>
  <w:style w:type="table" w:customStyle="1" w:styleId="1124">
    <w:name w:val="Сетка таблицы1124"/>
    <w:basedOn w:val="a5"/>
    <w:next w:val="af4"/>
    <w:rsid w:val="0049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Сетка таблицы244"/>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6"/>
    <w:semiHidden/>
    <w:rsid w:val="00490772"/>
  </w:style>
  <w:style w:type="table" w:customStyle="1" w:styleId="254">
    <w:name w:val="Сетка таблицы254"/>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0">
    <w:name w:val="Нет списка1102"/>
    <w:next w:val="a6"/>
    <w:semiHidden/>
    <w:rsid w:val="00490772"/>
  </w:style>
  <w:style w:type="table" w:customStyle="1" w:styleId="1134">
    <w:name w:val="Сетка таблицы1134"/>
    <w:basedOn w:val="a5"/>
    <w:next w:val="af4"/>
    <w:rsid w:val="0049077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Нет списка214"/>
    <w:next w:val="a6"/>
    <w:semiHidden/>
    <w:rsid w:val="00490772"/>
  </w:style>
  <w:style w:type="table" w:customStyle="1" w:styleId="264">
    <w:name w:val="Сетка таблицы264"/>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0">
    <w:name w:val="Нет списка202"/>
    <w:next w:val="a6"/>
    <w:semiHidden/>
    <w:rsid w:val="00490772"/>
  </w:style>
  <w:style w:type="numbering" w:customStyle="1" w:styleId="11132">
    <w:name w:val="Нет списка1113"/>
    <w:next w:val="a6"/>
    <w:semiHidden/>
    <w:rsid w:val="00490772"/>
  </w:style>
  <w:style w:type="table" w:customStyle="1" w:styleId="1144">
    <w:name w:val="Сетка таблицы1144"/>
    <w:basedOn w:val="a5"/>
    <w:next w:val="af4"/>
    <w:rsid w:val="0049077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Нет списка222"/>
    <w:next w:val="a6"/>
    <w:semiHidden/>
    <w:rsid w:val="00490772"/>
  </w:style>
  <w:style w:type="table" w:customStyle="1" w:styleId="274">
    <w:name w:val="Сетка таблицы274"/>
    <w:basedOn w:val="a5"/>
    <w:next w:val="af4"/>
    <w:rsid w:val="0049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Нет списка232"/>
    <w:next w:val="a6"/>
    <w:semiHidden/>
    <w:rsid w:val="00490772"/>
  </w:style>
  <w:style w:type="numbering" w:customStyle="1" w:styleId="11220">
    <w:name w:val="Нет списка1122"/>
    <w:next w:val="a6"/>
    <w:semiHidden/>
    <w:rsid w:val="00490772"/>
  </w:style>
  <w:style w:type="table" w:customStyle="1" w:styleId="11530">
    <w:name w:val="Сетка таблицы1153"/>
    <w:basedOn w:val="a5"/>
    <w:next w:val="af4"/>
    <w:rsid w:val="0049077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0">
    <w:name w:val="Нет списка242"/>
    <w:next w:val="a6"/>
    <w:semiHidden/>
    <w:rsid w:val="00490772"/>
  </w:style>
  <w:style w:type="table" w:customStyle="1" w:styleId="283">
    <w:name w:val="Сетка таблицы283"/>
    <w:basedOn w:val="a5"/>
    <w:next w:val="af4"/>
    <w:rsid w:val="0049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0">
    <w:name w:val="Нет списка251"/>
    <w:next w:val="a6"/>
    <w:semiHidden/>
    <w:rsid w:val="00490772"/>
  </w:style>
  <w:style w:type="numbering" w:customStyle="1" w:styleId="11320">
    <w:name w:val="Нет списка1132"/>
    <w:next w:val="a6"/>
    <w:semiHidden/>
    <w:rsid w:val="00490772"/>
  </w:style>
  <w:style w:type="table" w:customStyle="1" w:styleId="1163">
    <w:name w:val="Сетка таблицы1163"/>
    <w:basedOn w:val="a5"/>
    <w:next w:val="af4"/>
    <w:rsid w:val="0049077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2">
    <w:name w:val="Нет списка261"/>
    <w:next w:val="a6"/>
    <w:semiHidden/>
    <w:rsid w:val="00490772"/>
  </w:style>
  <w:style w:type="table" w:customStyle="1" w:styleId="293">
    <w:name w:val="Сетка таблицы293"/>
    <w:basedOn w:val="a5"/>
    <w:next w:val="af4"/>
    <w:rsid w:val="0049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2">
    <w:name w:val="Нет списка271"/>
    <w:next w:val="a6"/>
    <w:uiPriority w:val="99"/>
    <w:semiHidden/>
    <w:unhideWhenUsed/>
    <w:rsid w:val="00490772"/>
  </w:style>
  <w:style w:type="numbering" w:customStyle="1" w:styleId="11410">
    <w:name w:val="Нет списка1141"/>
    <w:next w:val="a6"/>
    <w:uiPriority w:val="99"/>
    <w:semiHidden/>
    <w:unhideWhenUsed/>
    <w:rsid w:val="00490772"/>
  </w:style>
  <w:style w:type="table" w:customStyle="1" w:styleId="302">
    <w:name w:val="Сетка таблицы302"/>
    <w:basedOn w:val="a5"/>
    <w:next w:val="af4"/>
    <w:rsid w:val="0049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0">
    <w:name w:val="Сетка таблицы1172"/>
    <w:basedOn w:val="a5"/>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0">
    <w:name w:val="Сетка таблицы1182"/>
    <w:basedOn w:val="a5"/>
    <w:rsid w:val="0049077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5"/>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5"/>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5"/>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5"/>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5"/>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5"/>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5"/>
    <w:rsid w:val="0049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812"/>
    <w:basedOn w:val="a5"/>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5"/>
    <w:rsid w:val="0049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0">
    <w:name w:val="Сетка таблицы912"/>
    <w:basedOn w:val="a5"/>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5"/>
    <w:rsid w:val="0049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5"/>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5"/>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5"/>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1712"/>
    <w:basedOn w:val="a5"/>
    <w:rsid w:val="0049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1812"/>
    <w:basedOn w:val="a5"/>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Сетка таблицы1912"/>
    <w:basedOn w:val="a5"/>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2">
    <w:name w:val="Сетка таблицы2012"/>
    <w:basedOn w:val="a5"/>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Сетка таблицы11012"/>
    <w:basedOn w:val="a5"/>
    <w:rsid w:val="0049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5"/>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5"/>
    <w:rsid w:val="0049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5"/>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11212"/>
    <w:basedOn w:val="a5"/>
    <w:rsid w:val="0049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5"/>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Сетка таблицы2412"/>
    <w:basedOn w:val="a5"/>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Сетка таблицы2512"/>
    <w:basedOn w:val="a5"/>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11312"/>
    <w:basedOn w:val="a5"/>
    <w:rsid w:val="0049077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0">
    <w:name w:val="Сетка таблицы2612"/>
    <w:basedOn w:val="a5"/>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11412"/>
    <w:basedOn w:val="a5"/>
    <w:rsid w:val="0049077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20">
    <w:name w:val="Сетка таблицы2712"/>
    <w:basedOn w:val="a5"/>
    <w:rsid w:val="0049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2">
    <w:name w:val="Нет списка281"/>
    <w:next w:val="a6"/>
    <w:uiPriority w:val="99"/>
    <w:semiHidden/>
    <w:unhideWhenUsed/>
    <w:rsid w:val="00490772"/>
  </w:style>
  <w:style w:type="table" w:customStyle="1" w:styleId="28120">
    <w:name w:val="Сетка таблицы2812"/>
    <w:basedOn w:val="a5"/>
    <w:next w:val="af4"/>
    <w:rsid w:val="0049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6"/>
    <w:semiHidden/>
    <w:rsid w:val="00490772"/>
  </w:style>
  <w:style w:type="table" w:customStyle="1" w:styleId="11512">
    <w:name w:val="Сетка таблицы11512"/>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
    <w:next w:val="a6"/>
    <w:semiHidden/>
    <w:rsid w:val="00490772"/>
  </w:style>
  <w:style w:type="table" w:customStyle="1" w:styleId="11612">
    <w:name w:val="Сетка таблицы11612"/>
    <w:basedOn w:val="a5"/>
    <w:next w:val="af4"/>
    <w:rsid w:val="0049077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
    <w:name w:val="Нет списка2112"/>
    <w:next w:val="a6"/>
    <w:semiHidden/>
    <w:rsid w:val="00490772"/>
  </w:style>
  <w:style w:type="table" w:customStyle="1" w:styleId="2912">
    <w:name w:val="Сетка таблицы2912"/>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6"/>
    <w:semiHidden/>
    <w:rsid w:val="00490772"/>
  </w:style>
  <w:style w:type="numbering" w:customStyle="1" w:styleId="4121">
    <w:name w:val="Нет списка412"/>
    <w:next w:val="a6"/>
    <w:semiHidden/>
    <w:rsid w:val="00490772"/>
  </w:style>
  <w:style w:type="numbering" w:customStyle="1" w:styleId="12120">
    <w:name w:val="Нет списка1212"/>
    <w:next w:val="a6"/>
    <w:semiHidden/>
    <w:rsid w:val="00490772"/>
  </w:style>
  <w:style w:type="numbering" w:customStyle="1" w:styleId="5121">
    <w:name w:val="Нет списка512"/>
    <w:next w:val="a6"/>
    <w:semiHidden/>
    <w:rsid w:val="00490772"/>
  </w:style>
  <w:style w:type="numbering" w:customStyle="1" w:styleId="13120">
    <w:name w:val="Нет списка1312"/>
    <w:next w:val="a6"/>
    <w:semiHidden/>
    <w:rsid w:val="00490772"/>
  </w:style>
  <w:style w:type="numbering" w:customStyle="1" w:styleId="6121">
    <w:name w:val="Нет списка612"/>
    <w:next w:val="a6"/>
    <w:semiHidden/>
    <w:rsid w:val="00490772"/>
  </w:style>
  <w:style w:type="numbering" w:customStyle="1" w:styleId="14120">
    <w:name w:val="Нет списка1412"/>
    <w:next w:val="a6"/>
    <w:semiHidden/>
    <w:rsid w:val="00490772"/>
  </w:style>
  <w:style w:type="numbering" w:customStyle="1" w:styleId="7121">
    <w:name w:val="Нет списка712"/>
    <w:next w:val="a6"/>
    <w:semiHidden/>
    <w:rsid w:val="00490772"/>
  </w:style>
  <w:style w:type="numbering" w:customStyle="1" w:styleId="15120">
    <w:name w:val="Нет списка1512"/>
    <w:next w:val="a6"/>
    <w:semiHidden/>
    <w:rsid w:val="00490772"/>
  </w:style>
  <w:style w:type="numbering" w:customStyle="1" w:styleId="8121">
    <w:name w:val="Нет списка812"/>
    <w:next w:val="a6"/>
    <w:semiHidden/>
    <w:rsid w:val="00490772"/>
  </w:style>
  <w:style w:type="numbering" w:customStyle="1" w:styleId="16120">
    <w:name w:val="Нет списка1612"/>
    <w:next w:val="a6"/>
    <w:semiHidden/>
    <w:rsid w:val="00490772"/>
  </w:style>
  <w:style w:type="numbering" w:customStyle="1" w:styleId="9121">
    <w:name w:val="Нет списка912"/>
    <w:next w:val="a6"/>
    <w:semiHidden/>
    <w:rsid w:val="00490772"/>
  </w:style>
  <w:style w:type="numbering" w:customStyle="1" w:styleId="17120">
    <w:name w:val="Нет списка1712"/>
    <w:next w:val="a6"/>
    <w:semiHidden/>
    <w:rsid w:val="00490772"/>
  </w:style>
  <w:style w:type="numbering" w:customStyle="1" w:styleId="10120">
    <w:name w:val="Нет списка1012"/>
    <w:next w:val="a6"/>
    <w:semiHidden/>
    <w:rsid w:val="00490772"/>
  </w:style>
  <w:style w:type="numbering" w:customStyle="1" w:styleId="18120">
    <w:name w:val="Нет списка1812"/>
    <w:next w:val="a6"/>
    <w:semiHidden/>
    <w:rsid w:val="00490772"/>
  </w:style>
  <w:style w:type="numbering" w:customStyle="1" w:styleId="19120">
    <w:name w:val="Нет списка1912"/>
    <w:next w:val="a6"/>
    <w:semiHidden/>
    <w:rsid w:val="00490772"/>
  </w:style>
  <w:style w:type="numbering" w:customStyle="1" w:styleId="110120">
    <w:name w:val="Нет списка11012"/>
    <w:next w:val="a6"/>
    <w:semiHidden/>
    <w:rsid w:val="00490772"/>
  </w:style>
  <w:style w:type="numbering" w:customStyle="1" w:styleId="2111110">
    <w:name w:val="Нет списка211111"/>
    <w:next w:val="a6"/>
    <w:semiHidden/>
    <w:rsid w:val="00490772"/>
  </w:style>
  <w:style w:type="numbering" w:customStyle="1" w:styleId="20120">
    <w:name w:val="Нет списка2012"/>
    <w:next w:val="a6"/>
    <w:semiHidden/>
    <w:rsid w:val="00490772"/>
  </w:style>
  <w:style w:type="numbering" w:customStyle="1" w:styleId="11111110">
    <w:name w:val="Нет списка1111111"/>
    <w:next w:val="a6"/>
    <w:semiHidden/>
    <w:rsid w:val="00490772"/>
  </w:style>
  <w:style w:type="numbering" w:customStyle="1" w:styleId="22120">
    <w:name w:val="Нет списка2212"/>
    <w:next w:val="a6"/>
    <w:semiHidden/>
    <w:rsid w:val="00490772"/>
  </w:style>
  <w:style w:type="numbering" w:customStyle="1" w:styleId="231110">
    <w:name w:val="Нет списка23111"/>
    <w:next w:val="a6"/>
    <w:uiPriority w:val="99"/>
    <w:semiHidden/>
    <w:unhideWhenUsed/>
    <w:rsid w:val="00490772"/>
  </w:style>
  <w:style w:type="numbering" w:customStyle="1" w:styleId="112110">
    <w:name w:val="Нет списка11211"/>
    <w:next w:val="a6"/>
    <w:semiHidden/>
    <w:rsid w:val="00490772"/>
  </w:style>
  <w:style w:type="numbering" w:customStyle="1" w:styleId="113110">
    <w:name w:val="Нет списка11311"/>
    <w:next w:val="a6"/>
    <w:semiHidden/>
    <w:rsid w:val="00490772"/>
  </w:style>
  <w:style w:type="numbering" w:customStyle="1" w:styleId="241110">
    <w:name w:val="Нет списка24111"/>
    <w:next w:val="a6"/>
    <w:semiHidden/>
    <w:rsid w:val="00490772"/>
  </w:style>
  <w:style w:type="table" w:customStyle="1" w:styleId="3220">
    <w:name w:val="Сетка таблицы322"/>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
    <w:name w:val="Нет списка31111"/>
    <w:next w:val="a6"/>
    <w:semiHidden/>
    <w:rsid w:val="00490772"/>
  </w:style>
  <w:style w:type="table" w:customStyle="1" w:styleId="422">
    <w:name w:val="Сетка таблицы422"/>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1">
    <w:name w:val="Нет списка41111"/>
    <w:next w:val="a6"/>
    <w:semiHidden/>
    <w:rsid w:val="00490772"/>
  </w:style>
  <w:style w:type="table" w:customStyle="1" w:styleId="7220">
    <w:name w:val="Сетка таблицы722"/>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0">
    <w:name w:val="Нет списка121111"/>
    <w:next w:val="a6"/>
    <w:semiHidden/>
    <w:rsid w:val="00490772"/>
  </w:style>
  <w:style w:type="table" w:customStyle="1" w:styleId="12220">
    <w:name w:val="Сетка таблицы1222"/>
    <w:basedOn w:val="a5"/>
    <w:next w:val="af4"/>
    <w:rsid w:val="0049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0">
    <w:name w:val="Нет списка51111"/>
    <w:next w:val="a6"/>
    <w:semiHidden/>
    <w:rsid w:val="00490772"/>
  </w:style>
  <w:style w:type="table" w:customStyle="1" w:styleId="8220">
    <w:name w:val="Сетка таблицы822"/>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10">
    <w:name w:val="Нет списка131111"/>
    <w:next w:val="a6"/>
    <w:semiHidden/>
    <w:rsid w:val="00490772"/>
  </w:style>
  <w:style w:type="table" w:customStyle="1" w:styleId="1322">
    <w:name w:val="Сетка таблицы1322"/>
    <w:basedOn w:val="a5"/>
    <w:next w:val="af4"/>
    <w:rsid w:val="0049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
    <w:name w:val="Нет списка61111"/>
    <w:next w:val="a6"/>
    <w:semiHidden/>
    <w:rsid w:val="00490772"/>
  </w:style>
  <w:style w:type="table" w:customStyle="1" w:styleId="9220">
    <w:name w:val="Сетка таблицы922"/>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
    <w:name w:val="Нет списка141111"/>
    <w:next w:val="a6"/>
    <w:semiHidden/>
    <w:rsid w:val="00490772"/>
  </w:style>
  <w:style w:type="table" w:customStyle="1" w:styleId="1422">
    <w:name w:val="Сетка таблицы1422"/>
    <w:basedOn w:val="a5"/>
    <w:next w:val="af4"/>
    <w:rsid w:val="0049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
    <w:name w:val="Сетка таблицы1522"/>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1">
    <w:name w:val="Нет списка71111"/>
    <w:next w:val="a6"/>
    <w:semiHidden/>
    <w:rsid w:val="00490772"/>
  </w:style>
  <w:style w:type="table" w:customStyle="1" w:styleId="16220">
    <w:name w:val="Сетка таблицы1622"/>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0">
    <w:name w:val="Нет списка15111"/>
    <w:next w:val="a6"/>
    <w:semiHidden/>
    <w:rsid w:val="00490772"/>
  </w:style>
  <w:style w:type="table" w:customStyle="1" w:styleId="1722">
    <w:name w:val="Сетка таблицы1722"/>
    <w:basedOn w:val="a5"/>
    <w:next w:val="af4"/>
    <w:rsid w:val="0049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1822"/>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2">
    <w:name w:val="Сетка таблицы1922"/>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11">
    <w:name w:val="Нет списка81111"/>
    <w:next w:val="a6"/>
    <w:semiHidden/>
    <w:rsid w:val="00490772"/>
  </w:style>
  <w:style w:type="table" w:customStyle="1" w:styleId="2022">
    <w:name w:val="Сетка таблицы2022"/>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0">
    <w:name w:val="Нет списка16111"/>
    <w:next w:val="a6"/>
    <w:semiHidden/>
    <w:rsid w:val="00490772"/>
  </w:style>
  <w:style w:type="table" w:customStyle="1" w:styleId="11022">
    <w:name w:val="Сетка таблицы11022"/>
    <w:basedOn w:val="a5"/>
    <w:next w:val="af4"/>
    <w:rsid w:val="0049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11">
    <w:name w:val="Нет списка9111"/>
    <w:next w:val="a6"/>
    <w:semiHidden/>
    <w:rsid w:val="00490772"/>
  </w:style>
  <w:style w:type="table" w:customStyle="1" w:styleId="2122">
    <w:name w:val="Сетка таблицы2122"/>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11">
    <w:name w:val="Нет списка17111"/>
    <w:next w:val="a6"/>
    <w:semiHidden/>
    <w:rsid w:val="00490772"/>
  </w:style>
  <w:style w:type="table" w:customStyle="1" w:styleId="11122">
    <w:name w:val="Сетка таблицы11122"/>
    <w:basedOn w:val="a5"/>
    <w:next w:val="af4"/>
    <w:rsid w:val="0049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10">
    <w:name w:val="Нет списка10111"/>
    <w:next w:val="a6"/>
    <w:semiHidden/>
    <w:rsid w:val="00490772"/>
  </w:style>
  <w:style w:type="table" w:customStyle="1" w:styleId="22220">
    <w:name w:val="Сетка таблицы2222"/>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11">
    <w:name w:val="Нет списка18111"/>
    <w:next w:val="a6"/>
    <w:semiHidden/>
    <w:rsid w:val="00490772"/>
  </w:style>
  <w:style w:type="table" w:customStyle="1" w:styleId="11222">
    <w:name w:val="Сетка таблицы11222"/>
    <w:basedOn w:val="a5"/>
    <w:next w:val="af4"/>
    <w:rsid w:val="0049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Сетка таблицы2422"/>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11">
    <w:name w:val="Нет списка19111"/>
    <w:next w:val="a6"/>
    <w:semiHidden/>
    <w:rsid w:val="00490772"/>
  </w:style>
  <w:style w:type="table" w:customStyle="1" w:styleId="2522">
    <w:name w:val="Сетка таблицы2522"/>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11">
    <w:name w:val="Нет списка110111"/>
    <w:next w:val="a6"/>
    <w:semiHidden/>
    <w:rsid w:val="00490772"/>
  </w:style>
  <w:style w:type="table" w:customStyle="1" w:styleId="11322">
    <w:name w:val="Сетка таблицы11322"/>
    <w:basedOn w:val="a5"/>
    <w:next w:val="af4"/>
    <w:rsid w:val="0049077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2">
    <w:name w:val="Нет списка2121"/>
    <w:next w:val="a6"/>
    <w:semiHidden/>
    <w:rsid w:val="00490772"/>
  </w:style>
  <w:style w:type="table" w:customStyle="1" w:styleId="2622">
    <w:name w:val="Сетка таблицы2622"/>
    <w:basedOn w:val="a5"/>
    <w:next w:val="af4"/>
    <w:rsid w:val="00490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11">
    <w:name w:val="Нет списка20111"/>
    <w:next w:val="a6"/>
    <w:semiHidden/>
    <w:rsid w:val="00490772"/>
  </w:style>
  <w:style w:type="numbering" w:customStyle="1" w:styleId="111210">
    <w:name w:val="Нет списка11121"/>
    <w:next w:val="a6"/>
    <w:semiHidden/>
    <w:rsid w:val="00490772"/>
  </w:style>
  <w:style w:type="table" w:customStyle="1" w:styleId="11422">
    <w:name w:val="Сетка таблицы11422"/>
    <w:basedOn w:val="a5"/>
    <w:next w:val="af4"/>
    <w:rsid w:val="0049077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6"/>
    <w:semiHidden/>
    <w:rsid w:val="00490772"/>
  </w:style>
  <w:style w:type="table" w:customStyle="1" w:styleId="2722">
    <w:name w:val="Сетка таблицы2722"/>
    <w:basedOn w:val="a5"/>
    <w:next w:val="af4"/>
    <w:rsid w:val="0049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0">
    <w:name w:val="Нет списка291"/>
    <w:next w:val="a6"/>
    <w:uiPriority w:val="99"/>
    <w:semiHidden/>
    <w:unhideWhenUsed/>
    <w:rsid w:val="00490772"/>
  </w:style>
  <w:style w:type="table" w:customStyle="1" w:styleId="-12">
    <w:name w:val="Веб-таблица 12"/>
    <w:basedOn w:val="a5"/>
    <w:next w:val="-1"/>
    <w:uiPriority w:val="99"/>
    <w:rsid w:val="004907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5"/>
    <w:next w:val="-21"/>
    <w:uiPriority w:val="99"/>
    <w:rsid w:val="004907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5"/>
    <w:next w:val="-3"/>
    <w:uiPriority w:val="99"/>
    <w:rsid w:val="004907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3">
    <w:name w:val="Изысканная таблица2"/>
    <w:basedOn w:val="a5"/>
    <w:next w:val="afffffffffb"/>
    <w:uiPriority w:val="99"/>
    <w:rsid w:val="004907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6">
    <w:name w:val="Изящная таблица 12"/>
    <w:basedOn w:val="a5"/>
    <w:next w:val="1fff"/>
    <w:uiPriority w:val="99"/>
    <w:rsid w:val="00490772"/>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5"/>
    <w:next w:val="2ff8"/>
    <w:uiPriority w:val="99"/>
    <w:rsid w:val="00490772"/>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Классическая таблица 12"/>
    <w:basedOn w:val="a5"/>
    <w:next w:val="1fff0"/>
    <w:uiPriority w:val="99"/>
    <w:rsid w:val="00490772"/>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5"/>
    <w:next w:val="2ff9"/>
    <w:uiPriority w:val="99"/>
    <w:rsid w:val="00490772"/>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5">
    <w:name w:val="Классическая таблица 32"/>
    <w:basedOn w:val="a5"/>
    <w:next w:val="3f1"/>
    <w:uiPriority w:val="99"/>
    <w:rsid w:val="004907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5"/>
    <w:next w:val="4c"/>
    <w:uiPriority w:val="99"/>
    <w:rsid w:val="00490772"/>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8">
    <w:name w:val="Объемная таблица 12"/>
    <w:basedOn w:val="a5"/>
    <w:next w:val="1fff1"/>
    <w:uiPriority w:val="99"/>
    <w:rsid w:val="00490772"/>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5"/>
    <w:next w:val="2ffa"/>
    <w:uiPriority w:val="99"/>
    <w:rsid w:val="00490772"/>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6">
    <w:name w:val="Объемная таблица 32"/>
    <w:basedOn w:val="a5"/>
    <w:next w:val="3f2"/>
    <w:uiPriority w:val="99"/>
    <w:rsid w:val="00490772"/>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9">
    <w:name w:val="Простая таблица 12"/>
    <w:basedOn w:val="a5"/>
    <w:next w:val="1fff2"/>
    <w:uiPriority w:val="99"/>
    <w:rsid w:val="00490772"/>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5"/>
    <w:next w:val="2ffb"/>
    <w:uiPriority w:val="99"/>
    <w:rsid w:val="00490772"/>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5"/>
    <w:next w:val="3f3"/>
    <w:uiPriority w:val="99"/>
    <w:rsid w:val="00490772"/>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3">
    <w:name w:val="Сетка таблицы 121"/>
    <w:basedOn w:val="a5"/>
    <w:next w:val="1b"/>
    <w:uiPriority w:val="99"/>
    <w:rsid w:val="004907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5"/>
    <w:next w:val="2ffc"/>
    <w:uiPriority w:val="99"/>
    <w:rsid w:val="00490772"/>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8">
    <w:name w:val="Сетка таблицы 32"/>
    <w:basedOn w:val="a5"/>
    <w:next w:val="3f4"/>
    <w:uiPriority w:val="99"/>
    <w:rsid w:val="00490772"/>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5"/>
    <w:next w:val="4d"/>
    <w:uiPriority w:val="99"/>
    <w:rsid w:val="00490772"/>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3">
    <w:name w:val="Сетка таблицы 52"/>
    <w:basedOn w:val="a5"/>
    <w:next w:val="5a"/>
    <w:uiPriority w:val="99"/>
    <w:rsid w:val="004907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3">
    <w:name w:val="Сетка таблицы 62"/>
    <w:basedOn w:val="a5"/>
    <w:next w:val="65"/>
    <w:uiPriority w:val="99"/>
    <w:rsid w:val="00490772"/>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3">
    <w:name w:val="Сетка таблицы 72"/>
    <w:basedOn w:val="a5"/>
    <w:next w:val="76"/>
    <w:uiPriority w:val="99"/>
    <w:rsid w:val="004907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3">
    <w:name w:val="Сетка таблицы 82"/>
    <w:basedOn w:val="a5"/>
    <w:next w:val="88"/>
    <w:uiPriority w:val="99"/>
    <w:rsid w:val="004907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4">
    <w:name w:val="Современная таблица2"/>
    <w:basedOn w:val="a5"/>
    <w:next w:val="afffffffffc"/>
    <w:uiPriority w:val="99"/>
    <w:rsid w:val="00490772"/>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5"/>
    <w:next w:val="afffffffffd"/>
    <w:uiPriority w:val="99"/>
    <w:rsid w:val="004907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a">
    <w:name w:val="Столбцы таблицы 12"/>
    <w:basedOn w:val="a5"/>
    <w:next w:val="1fff3"/>
    <w:uiPriority w:val="99"/>
    <w:rsid w:val="004907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5"/>
    <w:next w:val="2ffd"/>
    <w:uiPriority w:val="99"/>
    <w:rsid w:val="00490772"/>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9">
    <w:name w:val="Столбцы таблицы 32"/>
    <w:basedOn w:val="a5"/>
    <w:next w:val="3f5"/>
    <w:uiPriority w:val="99"/>
    <w:rsid w:val="004907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5"/>
    <w:next w:val="4e"/>
    <w:uiPriority w:val="99"/>
    <w:rsid w:val="00490772"/>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4">
    <w:name w:val="Столбцы таблицы 52"/>
    <w:basedOn w:val="a5"/>
    <w:next w:val="5b"/>
    <w:uiPriority w:val="99"/>
    <w:rsid w:val="004907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5"/>
    <w:next w:val="-10"/>
    <w:uiPriority w:val="99"/>
    <w:rsid w:val="00490772"/>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
    <w:name w:val="Таблица-список 22"/>
    <w:basedOn w:val="a5"/>
    <w:next w:val="-22"/>
    <w:uiPriority w:val="99"/>
    <w:rsid w:val="00490772"/>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5"/>
    <w:next w:val="-30"/>
    <w:uiPriority w:val="99"/>
    <w:rsid w:val="00490772"/>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uiPriority w:val="99"/>
    <w:rsid w:val="00490772"/>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uiPriority w:val="99"/>
    <w:rsid w:val="00490772"/>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5"/>
    <w:next w:val="-6"/>
    <w:uiPriority w:val="99"/>
    <w:rsid w:val="004907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uiPriority w:val="99"/>
    <w:rsid w:val="004907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uiPriority w:val="99"/>
    <w:rsid w:val="004907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6">
    <w:name w:val="Тема таблицы2"/>
    <w:basedOn w:val="a5"/>
    <w:next w:val="afffffffffe"/>
    <w:uiPriority w:val="99"/>
    <w:rsid w:val="0049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b">
    <w:name w:val="Цветная таблица 12"/>
    <w:basedOn w:val="a5"/>
    <w:next w:val="1fff4"/>
    <w:uiPriority w:val="99"/>
    <w:rsid w:val="004907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5"/>
    <w:next w:val="2ffe"/>
    <w:uiPriority w:val="99"/>
    <w:rsid w:val="00490772"/>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a">
    <w:name w:val="Цветная таблица 32"/>
    <w:basedOn w:val="a5"/>
    <w:next w:val="3f6"/>
    <w:uiPriority w:val="99"/>
    <w:rsid w:val="004907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3012">
    <w:name w:val="Нет списка301"/>
    <w:next w:val="a6"/>
    <w:uiPriority w:val="99"/>
    <w:semiHidden/>
    <w:unhideWhenUsed/>
    <w:rsid w:val="00490772"/>
  </w:style>
  <w:style w:type="numbering" w:customStyle="1" w:styleId="32111">
    <w:name w:val="Нет списка3211"/>
    <w:next w:val="a6"/>
    <w:semiHidden/>
    <w:rsid w:val="00490772"/>
  </w:style>
  <w:style w:type="numbering" w:customStyle="1" w:styleId="11613">
    <w:name w:val="Нет списка1161"/>
    <w:next w:val="a6"/>
    <w:semiHidden/>
    <w:rsid w:val="00490772"/>
  </w:style>
  <w:style w:type="table" w:customStyle="1" w:styleId="1192">
    <w:name w:val="Сетка таблицы1192"/>
    <w:basedOn w:val="a5"/>
    <w:next w:val="af4"/>
    <w:rsid w:val="0049077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2">
    <w:name w:val="Нет списка2101"/>
    <w:next w:val="a6"/>
    <w:semiHidden/>
    <w:rsid w:val="00490772"/>
  </w:style>
  <w:style w:type="table" w:customStyle="1" w:styleId="21320">
    <w:name w:val="Сетка таблицы2132"/>
    <w:basedOn w:val="a5"/>
    <w:next w:val="af4"/>
    <w:rsid w:val="0049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0">
    <w:name w:val="Нет списка3311"/>
    <w:next w:val="a6"/>
    <w:uiPriority w:val="99"/>
    <w:semiHidden/>
    <w:unhideWhenUsed/>
    <w:rsid w:val="00490772"/>
  </w:style>
  <w:style w:type="table" w:customStyle="1" w:styleId="3312">
    <w:name w:val="Сетка таблицы3312"/>
    <w:basedOn w:val="a5"/>
    <w:next w:val="af4"/>
    <w:uiPriority w:val="59"/>
    <w:rsid w:val="0049077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5"/>
    <w:next w:val="af4"/>
    <w:uiPriority w:val="59"/>
    <w:rsid w:val="0049077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1">
    <w:name w:val="Нет списка3411"/>
    <w:next w:val="a6"/>
    <w:uiPriority w:val="99"/>
    <w:semiHidden/>
    <w:unhideWhenUsed/>
    <w:rsid w:val="00490772"/>
  </w:style>
  <w:style w:type="table" w:customStyle="1" w:styleId="3530">
    <w:name w:val="Сетка таблицы353"/>
    <w:basedOn w:val="a5"/>
    <w:next w:val="af4"/>
    <w:uiPriority w:val="59"/>
    <w:rsid w:val="0049077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0">
    <w:name w:val="Сетка таблицы362"/>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2">
    <w:name w:val="Сетка таблицы120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
    <w:name w:val="Сетка таблицы11102"/>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0">
    <w:name w:val="Сетка таблицы214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Сетка таблицы37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Сетка таблицы1232"/>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Сетка таблицы83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1332"/>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
    <w:name w:val="Сетка таблицы93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1432"/>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2">
    <w:name w:val="Сетка таблицы153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2">
    <w:name w:val="Сетка таблицы163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2">
    <w:name w:val="Сетка таблицы1732"/>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2">
    <w:name w:val="Сетка таблицы183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2">
    <w:name w:val="Сетка таблицы193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2">
    <w:name w:val="Сетка таблицы203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2">
    <w:name w:val="Сетка таблицы11032"/>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0">
    <w:name w:val="Сетка таблицы11132"/>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
    <w:name w:val="Сетка таблицы11232"/>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2">
    <w:name w:val="Сетка таблицы243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2">
    <w:name w:val="Сетка таблицы253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2">
    <w:name w:val="Сетка таблицы11332"/>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2">
    <w:name w:val="Сетка таблицы263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2">
    <w:name w:val="Сетка таблицы11432"/>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2">
    <w:name w:val="Сетка таблицы2732"/>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2">
    <w:name w:val="Сетка таблицы11522"/>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2">
    <w:name w:val="Сетка таблицы2822"/>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2">
    <w:name w:val="Сетка таблицы11622"/>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2">
    <w:name w:val="Сетка таблицы2922"/>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0">
    <w:name w:val="Сетка таблицы3012"/>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2">
    <w:name w:val="Сетка таблицы11712"/>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2">
    <w:name w:val="Сетка таблицы11812"/>
    <w:basedOn w:val="a5"/>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20">
    <w:name w:val="Сетка таблицы21012"/>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0">
    <w:name w:val="Сетка таблицы4112"/>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0">
    <w:name w:val="Сетка таблицы7112"/>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2"/>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0">
    <w:name w:val="Сетка таблицы8112"/>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Сетка таблицы9112"/>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14112"/>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
    <w:name w:val="Сетка таблицы10112"/>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Сетка таблицы15112"/>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Сетка таблицы16112"/>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Сетка таблицы17112"/>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Сетка таблицы18112"/>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2">
    <w:name w:val="Сетка таблицы19112"/>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2">
    <w:name w:val="Сетка таблицы20112"/>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2">
    <w:name w:val="Сетка таблицы110112"/>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0">
    <w:name w:val="Сетка таблицы21112"/>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
    <w:name w:val="Сетка таблицы112112"/>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
    <w:name w:val="Сетка таблицы23112"/>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
    <w:name w:val="Сетка таблицы24112"/>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етка таблицы25112"/>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
    <w:name w:val="Сетка таблицы113112"/>
    <w:basedOn w:val="a5"/>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2">
    <w:name w:val="Сетка таблицы26112"/>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2">
    <w:name w:val="Сетка таблицы114112"/>
    <w:basedOn w:val="a5"/>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2">
    <w:name w:val="Сетка таблицы27112"/>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2">
    <w:name w:val="Сетка таблицы28112"/>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2">
    <w:name w:val="Сетка таблицы11511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2">
    <w:name w:val="Сетка таблицы116112"/>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2">
    <w:name w:val="Сетка таблицы2911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0">
    <w:name w:val="Сетка таблицы421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Сетка таблицы521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
    <w:name w:val="Сетка таблицы621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
    <w:name w:val="Сетка таблицы721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Сетка таблицы12212"/>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
    <w:name w:val="Сетка таблицы821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13212"/>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2">
    <w:name w:val="Сетка таблицы921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14212"/>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2">
    <w:name w:val="Сетка таблицы1021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2">
    <w:name w:val="Сетка таблицы1521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2">
    <w:name w:val="Сетка таблицы1621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2">
    <w:name w:val="Сетка таблицы17212"/>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2">
    <w:name w:val="Сетка таблицы1821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2">
    <w:name w:val="Сетка таблицы1921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2">
    <w:name w:val="Сетка таблицы2021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2">
    <w:name w:val="Сетка таблицы110212"/>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0">
    <w:name w:val="Сетка таблицы2121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2">
    <w:name w:val="Сетка таблицы111212"/>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
    <w:name w:val="Сетка таблицы2221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2">
    <w:name w:val="Сетка таблицы112212"/>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2">
    <w:name w:val="Сетка таблицы2321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2">
    <w:name w:val="Сетка таблицы2421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2">
    <w:name w:val="Сетка таблицы2521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2">
    <w:name w:val="Сетка таблицы113212"/>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2">
    <w:name w:val="Сетка таблицы2621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2">
    <w:name w:val="Сетка таблицы114212"/>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2">
    <w:name w:val="Сетка таблицы27212"/>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Веб-таблица 112"/>
    <w:basedOn w:val="a5"/>
    <w:next w:val="-1"/>
    <w:uiPriority w:val="99"/>
    <w:rsid w:val="00490772"/>
    <w:rPr>
      <w:rFonts w:eastAsia="Calibr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
    <w:name w:val="Веб-таблица 212"/>
    <w:basedOn w:val="a5"/>
    <w:next w:val="-21"/>
    <w:uiPriority w:val="99"/>
    <w:rsid w:val="00490772"/>
    <w:rPr>
      <w:rFonts w:eastAsia="Calibr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2">
    <w:name w:val="Веб-таблица 312"/>
    <w:basedOn w:val="a5"/>
    <w:next w:val="-3"/>
    <w:uiPriority w:val="99"/>
    <w:rsid w:val="00490772"/>
    <w:rPr>
      <w:rFonts w:eastAsia="Calibr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c">
    <w:name w:val="Изысканная таблица12"/>
    <w:basedOn w:val="a5"/>
    <w:next w:val="afffffffffb"/>
    <w:uiPriority w:val="99"/>
    <w:rsid w:val="00490772"/>
    <w:rPr>
      <w:rFonts w:eastAsia="Calibr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25">
    <w:name w:val="Изящная таблица 112"/>
    <w:basedOn w:val="a5"/>
    <w:next w:val="1fff"/>
    <w:uiPriority w:val="99"/>
    <w:rsid w:val="00490772"/>
    <w:rPr>
      <w:rFonts w:eastAsia="Calibri"/>
      <w:lang w:eastAsia="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3">
    <w:name w:val="Изящная таблица 212"/>
    <w:basedOn w:val="a5"/>
    <w:next w:val="2ff8"/>
    <w:uiPriority w:val="99"/>
    <w:rsid w:val="00490772"/>
    <w:rPr>
      <w:rFonts w:eastAsia="Calibri"/>
      <w:lang w:eastAsia="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26">
    <w:name w:val="Классическая таблица 112"/>
    <w:basedOn w:val="a5"/>
    <w:next w:val="1fff0"/>
    <w:uiPriority w:val="99"/>
    <w:rsid w:val="00490772"/>
    <w:rPr>
      <w:rFonts w:eastAsia="Calibri"/>
      <w:lang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4">
    <w:name w:val="Классическая таблица 212"/>
    <w:basedOn w:val="a5"/>
    <w:next w:val="2ff9"/>
    <w:uiPriority w:val="99"/>
    <w:rsid w:val="00490772"/>
    <w:rPr>
      <w:rFonts w:eastAsia="Calibri"/>
      <w:lang w:eastAsia="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2">
    <w:name w:val="Классическая таблица 312"/>
    <w:basedOn w:val="a5"/>
    <w:next w:val="3f1"/>
    <w:uiPriority w:val="99"/>
    <w:rsid w:val="00490772"/>
    <w:rPr>
      <w:rFonts w:eastAsia="Calibr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5"/>
    <w:next w:val="4c"/>
    <w:uiPriority w:val="99"/>
    <w:rsid w:val="00490772"/>
    <w:rPr>
      <w:rFonts w:eastAsia="Calibri"/>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27">
    <w:name w:val="Объемная таблица 112"/>
    <w:basedOn w:val="a5"/>
    <w:next w:val="1fff1"/>
    <w:uiPriority w:val="99"/>
    <w:rsid w:val="00490772"/>
    <w:rPr>
      <w:rFonts w:eastAsia="Calibri"/>
      <w:lang w:eastAsia="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5">
    <w:name w:val="Объемная таблица 212"/>
    <w:basedOn w:val="a5"/>
    <w:next w:val="2ffa"/>
    <w:uiPriority w:val="99"/>
    <w:rsid w:val="00490772"/>
    <w:rPr>
      <w:rFonts w:eastAsia="Calibri"/>
      <w:lang w:eastAsia="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3">
    <w:name w:val="Объемная таблица 312"/>
    <w:basedOn w:val="a5"/>
    <w:next w:val="3f2"/>
    <w:uiPriority w:val="99"/>
    <w:rsid w:val="00490772"/>
    <w:rPr>
      <w:rFonts w:eastAsia="Calibri"/>
      <w:lang w:eastAsia="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28">
    <w:name w:val="Простая таблица 112"/>
    <w:basedOn w:val="a5"/>
    <w:next w:val="1fff2"/>
    <w:uiPriority w:val="99"/>
    <w:rsid w:val="00490772"/>
    <w:rPr>
      <w:rFonts w:eastAsia="Calibri"/>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26">
    <w:name w:val="Простая таблица 212"/>
    <w:basedOn w:val="a5"/>
    <w:next w:val="2ffb"/>
    <w:uiPriority w:val="99"/>
    <w:rsid w:val="00490772"/>
    <w:rPr>
      <w:rFonts w:eastAsia="Calibri"/>
      <w:lang w:eastAsia="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4">
    <w:name w:val="Простая таблица 312"/>
    <w:basedOn w:val="a5"/>
    <w:next w:val="3f3"/>
    <w:uiPriority w:val="99"/>
    <w:rsid w:val="00490772"/>
    <w:rPr>
      <w:rFonts w:eastAsia="Calibri"/>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9">
    <w:name w:val="Сетка таблицы 112"/>
    <w:basedOn w:val="a5"/>
    <w:next w:val="1b"/>
    <w:uiPriority w:val="99"/>
    <w:rsid w:val="00490772"/>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27">
    <w:name w:val="Сетка таблицы 212"/>
    <w:basedOn w:val="a5"/>
    <w:next w:val="2ffc"/>
    <w:uiPriority w:val="99"/>
    <w:rsid w:val="00490772"/>
    <w:rPr>
      <w:rFonts w:eastAsia="Calibri"/>
      <w:lang w:eastAsia="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25">
    <w:name w:val="Сетка таблицы 312"/>
    <w:basedOn w:val="a5"/>
    <w:next w:val="3f4"/>
    <w:uiPriority w:val="99"/>
    <w:rsid w:val="00490772"/>
    <w:rPr>
      <w:rFonts w:eastAsia="Calibr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23">
    <w:name w:val="Сетка таблицы 412"/>
    <w:basedOn w:val="a5"/>
    <w:next w:val="4d"/>
    <w:uiPriority w:val="99"/>
    <w:rsid w:val="00490772"/>
    <w:rPr>
      <w:rFonts w:eastAsia="Calibri"/>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2">
    <w:name w:val="Сетка таблицы 512"/>
    <w:basedOn w:val="a5"/>
    <w:next w:val="5a"/>
    <w:uiPriority w:val="99"/>
    <w:rsid w:val="00490772"/>
    <w:rPr>
      <w:rFonts w:eastAsia="Calibr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2">
    <w:name w:val="Сетка таблицы 612"/>
    <w:basedOn w:val="a5"/>
    <w:next w:val="65"/>
    <w:uiPriority w:val="99"/>
    <w:rsid w:val="00490772"/>
    <w:rPr>
      <w:rFonts w:eastAsia="Calibr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2">
    <w:name w:val="Сетка таблицы 712"/>
    <w:basedOn w:val="a5"/>
    <w:next w:val="76"/>
    <w:uiPriority w:val="99"/>
    <w:rsid w:val="00490772"/>
    <w:rPr>
      <w:rFonts w:eastAsia="Calibr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22">
    <w:name w:val="Сетка таблицы 812"/>
    <w:basedOn w:val="a5"/>
    <w:next w:val="88"/>
    <w:uiPriority w:val="99"/>
    <w:rsid w:val="00490772"/>
    <w:rPr>
      <w:rFonts w:eastAsia="Calibr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d">
    <w:name w:val="Современная таблица12"/>
    <w:basedOn w:val="a5"/>
    <w:next w:val="afffffffffc"/>
    <w:uiPriority w:val="99"/>
    <w:rsid w:val="00490772"/>
    <w:rPr>
      <w:rFonts w:eastAsia="Calibri"/>
      <w:lang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2e">
    <w:name w:val="Стандартная таблица12"/>
    <w:basedOn w:val="a5"/>
    <w:next w:val="afffffffffd"/>
    <w:uiPriority w:val="99"/>
    <w:rsid w:val="00490772"/>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2a">
    <w:name w:val="Столбцы таблицы 112"/>
    <w:basedOn w:val="a5"/>
    <w:next w:val="1fff3"/>
    <w:uiPriority w:val="99"/>
    <w:rsid w:val="00490772"/>
    <w:rPr>
      <w:rFonts w:eastAsia="Calibr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8">
    <w:name w:val="Столбцы таблицы 212"/>
    <w:basedOn w:val="a5"/>
    <w:next w:val="2ffd"/>
    <w:uiPriority w:val="99"/>
    <w:rsid w:val="00490772"/>
    <w:rPr>
      <w:rFonts w:eastAsia="Calibri"/>
      <w:b/>
      <w:bCs/>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6">
    <w:name w:val="Столбцы таблицы 312"/>
    <w:basedOn w:val="a5"/>
    <w:next w:val="3f5"/>
    <w:uiPriority w:val="99"/>
    <w:rsid w:val="00490772"/>
    <w:rPr>
      <w:rFonts w:eastAsia="Calibr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4">
    <w:name w:val="Столбцы таблицы 412"/>
    <w:basedOn w:val="a5"/>
    <w:next w:val="4e"/>
    <w:uiPriority w:val="99"/>
    <w:rsid w:val="00490772"/>
    <w:rPr>
      <w:rFonts w:eastAsia="Calibri"/>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3">
    <w:name w:val="Столбцы таблицы 512"/>
    <w:basedOn w:val="a5"/>
    <w:next w:val="5b"/>
    <w:uiPriority w:val="99"/>
    <w:rsid w:val="00490772"/>
    <w:rPr>
      <w:rFonts w:eastAsia="Calibr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20">
    <w:name w:val="Таблица-список 112"/>
    <w:basedOn w:val="a5"/>
    <w:next w:val="-10"/>
    <w:uiPriority w:val="99"/>
    <w:rsid w:val="00490772"/>
    <w:rPr>
      <w:rFonts w:eastAsia="Calibr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0">
    <w:name w:val="Таблица-список 212"/>
    <w:basedOn w:val="a5"/>
    <w:next w:val="-22"/>
    <w:uiPriority w:val="99"/>
    <w:rsid w:val="00490772"/>
    <w:rPr>
      <w:rFonts w:eastAsia="Calibri"/>
      <w:lang w:eastAsia="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0">
    <w:name w:val="Таблица-список 312"/>
    <w:basedOn w:val="a5"/>
    <w:next w:val="-30"/>
    <w:uiPriority w:val="99"/>
    <w:rsid w:val="00490772"/>
    <w:rPr>
      <w:rFonts w:eastAsia="Calibri"/>
      <w:lang w:eastAsia="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2">
    <w:name w:val="Таблица-список 412"/>
    <w:basedOn w:val="a5"/>
    <w:next w:val="-4"/>
    <w:uiPriority w:val="99"/>
    <w:rsid w:val="00490772"/>
    <w:rPr>
      <w:rFonts w:eastAsia="Calibr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5"/>
    <w:next w:val="-5"/>
    <w:uiPriority w:val="99"/>
    <w:rsid w:val="00490772"/>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2">
    <w:name w:val="Таблица-список 612"/>
    <w:basedOn w:val="a5"/>
    <w:next w:val="-6"/>
    <w:uiPriority w:val="99"/>
    <w:rsid w:val="00490772"/>
    <w:rPr>
      <w:rFonts w:eastAsia="Calibr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5"/>
    <w:next w:val="-7"/>
    <w:uiPriority w:val="99"/>
    <w:rsid w:val="00490772"/>
    <w:rPr>
      <w:rFonts w:eastAsia="Calibr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5"/>
    <w:next w:val="-8"/>
    <w:uiPriority w:val="99"/>
    <w:rsid w:val="00490772"/>
    <w:rPr>
      <w:rFonts w:eastAsia="Calibr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f">
    <w:name w:val="Тема таблицы12"/>
    <w:basedOn w:val="a5"/>
    <w:next w:val="afffffffffe"/>
    <w:uiPriority w:val="99"/>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b">
    <w:name w:val="Цветная таблица 112"/>
    <w:basedOn w:val="a5"/>
    <w:next w:val="1fff4"/>
    <w:uiPriority w:val="99"/>
    <w:rsid w:val="00490772"/>
    <w:rPr>
      <w:rFonts w:eastAsia="Calibr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29">
    <w:name w:val="Цветная таблица 212"/>
    <w:basedOn w:val="a5"/>
    <w:next w:val="2ffe"/>
    <w:uiPriority w:val="99"/>
    <w:rsid w:val="00490772"/>
    <w:rPr>
      <w:rFonts w:eastAsia="Calibri"/>
      <w:lang w:eastAsia="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27">
    <w:name w:val="Цветная таблица 312"/>
    <w:basedOn w:val="a5"/>
    <w:next w:val="3f6"/>
    <w:uiPriority w:val="99"/>
    <w:rsid w:val="00490772"/>
    <w:rPr>
      <w:rFonts w:eastAsia="Calibr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2">
    <w:name w:val="Сетка таблицы11912"/>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
    <w:name w:val="Сетка таблицы21312"/>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5"/>
    <w:next w:val="af4"/>
    <w:uiPriority w:val="59"/>
    <w:rsid w:val="0049077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Сетка таблицы3512"/>
    <w:basedOn w:val="a5"/>
    <w:next w:val="af4"/>
    <w:uiPriority w:val="59"/>
    <w:rsid w:val="0049077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1"/>
    <w:basedOn w:val="a5"/>
    <w:next w:val="af4"/>
    <w:uiPriority w:val="59"/>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Сетка таблицы3521"/>
    <w:basedOn w:val="a5"/>
    <w:next w:val="af4"/>
    <w:uiPriority w:val="59"/>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Сетка таблицы36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1">
    <w:name w:val="Сетка таблицы120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1">
    <w:name w:val="Сетка таблицы11101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
    <w:name w:val="Сетка таблицы37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
    <w:name w:val="Сетка таблицы53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Сетка таблицы73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
    <w:name w:val="Сетка таблицы123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
    <w:name w:val="Сетка таблицы83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1">
    <w:name w:val="Сетка таблицы133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
    <w:name w:val="Сетка таблицы93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1">
    <w:name w:val="Сетка таблицы143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1">
    <w:name w:val="Сетка таблицы103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1">
    <w:name w:val="Сетка таблицы153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1">
    <w:name w:val="Сетка таблицы163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1">
    <w:name w:val="Сетка таблицы173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1">
    <w:name w:val="Сетка таблицы183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1">
    <w:name w:val="Сетка таблицы193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11">
    <w:name w:val="Сетка таблицы203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1">
    <w:name w:val="Сетка таблицы1103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Сетка таблицы215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1">
    <w:name w:val="Сетка таблицы1113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
    <w:name w:val="Сетка таблицы1123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1">
    <w:name w:val="Сетка таблицы233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1">
    <w:name w:val="Сетка таблицы243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1">
    <w:name w:val="Сетка таблицы253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1">
    <w:name w:val="Сетка таблицы11331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11">
    <w:name w:val="Сетка таблицы263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11">
    <w:name w:val="Сетка таблицы11431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11">
    <w:name w:val="Сетка таблицы273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1">
    <w:name w:val="Сетка таблицы11521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1">
    <w:name w:val="Сетка таблицы282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11">
    <w:name w:val="Сетка таблицы11621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1">
    <w:name w:val="Сетка таблицы292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1">
    <w:name w:val="Сетка таблицы117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1">
    <w:name w:val="Сетка таблицы118111"/>
    <w:basedOn w:val="a5"/>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1">
    <w:name w:val="Сетка таблицы210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0">
    <w:name w:val="Сетка таблицы41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0">
    <w:name w:val="Сетка таблицы6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0">
    <w:name w:val="Сетка таблицы7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1">
    <w:name w:val="Сетка таблицы1211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0">
    <w:name w:val="Сетка таблицы8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1">
    <w:name w:val="Сетка таблицы13111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0">
    <w:name w:val="Сетка таблицы9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0">
    <w:name w:val="Сетка таблицы1411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1">
    <w:name w:val="Сетка таблицы101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1">
    <w:name w:val="Сетка таблицы15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1">
    <w:name w:val="Сетка таблицы16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0">
    <w:name w:val="Сетка таблицы1711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10">
    <w:name w:val="Сетка таблицы18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10">
    <w:name w:val="Сетка таблицы19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10">
    <w:name w:val="Сетка таблицы20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10">
    <w:name w:val="Сетка таблицы11011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
    <w:name w:val="Сетка таблицы11111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0">
    <w:name w:val="Сетка таблицы22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1">
    <w:name w:val="Сетка таблицы11211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
    <w:name w:val="Сетка таблицы23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1">
    <w:name w:val="Сетка таблицы24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Сетка таблицы25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1">
    <w:name w:val="Сетка таблицы1131111"/>
    <w:basedOn w:val="a5"/>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1">
    <w:name w:val="Сетка таблицы26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1">
    <w:name w:val="Сетка таблицы1141111"/>
    <w:basedOn w:val="a5"/>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11">
    <w:name w:val="Сетка таблицы2711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1">
    <w:name w:val="Сетка таблицы281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11">
    <w:name w:val="Сетка таблицы115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11">
    <w:name w:val="Сетка таблицы116111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1">
    <w:name w:val="Сетка таблицы29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Сетка таблицы42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1">
    <w:name w:val="Сетка таблицы52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Сетка таблицы62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
    <w:name w:val="Сетка таблицы72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Сетка таблицы122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
    <w:name w:val="Сетка таблицы82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11">
    <w:name w:val="Сетка таблицы1321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1">
    <w:name w:val="Сетка таблицы92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1">
    <w:name w:val="Сетка таблицы142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1">
    <w:name w:val="Сетка таблицы102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1">
    <w:name w:val="Сетка таблицы152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1">
    <w:name w:val="Сетка таблицы162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11">
    <w:name w:val="Сетка таблицы172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1">
    <w:name w:val="Сетка таблицы182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1">
    <w:name w:val="Сетка таблицы192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11">
    <w:name w:val="Сетка таблицы202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11">
    <w:name w:val="Сетка таблицы1102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
    <w:name w:val="Сетка таблицы212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1">
    <w:name w:val="Сетка таблицы1112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
    <w:name w:val="Сетка таблицы222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1">
    <w:name w:val="Сетка таблицы1122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1">
    <w:name w:val="Сетка таблицы232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1">
    <w:name w:val="Сетка таблицы242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1">
    <w:name w:val="Сетка таблицы252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11">
    <w:name w:val="Сетка таблицы113211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11">
    <w:name w:val="Сетка таблицы262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11">
    <w:name w:val="Сетка таблицы114211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11">
    <w:name w:val="Сетка таблицы272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Веб-таблица 1111"/>
    <w:basedOn w:val="a5"/>
    <w:next w:val="-1"/>
    <w:uiPriority w:val="99"/>
    <w:rsid w:val="00490772"/>
    <w:rPr>
      <w:rFonts w:ascii="Calibri" w:eastAsia="Calibri" w:hAnsi="Calibr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0">
    <w:name w:val="Веб-таблица 2111"/>
    <w:basedOn w:val="a5"/>
    <w:next w:val="-21"/>
    <w:uiPriority w:val="99"/>
    <w:rsid w:val="00490772"/>
    <w:rPr>
      <w:rFonts w:ascii="Calibri" w:eastAsia="Calibri" w:hAnsi="Calibr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1">
    <w:name w:val="Веб-таблица 3111"/>
    <w:basedOn w:val="a5"/>
    <w:next w:val="-3"/>
    <w:uiPriority w:val="99"/>
    <w:rsid w:val="00490772"/>
    <w:rPr>
      <w:rFonts w:ascii="Calibri" w:eastAsia="Calibri" w:hAnsi="Calibr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b">
    <w:name w:val="Изысканная таблица111"/>
    <w:basedOn w:val="a5"/>
    <w:next w:val="afffffffffb"/>
    <w:uiPriority w:val="99"/>
    <w:rsid w:val="00490772"/>
    <w:rPr>
      <w:rFonts w:ascii="Calibri" w:eastAsia="Calibri" w:hAnsi="Calibr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13">
    <w:name w:val="Изящная таблица 1111"/>
    <w:basedOn w:val="a5"/>
    <w:next w:val="1fff"/>
    <w:uiPriority w:val="99"/>
    <w:rsid w:val="00490772"/>
    <w:rPr>
      <w:rFonts w:ascii="Calibri" w:eastAsia="Calibri" w:hAnsi="Calibri"/>
      <w:sz w:val="22"/>
      <w:szCs w:val="22"/>
      <w:lang w:eastAsia="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3">
    <w:name w:val="Изящная таблица 2111"/>
    <w:basedOn w:val="a5"/>
    <w:next w:val="2ff8"/>
    <w:uiPriority w:val="99"/>
    <w:rsid w:val="00490772"/>
    <w:rPr>
      <w:rFonts w:ascii="Calibri" w:eastAsia="Calibri" w:hAnsi="Calibri"/>
      <w:sz w:val="22"/>
      <w:szCs w:val="22"/>
      <w:lang w:eastAsia="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14">
    <w:name w:val="Классическая таблица 1111"/>
    <w:basedOn w:val="a5"/>
    <w:next w:val="1fff0"/>
    <w:uiPriority w:val="99"/>
    <w:rsid w:val="00490772"/>
    <w:rPr>
      <w:rFonts w:ascii="Calibri" w:eastAsia="Calibri" w:hAnsi="Calibri"/>
      <w:sz w:val="22"/>
      <w:szCs w:val="22"/>
      <w:lang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4">
    <w:name w:val="Классическая таблица 2111"/>
    <w:basedOn w:val="a5"/>
    <w:next w:val="2ff9"/>
    <w:uiPriority w:val="99"/>
    <w:rsid w:val="00490772"/>
    <w:rPr>
      <w:rFonts w:ascii="Calibri" w:eastAsia="Calibri" w:hAnsi="Calibri"/>
      <w:sz w:val="22"/>
      <w:szCs w:val="22"/>
      <w:lang w:eastAsia="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112">
    <w:name w:val="Классическая таблица 3111"/>
    <w:basedOn w:val="a5"/>
    <w:next w:val="3f1"/>
    <w:uiPriority w:val="99"/>
    <w:rsid w:val="00490772"/>
    <w:rPr>
      <w:rFonts w:ascii="Calibri" w:eastAsia="Calibri" w:hAnsi="Calibr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12">
    <w:name w:val="Классическая таблица 4111"/>
    <w:basedOn w:val="a5"/>
    <w:next w:val="4c"/>
    <w:uiPriority w:val="99"/>
    <w:rsid w:val="00490772"/>
    <w:rPr>
      <w:rFonts w:ascii="Calibri" w:eastAsia="Calibri" w:hAnsi="Calibri"/>
      <w:sz w:val="22"/>
      <w:szCs w:val="22"/>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115">
    <w:name w:val="Объемная таблица 1111"/>
    <w:basedOn w:val="a5"/>
    <w:next w:val="1fff1"/>
    <w:uiPriority w:val="99"/>
    <w:rsid w:val="00490772"/>
    <w:rPr>
      <w:rFonts w:ascii="Calibri" w:eastAsia="Calibri" w:hAnsi="Calibri"/>
      <w:sz w:val="22"/>
      <w:szCs w:val="22"/>
      <w:lang w:eastAsia="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5">
    <w:name w:val="Объемная таблица 2111"/>
    <w:basedOn w:val="a5"/>
    <w:next w:val="2ffa"/>
    <w:uiPriority w:val="99"/>
    <w:rsid w:val="00490772"/>
    <w:rPr>
      <w:rFonts w:ascii="Calibri" w:eastAsia="Calibri" w:hAnsi="Calibri"/>
      <w:sz w:val="22"/>
      <w:szCs w:val="22"/>
      <w:lang w:eastAsia="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13">
    <w:name w:val="Объемная таблица 3111"/>
    <w:basedOn w:val="a5"/>
    <w:next w:val="3f2"/>
    <w:uiPriority w:val="99"/>
    <w:rsid w:val="00490772"/>
    <w:rPr>
      <w:rFonts w:ascii="Calibri" w:eastAsia="Calibri" w:hAnsi="Calibri"/>
      <w:sz w:val="22"/>
      <w:szCs w:val="22"/>
      <w:lang w:eastAsia="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16">
    <w:name w:val="Простая таблица 1111"/>
    <w:basedOn w:val="a5"/>
    <w:next w:val="1fff2"/>
    <w:uiPriority w:val="99"/>
    <w:rsid w:val="00490772"/>
    <w:rPr>
      <w:rFonts w:ascii="Calibri" w:eastAsia="Calibri" w:hAnsi="Calibri"/>
      <w:sz w:val="22"/>
      <w:szCs w:val="22"/>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116">
    <w:name w:val="Простая таблица 2111"/>
    <w:basedOn w:val="a5"/>
    <w:next w:val="2ffb"/>
    <w:uiPriority w:val="99"/>
    <w:rsid w:val="00490772"/>
    <w:rPr>
      <w:rFonts w:ascii="Calibri" w:eastAsia="Calibri" w:hAnsi="Calibri"/>
      <w:sz w:val="22"/>
      <w:szCs w:val="22"/>
      <w:lang w:eastAsia="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114">
    <w:name w:val="Простая таблица 3111"/>
    <w:basedOn w:val="a5"/>
    <w:next w:val="3f3"/>
    <w:uiPriority w:val="99"/>
    <w:rsid w:val="00490772"/>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113">
    <w:name w:val="Сетка таблицы 11111"/>
    <w:basedOn w:val="a5"/>
    <w:next w:val="1b"/>
    <w:uiPriority w:val="99"/>
    <w:rsid w:val="00490772"/>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17">
    <w:name w:val="Сетка таблицы 2111"/>
    <w:basedOn w:val="a5"/>
    <w:next w:val="2ffc"/>
    <w:uiPriority w:val="99"/>
    <w:rsid w:val="00490772"/>
    <w:rPr>
      <w:rFonts w:ascii="Calibri" w:eastAsia="Calibri" w:hAnsi="Calibri"/>
      <w:sz w:val="22"/>
      <w:szCs w:val="22"/>
      <w:lang w:eastAsia="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115">
    <w:name w:val="Сетка таблицы 3111"/>
    <w:basedOn w:val="a5"/>
    <w:next w:val="3f4"/>
    <w:uiPriority w:val="99"/>
    <w:rsid w:val="00490772"/>
    <w:rPr>
      <w:rFonts w:ascii="Calibri" w:eastAsia="Calibri" w:hAnsi="Calibr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113">
    <w:name w:val="Сетка таблицы 4111"/>
    <w:basedOn w:val="a5"/>
    <w:next w:val="4d"/>
    <w:uiPriority w:val="99"/>
    <w:rsid w:val="00490772"/>
    <w:rPr>
      <w:rFonts w:ascii="Calibri" w:eastAsia="Calibri" w:hAnsi="Calibri"/>
      <w:sz w:val="22"/>
      <w:szCs w:val="22"/>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12">
    <w:name w:val="Сетка таблицы 5111"/>
    <w:basedOn w:val="a5"/>
    <w:next w:val="5a"/>
    <w:uiPriority w:val="99"/>
    <w:rsid w:val="00490772"/>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12">
    <w:name w:val="Сетка таблицы 6111"/>
    <w:basedOn w:val="a5"/>
    <w:next w:val="65"/>
    <w:uiPriority w:val="99"/>
    <w:rsid w:val="00490772"/>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112">
    <w:name w:val="Сетка таблицы 7111"/>
    <w:basedOn w:val="a5"/>
    <w:next w:val="76"/>
    <w:uiPriority w:val="99"/>
    <w:rsid w:val="00490772"/>
    <w:rPr>
      <w:rFonts w:ascii="Calibri" w:eastAsia="Calibri" w:hAnsi="Calibr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12">
    <w:name w:val="Сетка таблицы 8111"/>
    <w:basedOn w:val="a5"/>
    <w:next w:val="88"/>
    <w:uiPriority w:val="99"/>
    <w:rsid w:val="00490772"/>
    <w:rPr>
      <w:rFonts w:ascii="Calibri" w:eastAsia="Calibri" w:hAnsi="Calibr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1c">
    <w:name w:val="Современная таблица111"/>
    <w:basedOn w:val="a5"/>
    <w:next w:val="afffffffffc"/>
    <w:uiPriority w:val="99"/>
    <w:rsid w:val="00490772"/>
    <w:rPr>
      <w:rFonts w:ascii="Calibri" w:eastAsia="Calibri" w:hAnsi="Calibri"/>
      <w:sz w:val="22"/>
      <w:szCs w:val="22"/>
      <w:lang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1d">
    <w:name w:val="Стандартная таблица111"/>
    <w:basedOn w:val="a5"/>
    <w:next w:val="afffffffffd"/>
    <w:uiPriority w:val="99"/>
    <w:rsid w:val="00490772"/>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117">
    <w:name w:val="Столбцы таблицы 1111"/>
    <w:basedOn w:val="a5"/>
    <w:next w:val="1fff3"/>
    <w:uiPriority w:val="99"/>
    <w:rsid w:val="00490772"/>
    <w:rPr>
      <w:rFonts w:ascii="Calibri" w:eastAsia="Calibri" w:hAnsi="Calibr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8">
    <w:name w:val="Столбцы таблицы 2111"/>
    <w:basedOn w:val="a5"/>
    <w:next w:val="2ffd"/>
    <w:uiPriority w:val="99"/>
    <w:rsid w:val="00490772"/>
    <w:rPr>
      <w:rFonts w:ascii="Calibri" w:eastAsia="Calibri" w:hAnsi="Calibri"/>
      <w:b/>
      <w:bCs/>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16">
    <w:name w:val="Столбцы таблицы 3111"/>
    <w:basedOn w:val="a5"/>
    <w:next w:val="3f5"/>
    <w:uiPriority w:val="99"/>
    <w:rsid w:val="00490772"/>
    <w:rPr>
      <w:rFonts w:ascii="Calibri" w:eastAsia="Calibri" w:hAnsi="Calibr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114">
    <w:name w:val="Столбцы таблицы 4111"/>
    <w:basedOn w:val="a5"/>
    <w:next w:val="4e"/>
    <w:uiPriority w:val="99"/>
    <w:rsid w:val="00490772"/>
    <w:rPr>
      <w:rFonts w:ascii="Calibri" w:eastAsia="Calibri" w:hAnsi="Calibri"/>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13">
    <w:name w:val="Столбцы таблицы 5111"/>
    <w:basedOn w:val="a5"/>
    <w:next w:val="5b"/>
    <w:uiPriority w:val="99"/>
    <w:rsid w:val="00490772"/>
    <w:rPr>
      <w:rFonts w:ascii="Calibri" w:eastAsia="Calibri" w:hAnsi="Calibr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10">
    <w:name w:val="Таблица-список 1111"/>
    <w:basedOn w:val="a5"/>
    <w:next w:val="-10"/>
    <w:uiPriority w:val="99"/>
    <w:rsid w:val="00490772"/>
    <w:rPr>
      <w:rFonts w:ascii="Calibri" w:eastAsia="Calibri" w:hAnsi="Calibr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1">
    <w:name w:val="Таблица-список 2111"/>
    <w:basedOn w:val="a5"/>
    <w:next w:val="-22"/>
    <w:uiPriority w:val="99"/>
    <w:rsid w:val="00490772"/>
    <w:rPr>
      <w:rFonts w:ascii="Calibri" w:eastAsia="Calibri" w:hAnsi="Calibri"/>
      <w:sz w:val="22"/>
      <w:szCs w:val="22"/>
      <w:lang w:eastAsia="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10">
    <w:name w:val="Таблица-список 3111"/>
    <w:basedOn w:val="a5"/>
    <w:next w:val="-30"/>
    <w:uiPriority w:val="99"/>
    <w:rsid w:val="00490772"/>
    <w:rPr>
      <w:rFonts w:ascii="Calibri" w:eastAsia="Calibri" w:hAnsi="Calibri"/>
      <w:sz w:val="22"/>
      <w:szCs w:val="22"/>
      <w:lang w:eastAsia="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11">
    <w:name w:val="Таблица-список 4111"/>
    <w:basedOn w:val="a5"/>
    <w:next w:val="-4"/>
    <w:uiPriority w:val="99"/>
    <w:rsid w:val="00490772"/>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
    <w:name w:val="Таблица-список 5111"/>
    <w:basedOn w:val="a5"/>
    <w:next w:val="-5"/>
    <w:uiPriority w:val="99"/>
    <w:rsid w:val="00490772"/>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11">
    <w:name w:val="Таблица-список 6111"/>
    <w:basedOn w:val="a5"/>
    <w:next w:val="-6"/>
    <w:uiPriority w:val="99"/>
    <w:rsid w:val="00490772"/>
    <w:rPr>
      <w:rFonts w:ascii="Calibri" w:eastAsia="Calibri" w:hAnsi="Calibr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11">
    <w:name w:val="Таблица-список 7111"/>
    <w:basedOn w:val="a5"/>
    <w:next w:val="-7"/>
    <w:uiPriority w:val="99"/>
    <w:rsid w:val="00490772"/>
    <w:rPr>
      <w:rFonts w:ascii="Calibri" w:eastAsia="Calibri" w:hAnsi="Calibr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5"/>
    <w:next w:val="-8"/>
    <w:uiPriority w:val="99"/>
    <w:rsid w:val="00490772"/>
    <w:rPr>
      <w:rFonts w:ascii="Calibri" w:eastAsia="Calibri" w:hAnsi="Calibr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1e">
    <w:name w:val="Тема таблицы111"/>
    <w:basedOn w:val="a5"/>
    <w:next w:val="afffffffffe"/>
    <w:uiPriority w:val="99"/>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
    <w:name w:val="Цветная таблица 1111"/>
    <w:basedOn w:val="a5"/>
    <w:next w:val="1fff4"/>
    <w:uiPriority w:val="99"/>
    <w:rsid w:val="00490772"/>
    <w:rPr>
      <w:rFonts w:ascii="Calibri" w:eastAsia="Calibri" w:hAnsi="Calibr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119">
    <w:name w:val="Цветная таблица 2111"/>
    <w:basedOn w:val="a5"/>
    <w:next w:val="2ffe"/>
    <w:uiPriority w:val="99"/>
    <w:rsid w:val="00490772"/>
    <w:rPr>
      <w:rFonts w:ascii="Calibri" w:eastAsia="Calibri" w:hAnsi="Calibri"/>
      <w:sz w:val="22"/>
      <w:szCs w:val="22"/>
      <w:lang w:eastAsia="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117">
    <w:name w:val="Цветная таблица 3111"/>
    <w:basedOn w:val="a5"/>
    <w:next w:val="3f6"/>
    <w:uiPriority w:val="99"/>
    <w:rsid w:val="00490772"/>
    <w:rPr>
      <w:rFonts w:ascii="Calibri" w:eastAsia="Calibri" w:hAnsi="Calibr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11">
    <w:name w:val="Сетка таблицы11911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1">
    <w:name w:val="Сетка таблицы213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
    <w:name w:val="Сетка таблицы331111"/>
    <w:basedOn w:val="a5"/>
    <w:next w:val="af4"/>
    <w:uiPriority w:val="59"/>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5"/>
    <w:next w:val="af4"/>
    <w:uiPriority w:val="59"/>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
    <w:name w:val="Сетка таблицы35111"/>
    <w:basedOn w:val="a5"/>
    <w:next w:val="af4"/>
    <w:uiPriority w:val="59"/>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pt0pt">
    <w:name w:val="Основной текст + 9 pt;Интервал 0 pt"/>
    <w:basedOn w:val="afff4"/>
    <w:rsid w:val="00490772"/>
    <w:rPr>
      <w:rFonts w:ascii="Times New Roman" w:eastAsia="Times New Roman" w:hAnsi="Times New Roman" w:cs="Times New Roman"/>
      <w:b w:val="0"/>
      <w:bCs w:val="0"/>
      <w:i w:val="0"/>
      <w:iCs w:val="0"/>
      <w:smallCaps w:val="0"/>
      <w:strike w:val="0"/>
      <w:color w:val="000000"/>
      <w:spacing w:val="2"/>
      <w:w w:val="100"/>
      <w:position w:val="0"/>
      <w:sz w:val="18"/>
      <w:szCs w:val="18"/>
      <w:u w:val="none"/>
      <w:shd w:val="clear" w:color="auto" w:fill="FFFFFF"/>
      <w:lang w:val="ru-RU"/>
    </w:rPr>
  </w:style>
  <w:style w:type="paragraph" w:customStyle="1" w:styleId="Style1">
    <w:name w:val="Style1"/>
    <w:basedOn w:val="a3"/>
    <w:rsid w:val="00490772"/>
    <w:pPr>
      <w:widowControl w:val="0"/>
      <w:suppressAutoHyphens w:val="0"/>
      <w:autoSpaceDE w:val="0"/>
      <w:autoSpaceDN w:val="0"/>
      <w:adjustRightInd w:val="0"/>
      <w:spacing w:line="320" w:lineRule="exact"/>
      <w:ind w:hanging="362"/>
    </w:pPr>
    <w:rPr>
      <w:lang w:eastAsia="ru-RU"/>
    </w:rPr>
  </w:style>
  <w:style w:type="paragraph" w:customStyle="1" w:styleId="Style2">
    <w:name w:val="Style2"/>
    <w:basedOn w:val="a3"/>
    <w:rsid w:val="00490772"/>
    <w:pPr>
      <w:widowControl w:val="0"/>
      <w:suppressAutoHyphens w:val="0"/>
      <w:autoSpaceDE w:val="0"/>
      <w:autoSpaceDN w:val="0"/>
      <w:adjustRightInd w:val="0"/>
    </w:pPr>
    <w:rPr>
      <w:lang w:eastAsia="ru-RU"/>
    </w:rPr>
  </w:style>
  <w:style w:type="character" w:customStyle="1" w:styleId="FontStyle11">
    <w:name w:val="Font Style11"/>
    <w:rsid w:val="00490772"/>
    <w:rPr>
      <w:rFonts w:ascii="Times New Roman" w:hAnsi="Times New Roman" w:cs="Times New Roman" w:hint="default"/>
      <w:b/>
      <w:bCs/>
      <w:sz w:val="26"/>
      <w:szCs w:val="26"/>
    </w:rPr>
  </w:style>
  <w:style w:type="table" w:customStyle="1" w:styleId="400">
    <w:name w:val="Сетка таблицы40"/>
    <w:basedOn w:val="a5"/>
    <w:next w:val="af4"/>
    <w:uiPriority w:val="59"/>
    <w:rsid w:val="00490772"/>
    <w:pPr>
      <w:ind w:firstLine="357"/>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5"/>
    <w:next w:val="af4"/>
    <w:uiPriority w:val="59"/>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3">
    <w:name w:val="Нет списка37"/>
    <w:next w:val="a6"/>
    <w:uiPriority w:val="99"/>
    <w:semiHidden/>
    <w:unhideWhenUsed/>
    <w:rsid w:val="00490772"/>
  </w:style>
  <w:style w:type="numbering" w:customStyle="1" w:styleId="111111110">
    <w:name w:val="1 / 1.1 / 1.1.111"/>
    <w:rsid w:val="00490772"/>
  </w:style>
  <w:style w:type="numbering" w:customStyle="1" w:styleId="1ai21">
    <w:name w:val="1 / a / i21"/>
    <w:rsid w:val="00490772"/>
  </w:style>
  <w:style w:type="numbering" w:customStyle="1" w:styleId="11111121">
    <w:name w:val="1 / 1.1 / 1.1.121"/>
    <w:rsid w:val="00490772"/>
  </w:style>
  <w:style w:type="character" w:customStyle="1" w:styleId="21e">
    <w:name w:val="Заголовок 2 Знак1"/>
    <w:basedOn w:val="a4"/>
    <w:semiHidden/>
    <w:rsid w:val="00490772"/>
    <w:rPr>
      <w:rFonts w:ascii="Cambria" w:eastAsia="Times New Roman" w:hAnsi="Cambria" w:cs="Times New Roman"/>
      <w:i/>
      <w:color w:val="365F91"/>
      <w:sz w:val="26"/>
      <w:szCs w:val="26"/>
    </w:rPr>
  </w:style>
  <w:style w:type="character" w:customStyle="1" w:styleId="1ffff8">
    <w:name w:val="Заголовок Знак1"/>
    <w:basedOn w:val="a4"/>
    <w:rsid w:val="00490772"/>
    <w:rPr>
      <w:rFonts w:ascii="Cambria" w:eastAsia="Times New Roman" w:hAnsi="Cambria" w:cs="Times New Roman"/>
      <w:i/>
      <w:spacing w:val="-10"/>
      <w:kern w:val="28"/>
      <w:sz w:val="56"/>
      <w:szCs w:val="56"/>
    </w:rPr>
  </w:style>
  <w:style w:type="character" w:customStyle="1" w:styleId="1ffff9">
    <w:name w:val="Текст примечания Знак1"/>
    <w:basedOn w:val="a4"/>
    <w:semiHidden/>
    <w:rsid w:val="00490772"/>
    <w:rPr>
      <w:rFonts w:ascii="GOST type A" w:hAnsi="GOST type A"/>
      <w:i/>
    </w:rPr>
  </w:style>
  <w:style w:type="paragraph" w:customStyle="1" w:styleId="3118">
    <w:name w:val="Знак3 Знак11"/>
    <w:basedOn w:val="a3"/>
    <w:next w:val="a3"/>
    <w:semiHidden/>
    <w:rsid w:val="00490772"/>
    <w:pPr>
      <w:suppressAutoHyphens w:val="0"/>
    </w:pPr>
    <w:rPr>
      <w:rFonts w:ascii="Courier New" w:eastAsia="Calibri" w:hAnsi="Courier New" w:cs="Courier New"/>
      <w:sz w:val="22"/>
      <w:szCs w:val="22"/>
      <w:lang w:eastAsia="en-US"/>
    </w:rPr>
  </w:style>
  <w:style w:type="character" w:customStyle="1" w:styleId="1ffffa">
    <w:name w:val="Подзаголовок Знак1"/>
    <w:basedOn w:val="a4"/>
    <w:uiPriority w:val="11"/>
    <w:rsid w:val="00490772"/>
    <w:rPr>
      <w:rFonts w:ascii="Calibri" w:eastAsia="Times New Roman" w:hAnsi="Calibri" w:cs="Times New Roman"/>
      <w:i/>
      <w:color w:val="5A5A5A"/>
      <w:spacing w:val="15"/>
      <w:sz w:val="22"/>
      <w:szCs w:val="22"/>
    </w:rPr>
  </w:style>
  <w:style w:type="character" w:customStyle="1" w:styleId="714">
    <w:name w:val="Заголовок 7 Знак1"/>
    <w:basedOn w:val="a4"/>
    <w:uiPriority w:val="9"/>
    <w:semiHidden/>
    <w:rsid w:val="00490772"/>
    <w:rPr>
      <w:rFonts w:ascii="Cambria" w:eastAsia="Times New Roman" w:hAnsi="Cambria" w:cs="Times New Roman"/>
      <w:iCs/>
      <w:color w:val="243F60"/>
      <w:sz w:val="28"/>
      <w:szCs w:val="24"/>
    </w:rPr>
  </w:style>
  <w:style w:type="character" w:customStyle="1" w:styleId="1ffffb">
    <w:name w:val="Тема примечания Знак1"/>
    <w:basedOn w:val="1ffff9"/>
    <w:semiHidden/>
    <w:rsid w:val="00490772"/>
    <w:rPr>
      <w:rFonts w:ascii="GOST type A" w:hAnsi="GOST type A"/>
      <w:b/>
      <w:bCs/>
      <w:i/>
    </w:rPr>
  </w:style>
  <w:style w:type="character" w:customStyle="1" w:styleId="1ffffc">
    <w:name w:val="Подпись Знак1"/>
    <w:basedOn w:val="a4"/>
    <w:uiPriority w:val="99"/>
    <w:semiHidden/>
    <w:rsid w:val="00490772"/>
    <w:rPr>
      <w:rFonts w:ascii="GOST type A" w:hAnsi="GOST type A"/>
      <w:i/>
      <w:sz w:val="28"/>
      <w:szCs w:val="24"/>
    </w:rPr>
  </w:style>
  <w:style w:type="character" w:customStyle="1" w:styleId="1ffffd">
    <w:name w:val="Приветствие Знак1"/>
    <w:basedOn w:val="a4"/>
    <w:uiPriority w:val="99"/>
    <w:semiHidden/>
    <w:rsid w:val="00490772"/>
    <w:rPr>
      <w:rFonts w:ascii="GOST type A" w:hAnsi="GOST type A"/>
      <w:i/>
      <w:sz w:val="28"/>
      <w:szCs w:val="24"/>
    </w:rPr>
  </w:style>
  <w:style w:type="character" w:customStyle="1" w:styleId="1ffffe">
    <w:name w:val="Прощание Знак1"/>
    <w:basedOn w:val="a4"/>
    <w:uiPriority w:val="99"/>
    <w:semiHidden/>
    <w:rsid w:val="00490772"/>
    <w:rPr>
      <w:rFonts w:ascii="GOST type A" w:hAnsi="GOST type A"/>
      <w:i/>
      <w:sz w:val="28"/>
      <w:szCs w:val="24"/>
    </w:rPr>
  </w:style>
  <w:style w:type="character" w:customStyle="1" w:styleId="1fffff">
    <w:name w:val="Электронная подпись Знак1"/>
    <w:basedOn w:val="a4"/>
    <w:uiPriority w:val="99"/>
    <w:semiHidden/>
    <w:rsid w:val="00490772"/>
    <w:rPr>
      <w:rFonts w:ascii="GOST type A" w:hAnsi="GOST type A"/>
      <w:i/>
      <w:sz w:val="28"/>
      <w:szCs w:val="24"/>
    </w:rPr>
  </w:style>
  <w:style w:type="character" w:customStyle="1" w:styleId="1fffff0">
    <w:name w:val="Шапка Знак1"/>
    <w:basedOn w:val="a4"/>
    <w:uiPriority w:val="99"/>
    <w:semiHidden/>
    <w:rsid w:val="00490772"/>
    <w:rPr>
      <w:rFonts w:ascii="Cambria" w:eastAsia="Times New Roman" w:hAnsi="Cambria" w:cs="Times New Roman"/>
      <w:i/>
      <w:sz w:val="24"/>
      <w:szCs w:val="24"/>
      <w:shd w:val="pct20" w:color="auto" w:fill="auto"/>
    </w:rPr>
  </w:style>
  <w:style w:type="character" w:customStyle="1" w:styleId="1fffff1">
    <w:name w:val="Дата Знак1"/>
    <w:basedOn w:val="a4"/>
    <w:uiPriority w:val="99"/>
    <w:semiHidden/>
    <w:rsid w:val="00490772"/>
    <w:rPr>
      <w:rFonts w:ascii="GOST type A" w:hAnsi="GOST type A"/>
      <w:i/>
      <w:sz w:val="28"/>
      <w:szCs w:val="24"/>
    </w:rPr>
  </w:style>
  <w:style w:type="character" w:customStyle="1" w:styleId="1fffff2">
    <w:name w:val="Заголовок записки Знак1"/>
    <w:basedOn w:val="a4"/>
    <w:uiPriority w:val="99"/>
    <w:semiHidden/>
    <w:rsid w:val="00490772"/>
    <w:rPr>
      <w:rFonts w:ascii="GOST type A" w:hAnsi="GOST type A"/>
      <w:i/>
      <w:sz w:val="28"/>
      <w:szCs w:val="24"/>
    </w:rPr>
  </w:style>
  <w:style w:type="character" w:customStyle="1" w:styleId="1fffff3">
    <w:name w:val="Красная строка Знак1"/>
    <w:basedOn w:val="aa"/>
    <w:uiPriority w:val="99"/>
    <w:semiHidden/>
    <w:rsid w:val="00490772"/>
    <w:rPr>
      <w:rFonts w:ascii="Arial" w:hAnsi="Arial"/>
      <w:sz w:val="24"/>
      <w:szCs w:val="24"/>
      <w:lang w:val="ru-RU" w:eastAsia="ru-RU" w:bidi="ar-SA"/>
    </w:rPr>
  </w:style>
  <w:style w:type="character" w:customStyle="1" w:styleId="21f">
    <w:name w:val="Красная строка 2 Знак1"/>
    <w:basedOn w:val="1fc"/>
    <w:uiPriority w:val="99"/>
    <w:semiHidden/>
    <w:rsid w:val="00490772"/>
    <w:rPr>
      <w:rFonts w:ascii="GOST type A" w:eastAsia="Times New Roman" w:hAnsi="GOST type A" w:cs="Times New Roman"/>
      <w:i/>
      <w:sz w:val="28"/>
      <w:szCs w:val="24"/>
      <w:lang w:eastAsia="ru-RU"/>
    </w:rPr>
  </w:style>
  <w:style w:type="character" w:customStyle="1" w:styleId="9pt">
    <w:name w:val="Основной текст + 9 pt"/>
    <w:aliases w:val="Интервал 0 pt"/>
    <w:basedOn w:val="afff4"/>
    <w:rsid w:val="00490772"/>
    <w:rPr>
      <w:rFonts w:ascii="Times New Roman" w:eastAsia="Times New Roman" w:hAnsi="Times New Roman" w:cs="Times New Roman"/>
      <w:b w:val="0"/>
      <w:bCs w:val="0"/>
      <w:i w:val="0"/>
      <w:iCs w:val="0"/>
      <w:smallCaps w:val="0"/>
      <w:strike w:val="0"/>
      <w:dstrike w:val="0"/>
      <w:color w:val="000000"/>
      <w:spacing w:val="2"/>
      <w:w w:val="100"/>
      <w:position w:val="0"/>
      <w:sz w:val="18"/>
      <w:szCs w:val="18"/>
      <w:u w:val="none"/>
      <w:effect w:val="none"/>
      <w:shd w:val="clear" w:color="auto" w:fill="FFFFFF"/>
      <w:lang w:val="ru-RU"/>
    </w:rPr>
  </w:style>
  <w:style w:type="table" w:customStyle="1" w:styleId="135">
    <w:name w:val="Простая таблица 13"/>
    <w:basedOn w:val="a5"/>
    <w:next w:val="1fff2"/>
    <w:uiPriority w:val="99"/>
    <w:semiHidden/>
    <w:unhideWhenUsed/>
    <w:rsid w:val="00490772"/>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35">
    <w:name w:val="Простая таблица 23"/>
    <w:basedOn w:val="a5"/>
    <w:next w:val="2ffb"/>
    <w:uiPriority w:val="99"/>
    <w:semiHidden/>
    <w:unhideWhenUsed/>
    <w:rsid w:val="00490772"/>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5"/>
    <w:next w:val="3f3"/>
    <w:uiPriority w:val="99"/>
    <w:semiHidden/>
    <w:unhideWhenUsed/>
    <w:rsid w:val="00490772"/>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36">
    <w:name w:val="Классическая таблица 13"/>
    <w:basedOn w:val="a5"/>
    <w:next w:val="1fff0"/>
    <w:uiPriority w:val="99"/>
    <w:semiHidden/>
    <w:unhideWhenUsed/>
    <w:rsid w:val="00490772"/>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36">
    <w:name w:val="Классическая таблица 23"/>
    <w:basedOn w:val="a5"/>
    <w:next w:val="2ff9"/>
    <w:uiPriority w:val="99"/>
    <w:semiHidden/>
    <w:unhideWhenUsed/>
    <w:rsid w:val="00490772"/>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36">
    <w:name w:val="Классическая таблица 33"/>
    <w:basedOn w:val="a5"/>
    <w:next w:val="3f1"/>
    <w:uiPriority w:val="99"/>
    <w:semiHidden/>
    <w:unhideWhenUsed/>
    <w:rsid w:val="004907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5"/>
    <w:next w:val="4c"/>
    <w:uiPriority w:val="99"/>
    <w:semiHidden/>
    <w:unhideWhenUsed/>
    <w:rsid w:val="00490772"/>
    <w:tblPr>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37">
    <w:name w:val="Цветная таблица 13"/>
    <w:basedOn w:val="a5"/>
    <w:next w:val="1fff4"/>
    <w:uiPriority w:val="99"/>
    <w:semiHidden/>
    <w:unhideWhenUsed/>
    <w:rsid w:val="004907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37">
    <w:name w:val="Цветная таблица 23"/>
    <w:basedOn w:val="a5"/>
    <w:next w:val="2ffe"/>
    <w:uiPriority w:val="99"/>
    <w:semiHidden/>
    <w:unhideWhenUsed/>
    <w:rsid w:val="00490772"/>
    <w:tblPr>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37">
    <w:name w:val="Цветная таблица 33"/>
    <w:basedOn w:val="a5"/>
    <w:next w:val="3f6"/>
    <w:uiPriority w:val="99"/>
    <w:semiHidden/>
    <w:unhideWhenUsed/>
    <w:rsid w:val="004907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38">
    <w:name w:val="Столбцы таблицы 13"/>
    <w:basedOn w:val="a5"/>
    <w:next w:val="1fff3"/>
    <w:uiPriority w:val="99"/>
    <w:semiHidden/>
    <w:unhideWhenUsed/>
    <w:rsid w:val="004907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38">
    <w:name w:val="Столбцы таблицы 23"/>
    <w:basedOn w:val="a5"/>
    <w:next w:val="2ffd"/>
    <w:uiPriority w:val="99"/>
    <w:semiHidden/>
    <w:unhideWhenUsed/>
    <w:rsid w:val="00490772"/>
    <w:rPr>
      <w:b/>
      <w:bCs/>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38">
    <w:name w:val="Столбцы таблицы 33"/>
    <w:basedOn w:val="a5"/>
    <w:next w:val="3f5"/>
    <w:uiPriority w:val="99"/>
    <w:semiHidden/>
    <w:unhideWhenUsed/>
    <w:rsid w:val="004907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34">
    <w:name w:val="Столбцы таблицы 43"/>
    <w:basedOn w:val="a5"/>
    <w:next w:val="4e"/>
    <w:uiPriority w:val="99"/>
    <w:semiHidden/>
    <w:unhideWhenUsed/>
    <w:rsid w:val="00490772"/>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33">
    <w:name w:val="Столбцы таблицы 53"/>
    <w:basedOn w:val="a5"/>
    <w:next w:val="5b"/>
    <w:uiPriority w:val="99"/>
    <w:semiHidden/>
    <w:unhideWhenUsed/>
    <w:rsid w:val="004907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313">
    <w:name w:val="Сетка таблицы 131"/>
    <w:basedOn w:val="a5"/>
    <w:next w:val="1b"/>
    <w:uiPriority w:val="99"/>
    <w:semiHidden/>
    <w:unhideWhenUsed/>
    <w:rsid w:val="004907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39">
    <w:name w:val="Сетка таблицы 23"/>
    <w:basedOn w:val="a5"/>
    <w:next w:val="2ffc"/>
    <w:uiPriority w:val="99"/>
    <w:semiHidden/>
    <w:unhideWhenUsed/>
    <w:rsid w:val="00490772"/>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39">
    <w:name w:val="Сетка таблицы 33"/>
    <w:basedOn w:val="a5"/>
    <w:next w:val="3f4"/>
    <w:uiPriority w:val="99"/>
    <w:semiHidden/>
    <w:unhideWhenUsed/>
    <w:rsid w:val="00490772"/>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35">
    <w:name w:val="Сетка таблицы 43"/>
    <w:basedOn w:val="a5"/>
    <w:next w:val="4d"/>
    <w:uiPriority w:val="99"/>
    <w:semiHidden/>
    <w:unhideWhenUsed/>
    <w:rsid w:val="00490772"/>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34">
    <w:name w:val="Сетка таблицы 53"/>
    <w:basedOn w:val="a5"/>
    <w:next w:val="5a"/>
    <w:uiPriority w:val="99"/>
    <w:semiHidden/>
    <w:unhideWhenUsed/>
    <w:rsid w:val="004907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33">
    <w:name w:val="Сетка таблицы 63"/>
    <w:basedOn w:val="a5"/>
    <w:next w:val="65"/>
    <w:uiPriority w:val="99"/>
    <w:semiHidden/>
    <w:unhideWhenUsed/>
    <w:rsid w:val="00490772"/>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33">
    <w:name w:val="Сетка таблицы 73"/>
    <w:basedOn w:val="a5"/>
    <w:next w:val="76"/>
    <w:uiPriority w:val="99"/>
    <w:semiHidden/>
    <w:unhideWhenUsed/>
    <w:rsid w:val="004907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33">
    <w:name w:val="Сетка таблицы 83"/>
    <w:basedOn w:val="a5"/>
    <w:next w:val="88"/>
    <w:uiPriority w:val="99"/>
    <w:semiHidden/>
    <w:unhideWhenUsed/>
    <w:rsid w:val="004907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13">
    <w:name w:val="Таблица-список 13"/>
    <w:basedOn w:val="a5"/>
    <w:next w:val="-10"/>
    <w:uiPriority w:val="99"/>
    <w:semiHidden/>
    <w:unhideWhenUsed/>
    <w:rsid w:val="00490772"/>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3">
    <w:name w:val="Таблица-список 23"/>
    <w:basedOn w:val="a5"/>
    <w:next w:val="-22"/>
    <w:uiPriority w:val="99"/>
    <w:semiHidden/>
    <w:unhideWhenUsed/>
    <w:rsid w:val="00490772"/>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3">
    <w:name w:val="Таблица-список 33"/>
    <w:basedOn w:val="a5"/>
    <w:next w:val="-30"/>
    <w:uiPriority w:val="99"/>
    <w:semiHidden/>
    <w:unhideWhenUsed/>
    <w:rsid w:val="00490772"/>
    <w:tblPr>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3">
    <w:name w:val="Таблица-список 43"/>
    <w:basedOn w:val="a5"/>
    <w:next w:val="-4"/>
    <w:uiPriority w:val="99"/>
    <w:semiHidden/>
    <w:unhideWhenUsed/>
    <w:rsid w:val="00490772"/>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5"/>
    <w:next w:val="-5"/>
    <w:uiPriority w:val="99"/>
    <w:semiHidden/>
    <w:unhideWhenUsed/>
    <w:rsid w:val="00490772"/>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3">
    <w:name w:val="Таблица-список 63"/>
    <w:basedOn w:val="a5"/>
    <w:next w:val="-6"/>
    <w:uiPriority w:val="99"/>
    <w:semiHidden/>
    <w:unhideWhenUsed/>
    <w:rsid w:val="004907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5"/>
    <w:next w:val="-7"/>
    <w:uiPriority w:val="99"/>
    <w:semiHidden/>
    <w:unhideWhenUsed/>
    <w:rsid w:val="004907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5"/>
    <w:next w:val="-8"/>
    <w:uiPriority w:val="99"/>
    <w:semiHidden/>
    <w:unhideWhenUsed/>
    <w:rsid w:val="004907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139">
    <w:name w:val="Объемная таблица 13"/>
    <w:basedOn w:val="a5"/>
    <w:next w:val="1fff1"/>
    <w:uiPriority w:val="99"/>
    <w:semiHidden/>
    <w:unhideWhenUsed/>
    <w:rsid w:val="00490772"/>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a">
    <w:name w:val="Объемная таблица 23"/>
    <w:basedOn w:val="a5"/>
    <w:next w:val="2ffa"/>
    <w:uiPriority w:val="99"/>
    <w:semiHidden/>
    <w:unhideWhenUsed/>
    <w:rsid w:val="00490772"/>
    <w:tblPr>
      <w:tblStyleRowBandSize w:val="1"/>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3a">
    <w:name w:val="Объемная таблица 33"/>
    <w:basedOn w:val="a5"/>
    <w:next w:val="3f2"/>
    <w:uiPriority w:val="99"/>
    <w:semiHidden/>
    <w:unhideWhenUsed/>
    <w:rsid w:val="00490772"/>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fb">
    <w:name w:val="Современная таблица3"/>
    <w:basedOn w:val="a5"/>
    <w:next w:val="afffffffffc"/>
    <w:uiPriority w:val="99"/>
    <w:semiHidden/>
    <w:unhideWhenUsed/>
    <w:rsid w:val="00490772"/>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3fc">
    <w:name w:val="Изысканная таблица3"/>
    <w:basedOn w:val="a5"/>
    <w:next w:val="afffffffffb"/>
    <w:uiPriority w:val="99"/>
    <w:semiHidden/>
    <w:unhideWhenUsed/>
    <w:rsid w:val="004907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3fd">
    <w:name w:val="Стандартная таблица3"/>
    <w:basedOn w:val="a5"/>
    <w:next w:val="afffffffffd"/>
    <w:uiPriority w:val="99"/>
    <w:semiHidden/>
    <w:unhideWhenUsed/>
    <w:rsid w:val="004907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3a">
    <w:name w:val="Изящная таблица 13"/>
    <w:basedOn w:val="a5"/>
    <w:next w:val="1fff"/>
    <w:uiPriority w:val="99"/>
    <w:semiHidden/>
    <w:unhideWhenUsed/>
    <w:rsid w:val="00490772"/>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3b">
    <w:name w:val="Изящная таблица 23"/>
    <w:basedOn w:val="a5"/>
    <w:next w:val="2ff8"/>
    <w:uiPriority w:val="99"/>
    <w:semiHidden/>
    <w:unhideWhenUsed/>
    <w:rsid w:val="00490772"/>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30">
    <w:name w:val="Веб-таблица 13"/>
    <w:basedOn w:val="a5"/>
    <w:next w:val="-1"/>
    <w:uiPriority w:val="99"/>
    <w:semiHidden/>
    <w:unhideWhenUsed/>
    <w:rsid w:val="004907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30">
    <w:name w:val="Веб-таблица 23"/>
    <w:basedOn w:val="a5"/>
    <w:next w:val="-21"/>
    <w:uiPriority w:val="99"/>
    <w:semiHidden/>
    <w:unhideWhenUsed/>
    <w:rsid w:val="004907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30">
    <w:name w:val="Веб-таблица 33"/>
    <w:basedOn w:val="a5"/>
    <w:next w:val="-3"/>
    <w:uiPriority w:val="99"/>
    <w:semiHidden/>
    <w:unhideWhenUsed/>
    <w:rsid w:val="004907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341">
    <w:name w:val="Сетка таблицы3341"/>
    <w:basedOn w:val="a5"/>
    <w:uiPriority w:val="59"/>
    <w:rsid w:val="00490772"/>
    <w:pPr>
      <w:widowControl w:val="0"/>
      <w:adjustRightInd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3"/>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3">
    <w:name w:val="Сетка таблицы120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3">
    <w:name w:val="Сетка таблицы11103"/>
    <w:basedOn w:val="a5"/>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Сетка таблицы214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0">
    <w:name w:val="Сетка таблицы37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0">
    <w:name w:val="Сетка таблицы43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0">
    <w:name w:val="Сетка таблицы53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0">
    <w:name w:val="Сетка таблицы63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0">
    <w:name w:val="Сетка таблицы73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Сетка таблицы1233"/>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0">
    <w:name w:val="Сетка таблицы83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Сетка таблицы1333"/>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3">
    <w:name w:val="Сетка таблицы93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3">
    <w:name w:val="Сетка таблицы1433"/>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3">
    <w:name w:val="Сетка таблицы103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3">
    <w:name w:val="Сетка таблицы153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3">
    <w:name w:val="Сетка таблицы163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3">
    <w:name w:val="Сетка таблицы1733"/>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3">
    <w:name w:val="Сетка таблицы183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3">
    <w:name w:val="Сетка таблицы193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3">
    <w:name w:val="Сетка таблицы203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3">
    <w:name w:val="Сетка таблицы11033"/>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3">
    <w:name w:val="Сетка таблицы215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Сетка таблицы11133"/>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3">
    <w:name w:val="Сетка таблицы223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Сетка таблицы11233"/>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3">
    <w:name w:val="Сетка таблицы233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3">
    <w:name w:val="Сетка таблицы243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3">
    <w:name w:val="Сетка таблицы253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Сетка таблицы11333"/>
    <w:basedOn w:val="a5"/>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3">
    <w:name w:val="Сетка таблицы263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3">
    <w:name w:val="Сетка таблицы11433"/>
    <w:basedOn w:val="a5"/>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3">
    <w:name w:val="Сетка таблицы2733"/>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3">
    <w:name w:val="Сетка таблицы11523"/>
    <w:basedOn w:val="a5"/>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3">
    <w:name w:val="Сетка таблицы2823"/>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3">
    <w:name w:val="Сетка таблицы11623"/>
    <w:basedOn w:val="a5"/>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3">
    <w:name w:val="Сетка таблицы2923"/>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
    <w:name w:val="Сетка таблицы3013"/>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3">
    <w:name w:val="Сетка таблицы117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3">
    <w:name w:val="Сетка таблицы11813"/>
    <w:basedOn w:val="a5"/>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3">
    <w:name w:val="Сетка таблицы210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Сетка таблицы51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
    <w:name w:val="Сетка таблицы61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етка таблицы12113"/>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30">
    <w:name w:val="Сетка таблицы81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Сетка таблицы13113"/>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3">
    <w:name w:val="Сетка таблицы91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Сетка таблицы14113"/>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3">
    <w:name w:val="Сетка таблицы101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3">
    <w:name w:val="Сетка таблицы151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3">
    <w:name w:val="Сетка таблицы161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3">
    <w:name w:val="Сетка таблицы17113"/>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3">
    <w:name w:val="Сетка таблицы181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3">
    <w:name w:val="Сетка таблицы191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3">
    <w:name w:val="Сетка таблицы201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3">
    <w:name w:val="Сетка таблицы110113"/>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0">
    <w:name w:val="Сетка таблицы211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3">
    <w:name w:val="Сетка таблицы221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Сетка таблицы112113"/>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3">
    <w:name w:val="Сетка таблицы231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3">
    <w:name w:val="Сетка таблицы241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Сетка таблицы251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Сетка таблицы113113"/>
    <w:basedOn w:val="a5"/>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3">
    <w:name w:val="Сетка таблицы261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3">
    <w:name w:val="Сетка таблицы114113"/>
    <w:basedOn w:val="a5"/>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3">
    <w:name w:val="Сетка таблицы27113"/>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3">
    <w:name w:val="Сетка таблицы28113"/>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3">
    <w:name w:val="Сетка таблицы1151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3">
    <w:name w:val="Сетка таблицы116113"/>
    <w:basedOn w:val="a5"/>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3">
    <w:name w:val="Сетка таблицы291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Сетка таблицы42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Сетка таблицы52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
    <w:name w:val="Сетка таблицы62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3">
    <w:name w:val="Сетка таблицы72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Сетка таблицы12213"/>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
    <w:name w:val="Сетка таблицы82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Сетка таблицы13213"/>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3">
    <w:name w:val="Сетка таблицы92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3">
    <w:name w:val="Сетка таблицы14213"/>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3">
    <w:name w:val="Сетка таблицы102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3">
    <w:name w:val="Сетка таблицы152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3">
    <w:name w:val="Сетка таблицы162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3">
    <w:name w:val="Сетка таблицы17213"/>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3">
    <w:name w:val="Сетка таблицы182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3">
    <w:name w:val="Сетка таблицы192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3">
    <w:name w:val="Сетка таблицы202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3">
    <w:name w:val="Сетка таблицы110213"/>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
    <w:name w:val="Сетка таблицы212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
    <w:name w:val="Сетка таблицы111213"/>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3">
    <w:name w:val="Сетка таблицы222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3">
    <w:name w:val="Сетка таблицы112213"/>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3">
    <w:name w:val="Сетка таблицы232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3">
    <w:name w:val="Сетка таблицы242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3">
    <w:name w:val="Сетка таблицы252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3">
    <w:name w:val="Сетка таблицы113213"/>
    <w:basedOn w:val="a5"/>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3">
    <w:name w:val="Сетка таблицы262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3">
    <w:name w:val="Сетка таблицы114213"/>
    <w:basedOn w:val="a5"/>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3">
    <w:name w:val="Сетка таблицы27213"/>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Веб-таблица 113"/>
    <w:basedOn w:val="a5"/>
    <w:uiPriority w:val="99"/>
    <w:rsid w:val="00490772"/>
    <w:rPr>
      <w:rFonts w:eastAsia="Calibr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3">
    <w:name w:val="Веб-таблица 213"/>
    <w:basedOn w:val="a5"/>
    <w:uiPriority w:val="99"/>
    <w:rsid w:val="00490772"/>
    <w:rPr>
      <w:rFonts w:eastAsia="Calibr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13">
    <w:name w:val="Веб-таблица 313"/>
    <w:basedOn w:val="a5"/>
    <w:uiPriority w:val="99"/>
    <w:rsid w:val="00490772"/>
    <w:rPr>
      <w:rFonts w:eastAsia="Calibr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3b">
    <w:name w:val="Изысканная таблица13"/>
    <w:basedOn w:val="a5"/>
    <w:uiPriority w:val="99"/>
    <w:rsid w:val="00490772"/>
    <w:rPr>
      <w:rFonts w:eastAsia="Calibr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135">
    <w:name w:val="Изящная таблица 113"/>
    <w:basedOn w:val="a5"/>
    <w:uiPriority w:val="99"/>
    <w:rsid w:val="00490772"/>
    <w:rPr>
      <w:rFonts w:eastAsia="Calibri"/>
      <w:lang w:eastAsia="en-US"/>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33">
    <w:name w:val="Изящная таблица 213"/>
    <w:basedOn w:val="a5"/>
    <w:uiPriority w:val="99"/>
    <w:rsid w:val="00490772"/>
    <w:rPr>
      <w:rFonts w:eastAsia="Calibri"/>
      <w:lang w:eastAsia="en-US"/>
    </w:r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36">
    <w:name w:val="Классическая таблица 113"/>
    <w:basedOn w:val="a5"/>
    <w:uiPriority w:val="99"/>
    <w:rsid w:val="00490772"/>
    <w:rPr>
      <w:rFonts w:eastAsia="Calibri"/>
      <w:lang w:eastAsia="en-US"/>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34">
    <w:name w:val="Классическая таблица 213"/>
    <w:basedOn w:val="a5"/>
    <w:uiPriority w:val="99"/>
    <w:rsid w:val="00490772"/>
    <w:rPr>
      <w:rFonts w:eastAsia="Calibri"/>
      <w:lang w:eastAsia="en-US"/>
    </w:r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130">
    <w:name w:val="Классическая таблица 313"/>
    <w:basedOn w:val="a5"/>
    <w:uiPriority w:val="99"/>
    <w:rsid w:val="00490772"/>
    <w:rPr>
      <w:rFonts w:eastAsia="Calibr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5"/>
    <w:uiPriority w:val="99"/>
    <w:rsid w:val="00490772"/>
    <w:rPr>
      <w:rFonts w:eastAsia="Calibri"/>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137">
    <w:name w:val="Объемная таблица 113"/>
    <w:basedOn w:val="a5"/>
    <w:uiPriority w:val="99"/>
    <w:rsid w:val="00490772"/>
    <w:rPr>
      <w:rFonts w:eastAsia="Calibri"/>
      <w:lang w:eastAsia="en-US"/>
    </w:rP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5">
    <w:name w:val="Объемная таблица 213"/>
    <w:basedOn w:val="a5"/>
    <w:uiPriority w:val="99"/>
    <w:rsid w:val="00490772"/>
    <w:rPr>
      <w:rFonts w:eastAsia="Calibri"/>
      <w:lang w:eastAsia="en-US"/>
    </w:rPr>
    <w:tblPr>
      <w:tblStyleRowBandSize w:val="1"/>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31">
    <w:name w:val="Объемная таблица 313"/>
    <w:basedOn w:val="a5"/>
    <w:uiPriority w:val="99"/>
    <w:rsid w:val="00490772"/>
    <w:rPr>
      <w:rFonts w:eastAsia="Calibri"/>
      <w:lang w:eastAsia="en-US"/>
    </w:rPr>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38">
    <w:name w:val="Простая таблица 113"/>
    <w:basedOn w:val="a5"/>
    <w:uiPriority w:val="99"/>
    <w:rsid w:val="00490772"/>
    <w:rPr>
      <w:rFonts w:eastAsia="Calibri"/>
      <w:lang w:eastAsia="en-US"/>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136">
    <w:name w:val="Простая таблица 213"/>
    <w:basedOn w:val="a5"/>
    <w:uiPriority w:val="99"/>
    <w:rsid w:val="00490772"/>
    <w:rPr>
      <w:rFonts w:eastAsia="Calibri"/>
      <w:lang w:eastAsia="en-US"/>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5"/>
    <w:uiPriority w:val="99"/>
    <w:rsid w:val="00490772"/>
    <w:rPr>
      <w:rFonts w:eastAsia="Calibri"/>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39">
    <w:name w:val="Сетка таблицы 113"/>
    <w:basedOn w:val="a5"/>
    <w:uiPriority w:val="99"/>
    <w:rsid w:val="00490772"/>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137">
    <w:name w:val="Сетка таблицы 213"/>
    <w:basedOn w:val="a5"/>
    <w:uiPriority w:val="99"/>
    <w:rsid w:val="00490772"/>
    <w:rPr>
      <w:rFonts w:eastAsia="Calibri"/>
      <w:lang w:eastAsia="en-US"/>
    </w:rPr>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33">
    <w:name w:val="Сетка таблицы 313"/>
    <w:basedOn w:val="a5"/>
    <w:uiPriority w:val="99"/>
    <w:rsid w:val="00490772"/>
    <w:rPr>
      <w:rFonts w:eastAsia="Calibr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131">
    <w:name w:val="Сетка таблицы 413"/>
    <w:basedOn w:val="a5"/>
    <w:uiPriority w:val="99"/>
    <w:rsid w:val="00490772"/>
    <w:rPr>
      <w:rFonts w:eastAsia="Calibri"/>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130">
    <w:name w:val="Сетка таблицы 513"/>
    <w:basedOn w:val="a5"/>
    <w:uiPriority w:val="99"/>
    <w:rsid w:val="00490772"/>
    <w:rPr>
      <w:rFonts w:eastAsia="Calibr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130">
    <w:name w:val="Сетка таблицы 613"/>
    <w:basedOn w:val="a5"/>
    <w:uiPriority w:val="99"/>
    <w:rsid w:val="00490772"/>
    <w:rPr>
      <w:rFonts w:eastAsia="Calibr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130">
    <w:name w:val="Сетка таблицы 713"/>
    <w:basedOn w:val="a5"/>
    <w:uiPriority w:val="99"/>
    <w:rsid w:val="00490772"/>
    <w:rPr>
      <w:rFonts w:eastAsia="Calibr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130">
    <w:name w:val="Сетка таблицы 813"/>
    <w:basedOn w:val="a5"/>
    <w:uiPriority w:val="99"/>
    <w:rsid w:val="00490772"/>
    <w:rPr>
      <w:rFonts w:eastAsia="Calibr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13c">
    <w:name w:val="Современная таблица13"/>
    <w:basedOn w:val="a5"/>
    <w:uiPriority w:val="99"/>
    <w:rsid w:val="00490772"/>
    <w:rPr>
      <w:rFonts w:eastAsia="Calibri"/>
      <w:lang w:eastAsia="en-US"/>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13d">
    <w:name w:val="Стандартная таблица13"/>
    <w:basedOn w:val="a5"/>
    <w:uiPriority w:val="99"/>
    <w:rsid w:val="00490772"/>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13a">
    <w:name w:val="Столбцы таблицы 113"/>
    <w:basedOn w:val="a5"/>
    <w:uiPriority w:val="99"/>
    <w:rsid w:val="00490772"/>
    <w:rPr>
      <w:rFonts w:eastAsia="Calibr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38">
    <w:name w:val="Столбцы таблицы 213"/>
    <w:basedOn w:val="a5"/>
    <w:uiPriority w:val="99"/>
    <w:rsid w:val="00490772"/>
    <w:rPr>
      <w:rFonts w:eastAsia="Calibri"/>
      <w:b/>
      <w:bCs/>
      <w:lang w:eastAsia="en-US"/>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34">
    <w:name w:val="Столбцы таблицы 313"/>
    <w:basedOn w:val="a5"/>
    <w:uiPriority w:val="99"/>
    <w:rsid w:val="00490772"/>
    <w:rPr>
      <w:rFonts w:eastAsia="Calibr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132">
    <w:name w:val="Столбцы таблицы 413"/>
    <w:basedOn w:val="a5"/>
    <w:uiPriority w:val="99"/>
    <w:rsid w:val="00490772"/>
    <w:rPr>
      <w:rFonts w:eastAsia="Calibri"/>
      <w:lang w:eastAsia="en-US"/>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131">
    <w:name w:val="Столбцы таблицы 513"/>
    <w:basedOn w:val="a5"/>
    <w:uiPriority w:val="99"/>
    <w:rsid w:val="00490772"/>
    <w:rPr>
      <w:rFonts w:eastAsia="Calibr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130">
    <w:name w:val="Таблица-список 113"/>
    <w:basedOn w:val="a5"/>
    <w:uiPriority w:val="99"/>
    <w:rsid w:val="00490772"/>
    <w:rPr>
      <w:rFonts w:eastAsia="Calibr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30">
    <w:name w:val="Таблица-список 213"/>
    <w:basedOn w:val="a5"/>
    <w:uiPriority w:val="99"/>
    <w:rsid w:val="00490772"/>
    <w:rPr>
      <w:rFonts w:eastAsia="Calibri"/>
      <w:lang w:eastAsia="en-US"/>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30">
    <w:name w:val="Таблица-список 313"/>
    <w:basedOn w:val="a5"/>
    <w:uiPriority w:val="99"/>
    <w:rsid w:val="00490772"/>
    <w:rPr>
      <w:rFonts w:eastAsia="Calibri"/>
      <w:lang w:eastAsia="en-US"/>
    </w:rPr>
    <w:tblPr>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13">
    <w:name w:val="Таблица-список 413"/>
    <w:basedOn w:val="a5"/>
    <w:uiPriority w:val="99"/>
    <w:rsid w:val="00490772"/>
    <w:rPr>
      <w:rFonts w:eastAsia="Calibr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3"/>
    <w:basedOn w:val="a5"/>
    <w:uiPriority w:val="99"/>
    <w:rsid w:val="00490772"/>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13">
    <w:name w:val="Таблица-список 613"/>
    <w:basedOn w:val="a5"/>
    <w:uiPriority w:val="99"/>
    <w:rsid w:val="00490772"/>
    <w:rPr>
      <w:rFonts w:eastAsia="Calibr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13">
    <w:name w:val="Таблица-список 713"/>
    <w:basedOn w:val="a5"/>
    <w:uiPriority w:val="99"/>
    <w:rsid w:val="00490772"/>
    <w:rPr>
      <w:rFonts w:eastAsia="Calibr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5"/>
    <w:uiPriority w:val="99"/>
    <w:rsid w:val="00490772"/>
    <w:rPr>
      <w:rFonts w:eastAsia="Calibr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13e">
    <w:name w:val="Тема таблицы13"/>
    <w:basedOn w:val="a5"/>
    <w:uiPriority w:val="99"/>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b">
    <w:name w:val="Цветная таблица 113"/>
    <w:basedOn w:val="a5"/>
    <w:uiPriority w:val="99"/>
    <w:rsid w:val="00490772"/>
    <w:rPr>
      <w:rFonts w:eastAsia="Calibr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139">
    <w:name w:val="Цветная таблица 213"/>
    <w:basedOn w:val="a5"/>
    <w:uiPriority w:val="99"/>
    <w:rsid w:val="00490772"/>
    <w:rPr>
      <w:rFonts w:eastAsia="Calibri"/>
      <w:lang w:eastAsia="en-US"/>
    </w:rPr>
    <w:tblPr>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135">
    <w:name w:val="Цветная таблица 313"/>
    <w:basedOn w:val="a5"/>
    <w:uiPriority w:val="99"/>
    <w:rsid w:val="00490772"/>
    <w:rPr>
      <w:rFonts w:eastAsia="Calibr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913">
    <w:name w:val="Сетка таблицы11913"/>
    <w:basedOn w:val="a5"/>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3">
    <w:name w:val="Сетка таблицы21313"/>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2">
    <w:name w:val="Сетка таблицы3612"/>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2">
    <w:name w:val="Сетка таблицы120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2">
    <w:name w:val="Сетка таблицы111012"/>
    <w:basedOn w:val="a5"/>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2">
    <w:name w:val="Сетка таблицы214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2">
    <w:name w:val="Сетка таблицы37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
    <w:name w:val="Сетка таблицы53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2">
    <w:name w:val="Сетка таблицы63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
    <w:name w:val="Сетка таблицы73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2">
    <w:name w:val="Сетка таблицы12312"/>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2">
    <w:name w:val="Сетка таблицы83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13312"/>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2">
    <w:name w:val="Сетка таблицы93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2">
    <w:name w:val="Сетка таблицы14312"/>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2">
    <w:name w:val="Сетка таблицы103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2">
    <w:name w:val="Сетка таблицы153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2">
    <w:name w:val="Сетка таблицы163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2">
    <w:name w:val="Сетка таблицы17312"/>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2">
    <w:name w:val="Сетка таблицы183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2">
    <w:name w:val="Сетка таблицы193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12">
    <w:name w:val="Сетка таблицы203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2">
    <w:name w:val="Сетка таблицы110312"/>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2">
    <w:name w:val="Сетка таблицы215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2">
    <w:name w:val="Сетка таблицы111312"/>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2">
    <w:name w:val="Сетка таблицы223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2">
    <w:name w:val="Сетка таблицы112312"/>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2">
    <w:name w:val="Сетка таблицы233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2">
    <w:name w:val="Сетка таблицы243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2">
    <w:name w:val="Сетка таблицы253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2">
    <w:name w:val="Сетка таблицы113312"/>
    <w:basedOn w:val="a5"/>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12">
    <w:name w:val="Сетка таблицы263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12">
    <w:name w:val="Сетка таблицы114312"/>
    <w:basedOn w:val="a5"/>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12">
    <w:name w:val="Сетка таблицы27312"/>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2">
    <w:name w:val="Сетка таблицы115212"/>
    <w:basedOn w:val="a5"/>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2">
    <w:name w:val="Сетка таблицы28212"/>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12">
    <w:name w:val="Сетка таблицы116212"/>
    <w:basedOn w:val="a5"/>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2">
    <w:name w:val="Сетка таблицы29212"/>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
    <w:name w:val="Сетка таблицы30112"/>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2">
    <w:name w:val="Сетка таблицы1171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2">
    <w:name w:val="Сетка таблицы118112"/>
    <w:basedOn w:val="a5"/>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2">
    <w:name w:val="Сетка таблицы2101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0">
    <w:name w:val="Сетка таблицы411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0">
    <w:name w:val="Сетка таблицы511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0">
    <w:name w:val="Сетка таблицы611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0">
    <w:name w:val="Сетка таблицы711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
    <w:name w:val="Сетка таблицы121112"/>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20">
    <w:name w:val="Сетка таблицы811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
    <w:name w:val="Сетка таблицы131112"/>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2">
    <w:name w:val="Сетка таблицы911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
    <w:name w:val="Сетка таблицы141112"/>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2">
    <w:name w:val="Сетка таблицы1011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2">
    <w:name w:val="Сетка таблицы1511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2">
    <w:name w:val="Сетка таблицы1611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2">
    <w:name w:val="Сетка таблицы171112"/>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2">
    <w:name w:val="Сетка таблицы1811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2">
    <w:name w:val="Сетка таблицы1911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2">
    <w:name w:val="Сетка таблицы2011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2">
    <w:name w:val="Сетка таблицы1101112"/>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0">
    <w:name w:val="Сетка таблицы1111112"/>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2">
    <w:name w:val="Сетка таблицы2211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2">
    <w:name w:val="Сетка таблицы1121112"/>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2">
    <w:name w:val="Сетка таблицы2311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2">
    <w:name w:val="Сетка таблицы2411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Сетка таблицы2511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2">
    <w:name w:val="Сетка таблицы1131112"/>
    <w:basedOn w:val="a5"/>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2">
    <w:name w:val="Сетка таблицы2611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2">
    <w:name w:val="Сетка таблицы1141112"/>
    <w:basedOn w:val="a5"/>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12">
    <w:name w:val="Сетка таблицы271112"/>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2">
    <w:name w:val="Сетка таблицы281112"/>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12">
    <w:name w:val="Сетка таблицы11511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12">
    <w:name w:val="Сетка таблицы1161112"/>
    <w:basedOn w:val="a5"/>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2">
    <w:name w:val="Сетка таблицы2911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Сетка таблицы421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2">
    <w:name w:val="Сетка таблицы521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2">
    <w:name w:val="Сетка таблицы621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2">
    <w:name w:val="Сетка таблицы721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Сетка таблицы122112"/>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2">
    <w:name w:val="Сетка таблицы821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2">
    <w:name w:val="Сетка таблицы132112"/>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2">
    <w:name w:val="Сетка таблицы921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2">
    <w:name w:val="Сетка таблицы142112"/>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2">
    <w:name w:val="Сетка таблицы1021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2">
    <w:name w:val="Сетка таблицы1521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2">
    <w:name w:val="Сетка таблицы1621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12">
    <w:name w:val="Сетка таблицы172112"/>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2">
    <w:name w:val="Сетка таблицы1821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2">
    <w:name w:val="Сетка таблицы1921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12">
    <w:name w:val="Сетка таблицы2021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12">
    <w:name w:val="Сетка таблицы1102112"/>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2">
    <w:name w:val="Сетка таблицы2121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2">
    <w:name w:val="Сетка таблицы1112112"/>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2">
    <w:name w:val="Сетка таблицы2221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2">
    <w:name w:val="Сетка таблицы1122112"/>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2">
    <w:name w:val="Сетка таблицы2321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2">
    <w:name w:val="Сетка таблицы2421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2">
    <w:name w:val="Сетка таблицы2521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12">
    <w:name w:val="Сетка таблицы1132112"/>
    <w:basedOn w:val="a5"/>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12">
    <w:name w:val="Сетка таблицы262112"/>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12">
    <w:name w:val="Сетка таблицы1142112"/>
    <w:basedOn w:val="a5"/>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12">
    <w:name w:val="Сетка таблицы272112"/>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Веб-таблица 1112"/>
    <w:basedOn w:val="a5"/>
    <w:uiPriority w:val="99"/>
    <w:rsid w:val="00490772"/>
    <w:rPr>
      <w:rFonts w:ascii="Calibri" w:eastAsia="Calibri" w:hAnsi="Calibr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Calibri" w:hAnsi="Calibri" w:cs="Times New Roman" w:hint="default"/>
        <w:color w:val="auto"/>
      </w:rPr>
      <w:tblPr/>
      <w:tcPr>
        <w:tcBorders>
          <w:tl2br w:val="none" w:sz="0" w:space="0" w:color="auto"/>
          <w:tr2bl w:val="none" w:sz="0" w:space="0" w:color="auto"/>
        </w:tcBorders>
      </w:tcPr>
    </w:tblStylePr>
  </w:style>
  <w:style w:type="table" w:customStyle="1" w:styleId="-2112">
    <w:name w:val="Веб-таблица 2112"/>
    <w:basedOn w:val="a5"/>
    <w:uiPriority w:val="99"/>
    <w:rsid w:val="00490772"/>
    <w:rPr>
      <w:rFonts w:ascii="Calibri" w:eastAsia="Calibri" w:hAnsi="Calibr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Calibri" w:hAnsi="Calibri" w:cs="Times New Roman" w:hint="default"/>
        <w:color w:val="auto"/>
      </w:rPr>
      <w:tblPr/>
      <w:tcPr>
        <w:tcBorders>
          <w:tl2br w:val="none" w:sz="0" w:space="0" w:color="auto"/>
          <w:tr2bl w:val="none" w:sz="0" w:space="0" w:color="auto"/>
        </w:tcBorders>
      </w:tcPr>
    </w:tblStylePr>
  </w:style>
  <w:style w:type="table" w:customStyle="1" w:styleId="-3112">
    <w:name w:val="Веб-таблица 3112"/>
    <w:basedOn w:val="a5"/>
    <w:uiPriority w:val="99"/>
    <w:rsid w:val="00490772"/>
    <w:rPr>
      <w:rFonts w:ascii="Calibri" w:eastAsia="Calibri" w:hAnsi="Calibr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Calibri" w:hAnsi="Calibri" w:cs="Times New Roman" w:hint="default"/>
        <w:color w:val="auto"/>
      </w:rPr>
      <w:tblPr/>
      <w:tcPr>
        <w:tcBorders>
          <w:tl2br w:val="none" w:sz="0" w:space="0" w:color="auto"/>
          <w:tr2bl w:val="none" w:sz="0" w:space="0" w:color="auto"/>
        </w:tcBorders>
      </w:tcPr>
    </w:tblStylePr>
  </w:style>
  <w:style w:type="table" w:customStyle="1" w:styleId="112c">
    <w:name w:val="Изысканная таблица112"/>
    <w:basedOn w:val="a5"/>
    <w:uiPriority w:val="99"/>
    <w:rsid w:val="00490772"/>
    <w:rPr>
      <w:rFonts w:ascii="Calibri" w:eastAsia="Calibri" w:hAnsi="Calibr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Calibri" w:hAnsi="Calibri" w:cs="Times New Roman" w:hint="default"/>
        <w:caps/>
        <w:color w:val="auto"/>
      </w:rPr>
      <w:tblPr/>
      <w:tcPr>
        <w:tcBorders>
          <w:tl2br w:val="none" w:sz="0" w:space="0" w:color="auto"/>
          <w:tr2bl w:val="none" w:sz="0" w:space="0" w:color="auto"/>
        </w:tcBorders>
      </w:tcPr>
    </w:tblStylePr>
  </w:style>
  <w:style w:type="table" w:customStyle="1" w:styleId="11123">
    <w:name w:val="Изящная таблица 1112"/>
    <w:basedOn w:val="a5"/>
    <w:uiPriority w:val="99"/>
    <w:rsid w:val="00490772"/>
    <w:rPr>
      <w:rFonts w:ascii="Calibri" w:eastAsia="Calibri" w:hAnsi="Calibri"/>
      <w:sz w:val="22"/>
      <w:szCs w:val="22"/>
      <w:lang w:eastAsia="en-US"/>
    </w:rPr>
    <w:tblPr>
      <w:tblStyleRowBandSize w:val="1"/>
    </w:tblPr>
    <w:tblStylePr w:type="firstRow">
      <w:rPr>
        <w:rFonts w:ascii="Calibri" w:hAnsi="Calibri"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Calibri" w:hAnsi="Calibri"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Calibri" w:hAnsi="Calibri" w:cs="Times New Roman" w:hint="default"/>
      </w:rPr>
      <w:tblPr/>
      <w:tcPr>
        <w:tcBorders>
          <w:right w:val="single" w:sz="12" w:space="0" w:color="000000"/>
          <w:tl2br w:val="none" w:sz="0" w:space="0" w:color="auto"/>
          <w:tr2bl w:val="none" w:sz="0" w:space="0" w:color="auto"/>
        </w:tcBorders>
      </w:tcPr>
    </w:tblStylePr>
    <w:tblStylePr w:type="lastCol">
      <w:rPr>
        <w:rFonts w:ascii="Calibri" w:hAnsi="Calibri" w:cs="Times New Roman" w:hint="default"/>
      </w:rPr>
      <w:tblPr/>
      <w:tcPr>
        <w:tcBorders>
          <w:left w:val="single" w:sz="12" w:space="0" w:color="000000"/>
          <w:tl2br w:val="none" w:sz="0" w:space="0" w:color="auto"/>
          <w:tr2bl w:val="none" w:sz="0" w:space="0" w:color="auto"/>
        </w:tcBorders>
      </w:tcPr>
    </w:tblStylePr>
    <w:tblStylePr w:type="band1Horz">
      <w:rPr>
        <w:rFonts w:ascii="Calibri" w:hAnsi="Calibri"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Calibri" w:hAnsi="Calibri" w:cs="Times New Roman" w:hint="default"/>
        <w:b/>
        <w:bCs/>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21122">
    <w:name w:val="Изящная таблица 2112"/>
    <w:basedOn w:val="a5"/>
    <w:uiPriority w:val="99"/>
    <w:rsid w:val="00490772"/>
    <w:rPr>
      <w:rFonts w:ascii="Calibri" w:eastAsia="Calibri" w:hAnsi="Calibri"/>
      <w:sz w:val="22"/>
      <w:szCs w:val="22"/>
      <w:lang w:eastAsia="en-US"/>
    </w:rPr>
    <w:tblPr>
      <w:tblBorders>
        <w:left w:val="single" w:sz="6" w:space="0" w:color="000000"/>
        <w:right w:val="single" w:sz="6" w:space="0" w:color="000000"/>
      </w:tblBorders>
    </w:tblPr>
    <w:tblStylePr w:type="firstRow">
      <w:rPr>
        <w:rFonts w:ascii="Calibri" w:hAnsi="Calibri" w:cs="Times New Roman" w:hint="default"/>
      </w:rPr>
      <w:tblPr/>
      <w:tcPr>
        <w:tcBorders>
          <w:bottom w:val="single" w:sz="12" w:space="0" w:color="000000"/>
          <w:tl2br w:val="none" w:sz="0" w:space="0" w:color="auto"/>
          <w:tr2bl w:val="none" w:sz="0" w:space="0" w:color="auto"/>
        </w:tcBorders>
      </w:tcPr>
    </w:tblStylePr>
    <w:tblStylePr w:type="lastRow">
      <w:rPr>
        <w:rFonts w:ascii="Calibri" w:hAnsi="Calibri" w:cs="Times New Roman" w:hint="default"/>
      </w:rPr>
      <w:tblPr/>
      <w:tcPr>
        <w:tcBorders>
          <w:top w:val="single" w:sz="12" w:space="0" w:color="000000"/>
          <w:tl2br w:val="none" w:sz="0" w:space="0" w:color="auto"/>
          <w:tr2bl w:val="none" w:sz="0" w:space="0" w:color="auto"/>
        </w:tcBorders>
      </w:tcPr>
    </w:tblStylePr>
    <w:tblStylePr w:type="firstCol">
      <w:rPr>
        <w:rFonts w:ascii="Calibri" w:hAnsi="Calibri"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Calibri" w:hAnsi="Calibri"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Calibri" w:hAnsi="Calibri" w:cs="Times New Roman" w:hint="default"/>
        <w:b/>
        <w:bCs/>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11124">
    <w:name w:val="Классическая таблица 1112"/>
    <w:basedOn w:val="a5"/>
    <w:uiPriority w:val="99"/>
    <w:rsid w:val="00490772"/>
    <w:rPr>
      <w:rFonts w:ascii="Calibri" w:eastAsia="Calibri" w:hAnsi="Calibri"/>
      <w:sz w:val="22"/>
      <w:szCs w:val="22"/>
      <w:lang w:eastAsia="en-US"/>
    </w:rPr>
    <w:tblPr>
      <w:tblBorders>
        <w:top w:val="single" w:sz="12" w:space="0" w:color="000000"/>
        <w:bottom w:val="single" w:sz="12" w:space="0" w:color="000000"/>
      </w:tblBorders>
    </w:tblPr>
    <w:tblStylePr w:type="firstRow">
      <w:rPr>
        <w:rFonts w:ascii="Calibri" w:hAnsi="Calibri" w:cs="Times New Roman" w:hint="default"/>
        <w:i/>
        <w:iCs/>
      </w:rPr>
      <w:tblPr/>
      <w:tcPr>
        <w:tcBorders>
          <w:bottom w:val="single" w:sz="6" w:space="0" w:color="000000"/>
          <w:tl2br w:val="none" w:sz="0" w:space="0" w:color="auto"/>
          <w:tr2bl w:val="none" w:sz="0" w:space="0" w:color="auto"/>
        </w:tcBorders>
      </w:tcPr>
    </w:tblStylePr>
    <w:tblStylePr w:type="lastRow">
      <w:rPr>
        <w:rFonts w:ascii="Calibri" w:hAnsi="Calibri" w:cs="Times New Roman" w:hint="default"/>
        <w:color w:val="auto"/>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rPr>
      <w:tblPr/>
      <w:tcPr>
        <w:tcBorders>
          <w:right w:val="single" w:sz="6" w:space="0" w:color="000000"/>
          <w:tl2br w:val="none" w:sz="0" w:space="0" w:color="auto"/>
          <w:tr2bl w:val="none" w:sz="0" w:space="0" w:color="auto"/>
        </w:tcBorders>
      </w:tcPr>
    </w:tblStylePr>
    <w:tblStylePr w:type="neCell">
      <w:rPr>
        <w:rFonts w:ascii="Calibri" w:hAnsi="Calibri" w:cs="Times New Roman" w:hint="default"/>
        <w:b/>
        <w:bCs/>
        <w:i w:val="0"/>
        <w:iCs w:val="0"/>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21123">
    <w:name w:val="Классическая таблица 2112"/>
    <w:basedOn w:val="a5"/>
    <w:uiPriority w:val="99"/>
    <w:rsid w:val="00490772"/>
    <w:rPr>
      <w:rFonts w:ascii="Calibri" w:eastAsia="Calibri" w:hAnsi="Calibri"/>
      <w:sz w:val="22"/>
      <w:szCs w:val="22"/>
      <w:lang w:eastAsia="en-US"/>
    </w:rPr>
    <w:tblPr>
      <w:tblBorders>
        <w:top w:val="single" w:sz="12" w:space="0" w:color="000000"/>
        <w:bottom w:val="single" w:sz="12" w:space="0" w:color="000000"/>
      </w:tblBorders>
    </w:tblPr>
    <w:tblStylePr w:type="firstRow">
      <w:rPr>
        <w:rFonts w:ascii="Calibri" w:hAnsi="Calibri"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Calibri" w:hAnsi="Calibri" w:cs="Times New Roman" w:hint="default"/>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shd w:val="solid" w:color="C0C0C0" w:fill="FFFFFF"/>
      </w:tcPr>
    </w:tblStylePr>
    <w:tblStylePr w:type="neCell">
      <w:rPr>
        <w:rFonts w:ascii="Calibri" w:hAnsi="Calibri" w:cs="Times New Roman" w:hint="default"/>
        <w:b/>
        <w:bCs/>
      </w:rPr>
      <w:tblPr/>
      <w:tcPr>
        <w:tcBorders>
          <w:tl2br w:val="none" w:sz="0" w:space="0" w:color="auto"/>
          <w:tr2bl w:val="none" w:sz="0" w:space="0" w:color="auto"/>
        </w:tcBorders>
      </w:tcPr>
    </w:tblStylePr>
    <w:tblStylePr w:type="nwCell">
      <w:rPr>
        <w:rFonts w:ascii="Calibri" w:hAnsi="Calibri" w:cs="Times New Roman" w:hint="default"/>
      </w:rPr>
      <w:tblPr/>
      <w:tcPr>
        <w:tcBorders>
          <w:tl2br w:val="none" w:sz="0" w:space="0" w:color="auto"/>
          <w:tr2bl w:val="none" w:sz="0" w:space="0" w:color="auto"/>
        </w:tcBorders>
        <w:shd w:val="solid" w:color="800080" w:fill="FFFFFF"/>
      </w:tcPr>
    </w:tblStylePr>
    <w:tblStylePr w:type="swCell">
      <w:rPr>
        <w:rFonts w:ascii="Calibri" w:hAnsi="Calibri" w:cs="Times New Roman" w:hint="default"/>
        <w:color w:val="000080"/>
      </w:rPr>
      <w:tblPr/>
      <w:tcPr>
        <w:tcBorders>
          <w:tl2br w:val="none" w:sz="0" w:space="0" w:color="auto"/>
          <w:tr2bl w:val="none" w:sz="0" w:space="0" w:color="auto"/>
        </w:tcBorders>
      </w:tcPr>
    </w:tblStylePr>
  </w:style>
  <w:style w:type="table" w:customStyle="1" w:styleId="31121">
    <w:name w:val="Классическая таблица 3112"/>
    <w:basedOn w:val="a5"/>
    <w:uiPriority w:val="99"/>
    <w:rsid w:val="00490772"/>
    <w:rPr>
      <w:rFonts w:ascii="Calibri" w:eastAsia="Calibri" w:hAnsi="Calibr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Calibri" w:hAnsi="Calibri"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Calibri" w:hAnsi="Calibri"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Calibri" w:hAnsi="Calibri" w:cs="Times New Roman" w:hint="default"/>
        <w:b/>
        <w:bCs/>
        <w:color w:val="000000"/>
      </w:rPr>
      <w:tblPr/>
      <w:tcPr>
        <w:tcBorders>
          <w:tl2br w:val="none" w:sz="0" w:space="0" w:color="auto"/>
          <w:tr2bl w:val="none" w:sz="0" w:space="0" w:color="auto"/>
        </w:tcBorders>
      </w:tcPr>
    </w:tblStylePr>
  </w:style>
  <w:style w:type="table" w:customStyle="1" w:styleId="41121">
    <w:name w:val="Классическая таблица 4112"/>
    <w:basedOn w:val="a5"/>
    <w:uiPriority w:val="99"/>
    <w:rsid w:val="00490772"/>
    <w:rPr>
      <w:rFonts w:ascii="Calibri" w:eastAsia="Calibri" w:hAnsi="Calibri"/>
      <w:sz w:val="22"/>
      <w:szCs w:val="22"/>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ascii="Calibri" w:hAnsi="Calibri"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Calibri" w:hAnsi="Calibri"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nwCell">
      <w:rPr>
        <w:rFonts w:ascii="Calibri" w:hAnsi="Calibri" w:cs="Times New Roman" w:hint="default"/>
        <w:b/>
        <w:bCs/>
      </w:rPr>
      <w:tblPr/>
      <w:tcPr>
        <w:tcBorders>
          <w:tl2br w:val="none" w:sz="0" w:space="0" w:color="auto"/>
          <w:tr2bl w:val="none" w:sz="0" w:space="0" w:color="auto"/>
        </w:tcBorders>
      </w:tcPr>
    </w:tblStylePr>
    <w:tblStylePr w:type="swCell">
      <w:rPr>
        <w:rFonts w:ascii="Calibri" w:hAnsi="Calibri" w:cs="Times New Roman" w:hint="default"/>
        <w:color w:val="000080"/>
      </w:rPr>
      <w:tblPr/>
      <w:tcPr>
        <w:tcBorders>
          <w:tl2br w:val="none" w:sz="0" w:space="0" w:color="auto"/>
          <w:tr2bl w:val="none" w:sz="0" w:space="0" w:color="auto"/>
        </w:tcBorders>
      </w:tcPr>
    </w:tblStylePr>
  </w:style>
  <w:style w:type="table" w:customStyle="1" w:styleId="11125">
    <w:name w:val="Объемная таблица 1112"/>
    <w:basedOn w:val="a5"/>
    <w:uiPriority w:val="99"/>
    <w:rsid w:val="00490772"/>
    <w:rPr>
      <w:rFonts w:ascii="Calibri" w:eastAsia="Calibri" w:hAnsi="Calibri"/>
      <w:sz w:val="22"/>
      <w:szCs w:val="22"/>
      <w:lang w:eastAsia="en-US"/>
    </w:rPr>
    <w:tblPr/>
    <w:tcPr>
      <w:shd w:val="solid" w:color="C0C0C0" w:fill="FFFFFF"/>
    </w:tcPr>
    <w:tblStylePr w:type="firstRow">
      <w:rPr>
        <w:rFonts w:ascii="Calibri" w:hAnsi="Calibri"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Calibri" w:hAnsi="Calibri" w:cs="Times New Roman" w:hint="default"/>
      </w:rPr>
      <w:tblPr/>
      <w:tcPr>
        <w:tcBorders>
          <w:top w:val="single" w:sz="6" w:space="0" w:color="FFFFFF"/>
          <w:tl2br w:val="none" w:sz="0" w:space="0" w:color="auto"/>
          <w:tr2bl w:val="none" w:sz="0" w:space="0" w:color="auto"/>
        </w:tcBorders>
      </w:tcPr>
    </w:tblStylePr>
    <w:tblStylePr w:type="firstCol">
      <w:rPr>
        <w:rFonts w:ascii="Calibri" w:hAnsi="Calibri" w:cs="Times New Roman" w:hint="default"/>
        <w:b/>
        <w:bCs/>
      </w:rPr>
      <w:tblPr/>
      <w:tcPr>
        <w:tcBorders>
          <w:right w:val="single" w:sz="6" w:space="0" w:color="808080"/>
          <w:tl2br w:val="none" w:sz="0" w:space="0" w:color="auto"/>
          <w:tr2bl w:val="none" w:sz="0" w:space="0" w:color="auto"/>
        </w:tcBorders>
      </w:tcPr>
    </w:tblStylePr>
    <w:tblStylePr w:type="lastCol">
      <w:rPr>
        <w:rFonts w:ascii="Calibri" w:hAnsi="Calibri" w:cs="Times New Roman" w:hint="default"/>
      </w:rPr>
      <w:tblPr/>
      <w:tcPr>
        <w:tcBorders>
          <w:left w:val="single" w:sz="6" w:space="0" w:color="FFFFFF"/>
          <w:tl2br w:val="none" w:sz="0" w:space="0" w:color="auto"/>
          <w:tr2bl w:val="none" w:sz="0" w:space="0" w:color="auto"/>
        </w:tcBorders>
      </w:tcPr>
    </w:tblStylePr>
    <w:tblStylePr w:type="neCell">
      <w:rPr>
        <w:rFonts w:ascii="Calibri" w:hAnsi="Calibri"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Calibri" w:hAnsi="Calibri"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Calibri" w:hAnsi="Calibri"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Calibri" w:hAnsi="Calibri"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4">
    <w:name w:val="Объемная таблица 2112"/>
    <w:basedOn w:val="a5"/>
    <w:uiPriority w:val="99"/>
    <w:rsid w:val="00490772"/>
    <w:rPr>
      <w:rFonts w:ascii="Calibri" w:eastAsia="Calibri" w:hAnsi="Calibri"/>
      <w:sz w:val="22"/>
      <w:szCs w:val="22"/>
      <w:lang w:eastAsia="en-US"/>
    </w:rPr>
    <w:tblPr>
      <w:tblStyleRowBandSize w:val="1"/>
    </w:tblPr>
    <w:tcPr>
      <w:shd w:val="solid" w:color="C0C0C0" w:fill="FFFFFF"/>
    </w:tcPr>
    <w:tblStylePr w:type="firstRow">
      <w:rPr>
        <w:rFonts w:ascii="Calibri" w:hAnsi="Calibri" w:cs="Times New Roman" w:hint="default"/>
        <w:b/>
        <w:bCs/>
      </w:rPr>
      <w:tblPr/>
      <w:tcPr>
        <w:tcBorders>
          <w:tl2br w:val="none" w:sz="0" w:space="0" w:color="auto"/>
          <w:tr2bl w:val="none" w:sz="0" w:space="0" w:color="auto"/>
        </w:tcBorders>
      </w:tcPr>
    </w:tblStylePr>
    <w:tblStylePr w:type="firstCol">
      <w:rPr>
        <w:rFonts w:ascii="Calibri" w:hAnsi="Calibri"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Calibri" w:hAnsi="Calibri" w:cs="Times New Roman" w:hint="default"/>
      </w:rPr>
      <w:tblPr/>
      <w:tcPr>
        <w:tcBorders>
          <w:right w:val="single" w:sz="6" w:space="0" w:color="FFFFFF"/>
          <w:tl2br w:val="none" w:sz="0" w:space="0" w:color="auto"/>
          <w:tr2bl w:val="none" w:sz="0" w:space="0" w:color="auto"/>
        </w:tcBorders>
      </w:tcPr>
    </w:tblStylePr>
    <w:tblStylePr w:type="band1Horz">
      <w:rPr>
        <w:rFonts w:ascii="Calibri" w:hAnsi="Calibri"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31122">
    <w:name w:val="Объемная таблица 3112"/>
    <w:basedOn w:val="a5"/>
    <w:uiPriority w:val="99"/>
    <w:rsid w:val="00490772"/>
    <w:rPr>
      <w:rFonts w:ascii="Calibri" w:eastAsia="Calibri" w:hAnsi="Calibri"/>
      <w:sz w:val="22"/>
      <w:szCs w:val="22"/>
      <w:lang w:eastAsia="en-US"/>
    </w:rPr>
    <w:tblPr>
      <w:tblStyleRowBandSize w:val="1"/>
      <w:tblStyleColBandSize w:val="1"/>
    </w:tblPr>
    <w:tblStylePr w:type="firstRow">
      <w:rPr>
        <w:rFonts w:ascii="Calibri" w:hAnsi="Calibri" w:cs="Times New Roman" w:hint="default"/>
        <w:b/>
        <w:bCs/>
      </w:rPr>
      <w:tblPr/>
      <w:tcPr>
        <w:tcBorders>
          <w:tl2br w:val="none" w:sz="0" w:space="0" w:color="auto"/>
          <w:tr2bl w:val="none" w:sz="0" w:space="0" w:color="auto"/>
        </w:tcBorders>
      </w:tcPr>
    </w:tblStylePr>
    <w:tblStylePr w:type="firstCol">
      <w:rPr>
        <w:rFonts w:ascii="Calibri" w:hAnsi="Calibri"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Calibri" w:hAnsi="Calibri" w:cs="Times New Roman" w:hint="default"/>
      </w:rPr>
      <w:tblPr/>
      <w:tcPr>
        <w:tcBorders>
          <w:right w:val="single" w:sz="6" w:space="0" w:color="FFFFFF"/>
          <w:tl2br w:val="none" w:sz="0" w:space="0" w:color="auto"/>
          <w:tr2bl w:val="none" w:sz="0" w:space="0" w:color="auto"/>
        </w:tcBorders>
      </w:tcPr>
    </w:tblStylePr>
    <w:tblStylePr w:type="band1Vert">
      <w:rPr>
        <w:rFonts w:ascii="Calibri" w:hAnsi="Calibri" w:cs="Times New Roman" w:hint="default"/>
        <w:color w:val="auto"/>
      </w:rPr>
      <w:tblPr/>
      <w:tcPr>
        <w:shd w:val="solid" w:color="C0C0C0" w:fill="FFFFFF"/>
      </w:tcPr>
    </w:tblStylePr>
    <w:tblStylePr w:type="band2Vert">
      <w:rPr>
        <w:rFonts w:ascii="Calibri" w:hAnsi="Calibri" w:cs="Times New Roman" w:hint="default"/>
        <w:color w:val="auto"/>
      </w:rPr>
      <w:tblPr/>
      <w:tcPr>
        <w:shd w:val="pct50" w:color="C0C0C0" w:fill="FFFFFF"/>
      </w:tcPr>
    </w:tblStylePr>
    <w:tblStylePr w:type="band1Horz">
      <w:rPr>
        <w:rFonts w:ascii="Calibri" w:hAnsi="Calibri"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11126">
    <w:name w:val="Простая таблица 1112"/>
    <w:basedOn w:val="a5"/>
    <w:uiPriority w:val="99"/>
    <w:rsid w:val="00490772"/>
    <w:rPr>
      <w:rFonts w:ascii="Calibri" w:eastAsia="Calibri" w:hAnsi="Calibri"/>
      <w:sz w:val="22"/>
      <w:szCs w:val="22"/>
      <w:lang w:eastAsia="en-US"/>
    </w:rPr>
    <w:tblPr>
      <w:tblBorders>
        <w:top w:val="single" w:sz="12" w:space="0" w:color="008000"/>
        <w:bottom w:val="single" w:sz="12" w:space="0" w:color="008000"/>
      </w:tblBorders>
    </w:tblPr>
    <w:tblStylePr w:type="firstRow">
      <w:rPr>
        <w:rFonts w:ascii="Calibri" w:hAnsi="Calibri" w:cs="Times New Roman" w:hint="default"/>
      </w:rPr>
      <w:tblPr/>
      <w:tcPr>
        <w:tcBorders>
          <w:bottom w:val="single" w:sz="6" w:space="0" w:color="008000"/>
          <w:tl2br w:val="none" w:sz="0" w:space="0" w:color="auto"/>
          <w:tr2bl w:val="none" w:sz="0" w:space="0" w:color="auto"/>
        </w:tcBorders>
      </w:tcPr>
    </w:tblStylePr>
    <w:tblStylePr w:type="lastRow">
      <w:rPr>
        <w:rFonts w:ascii="Calibri" w:hAnsi="Calibri" w:cs="Times New Roman" w:hint="default"/>
      </w:rPr>
      <w:tblPr/>
      <w:tcPr>
        <w:tcBorders>
          <w:top w:val="single" w:sz="6" w:space="0" w:color="008000"/>
          <w:tl2br w:val="none" w:sz="0" w:space="0" w:color="auto"/>
          <w:tr2bl w:val="none" w:sz="0" w:space="0" w:color="auto"/>
        </w:tcBorders>
      </w:tcPr>
    </w:tblStylePr>
  </w:style>
  <w:style w:type="table" w:customStyle="1" w:styleId="21125">
    <w:name w:val="Простая таблица 2112"/>
    <w:basedOn w:val="a5"/>
    <w:uiPriority w:val="99"/>
    <w:rsid w:val="00490772"/>
    <w:rPr>
      <w:rFonts w:ascii="Calibri" w:eastAsia="Calibri" w:hAnsi="Calibri"/>
      <w:sz w:val="22"/>
      <w:szCs w:val="22"/>
      <w:lang w:eastAsia="en-US"/>
    </w:rPr>
    <w:tblPr/>
    <w:tblStylePr w:type="firstRow">
      <w:rPr>
        <w:rFonts w:ascii="Calibri" w:hAnsi="Calibri" w:cs="Times New Roman" w:hint="default"/>
        <w:b/>
        <w:bCs/>
      </w:rPr>
      <w:tblPr/>
      <w:tcPr>
        <w:tcBorders>
          <w:bottom w:val="single" w:sz="12" w:space="0" w:color="000000"/>
          <w:tl2br w:val="none" w:sz="0" w:space="0" w:color="auto"/>
          <w:tr2bl w:val="none" w:sz="0" w:space="0" w:color="auto"/>
        </w:tcBorders>
      </w:tcPr>
    </w:tblStylePr>
    <w:tblStylePr w:type="lastRow">
      <w:rPr>
        <w:rFonts w:ascii="Calibri" w:hAnsi="Calibri"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bCs/>
      </w:rPr>
      <w:tblPr/>
      <w:tcPr>
        <w:tcBorders>
          <w:right w:val="single" w:sz="12" w:space="0" w:color="000000"/>
          <w:tl2br w:val="none" w:sz="0" w:space="0" w:color="auto"/>
          <w:tr2bl w:val="none" w:sz="0" w:space="0" w:color="auto"/>
        </w:tcBorders>
      </w:tcPr>
    </w:tblStylePr>
    <w:tblStylePr w:type="lastCol">
      <w:rPr>
        <w:rFonts w:ascii="Calibri" w:hAnsi="Calibri" w:cs="Times New Roman" w:hint="default"/>
        <w:b/>
        <w:bCs/>
      </w:rPr>
      <w:tblPr/>
      <w:tcPr>
        <w:tcBorders>
          <w:left w:val="single" w:sz="6" w:space="0" w:color="000000"/>
          <w:tl2br w:val="none" w:sz="0" w:space="0" w:color="auto"/>
          <w:tr2bl w:val="none" w:sz="0" w:space="0" w:color="auto"/>
        </w:tcBorders>
      </w:tcPr>
    </w:tblStylePr>
    <w:tblStylePr w:type="neCell">
      <w:rPr>
        <w:rFonts w:ascii="Calibri" w:hAnsi="Calibri" w:cs="Times New Roman" w:hint="default"/>
        <w:b/>
        <w:bCs/>
      </w:rPr>
      <w:tblPr/>
      <w:tcPr>
        <w:tcBorders>
          <w:left w:val="none" w:sz="0" w:space="0" w:color="auto"/>
          <w:tl2br w:val="none" w:sz="0" w:space="0" w:color="auto"/>
          <w:tr2bl w:val="none" w:sz="0" w:space="0" w:color="auto"/>
        </w:tcBorders>
      </w:tcPr>
    </w:tblStylePr>
    <w:tblStylePr w:type="swCell">
      <w:rPr>
        <w:rFonts w:ascii="Calibri" w:hAnsi="Calibri" w:cs="Times New Roman" w:hint="default"/>
        <w:b/>
        <w:bCs/>
      </w:rPr>
      <w:tblPr/>
      <w:tcPr>
        <w:tcBorders>
          <w:top w:val="none" w:sz="0" w:space="0" w:color="auto"/>
          <w:tl2br w:val="none" w:sz="0" w:space="0" w:color="auto"/>
          <w:tr2bl w:val="none" w:sz="0" w:space="0" w:color="auto"/>
        </w:tcBorders>
      </w:tcPr>
    </w:tblStylePr>
  </w:style>
  <w:style w:type="table" w:customStyle="1" w:styleId="31123">
    <w:name w:val="Простая таблица 3112"/>
    <w:basedOn w:val="a5"/>
    <w:uiPriority w:val="99"/>
    <w:rsid w:val="00490772"/>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ascii="Calibri" w:hAnsi="Calibri"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127">
    <w:name w:val="Сетка таблицы 1112"/>
    <w:basedOn w:val="a5"/>
    <w:uiPriority w:val="99"/>
    <w:rsid w:val="00490772"/>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Calibri" w:hAnsi="Calibri" w:cs="Times New Roman" w:hint="default"/>
        <w:i/>
        <w:iCs/>
      </w:rPr>
      <w:tblPr/>
      <w:tcPr>
        <w:tcBorders>
          <w:tl2br w:val="none" w:sz="0" w:space="0" w:color="auto"/>
          <w:tr2bl w:val="none" w:sz="0" w:space="0" w:color="auto"/>
        </w:tcBorders>
      </w:tcPr>
    </w:tblStylePr>
    <w:tblStylePr w:type="lastCol">
      <w:rPr>
        <w:rFonts w:ascii="Calibri" w:hAnsi="Calibri" w:cs="Times New Roman" w:hint="default"/>
        <w:i/>
        <w:iCs/>
      </w:rPr>
      <w:tblPr/>
      <w:tcPr>
        <w:tcBorders>
          <w:tl2br w:val="none" w:sz="0" w:space="0" w:color="auto"/>
          <w:tr2bl w:val="none" w:sz="0" w:space="0" w:color="auto"/>
        </w:tcBorders>
      </w:tcPr>
    </w:tblStylePr>
  </w:style>
  <w:style w:type="table" w:customStyle="1" w:styleId="21126">
    <w:name w:val="Сетка таблицы 2112"/>
    <w:basedOn w:val="a5"/>
    <w:uiPriority w:val="99"/>
    <w:rsid w:val="00490772"/>
    <w:rPr>
      <w:rFonts w:ascii="Calibri" w:eastAsia="Calibri" w:hAnsi="Calibri"/>
      <w:sz w:val="22"/>
      <w:szCs w:val="22"/>
      <w:lang w:eastAsia="en-US"/>
    </w:rPr>
    <w:tblPr>
      <w:tblBorders>
        <w:insideH w:val="single" w:sz="6" w:space="0" w:color="000000"/>
        <w:insideV w:val="single" w:sz="6" w:space="0" w:color="000000"/>
      </w:tblBorders>
    </w:tblPr>
    <w:tblStylePr w:type="firstRow">
      <w:rPr>
        <w:rFonts w:ascii="Calibri" w:hAnsi="Calibri" w:cs="Times New Roman" w:hint="default"/>
        <w:b/>
        <w:bCs/>
      </w:rPr>
      <w:tblPr/>
      <w:tcPr>
        <w:tcBorders>
          <w:tl2br w:val="none" w:sz="0" w:space="0" w:color="auto"/>
          <w:tr2bl w:val="none" w:sz="0" w:space="0" w:color="auto"/>
        </w:tcBorders>
      </w:tcPr>
    </w:tblStylePr>
    <w:tblStylePr w:type="lastRow">
      <w:rPr>
        <w:rFonts w:ascii="Calibri" w:hAnsi="Calibri" w:cs="Times New Roman" w:hint="default"/>
        <w:b/>
        <w:bCs/>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style>
  <w:style w:type="table" w:customStyle="1" w:styleId="31124">
    <w:name w:val="Сетка таблицы 3112"/>
    <w:basedOn w:val="a5"/>
    <w:uiPriority w:val="99"/>
    <w:rsid w:val="00490772"/>
    <w:rPr>
      <w:rFonts w:ascii="Calibri" w:eastAsia="Calibri" w:hAnsi="Calibr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Calibri" w:hAnsi="Calibri"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style>
  <w:style w:type="table" w:customStyle="1" w:styleId="41122">
    <w:name w:val="Сетка таблицы 4112"/>
    <w:basedOn w:val="a5"/>
    <w:uiPriority w:val="99"/>
    <w:rsid w:val="00490772"/>
    <w:rPr>
      <w:rFonts w:ascii="Calibri" w:eastAsia="Calibri" w:hAnsi="Calibri"/>
      <w:sz w:val="22"/>
      <w:szCs w:val="22"/>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ascii="Calibri" w:hAnsi="Calibri"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Calibri" w:hAnsi="Calibri"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Calibri" w:hAnsi="Calibri" w:cs="Times New Roman" w:hint="default"/>
        <w:b/>
        <w:bCs/>
        <w:color w:val="auto"/>
      </w:rPr>
      <w:tblPr/>
      <w:tcPr>
        <w:tcBorders>
          <w:tl2br w:val="none" w:sz="0" w:space="0" w:color="auto"/>
          <w:tr2bl w:val="none" w:sz="0" w:space="0" w:color="auto"/>
        </w:tcBorders>
      </w:tcPr>
    </w:tblStylePr>
  </w:style>
  <w:style w:type="table" w:customStyle="1" w:styleId="51121">
    <w:name w:val="Сетка таблицы 5112"/>
    <w:basedOn w:val="a5"/>
    <w:uiPriority w:val="99"/>
    <w:rsid w:val="00490772"/>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Calibri" w:hAnsi="Calibri" w:cs="Times New Roman" w:hint="default"/>
      </w:rPr>
      <w:tblPr/>
      <w:tcPr>
        <w:tcBorders>
          <w:bottom w:val="single" w:sz="12" w:space="0" w:color="000000"/>
          <w:tl2br w:val="none" w:sz="0" w:space="0" w:color="auto"/>
          <w:tr2bl w:val="none" w:sz="0" w:space="0" w:color="auto"/>
        </w:tcBorders>
      </w:tcPr>
    </w:tblStylePr>
    <w:tblStylePr w:type="lastRow">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tblStylePr w:type="nwCell">
      <w:rPr>
        <w:rFonts w:ascii="Calibri" w:hAnsi="Calibri" w:cs="Times New Roman" w:hint="default"/>
      </w:rPr>
      <w:tblPr/>
      <w:tcPr>
        <w:tcBorders>
          <w:tl2br w:val="single" w:sz="6" w:space="0" w:color="000000"/>
          <w:tr2bl w:val="none" w:sz="0" w:space="0" w:color="auto"/>
        </w:tcBorders>
      </w:tcPr>
    </w:tblStylePr>
  </w:style>
  <w:style w:type="table" w:customStyle="1" w:styleId="61121">
    <w:name w:val="Сетка таблицы 6112"/>
    <w:basedOn w:val="a5"/>
    <w:uiPriority w:val="99"/>
    <w:rsid w:val="00490772"/>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Calibri" w:hAnsi="Calibri" w:cs="Times New Roman" w:hint="default"/>
        <w:b/>
        <w:bCs/>
      </w:rPr>
      <w:tblPr/>
      <w:tcPr>
        <w:tcBorders>
          <w:bottom w:val="single" w:sz="6" w:space="0" w:color="000000"/>
          <w:tl2br w:val="none" w:sz="0" w:space="0" w:color="auto"/>
          <w:tr2bl w:val="none" w:sz="0" w:space="0" w:color="auto"/>
        </w:tcBorders>
      </w:tcPr>
    </w:tblStylePr>
    <w:tblStylePr w:type="lastRow">
      <w:rPr>
        <w:rFonts w:ascii="Calibri" w:hAnsi="Calibri" w:cs="Times New Roman" w:hint="default"/>
        <w:color w:val="auto"/>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nwCell">
      <w:rPr>
        <w:rFonts w:ascii="Calibri" w:hAnsi="Calibri" w:cs="Times New Roman" w:hint="default"/>
      </w:rPr>
      <w:tblPr/>
      <w:tcPr>
        <w:tcBorders>
          <w:tl2br w:val="single" w:sz="6" w:space="0" w:color="000000"/>
          <w:tr2bl w:val="none" w:sz="0" w:space="0" w:color="auto"/>
        </w:tcBorders>
      </w:tcPr>
    </w:tblStylePr>
  </w:style>
  <w:style w:type="table" w:customStyle="1" w:styleId="71121">
    <w:name w:val="Сетка таблицы 7112"/>
    <w:basedOn w:val="a5"/>
    <w:uiPriority w:val="99"/>
    <w:rsid w:val="00490772"/>
    <w:rPr>
      <w:rFonts w:ascii="Calibri" w:eastAsia="Calibri" w:hAnsi="Calibr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Calibri" w:hAnsi="Calibri"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Calibri" w:hAnsi="Calibri" w:cs="Times New Roman" w:hint="default"/>
        <w:b w:val="0"/>
        <w:bCs w:val="0"/>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val="0"/>
        <w:bCs w:val="0"/>
      </w:rPr>
      <w:tblPr/>
      <w:tcPr>
        <w:tcBorders>
          <w:tl2br w:val="none" w:sz="0" w:space="0" w:color="auto"/>
          <w:tr2bl w:val="none" w:sz="0" w:space="0" w:color="auto"/>
        </w:tcBorders>
      </w:tcPr>
    </w:tblStylePr>
    <w:tblStylePr w:type="lastCol">
      <w:rPr>
        <w:rFonts w:ascii="Calibri" w:hAnsi="Calibri" w:cs="Times New Roman" w:hint="default"/>
        <w:b w:val="0"/>
        <w:bCs w:val="0"/>
      </w:rPr>
      <w:tblPr/>
      <w:tcPr>
        <w:tcBorders>
          <w:tl2br w:val="none" w:sz="0" w:space="0" w:color="auto"/>
          <w:tr2bl w:val="none" w:sz="0" w:space="0" w:color="auto"/>
        </w:tcBorders>
      </w:tcPr>
    </w:tblStylePr>
    <w:tblStylePr w:type="nwCell">
      <w:rPr>
        <w:rFonts w:ascii="Calibri" w:hAnsi="Calibri" w:cs="Times New Roman" w:hint="default"/>
      </w:rPr>
      <w:tblPr/>
      <w:tcPr>
        <w:tcBorders>
          <w:tl2br w:val="single" w:sz="6" w:space="0" w:color="000000"/>
          <w:tr2bl w:val="none" w:sz="0" w:space="0" w:color="auto"/>
        </w:tcBorders>
      </w:tcPr>
    </w:tblStylePr>
  </w:style>
  <w:style w:type="table" w:customStyle="1" w:styleId="81121">
    <w:name w:val="Сетка таблицы 8112"/>
    <w:basedOn w:val="a5"/>
    <w:uiPriority w:val="99"/>
    <w:rsid w:val="00490772"/>
    <w:rPr>
      <w:rFonts w:ascii="Calibri" w:eastAsia="Calibri" w:hAnsi="Calibr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Calibri" w:hAnsi="Calibri"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Calibri" w:hAnsi="Calibri" w:cs="Times New Roman" w:hint="default"/>
        <w:b/>
        <w:bCs/>
        <w:color w:val="auto"/>
      </w:rPr>
      <w:tblPr/>
      <w:tcPr>
        <w:tcBorders>
          <w:tl2br w:val="none" w:sz="0" w:space="0" w:color="auto"/>
          <w:tr2bl w:val="none" w:sz="0" w:space="0" w:color="auto"/>
        </w:tcBorders>
      </w:tcPr>
    </w:tblStylePr>
    <w:tblStylePr w:type="lastCol">
      <w:rPr>
        <w:rFonts w:ascii="Calibri" w:hAnsi="Calibri" w:cs="Times New Roman" w:hint="default"/>
        <w:b/>
        <w:bCs/>
        <w:color w:val="auto"/>
      </w:rPr>
      <w:tblPr/>
      <w:tcPr>
        <w:tcBorders>
          <w:tl2br w:val="none" w:sz="0" w:space="0" w:color="auto"/>
          <w:tr2bl w:val="none" w:sz="0" w:space="0" w:color="auto"/>
        </w:tcBorders>
      </w:tcPr>
    </w:tblStylePr>
  </w:style>
  <w:style w:type="table" w:customStyle="1" w:styleId="112d">
    <w:name w:val="Современная таблица112"/>
    <w:basedOn w:val="a5"/>
    <w:uiPriority w:val="99"/>
    <w:rsid w:val="00490772"/>
    <w:rPr>
      <w:rFonts w:ascii="Calibri" w:eastAsia="Calibri" w:hAnsi="Calibri"/>
      <w:sz w:val="22"/>
      <w:szCs w:val="22"/>
      <w:lang w:eastAsia="en-US"/>
    </w:rPr>
    <w:tblPr>
      <w:tblStyleRowBandSize w:val="1"/>
      <w:tblBorders>
        <w:insideH w:val="single" w:sz="18" w:space="0" w:color="FFFFFF"/>
        <w:insideV w:val="single" w:sz="18" w:space="0" w:color="FFFFFF"/>
      </w:tblBorders>
    </w:tblPr>
    <w:tblStylePr w:type="firstRow">
      <w:rPr>
        <w:rFonts w:ascii="Calibri" w:hAnsi="Calibri"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Calibri" w:hAnsi="Calibri" w:cs="Times New Roman" w:hint="default"/>
        <w:color w:val="auto"/>
      </w:rPr>
      <w:tblPr/>
      <w:tcPr>
        <w:tcBorders>
          <w:tl2br w:val="none" w:sz="0" w:space="0" w:color="auto"/>
          <w:tr2bl w:val="none" w:sz="0" w:space="0" w:color="auto"/>
        </w:tcBorders>
        <w:shd w:val="pct5" w:color="000000" w:fill="FFFFFF"/>
      </w:tcPr>
    </w:tblStylePr>
    <w:tblStylePr w:type="band2Horz">
      <w:rPr>
        <w:rFonts w:ascii="Calibri" w:hAnsi="Calibri" w:cs="Times New Roman" w:hint="default"/>
        <w:color w:val="auto"/>
      </w:rPr>
      <w:tblPr/>
      <w:tcPr>
        <w:tcBorders>
          <w:tl2br w:val="none" w:sz="0" w:space="0" w:color="auto"/>
          <w:tr2bl w:val="none" w:sz="0" w:space="0" w:color="auto"/>
        </w:tcBorders>
        <w:shd w:val="pct20" w:color="000000" w:fill="FFFFFF"/>
      </w:tcPr>
    </w:tblStylePr>
  </w:style>
  <w:style w:type="table" w:customStyle="1" w:styleId="112e">
    <w:name w:val="Стандартная таблица112"/>
    <w:basedOn w:val="a5"/>
    <w:uiPriority w:val="99"/>
    <w:rsid w:val="00490772"/>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alibri" w:hAnsi="Calibri"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1128">
    <w:name w:val="Столбцы таблицы 1112"/>
    <w:basedOn w:val="a5"/>
    <w:uiPriority w:val="99"/>
    <w:rsid w:val="00490772"/>
    <w:rPr>
      <w:rFonts w:ascii="Calibri" w:eastAsia="Calibri" w:hAnsi="Calibr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alibri" w:hAnsi="Calibri"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alibri" w:hAnsi="Calibri" w:cs="Times New Roman" w:hint="default"/>
        <w:b w:val="0"/>
        <w:bCs w:val="0"/>
      </w:rPr>
      <w:tblPr/>
      <w:tcPr>
        <w:tcBorders>
          <w:tl2br w:val="none" w:sz="0" w:space="0" w:color="auto"/>
          <w:tr2bl w:val="none" w:sz="0" w:space="0" w:color="auto"/>
        </w:tcBorders>
      </w:tcPr>
    </w:tblStylePr>
    <w:tblStylePr w:type="firstCol">
      <w:rPr>
        <w:rFonts w:ascii="Calibri" w:hAnsi="Calibri" w:cs="Times New Roman" w:hint="default"/>
        <w:b w:val="0"/>
        <w:bCs w:val="0"/>
      </w:rPr>
      <w:tblPr/>
      <w:tcPr>
        <w:tcBorders>
          <w:tl2br w:val="none" w:sz="0" w:space="0" w:color="auto"/>
          <w:tr2bl w:val="none" w:sz="0" w:space="0" w:color="auto"/>
        </w:tcBorders>
      </w:tcPr>
    </w:tblStylePr>
    <w:tblStylePr w:type="lastCol">
      <w:rPr>
        <w:rFonts w:ascii="Calibri" w:hAnsi="Calibri" w:cs="Times New Roman" w:hint="default"/>
        <w:b w:val="0"/>
        <w:bCs w:val="0"/>
      </w:rPr>
      <w:tblPr/>
      <w:tcPr>
        <w:tcBorders>
          <w:tl2br w:val="none" w:sz="0" w:space="0" w:color="auto"/>
          <w:tr2bl w:val="none" w:sz="0" w:space="0" w:color="auto"/>
        </w:tcBorders>
      </w:tcPr>
    </w:tblStylePr>
    <w:tblStylePr w:type="band1Vert">
      <w:rPr>
        <w:rFonts w:ascii="Calibri" w:hAnsi="Calibri" w:cs="Times New Roman" w:hint="default"/>
        <w:color w:val="auto"/>
      </w:rPr>
      <w:tblPr/>
      <w:tcPr>
        <w:shd w:val="pct25" w:color="000000" w:fill="FFFFFF"/>
      </w:tcPr>
    </w:tblStylePr>
    <w:tblStylePr w:type="band2Vert">
      <w:rPr>
        <w:rFonts w:ascii="Calibri" w:hAnsi="Calibri" w:cs="Times New Roman" w:hint="default"/>
        <w:color w:val="auto"/>
      </w:rPr>
      <w:tblPr/>
      <w:tcPr>
        <w:shd w:val="pct25" w:color="FFFF00" w:fill="FFFFFF"/>
      </w:tcPr>
    </w:tblStylePr>
    <w:tblStylePr w:type="neCell">
      <w:rPr>
        <w:rFonts w:ascii="Calibri" w:hAnsi="Calibri" w:cs="Times New Roman" w:hint="default"/>
        <w:b/>
        <w:bCs/>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21127">
    <w:name w:val="Столбцы таблицы 2112"/>
    <w:basedOn w:val="a5"/>
    <w:uiPriority w:val="99"/>
    <w:rsid w:val="00490772"/>
    <w:rPr>
      <w:rFonts w:ascii="Calibri" w:eastAsia="Calibri" w:hAnsi="Calibri"/>
      <w:b/>
      <w:bCs/>
      <w:sz w:val="22"/>
      <w:szCs w:val="22"/>
      <w:lang w:eastAsia="en-US"/>
    </w:rPr>
    <w:tblPr>
      <w:tblStyleColBandSize w:val="1"/>
    </w:tblPr>
    <w:tblStylePr w:type="firstRow">
      <w:rPr>
        <w:rFonts w:ascii="Calibri" w:hAnsi="Calibri" w:cs="Times New Roman" w:hint="default"/>
        <w:color w:val="FFFFFF"/>
      </w:rPr>
      <w:tblPr/>
      <w:tcPr>
        <w:tcBorders>
          <w:tl2br w:val="none" w:sz="0" w:space="0" w:color="auto"/>
          <w:tr2bl w:val="none" w:sz="0" w:space="0" w:color="auto"/>
        </w:tcBorders>
        <w:shd w:val="solid" w:color="000080" w:fill="FFFFFF"/>
      </w:tcPr>
    </w:tblStylePr>
    <w:tblStylePr w:type="lastRow">
      <w:rPr>
        <w:rFonts w:ascii="Calibri" w:hAnsi="Calibri" w:cs="Times New Roman" w:hint="default"/>
        <w:b w:val="0"/>
        <w:bCs w:val="0"/>
      </w:rPr>
      <w:tblPr/>
      <w:tcPr>
        <w:tcBorders>
          <w:tl2br w:val="none" w:sz="0" w:space="0" w:color="auto"/>
          <w:tr2bl w:val="none" w:sz="0" w:space="0" w:color="auto"/>
        </w:tcBorders>
      </w:tcPr>
    </w:tblStylePr>
    <w:tblStylePr w:type="firstCol">
      <w:rPr>
        <w:rFonts w:ascii="Calibri" w:hAnsi="Calibri" w:cs="Times New Roman" w:hint="default"/>
        <w:b w:val="0"/>
        <w:bCs w:val="0"/>
        <w:color w:val="000000"/>
      </w:rPr>
      <w:tblPr/>
      <w:tcPr>
        <w:tcBorders>
          <w:tl2br w:val="none" w:sz="0" w:space="0" w:color="auto"/>
          <w:tr2bl w:val="none" w:sz="0" w:space="0" w:color="auto"/>
        </w:tcBorders>
      </w:tcPr>
    </w:tblStylePr>
    <w:tblStylePr w:type="lastCol">
      <w:rPr>
        <w:rFonts w:ascii="Calibri" w:hAnsi="Calibri" w:cs="Times New Roman" w:hint="default"/>
        <w:b w:val="0"/>
        <w:bCs w:val="0"/>
      </w:rPr>
      <w:tblPr/>
      <w:tcPr>
        <w:tcBorders>
          <w:tl2br w:val="none" w:sz="0" w:space="0" w:color="auto"/>
          <w:tr2bl w:val="none" w:sz="0" w:space="0" w:color="auto"/>
        </w:tcBorders>
      </w:tcPr>
    </w:tblStylePr>
    <w:tblStylePr w:type="band1Vert">
      <w:rPr>
        <w:rFonts w:ascii="Calibri" w:hAnsi="Calibri" w:cs="Times New Roman" w:hint="default"/>
        <w:color w:val="auto"/>
      </w:rPr>
      <w:tblPr/>
      <w:tcPr>
        <w:shd w:val="pct30" w:color="000000" w:fill="FFFFFF"/>
      </w:tcPr>
    </w:tblStylePr>
    <w:tblStylePr w:type="band2Vert">
      <w:rPr>
        <w:rFonts w:ascii="Calibri" w:hAnsi="Calibri" w:cs="Times New Roman" w:hint="default"/>
        <w:color w:val="auto"/>
      </w:rPr>
      <w:tblPr/>
      <w:tcPr>
        <w:shd w:val="pct25" w:color="00FF00" w:fill="FFFFFF"/>
      </w:tcPr>
    </w:tblStylePr>
    <w:tblStylePr w:type="neCell">
      <w:rPr>
        <w:rFonts w:ascii="Calibri" w:hAnsi="Calibri" w:cs="Times New Roman" w:hint="default"/>
        <w:b/>
        <w:bCs/>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31125">
    <w:name w:val="Столбцы таблицы 3112"/>
    <w:basedOn w:val="a5"/>
    <w:uiPriority w:val="99"/>
    <w:rsid w:val="00490772"/>
    <w:rPr>
      <w:rFonts w:ascii="Calibri" w:eastAsia="Calibri" w:hAnsi="Calibr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Calibri" w:hAnsi="Calibri" w:cs="Times New Roman" w:hint="default"/>
        <w:color w:val="FFFFFF"/>
      </w:rPr>
      <w:tblPr/>
      <w:tcPr>
        <w:tcBorders>
          <w:tl2br w:val="none" w:sz="0" w:space="0" w:color="auto"/>
          <w:tr2bl w:val="none" w:sz="0" w:space="0" w:color="auto"/>
        </w:tcBorders>
        <w:shd w:val="solid" w:color="000080" w:fill="FFFFFF"/>
      </w:tcPr>
    </w:tblStylePr>
    <w:tblStylePr w:type="lastRow">
      <w:rPr>
        <w:rFonts w:ascii="Calibri" w:hAnsi="Calibri" w:cs="Times New Roman" w:hint="default"/>
        <w:b w:val="0"/>
        <w:bCs w:val="0"/>
      </w:rPr>
      <w:tblPr/>
      <w:tcPr>
        <w:tcBorders>
          <w:top w:val="single" w:sz="6" w:space="0" w:color="000080"/>
          <w:tl2br w:val="none" w:sz="0" w:space="0" w:color="auto"/>
          <w:tr2bl w:val="none" w:sz="0" w:space="0" w:color="auto"/>
        </w:tcBorders>
      </w:tcPr>
    </w:tblStylePr>
    <w:tblStylePr w:type="firstCol">
      <w:rPr>
        <w:rFonts w:ascii="Calibri" w:hAnsi="Calibri" w:cs="Times New Roman" w:hint="default"/>
        <w:b w:val="0"/>
        <w:bCs w:val="0"/>
      </w:rPr>
      <w:tblPr/>
      <w:tcPr>
        <w:tcBorders>
          <w:tl2br w:val="none" w:sz="0" w:space="0" w:color="auto"/>
          <w:tr2bl w:val="none" w:sz="0" w:space="0" w:color="auto"/>
        </w:tcBorders>
      </w:tcPr>
    </w:tblStylePr>
    <w:tblStylePr w:type="lastCol">
      <w:rPr>
        <w:rFonts w:ascii="Calibri" w:hAnsi="Calibri" w:cs="Times New Roman" w:hint="default"/>
        <w:b w:val="0"/>
        <w:bCs w:val="0"/>
      </w:rPr>
      <w:tblPr/>
      <w:tcPr>
        <w:tcBorders>
          <w:tl2br w:val="none" w:sz="0" w:space="0" w:color="auto"/>
          <w:tr2bl w:val="none" w:sz="0" w:space="0" w:color="auto"/>
        </w:tcBorders>
      </w:tcPr>
    </w:tblStylePr>
    <w:tblStylePr w:type="band1Vert">
      <w:rPr>
        <w:rFonts w:ascii="Calibri" w:hAnsi="Calibri" w:cs="Times New Roman" w:hint="default"/>
        <w:color w:val="auto"/>
      </w:rPr>
      <w:tblPr/>
      <w:tcPr>
        <w:shd w:val="solid" w:color="C0C0C0" w:fill="FFFFFF"/>
      </w:tcPr>
    </w:tblStylePr>
    <w:tblStylePr w:type="band2Vert">
      <w:rPr>
        <w:rFonts w:ascii="Calibri" w:hAnsi="Calibri" w:cs="Times New Roman" w:hint="default"/>
        <w:color w:val="auto"/>
      </w:rPr>
      <w:tblPr/>
      <w:tcPr>
        <w:shd w:val="pct10" w:color="000000" w:fill="FFFFFF"/>
      </w:tcPr>
    </w:tblStylePr>
    <w:tblStylePr w:type="neCell">
      <w:rPr>
        <w:rFonts w:ascii="Calibri" w:hAnsi="Calibri" w:cs="Times New Roman" w:hint="default"/>
        <w:b/>
        <w:bCs/>
      </w:rPr>
      <w:tblPr/>
      <w:tcPr>
        <w:tcBorders>
          <w:tl2br w:val="none" w:sz="0" w:space="0" w:color="auto"/>
          <w:tr2bl w:val="none" w:sz="0" w:space="0" w:color="auto"/>
        </w:tcBorders>
      </w:tcPr>
    </w:tblStylePr>
  </w:style>
  <w:style w:type="table" w:customStyle="1" w:styleId="41123">
    <w:name w:val="Столбцы таблицы 4112"/>
    <w:basedOn w:val="a5"/>
    <w:uiPriority w:val="99"/>
    <w:rsid w:val="00490772"/>
    <w:rPr>
      <w:rFonts w:ascii="Calibri" w:eastAsia="Calibri" w:hAnsi="Calibri"/>
      <w:sz w:val="22"/>
      <w:szCs w:val="22"/>
      <w:lang w:eastAsia="en-US"/>
    </w:rPr>
    <w:tblPr>
      <w:tblStyleColBandSize w:val="1"/>
    </w:tblPr>
    <w:tblStylePr w:type="firstRow">
      <w:rPr>
        <w:rFonts w:ascii="Calibri" w:hAnsi="Calibri" w:cs="Times New Roman" w:hint="default"/>
        <w:color w:val="FFFFFF"/>
      </w:rPr>
      <w:tblPr/>
      <w:tcPr>
        <w:tcBorders>
          <w:tl2br w:val="none" w:sz="0" w:space="0" w:color="auto"/>
          <w:tr2bl w:val="none" w:sz="0" w:space="0" w:color="auto"/>
        </w:tcBorders>
        <w:shd w:val="solid" w:color="000000" w:fill="FFFFFF"/>
      </w:tcPr>
    </w:tblStylePr>
    <w:tblStylePr w:type="lastRow">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tblStylePr w:type="band1Vert">
      <w:rPr>
        <w:rFonts w:ascii="Calibri" w:hAnsi="Calibri" w:cs="Times New Roman" w:hint="default"/>
        <w:color w:val="auto"/>
      </w:rPr>
      <w:tblPr/>
      <w:tcPr>
        <w:shd w:val="pct50" w:color="008080" w:fill="FFFFFF"/>
      </w:tcPr>
    </w:tblStylePr>
    <w:tblStylePr w:type="band2Vert">
      <w:rPr>
        <w:rFonts w:ascii="Calibri" w:hAnsi="Calibri" w:cs="Times New Roman" w:hint="default"/>
        <w:color w:val="auto"/>
      </w:rPr>
      <w:tblPr/>
      <w:tcPr>
        <w:shd w:val="pct10" w:color="000000" w:fill="FFFFFF"/>
      </w:tcPr>
    </w:tblStylePr>
  </w:style>
  <w:style w:type="table" w:customStyle="1" w:styleId="51122">
    <w:name w:val="Столбцы таблицы 5112"/>
    <w:basedOn w:val="a5"/>
    <w:uiPriority w:val="99"/>
    <w:rsid w:val="00490772"/>
    <w:rPr>
      <w:rFonts w:ascii="Calibri" w:eastAsia="Calibri" w:hAnsi="Calibr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Calibri" w:hAnsi="Calibri" w:cs="Times New Roman" w:hint="default"/>
        <w:b/>
        <w:bCs/>
        <w:i/>
        <w:iCs/>
      </w:rPr>
      <w:tblPr/>
      <w:tcPr>
        <w:tcBorders>
          <w:bottom w:val="single" w:sz="6" w:space="0" w:color="808080"/>
          <w:tl2br w:val="none" w:sz="0" w:space="0" w:color="auto"/>
          <w:tr2bl w:val="none" w:sz="0" w:space="0" w:color="auto"/>
        </w:tcBorders>
      </w:tcPr>
    </w:tblStylePr>
    <w:tblStylePr w:type="lastRow">
      <w:rPr>
        <w:rFonts w:ascii="Calibri" w:hAnsi="Calibri" w:cs="Times New Roman" w:hint="default"/>
        <w:b/>
        <w:bCs/>
      </w:rPr>
      <w:tblPr/>
      <w:tcPr>
        <w:tcBorders>
          <w:top w:val="single" w:sz="6" w:space="0" w:color="80808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tblStylePr w:type="band1Vert">
      <w:rPr>
        <w:rFonts w:ascii="Calibri" w:hAnsi="Calibri" w:cs="Times New Roman" w:hint="default"/>
        <w:color w:val="auto"/>
      </w:rPr>
      <w:tblPr/>
      <w:tcPr>
        <w:shd w:val="solid" w:color="C0C0C0" w:fill="FFFFFF"/>
      </w:tcPr>
    </w:tblStylePr>
    <w:tblStylePr w:type="band2Vert">
      <w:rPr>
        <w:rFonts w:ascii="Calibri" w:hAnsi="Calibri" w:cs="Times New Roman" w:hint="default"/>
        <w:color w:val="auto"/>
      </w:rPr>
    </w:tblStylePr>
  </w:style>
  <w:style w:type="table" w:customStyle="1" w:styleId="-11120">
    <w:name w:val="Таблица-список 1112"/>
    <w:basedOn w:val="a5"/>
    <w:uiPriority w:val="99"/>
    <w:rsid w:val="00490772"/>
    <w:rPr>
      <w:rFonts w:ascii="Calibri" w:eastAsia="Calibri" w:hAnsi="Calibr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Calibri" w:hAnsi="Calibri"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Calibri" w:hAnsi="Calibri" w:cs="Times New Roman" w:hint="default"/>
      </w:rPr>
      <w:tblPr/>
      <w:tcPr>
        <w:tcBorders>
          <w:top w:val="single" w:sz="6" w:space="0" w:color="000000"/>
          <w:tl2br w:val="none" w:sz="0" w:space="0" w:color="auto"/>
          <w:tr2bl w:val="none" w:sz="0" w:space="0" w:color="auto"/>
        </w:tcBorders>
      </w:tcPr>
    </w:tblStylePr>
    <w:tblStylePr w:type="band1Horz">
      <w:rPr>
        <w:rFonts w:ascii="Calibri" w:hAnsi="Calibri" w:cs="Times New Roman" w:hint="default"/>
        <w:color w:val="auto"/>
      </w:rPr>
      <w:tblPr/>
      <w:tcPr>
        <w:tcBorders>
          <w:tl2br w:val="none" w:sz="0" w:space="0" w:color="auto"/>
          <w:tr2bl w:val="none" w:sz="0" w:space="0" w:color="auto"/>
        </w:tcBorders>
        <w:shd w:val="solid" w:color="C0C0C0" w:fill="FFFFFF"/>
      </w:tcPr>
    </w:tblStylePr>
    <w:tblStylePr w:type="band2Horz">
      <w:rPr>
        <w:rFonts w:ascii="Calibri" w:hAnsi="Calibri" w:cs="Times New Roman" w:hint="default"/>
        <w:color w:val="auto"/>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21120">
    <w:name w:val="Таблица-список 2112"/>
    <w:basedOn w:val="a5"/>
    <w:uiPriority w:val="99"/>
    <w:rsid w:val="00490772"/>
    <w:rPr>
      <w:rFonts w:ascii="Calibri" w:eastAsia="Calibri" w:hAnsi="Calibri"/>
      <w:sz w:val="22"/>
      <w:szCs w:val="22"/>
      <w:lang w:eastAsia="en-US"/>
    </w:rPr>
    <w:tblPr>
      <w:tblStyleRowBandSize w:val="2"/>
      <w:tblBorders>
        <w:bottom w:val="single" w:sz="12" w:space="0" w:color="808080"/>
      </w:tblBorders>
    </w:tblPr>
    <w:tblStylePr w:type="firstRow">
      <w:rPr>
        <w:rFonts w:ascii="Calibri" w:hAnsi="Calibri"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Calibri" w:hAnsi="Calibri" w:cs="Times New Roman" w:hint="default"/>
      </w:rPr>
      <w:tblPr/>
      <w:tcPr>
        <w:tcBorders>
          <w:top w:val="single" w:sz="6" w:space="0" w:color="000000"/>
          <w:tl2br w:val="none" w:sz="0" w:space="0" w:color="auto"/>
          <w:tr2bl w:val="none" w:sz="0" w:space="0" w:color="auto"/>
        </w:tcBorders>
      </w:tcPr>
    </w:tblStylePr>
    <w:tblStylePr w:type="band1Horz">
      <w:rPr>
        <w:rFonts w:ascii="Calibri" w:hAnsi="Calibri" w:cs="Times New Roman" w:hint="default"/>
        <w:color w:val="auto"/>
      </w:rPr>
      <w:tblPr/>
      <w:tcPr>
        <w:tcBorders>
          <w:tl2br w:val="none" w:sz="0" w:space="0" w:color="auto"/>
          <w:tr2bl w:val="none" w:sz="0" w:space="0" w:color="auto"/>
        </w:tcBorders>
        <w:shd w:val="pct20" w:color="00FF00" w:fill="FFFFFF"/>
      </w:tcPr>
    </w:tblStylePr>
    <w:tblStylePr w:type="band2Horz">
      <w:rPr>
        <w:rFonts w:ascii="Calibri" w:hAnsi="Calibri" w:cs="Times New Roman" w:hint="default"/>
        <w:color w:val="auto"/>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31120">
    <w:name w:val="Таблица-список 3112"/>
    <w:basedOn w:val="a5"/>
    <w:uiPriority w:val="99"/>
    <w:rsid w:val="00490772"/>
    <w:rPr>
      <w:rFonts w:ascii="Calibri" w:eastAsia="Calibri" w:hAnsi="Calibri"/>
      <w:sz w:val="22"/>
      <w:szCs w:val="22"/>
      <w:lang w:eastAsia="en-US"/>
    </w:rPr>
    <w:tblPr>
      <w:tblBorders>
        <w:top w:val="single" w:sz="12" w:space="0" w:color="000000"/>
        <w:bottom w:val="single" w:sz="12" w:space="0" w:color="000000"/>
        <w:insideH w:val="single" w:sz="6" w:space="0" w:color="000000"/>
      </w:tblBorders>
    </w:tblPr>
    <w:tblStylePr w:type="firstRow">
      <w:rPr>
        <w:rFonts w:ascii="Calibri" w:hAnsi="Calibri"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alibri" w:hAnsi="Calibri" w:cs="Times New Roman" w:hint="default"/>
      </w:rPr>
      <w:tblPr/>
      <w:tcPr>
        <w:tcBorders>
          <w:top w:val="single" w:sz="12" w:space="0" w:color="000000"/>
          <w:tl2br w:val="none" w:sz="0" w:space="0" w:color="auto"/>
          <w:tr2bl w:val="none" w:sz="0" w:space="0" w:color="auto"/>
        </w:tcBorders>
      </w:tcPr>
    </w:tblStylePr>
    <w:tblStylePr w:type="swCell">
      <w:rPr>
        <w:rFonts w:ascii="Calibri" w:hAnsi="Calibri" w:cs="Times New Roman" w:hint="default"/>
        <w:i/>
        <w:iCs/>
        <w:color w:val="000080"/>
      </w:rPr>
      <w:tblPr/>
      <w:tcPr>
        <w:tcBorders>
          <w:tl2br w:val="none" w:sz="0" w:space="0" w:color="auto"/>
          <w:tr2bl w:val="none" w:sz="0" w:space="0" w:color="auto"/>
        </w:tcBorders>
      </w:tcPr>
    </w:tblStylePr>
  </w:style>
  <w:style w:type="table" w:customStyle="1" w:styleId="-4112">
    <w:name w:val="Таблица-список 4112"/>
    <w:basedOn w:val="a5"/>
    <w:uiPriority w:val="99"/>
    <w:rsid w:val="00490772"/>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Calibri" w:hAnsi="Calibri"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2">
    <w:name w:val="Таблица-список 5112"/>
    <w:basedOn w:val="a5"/>
    <w:uiPriority w:val="99"/>
    <w:rsid w:val="00490772"/>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Calibri" w:hAnsi="Calibri" w:cs="Times New Roman" w:hint="default"/>
        <w:b/>
        <w:bCs/>
      </w:rPr>
      <w:tblPr/>
      <w:tcPr>
        <w:tcBorders>
          <w:bottom w:val="single" w:sz="12" w:space="0" w:color="000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style>
  <w:style w:type="table" w:customStyle="1" w:styleId="-6112">
    <w:name w:val="Таблица-список 6112"/>
    <w:basedOn w:val="a5"/>
    <w:uiPriority w:val="99"/>
    <w:rsid w:val="00490772"/>
    <w:rPr>
      <w:rFonts w:ascii="Calibri" w:eastAsia="Calibri" w:hAnsi="Calibr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Calibri" w:hAnsi="Calibri" w:cs="Times New Roman" w:hint="default"/>
        <w:b/>
        <w:bCs/>
      </w:rPr>
      <w:tblPr/>
      <w:tcPr>
        <w:tcBorders>
          <w:bottom w:val="single" w:sz="12" w:space="0" w:color="000000"/>
          <w:tl2br w:val="none" w:sz="0" w:space="0" w:color="auto"/>
          <w:tr2bl w:val="none" w:sz="0" w:space="0" w:color="auto"/>
        </w:tcBorders>
      </w:tcPr>
    </w:tblStylePr>
    <w:tblStylePr w:type="firstCol">
      <w:rPr>
        <w:rFonts w:ascii="Calibri" w:hAnsi="Calibri" w:cs="Times New Roman" w:hint="default"/>
        <w:b/>
        <w:bCs/>
      </w:rPr>
      <w:tblPr/>
      <w:tcPr>
        <w:tcBorders>
          <w:right w:val="single" w:sz="12" w:space="0" w:color="000000"/>
          <w:tl2br w:val="none" w:sz="0" w:space="0" w:color="auto"/>
          <w:tr2bl w:val="none" w:sz="0" w:space="0" w:color="auto"/>
        </w:tcBorders>
      </w:tcPr>
    </w:tblStylePr>
    <w:tblStylePr w:type="band1Horz">
      <w:rPr>
        <w:rFonts w:ascii="Calibri" w:hAnsi="Calibri" w:cs="Times New Roman" w:hint="default"/>
      </w:rPr>
      <w:tblPr/>
      <w:tcPr>
        <w:tcBorders>
          <w:tl2br w:val="none" w:sz="0" w:space="0" w:color="auto"/>
          <w:tr2bl w:val="none" w:sz="0" w:space="0" w:color="auto"/>
        </w:tcBorders>
        <w:shd w:val="pct25" w:color="000000" w:fill="FFFFFF"/>
      </w:tcPr>
    </w:tblStylePr>
  </w:style>
  <w:style w:type="table" w:customStyle="1" w:styleId="-7112">
    <w:name w:val="Таблица-список 7112"/>
    <w:basedOn w:val="a5"/>
    <w:uiPriority w:val="99"/>
    <w:rsid w:val="00490772"/>
    <w:rPr>
      <w:rFonts w:ascii="Calibri" w:eastAsia="Calibri" w:hAnsi="Calibr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Calibri" w:hAnsi="Calibri"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Calibri" w:hAnsi="Calibri" w:cs="Times New Roman" w:hint="default"/>
        <w:b/>
        <w:bCs/>
      </w:rPr>
      <w:tblPr/>
      <w:tcPr>
        <w:tcBorders>
          <w:top w:val="single" w:sz="12" w:space="0" w:color="008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tblStylePr w:type="band1Horz">
      <w:rPr>
        <w:rFonts w:ascii="Calibri" w:hAnsi="Calibri" w:cs="Times New Roman" w:hint="default"/>
        <w:color w:val="auto"/>
      </w:rPr>
      <w:tblPr/>
      <w:tcPr>
        <w:tcBorders>
          <w:tl2br w:val="none" w:sz="0" w:space="0" w:color="auto"/>
          <w:tr2bl w:val="none" w:sz="0" w:space="0" w:color="auto"/>
        </w:tcBorders>
        <w:shd w:val="pct20" w:color="000000" w:fill="FFFFFF"/>
      </w:tcPr>
    </w:tblStylePr>
    <w:tblStylePr w:type="band2Horz">
      <w:rPr>
        <w:rFonts w:ascii="Calibri" w:hAnsi="Calibri" w:cs="Times New Roman" w:hint="default"/>
      </w:rPr>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5"/>
    <w:uiPriority w:val="99"/>
    <w:rsid w:val="00490772"/>
    <w:rPr>
      <w:rFonts w:ascii="Calibri" w:eastAsia="Calibri" w:hAnsi="Calibr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Calibri" w:hAnsi="Calibri"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Calibri" w:hAnsi="Calibri" w:cs="Times New Roman" w:hint="default"/>
        <w:b/>
        <w:bCs/>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tblStylePr w:type="band1Horz">
      <w:rPr>
        <w:rFonts w:ascii="Calibri" w:hAnsi="Calibri" w:cs="Times New Roman" w:hint="default"/>
        <w:color w:val="auto"/>
      </w:rPr>
      <w:tblPr/>
      <w:tcPr>
        <w:tcBorders>
          <w:tl2br w:val="none" w:sz="0" w:space="0" w:color="auto"/>
          <w:tr2bl w:val="none" w:sz="0" w:space="0" w:color="auto"/>
        </w:tcBorders>
        <w:shd w:val="pct25" w:color="FFFF00" w:fill="FFFFFF"/>
      </w:tcPr>
    </w:tblStylePr>
    <w:tblStylePr w:type="band2Horz">
      <w:rPr>
        <w:rFonts w:ascii="Calibri" w:hAnsi="Calibri" w:cs="Times New Roman" w:hint="default"/>
      </w:rPr>
      <w:tblPr/>
      <w:tcPr>
        <w:tcBorders>
          <w:tl2br w:val="none" w:sz="0" w:space="0" w:color="auto"/>
          <w:tr2bl w:val="none" w:sz="0" w:space="0" w:color="auto"/>
        </w:tcBorders>
        <w:shd w:val="pct50" w:color="FF0000" w:fill="FFFFFF"/>
      </w:tcPr>
    </w:tblStylePr>
  </w:style>
  <w:style w:type="table" w:customStyle="1" w:styleId="112f">
    <w:name w:val="Тема таблицы112"/>
    <w:basedOn w:val="a5"/>
    <w:uiPriority w:val="99"/>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9">
    <w:name w:val="Цветная таблица 1112"/>
    <w:basedOn w:val="a5"/>
    <w:uiPriority w:val="99"/>
    <w:rsid w:val="00490772"/>
    <w:rPr>
      <w:rFonts w:ascii="Calibri" w:eastAsia="Calibri" w:hAnsi="Calibr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Calibri" w:hAnsi="Calibri" w:cs="Times New Roman" w:hint="default"/>
        <w:b/>
        <w:bCs/>
        <w:i/>
        <w:iCs/>
      </w:rPr>
      <w:tblPr/>
      <w:tcPr>
        <w:tcBorders>
          <w:tl2br w:val="none" w:sz="0" w:space="0" w:color="auto"/>
          <w:tr2bl w:val="none" w:sz="0" w:space="0" w:color="auto"/>
        </w:tcBorders>
        <w:shd w:val="solid" w:color="000000" w:fill="FFFFFF"/>
      </w:tcPr>
    </w:tblStylePr>
    <w:tblStylePr w:type="firstCol">
      <w:rPr>
        <w:rFonts w:ascii="Calibri" w:hAnsi="Calibri" w:cs="Times New Roman" w:hint="default"/>
        <w:b/>
        <w:bCs/>
        <w:i/>
        <w:iCs/>
      </w:rPr>
      <w:tblPr/>
      <w:tcPr>
        <w:tcBorders>
          <w:tl2br w:val="none" w:sz="0" w:space="0" w:color="auto"/>
          <w:tr2bl w:val="none" w:sz="0" w:space="0" w:color="auto"/>
        </w:tcBorders>
        <w:shd w:val="solid" w:color="000080" w:fill="FFFFFF"/>
      </w:tcPr>
    </w:tblStylePr>
    <w:tblStylePr w:type="nwCell">
      <w:rPr>
        <w:rFonts w:ascii="Calibri" w:hAnsi="Calibri" w:cs="Times New Roman" w:hint="default"/>
      </w:rPr>
      <w:tblPr/>
      <w:tcPr>
        <w:tcBorders>
          <w:tl2br w:val="none" w:sz="0" w:space="0" w:color="auto"/>
          <w:tr2bl w:val="none" w:sz="0" w:space="0" w:color="auto"/>
        </w:tcBorders>
        <w:shd w:val="solid" w:color="000000" w:fill="FFFFFF"/>
      </w:tcPr>
    </w:tblStylePr>
    <w:tblStylePr w:type="swCell">
      <w:rPr>
        <w:rFonts w:ascii="Calibri" w:hAnsi="Calibri" w:cs="Times New Roman" w:hint="default"/>
        <w:b/>
        <w:bCs/>
        <w:i w:val="0"/>
        <w:iCs w:val="0"/>
      </w:rPr>
      <w:tblPr/>
      <w:tcPr>
        <w:tcBorders>
          <w:tl2br w:val="none" w:sz="0" w:space="0" w:color="auto"/>
          <w:tr2bl w:val="none" w:sz="0" w:space="0" w:color="auto"/>
        </w:tcBorders>
      </w:tcPr>
    </w:tblStylePr>
  </w:style>
  <w:style w:type="table" w:customStyle="1" w:styleId="21128">
    <w:name w:val="Цветная таблица 2112"/>
    <w:basedOn w:val="a5"/>
    <w:uiPriority w:val="99"/>
    <w:rsid w:val="00490772"/>
    <w:rPr>
      <w:rFonts w:ascii="Calibri" w:eastAsia="Calibri" w:hAnsi="Calibri"/>
      <w:sz w:val="22"/>
      <w:szCs w:val="22"/>
      <w:lang w:eastAsia="en-US"/>
    </w:rPr>
    <w:tblPr>
      <w:tblBorders>
        <w:bottom w:val="single" w:sz="12" w:space="0" w:color="000000"/>
      </w:tblBorders>
    </w:tblPr>
    <w:tcPr>
      <w:shd w:val="pct20" w:color="FFFF00" w:fill="FFFFFF"/>
    </w:tcPr>
    <w:tblStylePr w:type="firstRow">
      <w:rPr>
        <w:rFonts w:ascii="Calibri" w:hAnsi="Calibri"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Calibri" w:hAnsi="Calibri" w:cs="Times New Roman" w:hint="default"/>
        <w:b/>
        <w:bCs/>
        <w:i/>
        <w:iCs/>
      </w:rPr>
      <w:tblPr/>
      <w:tcPr>
        <w:tcBorders>
          <w:tl2br w:val="none" w:sz="0" w:space="0" w:color="auto"/>
          <w:tr2bl w:val="none" w:sz="0" w:space="0" w:color="auto"/>
        </w:tcBorders>
      </w:tcPr>
    </w:tblStylePr>
    <w:tblStylePr w:type="lastCol">
      <w:rPr>
        <w:rFonts w:ascii="Calibri" w:hAnsi="Calibri" w:cs="Times New Roman" w:hint="default"/>
      </w:rPr>
      <w:tblPr/>
      <w:tcPr>
        <w:tcBorders>
          <w:tl2br w:val="none" w:sz="0" w:space="0" w:color="auto"/>
          <w:tr2bl w:val="none" w:sz="0" w:space="0" w:color="auto"/>
        </w:tcBorders>
        <w:shd w:val="solid" w:color="C0C0C0" w:fill="FFFFFF"/>
      </w:tcPr>
    </w:tblStylePr>
    <w:tblStylePr w:type="swCell">
      <w:rPr>
        <w:rFonts w:ascii="Calibri" w:hAnsi="Calibri" w:cs="Times New Roman" w:hint="default"/>
        <w:b/>
        <w:bCs/>
        <w:i w:val="0"/>
        <w:iCs w:val="0"/>
      </w:rPr>
      <w:tblPr/>
      <w:tcPr>
        <w:tcBorders>
          <w:tl2br w:val="none" w:sz="0" w:space="0" w:color="auto"/>
          <w:tr2bl w:val="none" w:sz="0" w:space="0" w:color="auto"/>
        </w:tcBorders>
      </w:tcPr>
    </w:tblStylePr>
  </w:style>
  <w:style w:type="table" w:customStyle="1" w:styleId="31126">
    <w:name w:val="Цветная таблица 3112"/>
    <w:basedOn w:val="a5"/>
    <w:uiPriority w:val="99"/>
    <w:rsid w:val="00490772"/>
    <w:rPr>
      <w:rFonts w:ascii="Calibri" w:eastAsia="Calibri" w:hAnsi="Calibr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Calibri" w:hAnsi="Calibri"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Calibri" w:hAnsi="Calibri"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Calibri" w:hAnsi="Calibri"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9112">
    <w:name w:val="Сетка таблицы119112"/>
    <w:basedOn w:val="a5"/>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2">
    <w:name w:val="Сетка таблицы213112"/>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Сетка таблицы33112"/>
    <w:basedOn w:val="a5"/>
    <w:uiPriority w:val="59"/>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2">
    <w:name w:val="Сетка таблицы34112"/>
    <w:basedOn w:val="a5"/>
    <w:uiPriority w:val="59"/>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2">
    <w:name w:val="Сетка таблицы35112"/>
    <w:basedOn w:val="a5"/>
    <w:uiPriority w:val="59"/>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5"/>
    <w:uiPriority w:val="99"/>
    <w:rsid w:val="004907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0">
    <w:name w:val="Веб-таблица 221"/>
    <w:basedOn w:val="a5"/>
    <w:uiPriority w:val="99"/>
    <w:rsid w:val="004907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
    <w:name w:val="Веб-таблица 321"/>
    <w:basedOn w:val="a5"/>
    <w:uiPriority w:val="99"/>
    <w:rsid w:val="004907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f0">
    <w:name w:val="Изысканная таблица21"/>
    <w:basedOn w:val="a5"/>
    <w:uiPriority w:val="99"/>
    <w:rsid w:val="004907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14">
    <w:name w:val="Изящная таблица 121"/>
    <w:basedOn w:val="a5"/>
    <w:uiPriority w:val="99"/>
    <w:rsid w:val="00490772"/>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3">
    <w:name w:val="Изящная таблица 221"/>
    <w:basedOn w:val="a5"/>
    <w:uiPriority w:val="99"/>
    <w:rsid w:val="00490772"/>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5">
    <w:name w:val="Классическая таблица 121"/>
    <w:basedOn w:val="a5"/>
    <w:uiPriority w:val="99"/>
    <w:rsid w:val="00490772"/>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4">
    <w:name w:val="Классическая таблица 221"/>
    <w:basedOn w:val="a5"/>
    <w:uiPriority w:val="99"/>
    <w:rsid w:val="00490772"/>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14">
    <w:name w:val="Классическая таблица 321"/>
    <w:basedOn w:val="a5"/>
    <w:uiPriority w:val="99"/>
    <w:rsid w:val="004907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14">
    <w:name w:val="Классическая таблица 421"/>
    <w:basedOn w:val="a5"/>
    <w:uiPriority w:val="99"/>
    <w:rsid w:val="00490772"/>
    <w:tblPr>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16">
    <w:name w:val="Объемная таблица 121"/>
    <w:basedOn w:val="a5"/>
    <w:uiPriority w:val="99"/>
    <w:rsid w:val="00490772"/>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5">
    <w:name w:val="Объемная таблица 221"/>
    <w:basedOn w:val="a5"/>
    <w:uiPriority w:val="99"/>
    <w:rsid w:val="00490772"/>
    <w:tblPr>
      <w:tblStyleRowBandSize w:val="1"/>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5">
    <w:name w:val="Объемная таблица 321"/>
    <w:basedOn w:val="a5"/>
    <w:uiPriority w:val="99"/>
    <w:rsid w:val="00490772"/>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7">
    <w:name w:val="Простая таблица 121"/>
    <w:basedOn w:val="a5"/>
    <w:uiPriority w:val="99"/>
    <w:rsid w:val="00490772"/>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16">
    <w:name w:val="Простая таблица 221"/>
    <w:basedOn w:val="a5"/>
    <w:uiPriority w:val="99"/>
    <w:rsid w:val="00490772"/>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16">
    <w:name w:val="Простая таблица 321"/>
    <w:basedOn w:val="a5"/>
    <w:uiPriority w:val="99"/>
    <w:rsid w:val="00490772"/>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14">
    <w:name w:val="Сетка таблицы 1211"/>
    <w:basedOn w:val="a5"/>
    <w:uiPriority w:val="99"/>
    <w:rsid w:val="004907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17">
    <w:name w:val="Сетка таблицы 221"/>
    <w:basedOn w:val="a5"/>
    <w:uiPriority w:val="99"/>
    <w:rsid w:val="00490772"/>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7">
    <w:name w:val="Сетка таблицы 321"/>
    <w:basedOn w:val="a5"/>
    <w:uiPriority w:val="99"/>
    <w:rsid w:val="00490772"/>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5">
    <w:name w:val="Сетка таблицы 421"/>
    <w:basedOn w:val="a5"/>
    <w:uiPriority w:val="99"/>
    <w:rsid w:val="00490772"/>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10">
    <w:name w:val="Сетка таблицы 521"/>
    <w:basedOn w:val="a5"/>
    <w:uiPriority w:val="99"/>
    <w:rsid w:val="004907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0">
    <w:name w:val="Сетка таблицы 621"/>
    <w:basedOn w:val="a5"/>
    <w:uiPriority w:val="99"/>
    <w:rsid w:val="00490772"/>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4">
    <w:name w:val="Сетка таблицы 721"/>
    <w:basedOn w:val="a5"/>
    <w:uiPriority w:val="99"/>
    <w:rsid w:val="004907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4">
    <w:name w:val="Сетка таблицы 821"/>
    <w:basedOn w:val="a5"/>
    <w:uiPriority w:val="99"/>
    <w:rsid w:val="004907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1f1">
    <w:name w:val="Современная таблица21"/>
    <w:basedOn w:val="a5"/>
    <w:uiPriority w:val="99"/>
    <w:rsid w:val="00490772"/>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1f2">
    <w:name w:val="Стандартная таблица21"/>
    <w:basedOn w:val="a5"/>
    <w:uiPriority w:val="99"/>
    <w:rsid w:val="004907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5"/>
    <w:uiPriority w:val="99"/>
    <w:rsid w:val="004907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8">
    <w:name w:val="Столбцы таблицы 221"/>
    <w:basedOn w:val="a5"/>
    <w:uiPriority w:val="99"/>
    <w:rsid w:val="00490772"/>
    <w:rPr>
      <w:b/>
      <w:bCs/>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8">
    <w:name w:val="Столбцы таблицы 321"/>
    <w:basedOn w:val="a5"/>
    <w:uiPriority w:val="99"/>
    <w:rsid w:val="004907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6">
    <w:name w:val="Столбцы таблицы 421"/>
    <w:basedOn w:val="a5"/>
    <w:uiPriority w:val="99"/>
    <w:rsid w:val="00490772"/>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214">
    <w:name w:val="Столбцы таблицы 521"/>
    <w:basedOn w:val="a5"/>
    <w:uiPriority w:val="99"/>
    <w:rsid w:val="004907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10">
    <w:name w:val="Таблица-список 121"/>
    <w:basedOn w:val="a5"/>
    <w:uiPriority w:val="99"/>
    <w:rsid w:val="00490772"/>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
    <w:name w:val="Таблица-список 221"/>
    <w:basedOn w:val="a5"/>
    <w:uiPriority w:val="99"/>
    <w:rsid w:val="00490772"/>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0">
    <w:name w:val="Таблица-список 321"/>
    <w:basedOn w:val="a5"/>
    <w:uiPriority w:val="99"/>
    <w:rsid w:val="00490772"/>
    <w:tblPr>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1">
    <w:name w:val="Таблица-список 421"/>
    <w:basedOn w:val="a5"/>
    <w:uiPriority w:val="99"/>
    <w:rsid w:val="00490772"/>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5"/>
    <w:uiPriority w:val="99"/>
    <w:rsid w:val="00490772"/>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1">
    <w:name w:val="Таблица-список 621"/>
    <w:basedOn w:val="a5"/>
    <w:uiPriority w:val="99"/>
    <w:rsid w:val="004907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5"/>
    <w:uiPriority w:val="99"/>
    <w:rsid w:val="004907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5"/>
    <w:uiPriority w:val="99"/>
    <w:rsid w:val="004907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1219">
    <w:name w:val="Цветная таблица 121"/>
    <w:basedOn w:val="a5"/>
    <w:uiPriority w:val="99"/>
    <w:rsid w:val="004907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19">
    <w:name w:val="Цветная таблица 221"/>
    <w:basedOn w:val="a5"/>
    <w:uiPriority w:val="99"/>
    <w:rsid w:val="00490772"/>
    <w:tblPr>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19">
    <w:name w:val="Цветная таблица 321"/>
    <w:basedOn w:val="a5"/>
    <w:uiPriority w:val="99"/>
    <w:rsid w:val="004907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3331">
    <w:name w:val="Сетка таблицы3331"/>
    <w:basedOn w:val="a5"/>
    <w:uiPriority w:val="59"/>
    <w:rsid w:val="00490772"/>
    <w:pPr>
      <w:widowControl w:val="0"/>
      <w:adjustRightInd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Веб-таблица 1121"/>
    <w:basedOn w:val="a5"/>
    <w:uiPriority w:val="99"/>
    <w:rsid w:val="00490772"/>
    <w:rPr>
      <w:rFonts w:eastAsia="Calibr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21">
    <w:name w:val="Веб-таблица 2121"/>
    <w:basedOn w:val="a5"/>
    <w:uiPriority w:val="99"/>
    <w:rsid w:val="00490772"/>
    <w:rPr>
      <w:rFonts w:eastAsia="Calibr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121">
    <w:name w:val="Веб-таблица 3121"/>
    <w:basedOn w:val="a5"/>
    <w:uiPriority w:val="99"/>
    <w:rsid w:val="00490772"/>
    <w:rPr>
      <w:rFonts w:eastAsia="Calibr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1a">
    <w:name w:val="Изысканная таблица121"/>
    <w:basedOn w:val="a5"/>
    <w:uiPriority w:val="99"/>
    <w:rsid w:val="00490772"/>
    <w:rPr>
      <w:rFonts w:eastAsia="Calibr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1213">
    <w:name w:val="Изящная таблица 1121"/>
    <w:basedOn w:val="a5"/>
    <w:uiPriority w:val="99"/>
    <w:rsid w:val="00490772"/>
    <w:rPr>
      <w:rFonts w:eastAsia="Calibri"/>
      <w:lang w:eastAsia="en-US"/>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214">
    <w:name w:val="Изящная таблица 2121"/>
    <w:basedOn w:val="a5"/>
    <w:uiPriority w:val="99"/>
    <w:rsid w:val="00490772"/>
    <w:rPr>
      <w:rFonts w:eastAsia="Calibri"/>
      <w:lang w:eastAsia="en-US"/>
    </w:r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214">
    <w:name w:val="Классическая таблица 1121"/>
    <w:basedOn w:val="a5"/>
    <w:uiPriority w:val="99"/>
    <w:rsid w:val="00490772"/>
    <w:rPr>
      <w:rFonts w:eastAsia="Calibri"/>
      <w:lang w:eastAsia="en-US"/>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215">
    <w:name w:val="Классическая таблица 2121"/>
    <w:basedOn w:val="a5"/>
    <w:uiPriority w:val="99"/>
    <w:rsid w:val="00490772"/>
    <w:rPr>
      <w:rFonts w:eastAsia="Calibri"/>
      <w:lang w:eastAsia="en-US"/>
    </w:r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1210">
    <w:name w:val="Классическая таблица 3121"/>
    <w:basedOn w:val="a5"/>
    <w:uiPriority w:val="99"/>
    <w:rsid w:val="00490772"/>
    <w:rPr>
      <w:rFonts w:eastAsia="Calibr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5"/>
    <w:uiPriority w:val="99"/>
    <w:rsid w:val="00490772"/>
    <w:rPr>
      <w:rFonts w:eastAsia="Calibri"/>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1215">
    <w:name w:val="Объемная таблица 1121"/>
    <w:basedOn w:val="a5"/>
    <w:uiPriority w:val="99"/>
    <w:rsid w:val="00490772"/>
    <w:rPr>
      <w:rFonts w:eastAsia="Calibri"/>
      <w:lang w:eastAsia="en-US"/>
    </w:rP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16">
    <w:name w:val="Объемная таблица 2121"/>
    <w:basedOn w:val="a5"/>
    <w:uiPriority w:val="99"/>
    <w:rsid w:val="00490772"/>
    <w:rPr>
      <w:rFonts w:eastAsia="Calibri"/>
      <w:lang w:eastAsia="en-US"/>
    </w:rPr>
    <w:tblPr>
      <w:tblStyleRowBandSize w:val="1"/>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211">
    <w:name w:val="Объемная таблица 3121"/>
    <w:basedOn w:val="a5"/>
    <w:uiPriority w:val="99"/>
    <w:rsid w:val="00490772"/>
    <w:rPr>
      <w:rFonts w:eastAsia="Calibri"/>
      <w:lang w:eastAsia="en-US"/>
    </w:rPr>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216">
    <w:name w:val="Простая таблица 1121"/>
    <w:basedOn w:val="a5"/>
    <w:uiPriority w:val="99"/>
    <w:rsid w:val="00490772"/>
    <w:rPr>
      <w:rFonts w:eastAsia="Calibri"/>
      <w:lang w:eastAsia="en-US"/>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1217">
    <w:name w:val="Простая таблица 2121"/>
    <w:basedOn w:val="a5"/>
    <w:uiPriority w:val="99"/>
    <w:rsid w:val="00490772"/>
    <w:rPr>
      <w:rFonts w:eastAsia="Calibri"/>
      <w:lang w:eastAsia="en-US"/>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5"/>
    <w:uiPriority w:val="99"/>
    <w:rsid w:val="00490772"/>
    <w:rPr>
      <w:rFonts w:eastAsia="Calibri"/>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217">
    <w:name w:val="Сетка таблицы 1121"/>
    <w:basedOn w:val="a5"/>
    <w:uiPriority w:val="99"/>
    <w:rsid w:val="00490772"/>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1218">
    <w:name w:val="Сетка таблицы 2121"/>
    <w:basedOn w:val="a5"/>
    <w:uiPriority w:val="99"/>
    <w:rsid w:val="00490772"/>
    <w:rPr>
      <w:rFonts w:eastAsia="Calibri"/>
      <w:lang w:eastAsia="en-US"/>
    </w:rPr>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213">
    <w:name w:val="Сетка таблицы 3121"/>
    <w:basedOn w:val="a5"/>
    <w:uiPriority w:val="99"/>
    <w:rsid w:val="00490772"/>
    <w:rPr>
      <w:rFonts w:eastAsia="Calibr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1211">
    <w:name w:val="Сетка таблицы 4121"/>
    <w:basedOn w:val="a5"/>
    <w:uiPriority w:val="99"/>
    <w:rsid w:val="00490772"/>
    <w:rPr>
      <w:rFonts w:eastAsia="Calibri"/>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1210">
    <w:name w:val="Сетка таблицы 5121"/>
    <w:basedOn w:val="a5"/>
    <w:uiPriority w:val="99"/>
    <w:rsid w:val="00490772"/>
    <w:rPr>
      <w:rFonts w:eastAsia="Calibr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1210">
    <w:name w:val="Сетка таблицы 6121"/>
    <w:basedOn w:val="a5"/>
    <w:uiPriority w:val="99"/>
    <w:rsid w:val="00490772"/>
    <w:rPr>
      <w:rFonts w:eastAsia="Calibr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1210">
    <w:name w:val="Сетка таблицы 7121"/>
    <w:basedOn w:val="a5"/>
    <w:uiPriority w:val="99"/>
    <w:rsid w:val="00490772"/>
    <w:rPr>
      <w:rFonts w:eastAsia="Calibr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1210">
    <w:name w:val="Сетка таблицы 8121"/>
    <w:basedOn w:val="a5"/>
    <w:uiPriority w:val="99"/>
    <w:rsid w:val="00490772"/>
    <w:rPr>
      <w:rFonts w:eastAsia="Calibr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121b">
    <w:name w:val="Современная таблица121"/>
    <w:basedOn w:val="a5"/>
    <w:uiPriority w:val="99"/>
    <w:rsid w:val="00490772"/>
    <w:rPr>
      <w:rFonts w:eastAsia="Calibri"/>
      <w:lang w:eastAsia="en-US"/>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121c">
    <w:name w:val="Стандартная таблица121"/>
    <w:basedOn w:val="a5"/>
    <w:uiPriority w:val="99"/>
    <w:rsid w:val="00490772"/>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1218">
    <w:name w:val="Столбцы таблицы 1121"/>
    <w:basedOn w:val="a5"/>
    <w:uiPriority w:val="99"/>
    <w:rsid w:val="00490772"/>
    <w:rPr>
      <w:rFonts w:eastAsia="Calibr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219">
    <w:name w:val="Столбцы таблицы 2121"/>
    <w:basedOn w:val="a5"/>
    <w:uiPriority w:val="99"/>
    <w:rsid w:val="00490772"/>
    <w:rPr>
      <w:rFonts w:eastAsia="Calibri"/>
      <w:b/>
      <w:bCs/>
      <w:lang w:eastAsia="en-US"/>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214">
    <w:name w:val="Столбцы таблицы 3121"/>
    <w:basedOn w:val="a5"/>
    <w:uiPriority w:val="99"/>
    <w:rsid w:val="00490772"/>
    <w:rPr>
      <w:rFonts w:eastAsia="Calibr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1212">
    <w:name w:val="Столбцы таблицы 4121"/>
    <w:basedOn w:val="a5"/>
    <w:uiPriority w:val="99"/>
    <w:rsid w:val="00490772"/>
    <w:rPr>
      <w:rFonts w:eastAsia="Calibri"/>
      <w:lang w:eastAsia="en-US"/>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1211">
    <w:name w:val="Столбцы таблицы 5121"/>
    <w:basedOn w:val="a5"/>
    <w:uiPriority w:val="99"/>
    <w:rsid w:val="00490772"/>
    <w:rPr>
      <w:rFonts w:eastAsia="Calibr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1210">
    <w:name w:val="Таблица-список 1121"/>
    <w:basedOn w:val="a5"/>
    <w:uiPriority w:val="99"/>
    <w:rsid w:val="00490772"/>
    <w:rPr>
      <w:rFonts w:eastAsia="Calibr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210">
    <w:name w:val="Таблица-список 2121"/>
    <w:basedOn w:val="a5"/>
    <w:uiPriority w:val="99"/>
    <w:rsid w:val="00490772"/>
    <w:rPr>
      <w:rFonts w:eastAsia="Calibri"/>
      <w:lang w:eastAsia="en-US"/>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210">
    <w:name w:val="Таблица-список 3121"/>
    <w:basedOn w:val="a5"/>
    <w:uiPriority w:val="99"/>
    <w:rsid w:val="00490772"/>
    <w:rPr>
      <w:rFonts w:eastAsia="Calibri"/>
      <w:lang w:eastAsia="en-US"/>
    </w:rPr>
    <w:tblPr>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121">
    <w:name w:val="Таблица-список 4121"/>
    <w:basedOn w:val="a5"/>
    <w:uiPriority w:val="99"/>
    <w:rsid w:val="00490772"/>
    <w:rPr>
      <w:rFonts w:eastAsia="Calibr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1">
    <w:name w:val="Таблица-список 5121"/>
    <w:basedOn w:val="a5"/>
    <w:uiPriority w:val="99"/>
    <w:rsid w:val="00490772"/>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121">
    <w:name w:val="Таблица-список 6121"/>
    <w:basedOn w:val="a5"/>
    <w:uiPriority w:val="99"/>
    <w:rsid w:val="00490772"/>
    <w:rPr>
      <w:rFonts w:eastAsia="Calibr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121">
    <w:name w:val="Таблица-список 7121"/>
    <w:basedOn w:val="a5"/>
    <w:uiPriority w:val="99"/>
    <w:rsid w:val="00490772"/>
    <w:rPr>
      <w:rFonts w:eastAsia="Calibr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5"/>
    <w:uiPriority w:val="99"/>
    <w:rsid w:val="00490772"/>
    <w:rPr>
      <w:rFonts w:eastAsia="Calibr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11219">
    <w:name w:val="Цветная таблица 1121"/>
    <w:basedOn w:val="a5"/>
    <w:uiPriority w:val="99"/>
    <w:rsid w:val="00490772"/>
    <w:rPr>
      <w:rFonts w:eastAsia="Calibr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121a">
    <w:name w:val="Цветная таблица 2121"/>
    <w:basedOn w:val="a5"/>
    <w:uiPriority w:val="99"/>
    <w:rsid w:val="00490772"/>
    <w:rPr>
      <w:rFonts w:eastAsia="Calibri"/>
      <w:lang w:eastAsia="en-US"/>
    </w:rPr>
    <w:tblPr>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1215">
    <w:name w:val="Цветная таблица 3121"/>
    <w:basedOn w:val="a5"/>
    <w:uiPriority w:val="99"/>
    <w:rsid w:val="00490772"/>
    <w:rPr>
      <w:rFonts w:eastAsia="Calibr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111">
    <w:name w:val="Веб-таблица 11111"/>
    <w:basedOn w:val="a5"/>
    <w:uiPriority w:val="99"/>
    <w:rsid w:val="00490772"/>
    <w:rPr>
      <w:rFonts w:ascii="Calibri" w:eastAsia="Calibri" w:hAnsi="Calibr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Calibri" w:hAnsi="Calibri" w:cs="Times New Roman" w:hint="default"/>
        <w:color w:val="auto"/>
      </w:rPr>
      <w:tblPr/>
      <w:tcPr>
        <w:tcBorders>
          <w:tl2br w:val="none" w:sz="0" w:space="0" w:color="auto"/>
          <w:tr2bl w:val="none" w:sz="0" w:space="0" w:color="auto"/>
        </w:tcBorders>
      </w:tcPr>
    </w:tblStylePr>
  </w:style>
  <w:style w:type="table" w:customStyle="1" w:styleId="-211110">
    <w:name w:val="Веб-таблица 21111"/>
    <w:basedOn w:val="a5"/>
    <w:uiPriority w:val="99"/>
    <w:rsid w:val="00490772"/>
    <w:rPr>
      <w:rFonts w:ascii="Calibri" w:eastAsia="Calibri" w:hAnsi="Calibr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Calibri" w:hAnsi="Calibri" w:cs="Times New Roman" w:hint="default"/>
        <w:color w:val="auto"/>
      </w:rPr>
      <w:tblPr/>
      <w:tcPr>
        <w:tcBorders>
          <w:tl2br w:val="none" w:sz="0" w:space="0" w:color="auto"/>
          <w:tr2bl w:val="none" w:sz="0" w:space="0" w:color="auto"/>
        </w:tcBorders>
      </w:tcPr>
    </w:tblStylePr>
  </w:style>
  <w:style w:type="table" w:customStyle="1" w:styleId="-31111">
    <w:name w:val="Веб-таблица 31111"/>
    <w:basedOn w:val="a5"/>
    <w:uiPriority w:val="99"/>
    <w:rsid w:val="00490772"/>
    <w:rPr>
      <w:rFonts w:ascii="Calibri" w:eastAsia="Calibri" w:hAnsi="Calibr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Calibri" w:hAnsi="Calibri" w:cs="Times New Roman" w:hint="default"/>
        <w:color w:val="auto"/>
      </w:rPr>
      <w:tblPr/>
      <w:tcPr>
        <w:tcBorders>
          <w:tl2br w:val="none" w:sz="0" w:space="0" w:color="auto"/>
          <w:tr2bl w:val="none" w:sz="0" w:space="0" w:color="auto"/>
        </w:tcBorders>
      </w:tcPr>
    </w:tblStylePr>
  </w:style>
  <w:style w:type="table" w:customStyle="1" w:styleId="11119">
    <w:name w:val="Изысканная таблица1111"/>
    <w:basedOn w:val="a5"/>
    <w:uiPriority w:val="99"/>
    <w:rsid w:val="00490772"/>
    <w:rPr>
      <w:rFonts w:ascii="Calibri" w:eastAsia="Calibri" w:hAnsi="Calibr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Calibri" w:hAnsi="Calibri" w:cs="Times New Roman" w:hint="default"/>
        <w:caps/>
        <w:color w:val="auto"/>
      </w:rPr>
      <w:tblPr/>
      <w:tcPr>
        <w:tcBorders>
          <w:tl2br w:val="none" w:sz="0" w:space="0" w:color="auto"/>
          <w:tr2bl w:val="none" w:sz="0" w:space="0" w:color="auto"/>
        </w:tcBorders>
      </w:tcPr>
    </w:tblStylePr>
  </w:style>
  <w:style w:type="table" w:customStyle="1" w:styleId="111114">
    <w:name w:val="Изящная таблица 11111"/>
    <w:basedOn w:val="a5"/>
    <w:uiPriority w:val="99"/>
    <w:rsid w:val="00490772"/>
    <w:rPr>
      <w:rFonts w:ascii="Calibri" w:eastAsia="Calibri" w:hAnsi="Calibri"/>
      <w:sz w:val="22"/>
      <w:szCs w:val="22"/>
      <w:lang w:eastAsia="en-US"/>
    </w:rPr>
    <w:tblPr>
      <w:tblStyleRowBandSize w:val="1"/>
    </w:tblPr>
    <w:tblStylePr w:type="firstRow">
      <w:rPr>
        <w:rFonts w:ascii="Calibri" w:hAnsi="Calibri"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Calibri" w:hAnsi="Calibri"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Calibri" w:hAnsi="Calibri" w:cs="Times New Roman" w:hint="default"/>
      </w:rPr>
      <w:tblPr/>
      <w:tcPr>
        <w:tcBorders>
          <w:right w:val="single" w:sz="12" w:space="0" w:color="000000"/>
          <w:tl2br w:val="none" w:sz="0" w:space="0" w:color="auto"/>
          <w:tr2bl w:val="none" w:sz="0" w:space="0" w:color="auto"/>
        </w:tcBorders>
      </w:tcPr>
    </w:tblStylePr>
    <w:tblStylePr w:type="lastCol">
      <w:rPr>
        <w:rFonts w:ascii="Calibri" w:hAnsi="Calibri" w:cs="Times New Roman" w:hint="default"/>
      </w:rPr>
      <w:tblPr/>
      <w:tcPr>
        <w:tcBorders>
          <w:left w:val="single" w:sz="12" w:space="0" w:color="000000"/>
          <w:tl2br w:val="none" w:sz="0" w:space="0" w:color="auto"/>
          <w:tr2bl w:val="none" w:sz="0" w:space="0" w:color="auto"/>
        </w:tcBorders>
      </w:tcPr>
    </w:tblStylePr>
    <w:tblStylePr w:type="band1Horz">
      <w:rPr>
        <w:rFonts w:ascii="Calibri" w:hAnsi="Calibri"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Calibri" w:hAnsi="Calibri" w:cs="Times New Roman" w:hint="default"/>
        <w:b/>
        <w:bCs/>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211113">
    <w:name w:val="Изящная таблица 21111"/>
    <w:basedOn w:val="a5"/>
    <w:uiPriority w:val="99"/>
    <w:rsid w:val="00490772"/>
    <w:rPr>
      <w:rFonts w:ascii="Calibri" w:eastAsia="Calibri" w:hAnsi="Calibri"/>
      <w:sz w:val="22"/>
      <w:szCs w:val="22"/>
      <w:lang w:eastAsia="en-US"/>
    </w:rPr>
    <w:tblPr>
      <w:tblBorders>
        <w:left w:val="single" w:sz="6" w:space="0" w:color="000000"/>
        <w:right w:val="single" w:sz="6" w:space="0" w:color="000000"/>
      </w:tblBorders>
    </w:tblPr>
    <w:tblStylePr w:type="firstRow">
      <w:rPr>
        <w:rFonts w:ascii="Calibri" w:hAnsi="Calibri" w:cs="Times New Roman" w:hint="default"/>
      </w:rPr>
      <w:tblPr/>
      <w:tcPr>
        <w:tcBorders>
          <w:bottom w:val="single" w:sz="12" w:space="0" w:color="000000"/>
          <w:tl2br w:val="none" w:sz="0" w:space="0" w:color="auto"/>
          <w:tr2bl w:val="none" w:sz="0" w:space="0" w:color="auto"/>
        </w:tcBorders>
      </w:tcPr>
    </w:tblStylePr>
    <w:tblStylePr w:type="lastRow">
      <w:rPr>
        <w:rFonts w:ascii="Calibri" w:hAnsi="Calibri" w:cs="Times New Roman" w:hint="default"/>
      </w:rPr>
      <w:tblPr/>
      <w:tcPr>
        <w:tcBorders>
          <w:top w:val="single" w:sz="12" w:space="0" w:color="000000"/>
          <w:tl2br w:val="none" w:sz="0" w:space="0" w:color="auto"/>
          <w:tr2bl w:val="none" w:sz="0" w:space="0" w:color="auto"/>
        </w:tcBorders>
      </w:tcPr>
    </w:tblStylePr>
    <w:tblStylePr w:type="firstCol">
      <w:rPr>
        <w:rFonts w:ascii="Calibri" w:hAnsi="Calibri"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Calibri" w:hAnsi="Calibri"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Calibri" w:hAnsi="Calibri" w:cs="Times New Roman" w:hint="default"/>
        <w:b/>
        <w:bCs/>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111115">
    <w:name w:val="Классическая таблица 11111"/>
    <w:basedOn w:val="a5"/>
    <w:uiPriority w:val="99"/>
    <w:rsid w:val="00490772"/>
    <w:rPr>
      <w:rFonts w:ascii="Calibri" w:eastAsia="Calibri" w:hAnsi="Calibri"/>
      <w:sz w:val="22"/>
      <w:szCs w:val="22"/>
      <w:lang w:eastAsia="en-US"/>
    </w:rPr>
    <w:tblPr>
      <w:tblBorders>
        <w:top w:val="single" w:sz="12" w:space="0" w:color="000000"/>
        <w:bottom w:val="single" w:sz="12" w:space="0" w:color="000000"/>
      </w:tblBorders>
    </w:tblPr>
    <w:tblStylePr w:type="firstRow">
      <w:rPr>
        <w:rFonts w:ascii="Calibri" w:hAnsi="Calibri" w:cs="Times New Roman" w:hint="default"/>
        <w:i/>
        <w:iCs/>
      </w:rPr>
      <w:tblPr/>
      <w:tcPr>
        <w:tcBorders>
          <w:bottom w:val="single" w:sz="6" w:space="0" w:color="000000"/>
          <w:tl2br w:val="none" w:sz="0" w:space="0" w:color="auto"/>
          <w:tr2bl w:val="none" w:sz="0" w:space="0" w:color="auto"/>
        </w:tcBorders>
      </w:tcPr>
    </w:tblStylePr>
    <w:tblStylePr w:type="lastRow">
      <w:rPr>
        <w:rFonts w:ascii="Calibri" w:hAnsi="Calibri" w:cs="Times New Roman" w:hint="default"/>
        <w:color w:val="auto"/>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rPr>
      <w:tblPr/>
      <w:tcPr>
        <w:tcBorders>
          <w:right w:val="single" w:sz="6" w:space="0" w:color="000000"/>
          <w:tl2br w:val="none" w:sz="0" w:space="0" w:color="auto"/>
          <w:tr2bl w:val="none" w:sz="0" w:space="0" w:color="auto"/>
        </w:tcBorders>
      </w:tcPr>
    </w:tblStylePr>
    <w:tblStylePr w:type="neCell">
      <w:rPr>
        <w:rFonts w:ascii="Calibri" w:hAnsi="Calibri" w:cs="Times New Roman" w:hint="default"/>
        <w:b/>
        <w:bCs/>
        <w:i w:val="0"/>
        <w:iCs w:val="0"/>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211114">
    <w:name w:val="Классическая таблица 21111"/>
    <w:basedOn w:val="a5"/>
    <w:uiPriority w:val="99"/>
    <w:rsid w:val="00490772"/>
    <w:rPr>
      <w:rFonts w:ascii="Calibri" w:eastAsia="Calibri" w:hAnsi="Calibri"/>
      <w:sz w:val="22"/>
      <w:szCs w:val="22"/>
      <w:lang w:eastAsia="en-US"/>
    </w:rPr>
    <w:tblPr>
      <w:tblBorders>
        <w:top w:val="single" w:sz="12" w:space="0" w:color="000000"/>
        <w:bottom w:val="single" w:sz="12" w:space="0" w:color="000000"/>
      </w:tblBorders>
    </w:tblPr>
    <w:tblStylePr w:type="firstRow">
      <w:rPr>
        <w:rFonts w:ascii="Calibri" w:hAnsi="Calibri"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Calibri" w:hAnsi="Calibri" w:cs="Times New Roman" w:hint="default"/>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shd w:val="solid" w:color="C0C0C0" w:fill="FFFFFF"/>
      </w:tcPr>
    </w:tblStylePr>
    <w:tblStylePr w:type="neCell">
      <w:rPr>
        <w:rFonts w:ascii="Calibri" w:hAnsi="Calibri" w:cs="Times New Roman" w:hint="default"/>
        <w:b/>
        <w:bCs/>
      </w:rPr>
      <w:tblPr/>
      <w:tcPr>
        <w:tcBorders>
          <w:tl2br w:val="none" w:sz="0" w:space="0" w:color="auto"/>
          <w:tr2bl w:val="none" w:sz="0" w:space="0" w:color="auto"/>
        </w:tcBorders>
      </w:tcPr>
    </w:tblStylePr>
    <w:tblStylePr w:type="nwCell">
      <w:rPr>
        <w:rFonts w:ascii="Calibri" w:hAnsi="Calibri" w:cs="Times New Roman" w:hint="default"/>
      </w:rPr>
      <w:tblPr/>
      <w:tcPr>
        <w:tcBorders>
          <w:tl2br w:val="none" w:sz="0" w:space="0" w:color="auto"/>
          <w:tr2bl w:val="none" w:sz="0" w:space="0" w:color="auto"/>
        </w:tcBorders>
        <w:shd w:val="solid" w:color="800080" w:fill="FFFFFF"/>
      </w:tcPr>
    </w:tblStylePr>
    <w:tblStylePr w:type="swCell">
      <w:rPr>
        <w:rFonts w:ascii="Calibri" w:hAnsi="Calibri" w:cs="Times New Roman" w:hint="default"/>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5"/>
    <w:uiPriority w:val="99"/>
    <w:rsid w:val="00490772"/>
    <w:rPr>
      <w:rFonts w:ascii="Calibri" w:eastAsia="Calibri" w:hAnsi="Calibr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Calibri" w:hAnsi="Calibri"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Calibri" w:hAnsi="Calibri"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Calibri" w:hAnsi="Calibri" w:cs="Times New Roman" w:hint="default"/>
        <w:b/>
        <w:bCs/>
        <w:color w:val="000000"/>
      </w:rPr>
      <w:tblPr/>
      <w:tcPr>
        <w:tcBorders>
          <w:tl2br w:val="none" w:sz="0" w:space="0" w:color="auto"/>
          <w:tr2bl w:val="none" w:sz="0" w:space="0" w:color="auto"/>
        </w:tcBorders>
      </w:tcPr>
    </w:tblStylePr>
  </w:style>
  <w:style w:type="table" w:customStyle="1" w:styleId="411112">
    <w:name w:val="Классическая таблица 41111"/>
    <w:basedOn w:val="a5"/>
    <w:uiPriority w:val="99"/>
    <w:rsid w:val="00490772"/>
    <w:rPr>
      <w:rFonts w:ascii="Calibri" w:eastAsia="Calibri" w:hAnsi="Calibri"/>
      <w:sz w:val="22"/>
      <w:szCs w:val="22"/>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ascii="Calibri" w:hAnsi="Calibri"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Calibri" w:hAnsi="Calibri"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nwCell">
      <w:rPr>
        <w:rFonts w:ascii="Calibri" w:hAnsi="Calibri" w:cs="Times New Roman" w:hint="default"/>
        <w:b/>
        <w:bCs/>
      </w:rPr>
      <w:tblPr/>
      <w:tcPr>
        <w:tcBorders>
          <w:tl2br w:val="none" w:sz="0" w:space="0" w:color="auto"/>
          <w:tr2bl w:val="none" w:sz="0" w:space="0" w:color="auto"/>
        </w:tcBorders>
      </w:tcPr>
    </w:tblStylePr>
    <w:tblStylePr w:type="swCell">
      <w:rPr>
        <w:rFonts w:ascii="Calibri" w:hAnsi="Calibri" w:cs="Times New Roman" w:hint="default"/>
        <w:color w:val="000080"/>
      </w:rPr>
      <w:tblPr/>
      <w:tcPr>
        <w:tcBorders>
          <w:tl2br w:val="none" w:sz="0" w:space="0" w:color="auto"/>
          <w:tr2bl w:val="none" w:sz="0" w:space="0" w:color="auto"/>
        </w:tcBorders>
      </w:tcPr>
    </w:tblStylePr>
  </w:style>
  <w:style w:type="table" w:customStyle="1" w:styleId="111116">
    <w:name w:val="Объемная таблица 11111"/>
    <w:basedOn w:val="a5"/>
    <w:uiPriority w:val="99"/>
    <w:rsid w:val="00490772"/>
    <w:rPr>
      <w:rFonts w:ascii="Calibri" w:eastAsia="Calibri" w:hAnsi="Calibri"/>
      <w:sz w:val="22"/>
      <w:szCs w:val="22"/>
      <w:lang w:eastAsia="en-US"/>
    </w:rPr>
    <w:tblPr/>
    <w:tcPr>
      <w:shd w:val="solid" w:color="C0C0C0" w:fill="FFFFFF"/>
    </w:tcPr>
    <w:tblStylePr w:type="firstRow">
      <w:rPr>
        <w:rFonts w:ascii="Calibri" w:hAnsi="Calibri"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Calibri" w:hAnsi="Calibri" w:cs="Times New Roman" w:hint="default"/>
      </w:rPr>
      <w:tblPr/>
      <w:tcPr>
        <w:tcBorders>
          <w:top w:val="single" w:sz="6" w:space="0" w:color="FFFFFF"/>
          <w:tl2br w:val="none" w:sz="0" w:space="0" w:color="auto"/>
          <w:tr2bl w:val="none" w:sz="0" w:space="0" w:color="auto"/>
        </w:tcBorders>
      </w:tcPr>
    </w:tblStylePr>
    <w:tblStylePr w:type="firstCol">
      <w:rPr>
        <w:rFonts w:ascii="Calibri" w:hAnsi="Calibri" w:cs="Times New Roman" w:hint="default"/>
        <w:b/>
        <w:bCs/>
      </w:rPr>
      <w:tblPr/>
      <w:tcPr>
        <w:tcBorders>
          <w:right w:val="single" w:sz="6" w:space="0" w:color="808080"/>
          <w:tl2br w:val="none" w:sz="0" w:space="0" w:color="auto"/>
          <w:tr2bl w:val="none" w:sz="0" w:space="0" w:color="auto"/>
        </w:tcBorders>
      </w:tcPr>
    </w:tblStylePr>
    <w:tblStylePr w:type="lastCol">
      <w:rPr>
        <w:rFonts w:ascii="Calibri" w:hAnsi="Calibri" w:cs="Times New Roman" w:hint="default"/>
      </w:rPr>
      <w:tblPr/>
      <w:tcPr>
        <w:tcBorders>
          <w:left w:val="single" w:sz="6" w:space="0" w:color="FFFFFF"/>
          <w:tl2br w:val="none" w:sz="0" w:space="0" w:color="auto"/>
          <w:tr2bl w:val="none" w:sz="0" w:space="0" w:color="auto"/>
        </w:tcBorders>
      </w:tcPr>
    </w:tblStylePr>
    <w:tblStylePr w:type="neCell">
      <w:rPr>
        <w:rFonts w:ascii="Calibri" w:hAnsi="Calibri"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Calibri" w:hAnsi="Calibri"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Calibri" w:hAnsi="Calibri"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Calibri" w:hAnsi="Calibri"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15">
    <w:name w:val="Объемная таблица 21111"/>
    <w:basedOn w:val="a5"/>
    <w:uiPriority w:val="99"/>
    <w:rsid w:val="00490772"/>
    <w:rPr>
      <w:rFonts w:ascii="Calibri" w:eastAsia="Calibri" w:hAnsi="Calibri"/>
      <w:sz w:val="22"/>
      <w:szCs w:val="22"/>
      <w:lang w:eastAsia="en-US"/>
    </w:rPr>
    <w:tblPr>
      <w:tblStyleRowBandSize w:val="1"/>
    </w:tblPr>
    <w:tcPr>
      <w:shd w:val="solid" w:color="C0C0C0" w:fill="FFFFFF"/>
    </w:tcPr>
    <w:tblStylePr w:type="firstRow">
      <w:rPr>
        <w:rFonts w:ascii="Calibri" w:hAnsi="Calibri" w:cs="Times New Roman" w:hint="default"/>
        <w:b/>
        <w:bCs/>
      </w:rPr>
      <w:tblPr/>
      <w:tcPr>
        <w:tcBorders>
          <w:tl2br w:val="none" w:sz="0" w:space="0" w:color="auto"/>
          <w:tr2bl w:val="none" w:sz="0" w:space="0" w:color="auto"/>
        </w:tcBorders>
      </w:tcPr>
    </w:tblStylePr>
    <w:tblStylePr w:type="firstCol">
      <w:rPr>
        <w:rFonts w:ascii="Calibri" w:hAnsi="Calibri"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Calibri" w:hAnsi="Calibri" w:cs="Times New Roman" w:hint="default"/>
      </w:rPr>
      <w:tblPr/>
      <w:tcPr>
        <w:tcBorders>
          <w:right w:val="single" w:sz="6" w:space="0" w:color="FFFFFF"/>
          <w:tl2br w:val="none" w:sz="0" w:space="0" w:color="auto"/>
          <w:tr2bl w:val="none" w:sz="0" w:space="0" w:color="auto"/>
        </w:tcBorders>
      </w:tcPr>
    </w:tblStylePr>
    <w:tblStylePr w:type="band1Horz">
      <w:rPr>
        <w:rFonts w:ascii="Calibri" w:hAnsi="Calibri"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311113">
    <w:name w:val="Объемная таблица 31111"/>
    <w:basedOn w:val="a5"/>
    <w:uiPriority w:val="99"/>
    <w:rsid w:val="00490772"/>
    <w:rPr>
      <w:rFonts w:ascii="Calibri" w:eastAsia="Calibri" w:hAnsi="Calibri"/>
      <w:sz w:val="22"/>
      <w:szCs w:val="22"/>
      <w:lang w:eastAsia="en-US"/>
    </w:rPr>
    <w:tblPr>
      <w:tblStyleRowBandSize w:val="1"/>
      <w:tblStyleColBandSize w:val="1"/>
    </w:tblPr>
    <w:tblStylePr w:type="firstRow">
      <w:rPr>
        <w:rFonts w:ascii="Calibri" w:hAnsi="Calibri" w:cs="Times New Roman" w:hint="default"/>
        <w:b/>
        <w:bCs/>
      </w:rPr>
      <w:tblPr/>
      <w:tcPr>
        <w:tcBorders>
          <w:tl2br w:val="none" w:sz="0" w:space="0" w:color="auto"/>
          <w:tr2bl w:val="none" w:sz="0" w:space="0" w:color="auto"/>
        </w:tcBorders>
      </w:tcPr>
    </w:tblStylePr>
    <w:tblStylePr w:type="firstCol">
      <w:rPr>
        <w:rFonts w:ascii="Calibri" w:hAnsi="Calibri"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Calibri" w:hAnsi="Calibri" w:cs="Times New Roman" w:hint="default"/>
      </w:rPr>
      <w:tblPr/>
      <w:tcPr>
        <w:tcBorders>
          <w:right w:val="single" w:sz="6" w:space="0" w:color="FFFFFF"/>
          <w:tl2br w:val="none" w:sz="0" w:space="0" w:color="auto"/>
          <w:tr2bl w:val="none" w:sz="0" w:space="0" w:color="auto"/>
        </w:tcBorders>
      </w:tcPr>
    </w:tblStylePr>
    <w:tblStylePr w:type="band1Vert">
      <w:rPr>
        <w:rFonts w:ascii="Calibri" w:hAnsi="Calibri" w:cs="Times New Roman" w:hint="default"/>
        <w:color w:val="auto"/>
      </w:rPr>
      <w:tblPr/>
      <w:tcPr>
        <w:shd w:val="solid" w:color="C0C0C0" w:fill="FFFFFF"/>
      </w:tcPr>
    </w:tblStylePr>
    <w:tblStylePr w:type="band2Vert">
      <w:rPr>
        <w:rFonts w:ascii="Calibri" w:hAnsi="Calibri" w:cs="Times New Roman" w:hint="default"/>
        <w:color w:val="auto"/>
      </w:rPr>
      <w:tblPr/>
      <w:tcPr>
        <w:shd w:val="pct50" w:color="C0C0C0" w:fill="FFFFFF"/>
      </w:tcPr>
    </w:tblStylePr>
    <w:tblStylePr w:type="band1Horz">
      <w:rPr>
        <w:rFonts w:ascii="Calibri" w:hAnsi="Calibri"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111117">
    <w:name w:val="Простая таблица 11111"/>
    <w:basedOn w:val="a5"/>
    <w:uiPriority w:val="99"/>
    <w:rsid w:val="00490772"/>
    <w:rPr>
      <w:rFonts w:ascii="Calibri" w:eastAsia="Calibri" w:hAnsi="Calibri"/>
      <w:sz w:val="22"/>
      <w:szCs w:val="22"/>
      <w:lang w:eastAsia="en-US"/>
    </w:rPr>
    <w:tblPr>
      <w:tblBorders>
        <w:top w:val="single" w:sz="12" w:space="0" w:color="008000"/>
        <w:bottom w:val="single" w:sz="12" w:space="0" w:color="008000"/>
      </w:tblBorders>
    </w:tblPr>
    <w:tblStylePr w:type="firstRow">
      <w:rPr>
        <w:rFonts w:ascii="Calibri" w:hAnsi="Calibri" w:cs="Times New Roman" w:hint="default"/>
      </w:rPr>
      <w:tblPr/>
      <w:tcPr>
        <w:tcBorders>
          <w:bottom w:val="single" w:sz="6" w:space="0" w:color="008000"/>
          <w:tl2br w:val="none" w:sz="0" w:space="0" w:color="auto"/>
          <w:tr2bl w:val="none" w:sz="0" w:space="0" w:color="auto"/>
        </w:tcBorders>
      </w:tcPr>
    </w:tblStylePr>
    <w:tblStylePr w:type="lastRow">
      <w:rPr>
        <w:rFonts w:ascii="Calibri" w:hAnsi="Calibri" w:cs="Times New Roman" w:hint="default"/>
      </w:rPr>
      <w:tblPr/>
      <w:tcPr>
        <w:tcBorders>
          <w:top w:val="single" w:sz="6" w:space="0" w:color="008000"/>
          <w:tl2br w:val="none" w:sz="0" w:space="0" w:color="auto"/>
          <w:tr2bl w:val="none" w:sz="0" w:space="0" w:color="auto"/>
        </w:tcBorders>
      </w:tcPr>
    </w:tblStylePr>
  </w:style>
  <w:style w:type="table" w:customStyle="1" w:styleId="211116">
    <w:name w:val="Простая таблица 21111"/>
    <w:basedOn w:val="a5"/>
    <w:uiPriority w:val="99"/>
    <w:rsid w:val="00490772"/>
    <w:rPr>
      <w:rFonts w:ascii="Calibri" w:eastAsia="Calibri" w:hAnsi="Calibri"/>
      <w:sz w:val="22"/>
      <w:szCs w:val="22"/>
      <w:lang w:eastAsia="en-US"/>
    </w:rPr>
    <w:tblPr/>
    <w:tblStylePr w:type="firstRow">
      <w:rPr>
        <w:rFonts w:ascii="Calibri" w:hAnsi="Calibri" w:cs="Times New Roman" w:hint="default"/>
        <w:b/>
        <w:bCs/>
      </w:rPr>
      <w:tblPr/>
      <w:tcPr>
        <w:tcBorders>
          <w:bottom w:val="single" w:sz="12" w:space="0" w:color="000000"/>
          <w:tl2br w:val="none" w:sz="0" w:space="0" w:color="auto"/>
          <w:tr2bl w:val="none" w:sz="0" w:space="0" w:color="auto"/>
        </w:tcBorders>
      </w:tcPr>
    </w:tblStylePr>
    <w:tblStylePr w:type="lastRow">
      <w:rPr>
        <w:rFonts w:ascii="Calibri" w:hAnsi="Calibri"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bCs/>
      </w:rPr>
      <w:tblPr/>
      <w:tcPr>
        <w:tcBorders>
          <w:right w:val="single" w:sz="12" w:space="0" w:color="000000"/>
          <w:tl2br w:val="none" w:sz="0" w:space="0" w:color="auto"/>
          <w:tr2bl w:val="none" w:sz="0" w:space="0" w:color="auto"/>
        </w:tcBorders>
      </w:tcPr>
    </w:tblStylePr>
    <w:tblStylePr w:type="lastCol">
      <w:rPr>
        <w:rFonts w:ascii="Calibri" w:hAnsi="Calibri" w:cs="Times New Roman" w:hint="default"/>
        <w:b/>
        <w:bCs/>
      </w:rPr>
      <w:tblPr/>
      <w:tcPr>
        <w:tcBorders>
          <w:left w:val="single" w:sz="6" w:space="0" w:color="000000"/>
          <w:tl2br w:val="none" w:sz="0" w:space="0" w:color="auto"/>
          <w:tr2bl w:val="none" w:sz="0" w:space="0" w:color="auto"/>
        </w:tcBorders>
      </w:tcPr>
    </w:tblStylePr>
    <w:tblStylePr w:type="neCell">
      <w:rPr>
        <w:rFonts w:ascii="Calibri" w:hAnsi="Calibri" w:cs="Times New Roman" w:hint="default"/>
        <w:b/>
        <w:bCs/>
      </w:rPr>
      <w:tblPr/>
      <w:tcPr>
        <w:tcBorders>
          <w:left w:val="none" w:sz="0" w:space="0" w:color="auto"/>
          <w:tl2br w:val="none" w:sz="0" w:space="0" w:color="auto"/>
          <w:tr2bl w:val="none" w:sz="0" w:space="0" w:color="auto"/>
        </w:tcBorders>
      </w:tcPr>
    </w:tblStylePr>
    <w:tblStylePr w:type="swCell">
      <w:rPr>
        <w:rFonts w:ascii="Calibri" w:hAnsi="Calibri" w:cs="Times New Roman" w:hint="default"/>
        <w:b/>
        <w:bCs/>
      </w:rPr>
      <w:tblPr/>
      <w:tcPr>
        <w:tcBorders>
          <w:top w:val="none" w:sz="0" w:space="0" w:color="auto"/>
          <w:tl2br w:val="none" w:sz="0" w:space="0" w:color="auto"/>
          <w:tr2bl w:val="none" w:sz="0" w:space="0" w:color="auto"/>
        </w:tcBorders>
      </w:tcPr>
    </w:tblStylePr>
  </w:style>
  <w:style w:type="table" w:customStyle="1" w:styleId="311114">
    <w:name w:val="Простая таблица 31111"/>
    <w:basedOn w:val="a5"/>
    <w:uiPriority w:val="99"/>
    <w:rsid w:val="00490772"/>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ascii="Calibri" w:hAnsi="Calibri"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11114">
    <w:name w:val="Сетка таблицы 111111"/>
    <w:basedOn w:val="a5"/>
    <w:uiPriority w:val="99"/>
    <w:rsid w:val="00490772"/>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Calibri" w:hAnsi="Calibri" w:cs="Times New Roman" w:hint="default"/>
        <w:i/>
        <w:iCs/>
      </w:rPr>
      <w:tblPr/>
      <w:tcPr>
        <w:tcBorders>
          <w:tl2br w:val="none" w:sz="0" w:space="0" w:color="auto"/>
          <w:tr2bl w:val="none" w:sz="0" w:space="0" w:color="auto"/>
        </w:tcBorders>
      </w:tcPr>
    </w:tblStylePr>
    <w:tblStylePr w:type="lastCol">
      <w:rPr>
        <w:rFonts w:ascii="Calibri" w:hAnsi="Calibri" w:cs="Times New Roman" w:hint="default"/>
        <w:i/>
        <w:iCs/>
      </w:rPr>
      <w:tblPr/>
      <w:tcPr>
        <w:tcBorders>
          <w:tl2br w:val="none" w:sz="0" w:space="0" w:color="auto"/>
          <w:tr2bl w:val="none" w:sz="0" w:space="0" w:color="auto"/>
        </w:tcBorders>
      </w:tcPr>
    </w:tblStylePr>
  </w:style>
  <w:style w:type="table" w:customStyle="1" w:styleId="211117">
    <w:name w:val="Сетка таблицы 21111"/>
    <w:basedOn w:val="a5"/>
    <w:uiPriority w:val="99"/>
    <w:rsid w:val="00490772"/>
    <w:rPr>
      <w:rFonts w:ascii="Calibri" w:eastAsia="Calibri" w:hAnsi="Calibri"/>
      <w:sz w:val="22"/>
      <w:szCs w:val="22"/>
      <w:lang w:eastAsia="en-US"/>
    </w:rPr>
    <w:tblPr>
      <w:tblBorders>
        <w:insideH w:val="single" w:sz="6" w:space="0" w:color="000000"/>
        <w:insideV w:val="single" w:sz="6" w:space="0" w:color="000000"/>
      </w:tblBorders>
    </w:tblPr>
    <w:tblStylePr w:type="firstRow">
      <w:rPr>
        <w:rFonts w:ascii="Calibri" w:hAnsi="Calibri" w:cs="Times New Roman" w:hint="default"/>
        <w:b/>
        <w:bCs/>
      </w:rPr>
      <w:tblPr/>
      <w:tcPr>
        <w:tcBorders>
          <w:tl2br w:val="none" w:sz="0" w:space="0" w:color="auto"/>
          <w:tr2bl w:val="none" w:sz="0" w:space="0" w:color="auto"/>
        </w:tcBorders>
      </w:tcPr>
    </w:tblStylePr>
    <w:tblStylePr w:type="lastRow">
      <w:rPr>
        <w:rFonts w:ascii="Calibri" w:hAnsi="Calibri" w:cs="Times New Roman" w:hint="default"/>
        <w:b/>
        <w:bCs/>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style>
  <w:style w:type="table" w:customStyle="1" w:styleId="311115">
    <w:name w:val="Сетка таблицы 31111"/>
    <w:basedOn w:val="a5"/>
    <w:uiPriority w:val="99"/>
    <w:rsid w:val="00490772"/>
    <w:rPr>
      <w:rFonts w:ascii="Calibri" w:eastAsia="Calibri" w:hAnsi="Calibr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Calibri" w:hAnsi="Calibri"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style>
  <w:style w:type="table" w:customStyle="1" w:styleId="411113">
    <w:name w:val="Сетка таблицы 41111"/>
    <w:basedOn w:val="a5"/>
    <w:uiPriority w:val="99"/>
    <w:rsid w:val="00490772"/>
    <w:rPr>
      <w:rFonts w:ascii="Calibri" w:eastAsia="Calibri" w:hAnsi="Calibri"/>
      <w:sz w:val="22"/>
      <w:szCs w:val="22"/>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ascii="Calibri" w:hAnsi="Calibri"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Calibri" w:hAnsi="Calibri"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Calibri" w:hAnsi="Calibri" w:cs="Times New Roman" w:hint="default"/>
        <w:b/>
        <w:bCs/>
        <w:color w:val="auto"/>
      </w:rPr>
      <w:tblPr/>
      <w:tcPr>
        <w:tcBorders>
          <w:tl2br w:val="none" w:sz="0" w:space="0" w:color="auto"/>
          <w:tr2bl w:val="none" w:sz="0" w:space="0" w:color="auto"/>
        </w:tcBorders>
      </w:tcPr>
    </w:tblStylePr>
  </w:style>
  <w:style w:type="table" w:customStyle="1" w:styleId="511112">
    <w:name w:val="Сетка таблицы 51111"/>
    <w:basedOn w:val="a5"/>
    <w:uiPriority w:val="99"/>
    <w:rsid w:val="00490772"/>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Calibri" w:hAnsi="Calibri" w:cs="Times New Roman" w:hint="default"/>
      </w:rPr>
      <w:tblPr/>
      <w:tcPr>
        <w:tcBorders>
          <w:bottom w:val="single" w:sz="12" w:space="0" w:color="000000"/>
          <w:tl2br w:val="none" w:sz="0" w:space="0" w:color="auto"/>
          <w:tr2bl w:val="none" w:sz="0" w:space="0" w:color="auto"/>
        </w:tcBorders>
      </w:tcPr>
    </w:tblStylePr>
    <w:tblStylePr w:type="lastRow">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tblStylePr w:type="nwCell">
      <w:rPr>
        <w:rFonts w:ascii="Calibri" w:hAnsi="Calibri" w:cs="Times New Roman" w:hint="default"/>
      </w:rPr>
      <w:tblPr/>
      <w:tcPr>
        <w:tcBorders>
          <w:tl2br w:val="single" w:sz="6" w:space="0" w:color="000000"/>
          <w:tr2bl w:val="none" w:sz="0" w:space="0" w:color="auto"/>
        </w:tcBorders>
      </w:tcPr>
    </w:tblStylePr>
  </w:style>
  <w:style w:type="table" w:customStyle="1" w:styleId="611111">
    <w:name w:val="Сетка таблицы 61111"/>
    <w:basedOn w:val="a5"/>
    <w:uiPriority w:val="99"/>
    <w:rsid w:val="00490772"/>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Calibri" w:hAnsi="Calibri" w:cs="Times New Roman" w:hint="default"/>
        <w:b/>
        <w:bCs/>
      </w:rPr>
      <w:tblPr/>
      <w:tcPr>
        <w:tcBorders>
          <w:bottom w:val="single" w:sz="6" w:space="0" w:color="000000"/>
          <w:tl2br w:val="none" w:sz="0" w:space="0" w:color="auto"/>
          <w:tr2bl w:val="none" w:sz="0" w:space="0" w:color="auto"/>
        </w:tcBorders>
      </w:tcPr>
    </w:tblStylePr>
    <w:tblStylePr w:type="lastRow">
      <w:rPr>
        <w:rFonts w:ascii="Calibri" w:hAnsi="Calibri" w:cs="Times New Roman" w:hint="default"/>
        <w:color w:val="auto"/>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nwCell">
      <w:rPr>
        <w:rFonts w:ascii="Calibri" w:hAnsi="Calibri" w:cs="Times New Roman" w:hint="default"/>
      </w:rPr>
      <w:tblPr/>
      <w:tcPr>
        <w:tcBorders>
          <w:tl2br w:val="single" w:sz="6" w:space="0" w:color="000000"/>
          <w:tr2bl w:val="none" w:sz="0" w:space="0" w:color="auto"/>
        </w:tcBorders>
      </w:tcPr>
    </w:tblStylePr>
  </w:style>
  <w:style w:type="table" w:customStyle="1" w:styleId="711111">
    <w:name w:val="Сетка таблицы 71111"/>
    <w:basedOn w:val="a5"/>
    <w:uiPriority w:val="99"/>
    <w:rsid w:val="00490772"/>
    <w:rPr>
      <w:rFonts w:ascii="Calibri" w:eastAsia="Calibri" w:hAnsi="Calibr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Calibri" w:hAnsi="Calibri"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Calibri" w:hAnsi="Calibri" w:cs="Times New Roman" w:hint="default"/>
        <w:b w:val="0"/>
        <w:bCs w:val="0"/>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val="0"/>
        <w:bCs w:val="0"/>
      </w:rPr>
      <w:tblPr/>
      <w:tcPr>
        <w:tcBorders>
          <w:tl2br w:val="none" w:sz="0" w:space="0" w:color="auto"/>
          <w:tr2bl w:val="none" w:sz="0" w:space="0" w:color="auto"/>
        </w:tcBorders>
      </w:tcPr>
    </w:tblStylePr>
    <w:tblStylePr w:type="lastCol">
      <w:rPr>
        <w:rFonts w:ascii="Calibri" w:hAnsi="Calibri" w:cs="Times New Roman" w:hint="default"/>
        <w:b w:val="0"/>
        <w:bCs w:val="0"/>
      </w:rPr>
      <w:tblPr/>
      <w:tcPr>
        <w:tcBorders>
          <w:tl2br w:val="none" w:sz="0" w:space="0" w:color="auto"/>
          <w:tr2bl w:val="none" w:sz="0" w:space="0" w:color="auto"/>
        </w:tcBorders>
      </w:tcPr>
    </w:tblStylePr>
    <w:tblStylePr w:type="nwCell">
      <w:rPr>
        <w:rFonts w:ascii="Calibri" w:hAnsi="Calibri" w:cs="Times New Roman" w:hint="default"/>
      </w:rPr>
      <w:tblPr/>
      <w:tcPr>
        <w:tcBorders>
          <w:tl2br w:val="single" w:sz="6" w:space="0" w:color="000000"/>
          <w:tr2bl w:val="none" w:sz="0" w:space="0" w:color="auto"/>
        </w:tcBorders>
      </w:tcPr>
    </w:tblStylePr>
  </w:style>
  <w:style w:type="table" w:customStyle="1" w:styleId="811111">
    <w:name w:val="Сетка таблицы 81111"/>
    <w:basedOn w:val="a5"/>
    <w:uiPriority w:val="99"/>
    <w:rsid w:val="00490772"/>
    <w:rPr>
      <w:rFonts w:ascii="Calibri" w:eastAsia="Calibri" w:hAnsi="Calibr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Calibri" w:hAnsi="Calibri"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Calibri" w:hAnsi="Calibri" w:cs="Times New Roman" w:hint="default"/>
        <w:b/>
        <w:bCs/>
        <w:color w:val="auto"/>
      </w:rPr>
      <w:tblPr/>
      <w:tcPr>
        <w:tcBorders>
          <w:tl2br w:val="none" w:sz="0" w:space="0" w:color="auto"/>
          <w:tr2bl w:val="none" w:sz="0" w:space="0" w:color="auto"/>
        </w:tcBorders>
      </w:tcPr>
    </w:tblStylePr>
    <w:tblStylePr w:type="lastCol">
      <w:rPr>
        <w:rFonts w:ascii="Calibri" w:hAnsi="Calibri" w:cs="Times New Roman" w:hint="default"/>
        <w:b/>
        <w:bCs/>
        <w:color w:val="auto"/>
      </w:rPr>
      <w:tblPr/>
      <w:tcPr>
        <w:tcBorders>
          <w:tl2br w:val="none" w:sz="0" w:space="0" w:color="auto"/>
          <w:tr2bl w:val="none" w:sz="0" w:space="0" w:color="auto"/>
        </w:tcBorders>
      </w:tcPr>
    </w:tblStylePr>
  </w:style>
  <w:style w:type="table" w:customStyle="1" w:styleId="1111a">
    <w:name w:val="Современная таблица1111"/>
    <w:basedOn w:val="a5"/>
    <w:uiPriority w:val="99"/>
    <w:rsid w:val="00490772"/>
    <w:rPr>
      <w:rFonts w:ascii="Calibri" w:eastAsia="Calibri" w:hAnsi="Calibri"/>
      <w:sz w:val="22"/>
      <w:szCs w:val="22"/>
      <w:lang w:eastAsia="en-US"/>
    </w:rPr>
    <w:tblPr>
      <w:tblStyleRowBandSize w:val="1"/>
      <w:tblBorders>
        <w:insideH w:val="single" w:sz="18" w:space="0" w:color="FFFFFF"/>
        <w:insideV w:val="single" w:sz="18" w:space="0" w:color="FFFFFF"/>
      </w:tblBorders>
    </w:tblPr>
    <w:tblStylePr w:type="firstRow">
      <w:rPr>
        <w:rFonts w:ascii="Calibri" w:hAnsi="Calibri"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Calibri" w:hAnsi="Calibri" w:cs="Times New Roman" w:hint="default"/>
        <w:color w:val="auto"/>
      </w:rPr>
      <w:tblPr/>
      <w:tcPr>
        <w:tcBorders>
          <w:tl2br w:val="none" w:sz="0" w:space="0" w:color="auto"/>
          <w:tr2bl w:val="none" w:sz="0" w:space="0" w:color="auto"/>
        </w:tcBorders>
        <w:shd w:val="pct5" w:color="000000" w:fill="FFFFFF"/>
      </w:tcPr>
    </w:tblStylePr>
    <w:tblStylePr w:type="band2Horz">
      <w:rPr>
        <w:rFonts w:ascii="Calibri" w:hAnsi="Calibri" w:cs="Times New Roman" w:hint="default"/>
        <w:color w:val="auto"/>
      </w:rPr>
      <w:tblPr/>
      <w:tcPr>
        <w:tcBorders>
          <w:tl2br w:val="none" w:sz="0" w:space="0" w:color="auto"/>
          <w:tr2bl w:val="none" w:sz="0" w:space="0" w:color="auto"/>
        </w:tcBorders>
        <w:shd w:val="pct20" w:color="000000" w:fill="FFFFFF"/>
      </w:tcPr>
    </w:tblStylePr>
  </w:style>
  <w:style w:type="table" w:customStyle="1" w:styleId="1111b">
    <w:name w:val="Стандартная таблица1111"/>
    <w:basedOn w:val="a5"/>
    <w:uiPriority w:val="99"/>
    <w:rsid w:val="00490772"/>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alibri" w:hAnsi="Calibri"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11118">
    <w:name w:val="Столбцы таблицы 11111"/>
    <w:basedOn w:val="a5"/>
    <w:uiPriority w:val="99"/>
    <w:rsid w:val="00490772"/>
    <w:rPr>
      <w:rFonts w:ascii="Calibri" w:eastAsia="Calibri" w:hAnsi="Calibr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alibri" w:hAnsi="Calibri"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alibri" w:hAnsi="Calibri" w:cs="Times New Roman" w:hint="default"/>
        <w:b w:val="0"/>
        <w:bCs w:val="0"/>
      </w:rPr>
      <w:tblPr/>
      <w:tcPr>
        <w:tcBorders>
          <w:tl2br w:val="none" w:sz="0" w:space="0" w:color="auto"/>
          <w:tr2bl w:val="none" w:sz="0" w:space="0" w:color="auto"/>
        </w:tcBorders>
      </w:tcPr>
    </w:tblStylePr>
    <w:tblStylePr w:type="firstCol">
      <w:rPr>
        <w:rFonts w:ascii="Calibri" w:hAnsi="Calibri" w:cs="Times New Roman" w:hint="default"/>
        <w:b w:val="0"/>
        <w:bCs w:val="0"/>
      </w:rPr>
      <w:tblPr/>
      <w:tcPr>
        <w:tcBorders>
          <w:tl2br w:val="none" w:sz="0" w:space="0" w:color="auto"/>
          <w:tr2bl w:val="none" w:sz="0" w:space="0" w:color="auto"/>
        </w:tcBorders>
      </w:tcPr>
    </w:tblStylePr>
    <w:tblStylePr w:type="lastCol">
      <w:rPr>
        <w:rFonts w:ascii="Calibri" w:hAnsi="Calibri" w:cs="Times New Roman" w:hint="default"/>
        <w:b w:val="0"/>
        <w:bCs w:val="0"/>
      </w:rPr>
      <w:tblPr/>
      <w:tcPr>
        <w:tcBorders>
          <w:tl2br w:val="none" w:sz="0" w:space="0" w:color="auto"/>
          <w:tr2bl w:val="none" w:sz="0" w:space="0" w:color="auto"/>
        </w:tcBorders>
      </w:tcPr>
    </w:tblStylePr>
    <w:tblStylePr w:type="band1Vert">
      <w:rPr>
        <w:rFonts w:ascii="Calibri" w:hAnsi="Calibri" w:cs="Times New Roman" w:hint="default"/>
        <w:color w:val="auto"/>
      </w:rPr>
      <w:tblPr/>
      <w:tcPr>
        <w:shd w:val="pct25" w:color="000000" w:fill="FFFFFF"/>
      </w:tcPr>
    </w:tblStylePr>
    <w:tblStylePr w:type="band2Vert">
      <w:rPr>
        <w:rFonts w:ascii="Calibri" w:hAnsi="Calibri" w:cs="Times New Roman" w:hint="default"/>
        <w:color w:val="auto"/>
      </w:rPr>
      <w:tblPr/>
      <w:tcPr>
        <w:shd w:val="pct25" w:color="FFFF00" w:fill="FFFFFF"/>
      </w:tcPr>
    </w:tblStylePr>
    <w:tblStylePr w:type="neCell">
      <w:rPr>
        <w:rFonts w:ascii="Calibri" w:hAnsi="Calibri" w:cs="Times New Roman" w:hint="default"/>
        <w:b/>
        <w:bCs/>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211118">
    <w:name w:val="Столбцы таблицы 21111"/>
    <w:basedOn w:val="a5"/>
    <w:uiPriority w:val="99"/>
    <w:rsid w:val="00490772"/>
    <w:rPr>
      <w:rFonts w:ascii="Calibri" w:eastAsia="Calibri" w:hAnsi="Calibri"/>
      <w:b/>
      <w:bCs/>
      <w:sz w:val="22"/>
      <w:szCs w:val="22"/>
      <w:lang w:eastAsia="en-US"/>
    </w:rPr>
    <w:tblPr>
      <w:tblStyleColBandSize w:val="1"/>
    </w:tblPr>
    <w:tblStylePr w:type="firstRow">
      <w:rPr>
        <w:rFonts w:ascii="Calibri" w:hAnsi="Calibri" w:cs="Times New Roman" w:hint="default"/>
        <w:color w:val="FFFFFF"/>
      </w:rPr>
      <w:tblPr/>
      <w:tcPr>
        <w:tcBorders>
          <w:tl2br w:val="none" w:sz="0" w:space="0" w:color="auto"/>
          <w:tr2bl w:val="none" w:sz="0" w:space="0" w:color="auto"/>
        </w:tcBorders>
        <w:shd w:val="solid" w:color="000080" w:fill="FFFFFF"/>
      </w:tcPr>
    </w:tblStylePr>
    <w:tblStylePr w:type="lastRow">
      <w:rPr>
        <w:rFonts w:ascii="Calibri" w:hAnsi="Calibri" w:cs="Times New Roman" w:hint="default"/>
        <w:b w:val="0"/>
        <w:bCs w:val="0"/>
      </w:rPr>
      <w:tblPr/>
      <w:tcPr>
        <w:tcBorders>
          <w:tl2br w:val="none" w:sz="0" w:space="0" w:color="auto"/>
          <w:tr2bl w:val="none" w:sz="0" w:space="0" w:color="auto"/>
        </w:tcBorders>
      </w:tcPr>
    </w:tblStylePr>
    <w:tblStylePr w:type="firstCol">
      <w:rPr>
        <w:rFonts w:ascii="Calibri" w:hAnsi="Calibri" w:cs="Times New Roman" w:hint="default"/>
        <w:b w:val="0"/>
        <w:bCs w:val="0"/>
        <w:color w:val="000000"/>
      </w:rPr>
      <w:tblPr/>
      <w:tcPr>
        <w:tcBorders>
          <w:tl2br w:val="none" w:sz="0" w:space="0" w:color="auto"/>
          <w:tr2bl w:val="none" w:sz="0" w:space="0" w:color="auto"/>
        </w:tcBorders>
      </w:tcPr>
    </w:tblStylePr>
    <w:tblStylePr w:type="lastCol">
      <w:rPr>
        <w:rFonts w:ascii="Calibri" w:hAnsi="Calibri" w:cs="Times New Roman" w:hint="default"/>
        <w:b w:val="0"/>
        <w:bCs w:val="0"/>
      </w:rPr>
      <w:tblPr/>
      <w:tcPr>
        <w:tcBorders>
          <w:tl2br w:val="none" w:sz="0" w:space="0" w:color="auto"/>
          <w:tr2bl w:val="none" w:sz="0" w:space="0" w:color="auto"/>
        </w:tcBorders>
      </w:tcPr>
    </w:tblStylePr>
    <w:tblStylePr w:type="band1Vert">
      <w:rPr>
        <w:rFonts w:ascii="Calibri" w:hAnsi="Calibri" w:cs="Times New Roman" w:hint="default"/>
        <w:color w:val="auto"/>
      </w:rPr>
      <w:tblPr/>
      <w:tcPr>
        <w:shd w:val="pct30" w:color="000000" w:fill="FFFFFF"/>
      </w:tcPr>
    </w:tblStylePr>
    <w:tblStylePr w:type="band2Vert">
      <w:rPr>
        <w:rFonts w:ascii="Calibri" w:hAnsi="Calibri" w:cs="Times New Roman" w:hint="default"/>
        <w:color w:val="auto"/>
      </w:rPr>
      <w:tblPr/>
      <w:tcPr>
        <w:shd w:val="pct25" w:color="00FF00" w:fill="FFFFFF"/>
      </w:tcPr>
    </w:tblStylePr>
    <w:tblStylePr w:type="neCell">
      <w:rPr>
        <w:rFonts w:ascii="Calibri" w:hAnsi="Calibri" w:cs="Times New Roman" w:hint="default"/>
        <w:b/>
        <w:bCs/>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311116">
    <w:name w:val="Столбцы таблицы 31111"/>
    <w:basedOn w:val="a5"/>
    <w:uiPriority w:val="99"/>
    <w:rsid w:val="00490772"/>
    <w:rPr>
      <w:rFonts w:ascii="Calibri" w:eastAsia="Calibri" w:hAnsi="Calibr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Calibri" w:hAnsi="Calibri" w:cs="Times New Roman" w:hint="default"/>
        <w:color w:val="FFFFFF"/>
      </w:rPr>
      <w:tblPr/>
      <w:tcPr>
        <w:tcBorders>
          <w:tl2br w:val="none" w:sz="0" w:space="0" w:color="auto"/>
          <w:tr2bl w:val="none" w:sz="0" w:space="0" w:color="auto"/>
        </w:tcBorders>
        <w:shd w:val="solid" w:color="000080" w:fill="FFFFFF"/>
      </w:tcPr>
    </w:tblStylePr>
    <w:tblStylePr w:type="lastRow">
      <w:rPr>
        <w:rFonts w:ascii="Calibri" w:hAnsi="Calibri" w:cs="Times New Roman" w:hint="default"/>
        <w:b w:val="0"/>
        <w:bCs w:val="0"/>
      </w:rPr>
      <w:tblPr/>
      <w:tcPr>
        <w:tcBorders>
          <w:top w:val="single" w:sz="6" w:space="0" w:color="000080"/>
          <w:tl2br w:val="none" w:sz="0" w:space="0" w:color="auto"/>
          <w:tr2bl w:val="none" w:sz="0" w:space="0" w:color="auto"/>
        </w:tcBorders>
      </w:tcPr>
    </w:tblStylePr>
    <w:tblStylePr w:type="firstCol">
      <w:rPr>
        <w:rFonts w:ascii="Calibri" w:hAnsi="Calibri" w:cs="Times New Roman" w:hint="default"/>
        <w:b w:val="0"/>
        <w:bCs w:val="0"/>
      </w:rPr>
      <w:tblPr/>
      <w:tcPr>
        <w:tcBorders>
          <w:tl2br w:val="none" w:sz="0" w:space="0" w:color="auto"/>
          <w:tr2bl w:val="none" w:sz="0" w:space="0" w:color="auto"/>
        </w:tcBorders>
      </w:tcPr>
    </w:tblStylePr>
    <w:tblStylePr w:type="lastCol">
      <w:rPr>
        <w:rFonts w:ascii="Calibri" w:hAnsi="Calibri" w:cs="Times New Roman" w:hint="default"/>
        <w:b w:val="0"/>
        <w:bCs w:val="0"/>
      </w:rPr>
      <w:tblPr/>
      <w:tcPr>
        <w:tcBorders>
          <w:tl2br w:val="none" w:sz="0" w:space="0" w:color="auto"/>
          <w:tr2bl w:val="none" w:sz="0" w:space="0" w:color="auto"/>
        </w:tcBorders>
      </w:tcPr>
    </w:tblStylePr>
    <w:tblStylePr w:type="band1Vert">
      <w:rPr>
        <w:rFonts w:ascii="Calibri" w:hAnsi="Calibri" w:cs="Times New Roman" w:hint="default"/>
        <w:color w:val="auto"/>
      </w:rPr>
      <w:tblPr/>
      <w:tcPr>
        <w:shd w:val="solid" w:color="C0C0C0" w:fill="FFFFFF"/>
      </w:tcPr>
    </w:tblStylePr>
    <w:tblStylePr w:type="band2Vert">
      <w:rPr>
        <w:rFonts w:ascii="Calibri" w:hAnsi="Calibri" w:cs="Times New Roman" w:hint="default"/>
        <w:color w:val="auto"/>
      </w:rPr>
      <w:tblPr/>
      <w:tcPr>
        <w:shd w:val="pct10" w:color="000000" w:fill="FFFFFF"/>
      </w:tcPr>
    </w:tblStylePr>
    <w:tblStylePr w:type="neCell">
      <w:rPr>
        <w:rFonts w:ascii="Calibri" w:hAnsi="Calibri" w:cs="Times New Roman" w:hint="default"/>
        <w:b/>
        <w:bCs/>
      </w:rPr>
      <w:tblPr/>
      <w:tcPr>
        <w:tcBorders>
          <w:tl2br w:val="none" w:sz="0" w:space="0" w:color="auto"/>
          <w:tr2bl w:val="none" w:sz="0" w:space="0" w:color="auto"/>
        </w:tcBorders>
      </w:tcPr>
    </w:tblStylePr>
  </w:style>
  <w:style w:type="table" w:customStyle="1" w:styleId="411114">
    <w:name w:val="Столбцы таблицы 41111"/>
    <w:basedOn w:val="a5"/>
    <w:uiPriority w:val="99"/>
    <w:rsid w:val="00490772"/>
    <w:rPr>
      <w:rFonts w:ascii="Calibri" w:eastAsia="Calibri" w:hAnsi="Calibri"/>
      <w:sz w:val="22"/>
      <w:szCs w:val="22"/>
      <w:lang w:eastAsia="en-US"/>
    </w:rPr>
    <w:tblPr>
      <w:tblStyleColBandSize w:val="1"/>
    </w:tblPr>
    <w:tblStylePr w:type="firstRow">
      <w:rPr>
        <w:rFonts w:ascii="Calibri" w:hAnsi="Calibri" w:cs="Times New Roman" w:hint="default"/>
        <w:color w:val="FFFFFF"/>
      </w:rPr>
      <w:tblPr/>
      <w:tcPr>
        <w:tcBorders>
          <w:tl2br w:val="none" w:sz="0" w:space="0" w:color="auto"/>
          <w:tr2bl w:val="none" w:sz="0" w:space="0" w:color="auto"/>
        </w:tcBorders>
        <w:shd w:val="solid" w:color="000000" w:fill="FFFFFF"/>
      </w:tcPr>
    </w:tblStylePr>
    <w:tblStylePr w:type="lastRow">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tblStylePr w:type="band1Vert">
      <w:rPr>
        <w:rFonts w:ascii="Calibri" w:hAnsi="Calibri" w:cs="Times New Roman" w:hint="default"/>
        <w:color w:val="auto"/>
      </w:rPr>
      <w:tblPr/>
      <w:tcPr>
        <w:shd w:val="pct50" w:color="008080" w:fill="FFFFFF"/>
      </w:tcPr>
    </w:tblStylePr>
    <w:tblStylePr w:type="band2Vert">
      <w:rPr>
        <w:rFonts w:ascii="Calibri" w:hAnsi="Calibri" w:cs="Times New Roman" w:hint="default"/>
        <w:color w:val="auto"/>
      </w:rPr>
      <w:tblPr/>
      <w:tcPr>
        <w:shd w:val="pct10" w:color="000000" w:fill="FFFFFF"/>
      </w:tcPr>
    </w:tblStylePr>
  </w:style>
  <w:style w:type="table" w:customStyle="1" w:styleId="511113">
    <w:name w:val="Столбцы таблицы 51111"/>
    <w:basedOn w:val="a5"/>
    <w:uiPriority w:val="99"/>
    <w:rsid w:val="00490772"/>
    <w:rPr>
      <w:rFonts w:ascii="Calibri" w:eastAsia="Calibri" w:hAnsi="Calibr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Calibri" w:hAnsi="Calibri" w:cs="Times New Roman" w:hint="default"/>
        <w:b/>
        <w:bCs/>
        <w:i/>
        <w:iCs/>
      </w:rPr>
      <w:tblPr/>
      <w:tcPr>
        <w:tcBorders>
          <w:bottom w:val="single" w:sz="6" w:space="0" w:color="808080"/>
          <w:tl2br w:val="none" w:sz="0" w:space="0" w:color="auto"/>
          <w:tr2bl w:val="none" w:sz="0" w:space="0" w:color="auto"/>
        </w:tcBorders>
      </w:tcPr>
    </w:tblStylePr>
    <w:tblStylePr w:type="lastRow">
      <w:rPr>
        <w:rFonts w:ascii="Calibri" w:hAnsi="Calibri" w:cs="Times New Roman" w:hint="default"/>
        <w:b/>
        <w:bCs/>
      </w:rPr>
      <w:tblPr/>
      <w:tcPr>
        <w:tcBorders>
          <w:top w:val="single" w:sz="6" w:space="0" w:color="80808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tblStylePr w:type="band1Vert">
      <w:rPr>
        <w:rFonts w:ascii="Calibri" w:hAnsi="Calibri" w:cs="Times New Roman" w:hint="default"/>
        <w:color w:val="auto"/>
      </w:rPr>
      <w:tblPr/>
      <w:tcPr>
        <w:shd w:val="solid" w:color="C0C0C0" w:fill="FFFFFF"/>
      </w:tcPr>
    </w:tblStylePr>
    <w:tblStylePr w:type="band2Vert">
      <w:rPr>
        <w:rFonts w:ascii="Calibri" w:hAnsi="Calibri" w:cs="Times New Roman" w:hint="default"/>
        <w:color w:val="auto"/>
      </w:rPr>
    </w:tblStylePr>
  </w:style>
  <w:style w:type="table" w:customStyle="1" w:styleId="-111110">
    <w:name w:val="Таблица-список 11111"/>
    <w:basedOn w:val="a5"/>
    <w:uiPriority w:val="99"/>
    <w:rsid w:val="00490772"/>
    <w:rPr>
      <w:rFonts w:ascii="Calibri" w:eastAsia="Calibri" w:hAnsi="Calibr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Calibri" w:hAnsi="Calibri"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Calibri" w:hAnsi="Calibri" w:cs="Times New Roman" w:hint="default"/>
      </w:rPr>
      <w:tblPr/>
      <w:tcPr>
        <w:tcBorders>
          <w:top w:val="single" w:sz="6" w:space="0" w:color="000000"/>
          <w:tl2br w:val="none" w:sz="0" w:space="0" w:color="auto"/>
          <w:tr2bl w:val="none" w:sz="0" w:space="0" w:color="auto"/>
        </w:tcBorders>
      </w:tcPr>
    </w:tblStylePr>
    <w:tblStylePr w:type="band1Horz">
      <w:rPr>
        <w:rFonts w:ascii="Calibri" w:hAnsi="Calibri" w:cs="Times New Roman" w:hint="default"/>
        <w:color w:val="auto"/>
      </w:rPr>
      <w:tblPr/>
      <w:tcPr>
        <w:tcBorders>
          <w:tl2br w:val="none" w:sz="0" w:space="0" w:color="auto"/>
          <w:tr2bl w:val="none" w:sz="0" w:space="0" w:color="auto"/>
        </w:tcBorders>
        <w:shd w:val="solid" w:color="C0C0C0" w:fill="FFFFFF"/>
      </w:tcPr>
    </w:tblStylePr>
    <w:tblStylePr w:type="band2Horz">
      <w:rPr>
        <w:rFonts w:ascii="Calibri" w:hAnsi="Calibri" w:cs="Times New Roman" w:hint="default"/>
        <w:color w:val="auto"/>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211111">
    <w:name w:val="Таблица-список 21111"/>
    <w:basedOn w:val="a5"/>
    <w:uiPriority w:val="99"/>
    <w:rsid w:val="00490772"/>
    <w:rPr>
      <w:rFonts w:ascii="Calibri" w:eastAsia="Calibri" w:hAnsi="Calibri"/>
      <w:sz w:val="22"/>
      <w:szCs w:val="22"/>
      <w:lang w:eastAsia="en-US"/>
    </w:rPr>
    <w:tblPr>
      <w:tblStyleRowBandSize w:val="2"/>
      <w:tblBorders>
        <w:bottom w:val="single" w:sz="12" w:space="0" w:color="808080"/>
      </w:tblBorders>
    </w:tblPr>
    <w:tblStylePr w:type="firstRow">
      <w:rPr>
        <w:rFonts w:ascii="Calibri" w:hAnsi="Calibri"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Calibri" w:hAnsi="Calibri" w:cs="Times New Roman" w:hint="default"/>
      </w:rPr>
      <w:tblPr/>
      <w:tcPr>
        <w:tcBorders>
          <w:top w:val="single" w:sz="6" w:space="0" w:color="000000"/>
          <w:tl2br w:val="none" w:sz="0" w:space="0" w:color="auto"/>
          <w:tr2bl w:val="none" w:sz="0" w:space="0" w:color="auto"/>
        </w:tcBorders>
      </w:tcPr>
    </w:tblStylePr>
    <w:tblStylePr w:type="band1Horz">
      <w:rPr>
        <w:rFonts w:ascii="Calibri" w:hAnsi="Calibri" w:cs="Times New Roman" w:hint="default"/>
        <w:color w:val="auto"/>
      </w:rPr>
      <w:tblPr/>
      <w:tcPr>
        <w:tcBorders>
          <w:tl2br w:val="none" w:sz="0" w:space="0" w:color="auto"/>
          <w:tr2bl w:val="none" w:sz="0" w:space="0" w:color="auto"/>
        </w:tcBorders>
        <w:shd w:val="pct20" w:color="00FF00" w:fill="FFFFFF"/>
      </w:tcPr>
    </w:tblStylePr>
    <w:tblStylePr w:type="band2Horz">
      <w:rPr>
        <w:rFonts w:ascii="Calibri" w:hAnsi="Calibri" w:cs="Times New Roman" w:hint="default"/>
        <w:color w:val="auto"/>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311110">
    <w:name w:val="Таблица-список 31111"/>
    <w:basedOn w:val="a5"/>
    <w:uiPriority w:val="99"/>
    <w:rsid w:val="00490772"/>
    <w:rPr>
      <w:rFonts w:ascii="Calibri" w:eastAsia="Calibri" w:hAnsi="Calibri"/>
      <w:sz w:val="22"/>
      <w:szCs w:val="22"/>
      <w:lang w:eastAsia="en-US"/>
    </w:rPr>
    <w:tblPr>
      <w:tblBorders>
        <w:top w:val="single" w:sz="12" w:space="0" w:color="000000"/>
        <w:bottom w:val="single" w:sz="12" w:space="0" w:color="000000"/>
        <w:insideH w:val="single" w:sz="6" w:space="0" w:color="000000"/>
      </w:tblBorders>
    </w:tblPr>
    <w:tblStylePr w:type="firstRow">
      <w:rPr>
        <w:rFonts w:ascii="Calibri" w:hAnsi="Calibri"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alibri" w:hAnsi="Calibri" w:cs="Times New Roman" w:hint="default"/>
      </w:rPr>
      <w:tblPr/>
      <w:tcPr>
        <w:tcBorders>
          <w:top w:val="single" w:sz="12" w:space="0" w:color="000000"/>
          <w:tl2br w:val="none" w:sz="0" w:space="0" w:color="auto"/>
          <w:tr2bl w:val="none" w:sz="0" w:space="0" w:color="auto"/>
        </w:tcBorders>
      </w:tcPr>
    </w:tblStylePr>
    <w:tblStylePr w:type="swCell">
      <w:rPr>
        <w:rFonts w:ascii="Calibri" w:hAnsi="Calibri" w:cs="Times New Roman" w:hint="default"/>
        <w:i/>
        <w:iCs/>
        <w:color w:val="000080"/>
      </w:rPr>
      <w:tblPr/>
      <w:tcPr>
        <w:tcBorders>
          <w:tl2br w:val="none" w:sz="0" w:space="0" w:color="auto"/>
          <w:tr2bl w:val="none" w:sz="0" w:space="0" w:color="auto"/>
        </w:tcBorders>
      </w:tcPr>
    </w:tblStylePr>
  </w:style>
  <w:style w:type="table" w:customStyle="1" w:styleId="-41111">
    <w:name w:val="Таблица-список 41111"/>
    <w:basedOn w:val="a5"/>
    <w:uiPriority w:val="99"/>
    <w:rsid w:val="00490772"/>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Calibri" w:hAnsi="Calibri"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1">
    <w:name w:val="Таблица-список 51111"/>
    <w:basedOn w:val="a5"/>
    <w:uiPriority w:val="99"/>
    <w:rsid w:val="00490772"/>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Calibri" w:hAnsi="Calibri" w:cs="Times New Roman" w:hint="default"/>
        <w:b/>
        <w:bCs/>
      </w:rPr>
      <w:tblPr/>
      <w:tcPr>
        <w:tcBorders>
          <w:bottom w:val="single" w:sz="12" w:space="0" w:color="000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style>
  <w:style w:type="table" w:customStyle="1" w:styleId="-61111">
    <w:name w:val="Таблица-список 61111"/>
    <w:basedOn w:val="a5"/>
    <w:uiPriority w:val="99"/>
    <w:rsid w:val="00490772"/>
    <w:rPr>
      <w:rFonts w:ascii="Calibri" w:eastAsia="Calibri" w:hAnsi="Calibr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Calibri" w:hAnsi="Calibri" w:cs="Times New Roman" w:hint="default"/>
        <w:b/>
        <w:bCs/>
      </w:rPr>
      <w:tblPr/>
      <w:tcPr>
        <w:tcBorders>
          <w:bottom w:val="single" w:sz="12" w:space="0" w:color="000000"/>
          <w:tl2br w:val="none" w:sz="0" w:space="0" w:color="auto"/>
          <w:tr2bl w:val="none" w:sz="0" w:space="0" w:color="auto"/>
        </w:tcBorders>
      </w:tcPr>
    </w:tblStylePr>
    <w:tblStylePr w:type="firstCol">
      <w:rPr>
        <w:rFonts w:ascii="Calibri" w:hAnsi="Calibri" w:cs="Times New Roman" w:hint="default"/>
        <w:b/>
        <w:bCs/>
      </w:rPr>
      <w:tblPr/>
      <w:tcPr>
        <w:tcBorders>
          <w:right w:val="single" w:sz="12" w:space="0" w:color="000000"/>
          <w:tl2br w:val="none" w:sz="0" w:space="0" w:color="auto"/>
          <w:tr2bl w:val="none" w:sz="0" w:space="0" w:color="auto"/>
        </w:tcBorders>
      </w:tcPr>
    </w:tblStylePr>
    <w:tblStylePr w:type="band1Horz">
      <w:rPr>
        <w:rFonts w:ascii="Calibri" w:hAnsi="Calibri" w:cs="Times New Roman" w:hint="default"/>
      </w:rPr>
      <w:tblPr/>
      <w:tcPr>
        <w:tcBorders>
          <w:tl2br w:val="none" w:sz="0" w:space="0" w:color="auto"/>
          <w:tr2bl w:val="none" w:sz="0" w:space="0" w:color="auto"/>
        </w:tcBorders>
        <w:shd w:val="pct25" w:color="000000" w:fill="FFFFFF"/>
      </w:tcPr>
    </w:tblStylePr>
  </w:style>
  <w:style w:type="table" w:customStyle="1" w:styleId="-71111">
    <w:name w:val="Таблица-список 71111"/>
    <w:basedOn w:val="a5"/>
    <w:uiPriority w:val="99"/>
    <w:rsid w:val="00490772"/>
    <w:rPr>
      <w:rFonts w:ascii="Calibri" w:eastAsia="Calibri" w:hAnsi="Calibr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Calibri" w:hAnsi="Calibri"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Calibri" w:hAnsi="Calibri" w:cs="Times New Roman" w:hint="default"/>
        <w:b/>
        <w:bCs/>
      </w:rPr>
      <w:tblPr/>
      <w:tcPr>
        <w:tcBorders>
          <w:top w:val="single" w:sz="12" w:space="0" w:color="008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tblStylePr w:type="band1Horz">
      <w:rPr>
        <w:rFonts w:ascii="Calibri" w:hAnsi="Calibri" w:cs="Times New Roman" w:hint="default"/>
        <w:color w:val="auto"/>
      </w:rPr>
      <w:tblPr/>
      <w:tcPr>
        <w:tcBorders>
          <w:tl2br w:val="none" w:sz="0" w:space="0" w:color="auto"/>
          <w:tr2bl w:val="none" w:sz="0" w:space="0" w:color="auto"/>
        </w:tcBorders>
        <w:shd w:val="pct20" w:color="000000" w:fill="FFFFFF"/>
      </w:tcPr>
    </w:tblStylePr>
    <w:tblStylePr w:type="band2Horz">
      <w:rPr>
        <w:rFonts w:ascii="Calibri" w:hAnsi="Calibri" w:cs="Times New Roman" w:hint="default"/>
      </w:rPr>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5"/>
    <w:uiPriority w:val="99"/>
    <w:rsid w:val="00490772"/>
    <w:rPr>
      <w:rFonts w:ascii="Calibri" w:eastAsia="Calibri" w:hAnsi="Calibr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Calibri" w:hAnsi="Calibri"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Calibri" w:hAnsi="Calibri" w:cs="Times New Roman" w:hint="default"/>
        <w:b/>
        <w:bCs/>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tblStylePr w:type="band1Horz">
      <w:rPr>
        <w:rFonts w:ascii="Calibri" w:hAnsi="Calibri" w:cs="Times New Roman" w:hint="default"/>
        <w:color w:val="auto"/>
      </w:rPr>
      <w:tblPr/>
      <w:tcPr>
        <w:tcBorders>
          <w:tl2br w:val="none" w:sz="0" w:space="0" w:color="auto"/>
          <w:tr2bl w:val="none" w:sz="0" w:space="0" w:color="auto"/>
        </w:tcBorders>
        <w:shd w:val="pct25" w:color="FFFF00" w:fill="FFFFFF"/>
      </w:tcPr>
    </w:tblStylePr>
    <w:tblStylePr w:type="band2Horz">
      <w:rPr>
        <w:rFonts w:ascii="Calibri" w:hAnsi="Calibri" w:cs="Times New Roman" w:hint="default"/>
      </w:rPr>
      <w:tblPr/>
      <w:tcPr>
        <w:tcBorders>
          <w:tl2br w:val="none" w:sz="0" w:space="0" w:color="auto"/>
          <w:tr2bl w:val="none" w:sz="0" w:space="0" w:color="auto"/>
        </w:tcBorders>
        <w:shd w:val="pct50" w:color="FF0000" w:fill="FFFFFF"/>
      </w:tcPr>
    </w:tblStylePr>
  </w:style>
  <w:style w:type="table" w:customStyle="1" w:styleId="111119">
    <w:name w:val="Цветная таблица 11111"/>
    <w:basedOn w:val="a5"/>
    <w:uiPriority w:val="99"/>
    <w:rsid w:val="00490772"/>
    <w:rPr>
      <w:rFonts w:ascii="Calibri" w:eastAsia="Calibri" w:hAnsi="Calibr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Calibri" w:hAnsi="Calibri" w:cs="Times New Roman" w:hint="default"/>
        <w:b/>
        <w:bCs/>
        <w:i/>
        <w:iCs/>
      </w:rPr>
      <w:tblPr/>
      <w:tcPr>
        <w:tcBorders>
          <w:tl2br w:val="none" w:sz="0" w:space="0" w:color="auto"/>
          <w:tr2bl w:val="none" w:sz="0" w:space="0" w:color="auto"/>
        </w:tcBorders>
        <w:shd w:val="solid" w:color="000000" w:fill="FFFFFF"/>
      </w:tcPr>
    </w:tblStylePr>
    <w:tblStylePr w:type="firstCol">
      <w:rPr>
        <w:rFonts w:ascii="Calibri" w:hAnsi="Calibri" w:cs="Times New Roman" w:hint="default"/>
        <w:b/>
        <w:bCs/>
        <w:i/>
        <w:iCs/>
      </w:rPr>
      <w:tblPr/>
      <w:tcPr>
        <w:tcBorders>
          <w:tl2br w:val="none" w:sz="0" w:space="0" w:color="auto"/>
          <w:tr2bl w:val="none" w:sz="0" w:space="0" w:color="auto"/>
        </w:tcBorders>
        <w:shd w:val="solid" w:color="000080" w:fill="FFFFFF"/>
      </w:tcPr>
    </w:tblStylePr>
    <w:tblStylePr w:type="nwCell">
      <w:rPr>
        <w:rFonts w:ascii="Calibri" w:hAnsi="Calibri" w:cs="Times New Roman" w:hint="default"/>
      </w:rPr>
      <w:tblPr/>
      <w:tcPr>
        <w:tcBorders>
          <w:tl2br w:val="none" w:sz="0" w:space="0" w:color="auto"/>
          <w:tr2bl w:val="none" w:sz="0" w:space="0" w:color="auto"/>
        </w:tcBorders>
        <w:shd w:val="solid" w:color="000000" w:fill="FFFFFF"/>
      </w:tcPr>
    </w:tblStylePr>
    <w:tblStylePr w:type="swCell">
      <w:rPr>
        <w:rFonts w:ascii="Calibri" w:hAnsi="Calibri" w:cs="Times New Roman" w:hint="default"/>
        <w:b/>
        <w:bCs/>
        <w:i w:val="0"/>
        <w:iCs w:val="0"/>
      </w:rPr>
      <w:tblPr/>
      <w:tcPr>
        <w:tcBorders>
          <w:tl2br w:val="none" w:sz="0" w:space="0" w:color="auto"/>
          <w:tr2bl w:val="none" w:sz="0" w:space="0" w:color="auto"/>
        </w:tcBorders>
      </w:tcPr>
    </w:tblStylePr>
  </w:style>
  <w:style w:type="table" w:customStyle="1" w:styleId="211119">
    <w:name w:val="Цветная таблица 21111"/>
    <w:basedOn w:val="a5"/>
    <w:uiPriority w:val="99"/>
    <w:rsid w:val="00490772"/>
    <w:rPr>
      <w:rFonts w:ascii="Calibri" w:eastAsia="Calibri" w:hAnsi="Calibri"/>
      <w:sz w:val="22"/>
      <w:szCs w:val="22"/>
      <w:lang w:eastAsia="en-US"/>
    </w:rPr>
    <w:tblPr>
      <w:tblBorders>
        <w:bottom w:val="single" w:sz="12" w:space="0" w:color="000000"/>
      </w:tblBorders>
    </w:tblPr>
    <w:tcPr>
      <w:shd w:val="pct20" w:color="FFFF00" w:fill="FFFFFF"/>
    </w:tcPr>
    <w:tblStylePr w:type="firstRow">
      <w:rPr>
        <w:rFonts w:ascii="Calibri" w:hAnsi="Calibri"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Calibri" w:hAnsi="Calibri" w:cs="Times New Roman" w:hint="default"/>
        <w:b/>
        <w:bCs/>
        <w:i/>
        <w:iCs/>
      </w:rPr>
      <w:tblPr/>
      <w:tcPr>
        <w:tcBorders>
          <w:tl2br w:val="none" w:sz="0" w:space="0" w:color="auto"/>
          <w:tr2bl w:val="none" w:sz="0" w:space="0" w:color="auto"/>
        </w:tcBorders>
      </w:tcPr>
    </w:tblStylePr>
    <w:tblStylePr w:type="lastCol">
      <w:rPr>
        <w:rFonts w:ascii="Calibri" w:hAnsi="Calibri" w:cs="Times New Roman" w:hint="default"/>
      </w:rPr>
      <w:tblPr/>
      <w:tcPr>
        <w:tcBorders>
          <w:tl2br w:val="none" w:sz="0" w:space="0" w:color="auto"/>
          <w:tr2bl w:val="none" w:sz="0" w:space="0" w:color="auto"/>
        </w:tcBorders>
        <w:shd w:val="solid" w:color="C0C0C0" w:fill="FFFFFF"/>
      </w:tcPr>
    </w:tblStylePr>
    <w:tblStylePr w:type="swCell">
      <w:rPr>
        <w:rFonts w:ascii="Calibri" w:hAnsi="Calibri" w:cs="Times New Roman" w:hint="default"/>
        <w:b/>
        <w:bCs/>
        <w:i w:val="0"/>
        <w:iCs w:val="0"/>
      </w:rPr>
      <w:tblPr/>
      <w:tcPr>
        <w:tcBorders>
          <w:tl2br w:val="none" w:sz="0" w:space="0" w:color="auto"/>
          <w:tr2bl w:val="none" w:sz="0" w:space="0" w:color="auto"/>
        </w:tcBorders>
      </w:tcPr>
    </w:tblStylePr>
  </w:style>
  <w:style w:type="table" w:customStyle="1" w:styleId="311117">
    <w:name w:val="Цветная таблица 31111"/>
    <w:basedOn w:val="a5"/>
    <w:uiPriority w:val="99"/>
    <w:rsid w:val="00490772"/>
    <w:rPr>
      <w:rFonts w:ascii="Calibri" w:eastAsia="Calibri" w:hAnsi="Calibr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Calibri" w:hAnsi="Calibri"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Calibri" w:hAnsi="Calibri"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Calibri" w:hAnsi="Calibri"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401">
    <w:name w:val="Сетка таблицы401"/>
    <w:basedOn w:val="a5"/>
    <w:uiPriority w:val="59"/>
    <w:rsid w:val="00490772"/>
    <w:pPr>
      <w:ind w:firstLine="357"/>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1"/>
    <w:basedOn w:val="a5"/>
    <w:uiPriority w:val="59"/>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211">
    <w:name w:val="1 / a / i211"/>
    <w:rsid w:val="00490772"/>
  </w:style>
  <w:style w:type="numbering" w:customStyle="1" w:styleId="11111130">
    <w:name w:val="1 / 1.1 / 1.1.13"/>
    <w:basedOn w:val="a6"/>
    <w:next w:val="111111"/>
    <w:uiPriority w:val="99"/>
    <w:semiHidden/>
    <w:unhideWhenUsed/>
    <w:rsid w:val="00490772"/>
  </w:style>
  <w:style w:type="numbering" w:customStyle="1" w:styleId="1fffff4">
    <w:name w:val="Стиль маркированный1"/>
    <w:rsid w:val="00490772"/>
  </w:style>
  <w:style w:type="numbering" w:customStyle="1" w:styleId="3fe">
    <w:name w:val="Статья / Раздел3"/>
    <w:basedOn w:val="a6"/>
    <w:next w:val="a1"/>
    <w:uiPriority w:val="99"/>
    <w:semiHidden/>
    <w:unhideWhenUsed/>
    <w:rsid w:val="00490772"/>
  </w:style>
  <w:style w:type="numbering" w:customStyle="1" w:styleId="21f3">
    <w:name w:val="Статья / Раздел21"/>
    <w:rsid w:val="00490772"/>
  </w:style>
  <w:style w:type="numbering" w:customStyle="1" w:styleId="11f7">
    <w:name w:val="Статья / Раздел11"/>
    <w:rsid w:val="00490772"/>
  </w:style>
  <w:style w:type="numbering" w:customStyle="1" w:styleId="1ai11">
    <w:name w:val="1 / a / i11"/>
    <w:rsid w:val="00490772"/>
  </w:style>
  <w:style w:type="numbering" w:customStyle="1" w:styleId="1ai3">
    <w:name w:val="1 / a / i3"/>
    <w:basedOn w:val="a6"/>
    <w:next w:val="1ai"/>
    <w:uiPriority w:val="99"/>
    <w:semiHidden/>
    <w:unhideWhenUsed/>
    <w:rsid w:val="00490772"/>
  </w:style>
  <w:style w:type="numbering" w:customStyle="1" w:styleId="111111111">
    <w:name w:val="1 / 1.1 / 1.1.1111"/>
    <w:rsid w:val="00490772"/>
  </w:style>
  <w:style w:type="numbering" w:customStyle="1" w:styleId="111111211">
    <w:name w:val="1 / 1.1 / 1.1.1211"/>
    <w:rsid w:val="00490772"/>
  </w:style>
  <w:style w:type="table" w:customStyle="1" w:styleId="460">
    <w:name w:val="Сетка таблицы46"/>
    <w:basedOn w:val="a5"/>
    <w:next w:val="af4"/>
    <w:uiPriority w:val="99"/>
    <w:rsid w:val="0049077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81">
    <w:name w:val="Нет списка38"/>
    <w:next w:val="a6"/>
    <w:uiPriority w:val="99"/>
    <w:semiHidden/>
    <w:unhideWhenUsed/>
    <w:rsid w:val="00490772"/>
  </w:style>
  <w:style w:type="table" w:customStyle="1" w:styleId="470">
    <w:name w:val="Сетка таблицы47"/>
    <w:basedOn w:val="a5"/>
    <w:next w:val="af4"/>
    <w:rsid w:val="0049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9">
    <w:name w:val="Обычный8"/>
    <w:rsid w:val="00490772"/>
    <w:pPr>
      <w:widowControl w:val="0"/>
    </w:pPr>
    <w:rPr>
      <w:snapToGrid w:val="0"/>
    </w:rPr>
  </w:style>
  <w:style w:type="paragraph" w:customStyle="1" w:styleId="afffffffffff9">
    <w:name w:val="ДПБ основной текст"/>
    <w:basedOn w:val="a3"/>
    <w:uiPriority w:val="99"/>
    <w:rsid w:val="00490772"/>
    <w:pPr>
      <w:suppressAutoHyphens w:val="0"/>
      <w:spacing w:line="360" w:lineRule="auto"/>
      <w:ind w:firstLine="851"/>
      <w:jc w:val="both"/>
    </w:pPr>
    <w:rPr>
      <w:lang w:eastAsia="ru-RU"/>
    </w:rPr>
  </w:style>
  <w:style w:type="character" w:customStyle="1" w:styleId="4f1">
    <w:name w:val="Основной текст4"/>
    <w:basedOn w:val="1f3"/>
    <w:uiPriority w:val="99"/>
    <w:unhideWhenUsed/>
    <w:rsid w:val="00490772"/>
    <w:rPr>
      <w:rFonts w:ascii="Times New Roman" w:eastAsia="Times New Roman" w:hAnsi="Times New Roman" w:cs="Times New Roman"/>
      <w:i w:val="0"/>
      <w:sz w:val="22"/>
      <w:szCs w:val="22"/>
      <w:u w:val="none"/>
      <w:lang w:eastAsia="ru-RU"/>
    </w:rPr>
  </w:style>
  <w:style w:type="character" w:customStyle="1" w:styleId="105pt1">
    <w:name w:val="Основной текст + 10.5 pt1"/>
    <w:basedOn w:val="1f3"/>
    <w:uiPriority w:val="99"/>
    <w:unhideWhenUsed/>
    <w:rsid w:val="00490772"/>
    <w:rPr>
      <w:rFonts w:ascii="Times New Roman" w:eastAsia="Times New Roman" w:hAnsi="Times New Roman" w:cs="Times New Roman"/>
      <w:i w:val="0"/>
      <w:sz w:val="21"/>
      <w:szCs w:val="21"/>
      <w:u w:val="none"/>
      <w:lang w:eastAsia="ru-RU"/>
    </w:rPr>
  </w:style>
  <w:style w:type="character" w:customStyle="1" w:styleId="8a">
    <w:name w:val="Основной текст8"/>
    <w:basedOn w:val="1f3"/>
    <w:uiPriority w:val="99"/>
    <w:unhideWhenUsed/>
    <w:rsid w:val="00490772"/>
    <w:rPr>
      <w:rFonts w:ascii="Times New Roman" w:eastAsia="Times New Roman" w:hAnsi="Times New Roman" w:cs="Times New Roman"/>
      <w:i w:val="0"/>
      <w:sz w:val="22"/>
      <w:szCs w:val="22"/>
      <w:u w:val="none"/>
      <w:lang w:eastAsia="ru-RU"/>
    </w:rPr>
  </w:style>
  <w:style w:type="character" w:customStyle="1" w:styleId="afffffffffffa">
    <w:name w:val="Название таблицы Знак"/>
    <w:basedOn w:val="a4"/>
    <w:uiPriority w:val="99"/>
    <w:rsid w:val="00490772"/>
    <w:rPr>
      <w:bCs/>
      <w:sz w:val="24"/>
      <w:szCs w:val="24"/>
      <w:lang w:val="ru-RU" w:eastAsia="ru-RU" w:bidi="ar-SA"/>
    </w:rPr>
  </w:style>
  <w:style w:type="character" w:customStyle="1" w:styleId="2fff7">
    <w:name w:val="Основной текст (2)_"/>
    <w:basedOn w:val="a4"/>
    <w:link w:val="2fff8"/>
    <w:uiPriority w:val="99"/>
    <w:unhideWhenUsed/>
    <w:rsid w:val="00490772"/>
    <w:rPr>
      <w:sz w:val="21"/>
      <w:szCs w:val="21"/>
      <w:shd w:val="clear" w:color="auto" w:fill="FFFFFF"/>
    </w:rPr>
  </w:style>
  <w:style w:type="paragraph" w:customStyle="1" w:styleId="2fff8">
    <w:name w:val="Основной текст (2)"/>
    <w:basedOn w:val="a3"/>
    <w:link w:val="2fff7"/>
    <w:uiPriority w:val="99"/>
    <w:unhideWhenUsed/>
    <w:rsid w:val="00490772"/>
    <w:pPr>
      <w:widowControl w:val="0"/>
      <w:shd w:val="clear" w:color="auto" w:fill="FFFFFF"/>
      <w:suppressAutoHyphens w:val="0"/>
      <w:spacing w:before="300" w:after="300" w:line="240" w:lineRule="atLeast"/>
    </w:pPr>
    <w:rPr>
      <w:sz w:val="21"/>
      <w:szCs w:val="21"/>
      <w:lang w:eastAsia="ru-RU"/>
    </w:rPr>
  </w:style>
  <w:style w:type="character" w:customStyle="1" w:styleId="67">
    <w:name w:val="Основной текст6"/>
    <w:basedOn w:val="1f3"/>
    <w:uiPriority w:val="99"/>
    <w:unhideWhenUsed/>
    <w:rsid w:val="00490772"/>
    <w:rPr>
      <w:rFonts w:ascii="Times New Roman" w:eastAsia="Times New Roman" w:hAnsi="Times New Roman" w:cs="Times New Roman"/>
      <w:i w:val="0"/>
      <w:sz w:val="22"/>
      <w:szCs w:val="22"/>
      <w:u w:val="none"/>
      <w:lang w:eastAsia="ru-RU"/>
    </w:rPr>
  </w:style>
  <w:style w:type="paragraph" w:customStyle="1" w:styleId="12f0">
    <w:name w:val="абзац 12"/>
    <w:basedOn w:val="a3"/>
    <w:rsid w:val="00490772"/>
    <w:pPr>
      <w:suppressAutoHyphens w:val="0"/>
      <w:spacing w:before="120"/>
      <w:ind w:firstLine="709"/>
      <w:jc w:val="both"/>
    </w:pPr>
    <w:rPr>
      <w:szCs w:val="20"/>
      <w:lang w:eastAsia="ru-RU"/>
    </w:rPr>
  </w:style>
  <w:style w:type="paragraph" w:customStyle="1" w:styleId="WW-3">
    <w:name w:val="WW-Основной текст с отступом 3"/>
    <w:basedOn w:val="a3"/>
    <w:rsid w:val="00490772"/>
    <w:pPr>
      <w:spacing w:line="360" w:lineRule="auto"/>
      <w:ind w:firstLine="720"/>
      <w:jc w:val="both"/>
    </w:pPr>
    <w:rPr>
      <w:rFonts w:ascii="Arial" w:hAnsi="Arial"/>
      <w:szCs w:val="20"/>
      <w:lang w:val="uk-UA" w:eastAsia="ru-RU"/>
    </w:rPr>
  </w:style>
  <w:style w:type="paragraph" w:customStyle="1" w:styleId="afffffffffffb">
    <w:name w:val="текст табл слева"/>
    <w:basedOn w:val="a3"/>
    <w:link w:val="afffffffffffc"/>
    <w:uiPriority w:val="99"/>
    <w:rsid w:val="00490772"/>
    <w:rPr>
      <w:lang w:eastAsia="ru-RU"/>
    </w:rPr>
  </w:style>
  <w:style w:type="character" w:customStyle="1" w:styleId="afffffffffffc">
    <w:name w:val="текст табл слева Знак"/>
    <w:basedOn w:val="a4"/>
    <w:link w:val="afffffffffffb"/>
    <w:uiPriority w:val="99"/>
    <w:locked/>
    <w:rsid w:val="00490772"/>
    <w:rPr>
      <w:sz w:val="24"/>
      <w:szCs w:val="24"/>
    </w:rPr>
  </w:style>
  <w:style w:type="character" w:customStyle="1" w:styleId="w">
    <w:name w:val="w"/>
    <w:basedOn w:val="a4"/>
    <w:rsid w:val="00490772"/>
  </w:style>
  <w:style w:type="paragraph" w:customStyle="1" w:styleId="11">
    <w:name w:val="_ЗАГОЛОВОК 1"/>
    <w:basedOn w:val="a3"/>
    <w:autoRedefine/>
    <w:uiPriority w:val="99"/>
    <w:qFormat/>
    <w:rsid w:val="00490772"/>
    <w:pPr>
      <w:keepNext/>
      <w:pageBreakBefore/>
      <w:numPr>
        <w:numId w:val="27"/>
      </w:numPr>
      <w:tabs>
        <w:tab w:val="left" w:pos="708"/>
      </w:tabs>
      <w:suppressAutoHyphens w:val="0"/>
      <w:spacing w:before="120" w:after="120"/>
      <w:ind w:left="720"/>
      <w:jc w:val="center"/>
    </w:pPr>
    <w:rPr>
      <w:rFonts w:ascii="Calibri" w:eastAsia="Calibri" w:hAnsi="Calibri"/>
      <w:b/>
      <w:caps/>
      <w:szCs w:val="22"/>
      <w:lang w:eastAsia="ru-RU"/>
    </w:rPr>
  </w:style>
  <w:style w:type="paragraph" w:customStyle="1" w:styleId="20">
    <w:name w:val="_ЗАГОЛОВОК 2"/>
    <w:basedOn w:val="a3"/>
    <w:autoRedefine/>
    <w:uiPriority w:val="99"/>
    <w:qFormat/>
    <w:rsid w:val="00490772"/>
    <w:pPr>
      <w:keepNext/>
      <w:numPr>
        <w:ilvl w:val="1"/>
        <w:numId w:val="27"/>
      </w:numPr>
      <w:tabs>
        <w:tab w:val="left" w:pos="1134"/>
      </w:tabs>
      <w:suppressAutoHyphens w:val="0"/>
      <w:spacing w:before="120" w:after="120"/>
      <w:jc w:val="both"/>
    </w:pPr>
    <w:rPr>
      <w:b/>
      <w:szCs w:val="22"/>
      <w:lang w:eastAsia="ru-RU"/>
    </w:rPr>
  </w:style>
  <w:style w:type="paragraph" w:customStyle="1" w:styleId="3">
    <w:name w:val="_ЗАГОЛОВОК 3"/>
    <w:basedOn w:val="a3"/>
    <w:autoRedefine/>
    <w:uiPriority w:val="99"/>
    <w:qFormat/>
    <w:rsid w:val="00490772"/>
    <w:pPr>
      <w:numPr>
        <w:ilvl w:val="2"/>
        <w:numId w:val="27"/>
      </w:numPr>
      <w:tabs>
        <w:tab w:val="left" w:pos="708"/>
      </w:tabs>
      <w:suppressAutoHyphens w:val="0"/>
      <w:jc w:val="both"/>
    </w:pPr>
    <w:rPr>
      <w:i/>
      <w:color w:val="000000"/>
      <w:szCs w:val="22"/>
      <w:u w:val="single"/>
      <w:lang w:eastAsia="ru-RU"/>
    </w:rPr>
  </w:style>
  <w:style w:type="character" w:customStyle="1" w:styleId="afffffffffffd">
    <w:name w:val="МК Знак"/>
    <w:basedOn w:val="a4"/>
    <w:link w:val="a2"/>
    <w:locked/>
    <w:rsid w:val="00490772"/>
    <w:rPr>
      <w:sz w:val="24"/>
      <w:szCs w:val="24"/>
    </w:rPr>
  </w:style>
  <w:style w:type="paragraph" w:customStyle="1" w:styleId="a2">
    <w:name w:val="МК"/>
    <w:basedOn w:val="a3"/>
    <w:link w:val="afffffffffffd"/>
    <w:qFormat/>
    <w:rsid w:val="00490772"/>
    <w:pPr>
      <w:numPr>
        <w:numId w:val="28"/>
      </w:numPr>
      <w:suppressAutoHyphens w:val="0"/>
      <w:autoSpaceDE w:val="0"/>
      <w:autoSpaceDN w:val="0"/>
      <w:adjustRightInd w:val="0"/>
      <w:jc w:val="both"/>
    </w:pPr>
    <w:rPr>
      <w:lang w:eastAsia="ru-RU"/>
    </w:rPr>
  </w:style>
  <w:style w:type="character" w:customStyle="1" w:styleId="fontstyle01">
    <w:name w:val="fontstyle01"/>
    <w:basedOn w:val="a4"/>
    <w:rsid w:val="00490772"/>
    <w:rPr>
      <w:rFonts w:ascii="ArialMT" w:hAnsi="ArialMT" w:hint="default"/>
      <w:b w:val="0"/>
      <w:bCs w:val="0"/>
      <w:i w:val="0"/>
      <w:iCs w:val="0"/>
      <w:color w:val="000000"/>
      <w:sz w:val="28"/>
      <w:szCs w:val="28"/>
    </w:rPr>
  </w:style>
  <w:style w:type="table" w:customStyle="1" w:styleId="461">
    <w:name w:val="Сетка таблицы461"/>
    <w:basedOn w:val="a5"/>
    <w:next w:val="af4"/>
    <w:rsid w:val="0049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a4"/>
    <w:rsid w:val="00490772"/>
  </w:style>
  <w:style w:type="character" w:customStyle="1" w:styleId="pagetitle">
    <w:name w:val="pagetitle"/>
    <w:basedOn w:val="a4"/>
    <w:rsid w:val="00490772"/>
  </w:style>
  <w:style w:type="character" w:customStyle="1" w:styleId="2f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b"/>
    <w:locked/>
    <w:rsid w:val="00490772"/>
    <w:rPr>
      <w:rFonts w:eastAsia="SimSun"/>
      <w:i/>
      <w:iCs/>
      <w:color w:val="1F497D" w:themeColor="text2"/>
      <w:sz w:val="18"/>
      <w:szCs w:val="18"/>
      <w:lang w:eastAsia="ar-SA"/>
    </w:rPr>
  </w:style>
  <w:style w:type="paragraph" w:customStyle="1" w:styleId="G0">
    <w:name w:val="G_Текст в таблице"/>
    <w:basedOn w:val="a3"/>
    <w:link w:val="G1"/>
    <w:qFormat/>
    <w:rsid w:val="00490772"/>
    <w:pPr>
      <w:suppressAutoHyphens w:val="0"/>
      <w:spacing w:before="120" w:after="60"/>
      <w:jc w:val="center"/>
    </w:pPr>
    <w:rPr>
      <w:rFonts w:ascii="Calibri" w:hAnsi="Calibri"/>
      <w:lang w:eastAsia="ru-RU"/>
    </w:rPr>
  </w:style>
  <w:style w:type="character" w:customStyle="1" w:styleId="G1">
    <w:name w:val="G_Текст в таблице Знак"/>
    <w:basedOn w:val="a4"/>
    <w:link w:val="G0"/>
    <w:rsid w:val="00490772"/>
    <w:rPr>
      <w:rFonts w:ascii="Calibri" w:hAnsi="Calibri"/>
      <w:sz w:val="24"/>
      <w:szCs w:val="24"/>
    </w:rPr>
  </w:style>
  <w:style w:type="paragraph" w:customStyle="1" w:styleId="G">
    <w:name w:val="G_Маркированый список"/>
    <w:basedOn w:val="a3"/>
    <w:link w:val="G2"/>
    <w:qFormat/>
    <w:rsid w:val="00490772"/>
    <w:pPr>
      <w:numPr>
        <w:numId w:val="29"/>
      </w:numPr>
      <w:tabs>
        <w:tab w:val="left" w:pos="993"/>
      </w:tabs>
      <w:suppressAutoHyphens w:val="0"/>
      <w:spacing w:before="60" w:after="60"/>
      <w:jc w:val="both"/>
    </w:pPr>
    <w:rPr>
      <w:rFonts w:ascii="Calibri" w:hAnsi="Calibri"/>
      <w:lang w:eastAsia="ru-RU" w:bidi="en-US"/>
    </w:rPr>
  </w:style>
  <w:style w:type="character" w:customStyle="1" w:styleId="G2">
    <w:name w:val="G_Маркированый список Знак"/>
    <w:link w:val="G"/>
    <w:rsid w:val="00490772"/>
    <w:rPr>
      <w:rFonts w:ascii="Calibri" w:hAnsi="Calibri"/>
      <w:sz w:val="24"/>
      <w:szCs w:val="24"/>
      <w:lang w:bidi="en-US"/>
    </w:rPr>
  </w:style>
  <w:style w:type="numbering" w:customStyle="1" w:styleId="391">
    <w:name w:val="Нет списка39"/>
    <w:next w:val="a6"/>
    <w:uiPriority w:val="99"/>
    <w:semiHidden/>
    <w:unhideWhenUsed/>
    <w:rsid w:val="00490772"/>
  </w:style>
  <w:style w:type="character" w:customStyle="1" w:styleId="1fffff5">
    <w:name w:val="Неразрешенное упоминание1"/>
    <w:basedOn w:val="a4"/>
    <w:uiPriority w:val="99"/>
    <w:semiHidden/>
    <w:unhideWhenUsed/>
    <w:rsid w:val="00490772"/>
    <w:rPr>
      <w:color w:val="605E5C"/>
      <w:shd w:val="clear" w:color="auto" w:fill="E1DFDD"/>
    </w:rPr>
  </w:style>
  <w:style w:type="paragraph" w:customStyle="1" w:styleId="4f2">
    <w:name w:val="Абзац списка4"/>
    <w:basedOn w:val="a3"/>
    <w:rsid w:val="00490772"/>
    <w:pPr>
      <w:pBdr>
        <w:top w:val="none" w:sz="0" w:space="0" w:color="000000"/>
        <w:left w:val="none" w:sz="0" w:space="0" w:color="000000"/>
        <w:bottom w:val="none" w:sz="0" w:space="0" w:color="000000"/>
        <w:right w:val="none" w:sz="0" w:space="0" w:color="000000"/>
      </w:pBdr>
      <w:ind w:left="720" w:firstLine="708"/>
      <w:contextualSpacing/>
      <w:jc w:val="both"/>
    </w:pPr>
    <w:rPr>
      <w:rFonts w:eastAsia="Cambria"/>
      <w:lang w:eastAsia="ru-RU"/>
    </w:rPr>
  </w:style>
  <w:style w:type="table" w:customStyle="1" w:styleId="480">
    <w:name w:val="Сетка таблицы48"/>
    <w:basedOn w:val="a5"/>
    <w:next w:val="af4"/>
    <w:uiPriority w:val="59"/>
    <w:rsid w:val="0049077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50">
    <w:name w:val="Сетка таблицы335"/>
    <w:basedOn w:val="a5"/>
    <w:next w:val="af4"/>
    <w:uiPriority w:val="59"/>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5"/>
    <w:next w:val="af4"/>
    <w:uiPriority w:val="59"/>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Сетка таблицы354"/>
    <w:basedOn w:val="a5"/>
    <w:next w:val="af4"/>
    <w:uiPriority w:val="59"/>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4">
    <w:name w:val="Сетка таблицы364"/>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4">
    <w:name w:val="Сетка таблицы1204"/>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4">
    <w:name w:val="Сетка таблицы11104"/>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4">
    <w:name w:val="Сетка таблицы2144"/>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4">
    <w:name w:val="Сетка таблицы374"/>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0">
    <w:name w:val="Сетка таблицы434"/>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0">
    <w:name w:val="Сетка таблицы534"/>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Сетка таблицы634"/>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
    <w:name w:val="Сетка таблицы734"/>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Сетка таблицы1234"/>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4">
    <w:name w:val="Сетка таблицы834"/>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Сетка таблицы1334"/>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4">
    <w:name w:val="Сетка таблицы934"/>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4">
    <w:name w:val="Сетка таблицы1434"/>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4">
    <w:name w:val="Сетка таблицы1034"/>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4">
    <w:name w:val="Сетка таблицы1534"/>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4">
    <w:name w:val="Сетка таблицы1634"/>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4">
    <w:name w:val="Сетка таблицы1734"/>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4">
    <w:name w:val="Сетка таблицы1834"/>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4">
    <w:name w:val="Сетка таблицы1934"/>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4">
    <w:name w:val="Сетка таблицы2034"/>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4">
    <w:name w:val="Сетка таблицы11034"/>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4">
    <w:name w:val="Сетка таблицы2154"/>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Сетка таблицы11134"/>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4">
    <w:name w:val="Сетка таблицы2234"/>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4">
    <w:name w:val="Сетка таблицы11234"/>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4">
    <w:name w:val="Сетка таблицы2334"/>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4">
    <w:name w:val="Сетка таблицы2434"/>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4">
    <w:name w:val="Сетка таблицы2534"/>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4">
    <w:name w:val="Сетка таблицы11334"/>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4">
    <w:name w:val="Сетка таблицы2634"/>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4">
    <w:name w:val="Сетка таблицы11434"/>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4">
    <w:name w:val="Сетка таблицы2734"/>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4">
    <w:name w:val="Сетка таблицы11524"/>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4">
    <w:name w:val="Сетка таблицы2824"/>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4">
    <w:name w:val="Сетка таблицы11624"/>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4">
    <w:name w:val="Сетка таблицы2924"/>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4">
    <w:name w:val="Сетка таблицы3014"/>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4">
    <w:name w:val="Сетка таблицы11714"/>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4">
    <w:name w:val="Сетка таблицы11814"/>
    <w:basedOn w:val="a5"/>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4">
    <w:name w:val="Сетка таблицы21014"/>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Сетка таблицы3114"/>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Сетка таблицы4114"/>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
    <w:name w:val="Сетка таблицы6114"/>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0">
    <w:name w:val="Сетка таблицы12114"/>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4">
    <w:name w:val="Сетка таблицы8114"/>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Сетка таблицы13114"/>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4">
    <w:name w:val="Сетка таблицы9114"/>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4">
    <w:name w:val="Сетка таблицы14114"/>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4">
    <w:name w:val="Сетка таблицы10114"/>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4">
    <w:name w:val="Сетка таблицы15114"/>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4">
    <w:name w:val="Сетка таблицы16114"/>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4">
    <w:name w:val="Сетка таблицы17114"/>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4">
    <w:name w:val="Сетка таблицы18114"/>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4">
    <w:name w:val="Сетка таблицы19114"/>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4">
    <w:name w:val="Сетка таблицы20114"/>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4">
    <w:name w:val="Сетка таблицы110114"/>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0">
    <w:name w:val="Сетка таблицы21114"/>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4">
    <w:name w:val="Сетка таблицы22114"/>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4">
    <w:name w:val="Сетка таблицы112114"/>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4">
    <w:name w:val="Сетка таблицы23114"/>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4">
    <w:name w:val="Сетка таблицы24114"/>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4">
    <w:name w:val="Сетка таблицы25114"/>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4">
    <w:name w:val="Сетка таблицы113114"/>
    <w:basedOn w:val="a5"/>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4">
    <w:name w:val="Сетка таблицы26114"/>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4">
    <w:name w:val="Сетка таблицы114114"/>
    <w:basedOn w:val="a5"/>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4">
    <w:name w:val="Сетка таблицы27114"/>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4">
    <w:name w:val="Сетка таблицы28114"/>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4">
    <w:name w:val="Сетка таблицы115114"/>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4">
    <w:name w:val="Сетка таблицы116114"/>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4">
    <w:name w:val="Сетка таблицы29114"/>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0">
    <w:name w:val="Сетка таблицы3214"/>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0">
    <w:name w:val="Сетка таблицы4214"/>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0">
    <w:name w:val="Сетка таблицы5214"/>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Сетка таблицы6214"/>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40">
    <w:name w:val="Сетка таблицы7214"/>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
    <w:name w:val="Сетка таблицы12214"/>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40">
    <w:name w:val="Сетка таблицы8214"/>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4">
    <w:name w:val="Сетка таблицы13214"/>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4">
    <w:name w:val="Сетка таблицы9214"/>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4">
    <w:name w:val="Сетка таблицы14214"/>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4">
    <w:name w:val="Сетка таблицы10214"/>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4">
    <w:name w:val="Сетка таблицы15214"/>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4">
    <w:name w:val="Сетка таблицы16214"/>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4">
    <w:name w:val="Сетка таблицы17214"/>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4">
    <w:name w:val="Сетка таблицы18214"/>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4">
    <w:name w:val="Сетка таблицы19214"/>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4">
    <w:name w:val="Сетка таблицы20214"/>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4">
    <w:name w:val="Сетка таблицы110214"/>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40">
    <w:name w:val="Сетка таблицы21214"/>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Сетка таблицы111214"/>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4">
    <w:name w:val="Сетка таблицы22214"/>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4">
    <w:name w:val="Сетка таблицы112214"/>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4">
    <w:name w:val="Сетка таблицы23214"/>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4">
    <w:name w:val="Сетка таблицы24214"/>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4">
    <w:name w:val="Сетка таблицы25214"/>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4">
    <w:name w:val="Сетка таблицы113214"/>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4">
    <w:name w:val="Сетка таблицы26214"/>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4">
    <w:name w:val="Сетка таблицы114214"/>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4">
    <w:name w:val="Сетка таблицы27214"/>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Веб-таблица 114"/>
    <w:basedOn w:val="a5"/>
    <w:next w:val="-1"/>
    <w:uiPriority w:val="99"/>
    <w:rsid w:val="00490772"/>
    <w:rPr>
      <w:rFonts w:ascii="Calibri" w:eastAsia="Calibri" w:hAnsi="Calibr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4">
    <w:name w:val="Веб-таблица 214"/>
    <w:basedOn w:val="a5"/>
    <w:next w:val="-21"/>
    <w:uiPriority w:val="99"/>
    <w:rsid w:val="00490772"/>
    <w:rPr>
      <w:rFonts w:ascii="Calibri" w:eastAsia="Calibri" w:hAnsi="Calibr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4">
    <w:name w:val="Веб-таблица 314"/>
    <w:basedOn w:val="a5"/>
    <w:next w:val="-3"/>
    <w:uiPriority w:val="99"/>
    <w:rsid w:val="00490772"/>
    <w:rPr>
      <w:rFonts w:ascii="Calibri" w:eastAsia="Calibri" w:hAnsi="Calibr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5">
    <w:name w:val="Изысканная таблица14"/>
    <w:basedOn w:val="a5"/>
    <w:next w:val="afffffffffb"/>
    <w:uiPriority w:val="99"/>
    <w:rsid w:val="00490772"/>
    <w:rPr>
      <w:rFonts w:ascii="Calibri" w:eastAsia="Calibri" w:hAnsi="Calibr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45">
    <w:name w:val="Изящная таблица 114"/>
    <w:basedOn w:val="a5"/>
    <w:next w:val="1fff"/>
    <w:uiPriority w:val="99"/>
    <w:rsid w:val="00490772"/>
    <w:rPr>
      <w:rFonts w:ascii="Calibri" w:eastAsia="Calibri" w:hAnsi="Calibri"/>
      <w:sz w:val="22"/>
      <w:szCs w:val="22"/>
      <w:lang w:eastAsia="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5">
    <w:name w:val="Изящная таблица 214"/>
    <w:basedOn w:val="a5"/>
    <w:next w:val="2ff8"/>
    <w:uiPriority w:val="99"/>
    <w:rsid w:val="00490772"/>
    <w:rPr>
      <w:rFonts w:ascii="Calibri" w:eastAsia="Calibri" w:hAnsi="Calibri"/>
      <w:sz w:val="22"/>
      <w:szCs w:val="22"/>
      <w:lang w:eastAsia="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6">
    <w:name w:val="Классическая таблица 114"/>
    <w:basedOn w:val="a5"/>
    <w:next w:val="1fff0"/>
    <w:uiPriority w:val="99"/>
    <w:rsid w:val="00490772"/>
    <w:rPr>
      <w:rFonts w:ascii="Calibri" w:eastAsia="Calibri" w:hAnsi="Calibri"/>
      <w:sz w:val="22"/>
      <w:szCs w:val="22"/>
      <w:lang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6">
    <w:name w:val="Классическая таблица 214"/>
    <w:basedOn w:val="a5"/>
    <w:next w:val="2ff9"/>
    <w:uiPriority w:val="99"/>
    <w:rsid w:val="00490772"/>
    <w:rPr>
      <w:rFonts w:ascii="Calibri" w:eastAsia="Calibri" w:hAnsi="Calibri"/>
      <w:sz w:val="22"/>
      <w:szCs w:val="22"/>
      <w:lang w:eastAsia="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40">
    <w:name w:val="Классическая таблица 314"/>
    <w:basedOn w:val="a5"/>
    <w:next w:val="3f1"/>
    <w:uiPriority w:val="99"/>
    <w:rsid w:val="00490772"/>
    <w:rPr>
      <w:rFonts w:ascii="Calibri" w:eastAsia="Calibri" w:hAnsi="Calibr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5"/>
    <w:next w:val="4c"/>
    <w:uiPriority w:val="99"/>
    <w:rsid w:val="00490772"/>
    <w:rPr>
      <w:rFonts w:ascii="Calibri" w:eastAsia="Calibri" w:hAnsi="Calibri"/>
      <w:sz w:val="22"/>
      <w:szCs w:val="22"/>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47">
    <w:name w:val="Объемная таблица 114"/>
    <w:basedOn w:val="a5"/>
    <w:next w:val="1fff1"/>
    <w:uiPriority w:val="99"/>
    <w:rsid w:val="00490772"/>
    <w:rPr>
      <w:rFonts w:ascii="Calibri" w:eastAsia="Calibri" w:hAnsi="Calibri"/>
      <w:sz w:val="22"/>
      <w:szCs w:val="22"/>
      <w:lang w:eastAsia="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47">
    <w:name w:val="Объемная таблица 214"/>
    <w:basedOn w:val="a5"/>
    <w:next w:val="2ffa"/>
    <w:uiPriority w:val="99"/>
    <w:rsid w:val="00490772"/>
    <w:rPr>
      <w:rFonts w:ascii="Calibri" w:eastAsia="Calibri" w:hAnsi="Calibri"/>
      <w:sz w:val="22"/>
      <w:szCs w:val="22"/>
      <w:lang w:eastAsia="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41">
    <w:name w:val="Объемная таблица 314"/>
    <w:basedOn w:val="a5"/>
    <w:next w:val="3f2"/>
    <w:uiPriority w:val="99"/>
    <w:rsid w:val="00490772"/>
    <w:rPr>
      <w:rFonts w:ascii="Calibri" w:eastAsia="Calibri" w:hAnsi="Calibri"/>
      <w:sz w:val="22"/>
      <w:szCs w:val="22"/>
      <w:lang w:eastAsia="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8">
    <w:name w:val="Простая таблица 114"/>
    <w:basedOn w:val="a5"/>
    <w:next w:val="1fff2"/>
    <w:uiPriority w:val="99"/>
    <w:rsid w:val="00490772"/>
    <w:rPr>
      <w:rFonts w:ascii="Calibri" w:eastAsia="Calibri" w:hAnsi="Calibri"/>
      <w:sz w:val="22"/>
      <w:szCs w:val="22"/>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48">
    <w:name w:val="Простая таблица 214"/>
    <w:basedOn w:val="a5"/>
    <w:next w:val="2ffb"/>
    <w:uiPriority w:val="99"/>
    <w:rsid w:val="00490772"/>
    <w:rPr>
      <w:rFonts w:ascii="Calibri" w:eastAsia="Calibri" w:hAnsi="Calibri"/>
      <w:sz w:val="22"/>
      <w:szCs w:val="22"/>
      <w:lang w:eastAsia="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5"/>
    <w:next w:val="3f3"/>
    <w:uiPriority w:val="99"/>
    <w:rsid w:val="00490772"/>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9">
    <w:name w:val="Сетка таблицы 114"/>
    <w:basedOn w:val="a5"/>
    <w:next w:val="1b"/>
    <w:uiPriority w:val="99"/>
    <w:rsid w:val="00490772"/>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49">
    <w:name w:val="Сетка таблицы 214"/>
    <w:basedOn w:val="a5"/>
    <w:next w:val="2ffc"/>
    <w:uiPriority w:val="99"/>
    <w:rsid w:val="00490772"/>
    <w:rPr>
      <w:rFonts w:ascii="Calibri" w:eastAsia="Calibri" w:hAnsi="Calibri"/>
      <w:sz w:val="22"/>
      <w:szCs w:val="22"/>
      <w:lang w:eastAsia="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43">
    <w:name w:val="Сетка таблицы 314"/>
    <w:basedOn w:val="a5"/>
    <w:next w:val="3f4"/>
    <w:uiPriority w:val="99"/>
    <w:rsid w:val="00490772"/>
    <w:rPr>
      <w:rFonts w:ascii="Calibri" w:eastAsia="Calibri" w:hAnsi="Calibr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1">
    <w:name w:val="Сетка таблицы 414"/>
    <w:basedOn w:val="a5"/>
    <w:next w:val="4d"/>
    <w:uiPriority w:val="99"/>
    <w:rsid w:val="00490772"/>
    <w:rPr>
      <w:rFonts w:ascii="Calibri" w:eastAsia="Calibri" w:hAnsi="Calibri"/>
      <w:sz w:val="22"/>
      <w:szCs w:val="22"/>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40">
    <w:name w:val="Сетка таблицы 514"/>
    <w:basedOn w:val="a5"/>
    <w:next w:val="5a"/>
    <w:uiPriority w:val="99"/>
    <w:rsid w:val="00490772"/>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4">
    <w:name w:val="Сетка таблицы 614"/>
    <w:basedOn w:val="a5"/>
    <w:next w:val="65"/>
    <w:uiPriority w:val="99"/>
    <w:rsid w:val="00490772"/>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40">
    <w:name w:val="Сетка таблицы 714"/>
    <w:basedOn w:val="a5"/>
    <w:next w:val="76"/>
    <w:uiPriority w:val="99"/>
    <w:rsid w:val="00490772"/>
    <w:rPr>
      <w:rFonts w:ascii="Calibri" w:eastAsia="Calibri" w:hAnsi="Calibr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4"/>
    <w:basedOn w:val="a5"/>
    <w:next w:val="88"/>
    <w:uiPriority w:val="99"/>
    <w:rsid w:val="00490772"/>
    <w:rPr>
      <w:rFonts w:ascii="Calibri" w:eastAsia="Calibri" w:hAnsi="Calibr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6">
    <w:name w:val="Современная таблица14"/>
    <w:basedOn w:val="a5"/>
    <w:next w:val="afffffffffc"/>
    <w:uiPriority w:val="99"/>
    <w:rsid w:val="00490772"/>
    <w:rPr>
      <w:rFonts w:ascii="Calibri" w:eastAsia="Calibri" w:hAnsi="Calibri"/>
      <w:sz w:val="22"/>
      <w:szCs w:val="22"/>
      <w:lang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47">
    <w:name w:val="Стандартная таблица14"/>
    <w:basedOn w:val="a5"/>
    <w:next w:val="afffffffffd"/>
    <w:uiPriority w:val="99"/>
    <w:rsid w:val="00490772"/>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4a">
    <w:name w:val="Столбцы таблицы 114"/>
    <w:basedOn w:val="a5"/>
    <w:next w:val="1fff3"/>
    <w:uiPriority w:val="99"/>
    <w:rsid w:val="00490772"/>
    <w:rPr>
      <w:rFonts w:ascii="Calibri" w:eastAsia="Calibri" w:hAnsi="Calibr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a">
    <w:name w:val="Столбцы таблицы 214"/>
    <w:basedOn w:val="a5"/>
    <w:next w:val="2ffd"/>
    <w:uiPriority w:val="99"/>
    <w:rsid w:val="00490772"/>
    <w:rPr>
      <w:rFonts w:ascii="Calibri" w:eastAsia="Calibri" w:hAnsi="Calibri"/>
      <w:b/>
      <w:bCs/>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44">
    <w:name w:val="Столбцы таблицы 314"/>
    <w:basedOn w:val="a5"/>
    <w:next w:val="3f5"/>
    <w:uiPriority w:val="99"/>
    <w:rsid w:val="00490772"/>
    <w:rPr>
      <w:rFonts w:ascii="Calibri" w:eastAsia="Calibri" w:hAnsi="Calibr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2">
    <w:name w:val="Столбцы таблицы 414"/>
    <w:basedOn w:val="a5"/>
    <w:next w:val="4e"/>
    <w:uiPriority w:val="99"/>
    <w:rsid w:val="00490772"/>
    <w:rPr>
      <w:rFonts w:ascii="Calibri" w:eastAsia="Calibri" w:hAnsi="Calibri"/>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41">
    <w:name w:val="Столбцы таблицы 514"/>
    <w:basedOn w:val="a5"/>
    <w:next w:val="5b"/>
    <w:uiPriority w:val="99"/>
    <w:rsid w:val="00490772"/>
    <w:rPr>
      <w:rFonts w:ascii="Calibri" w:eastAsia="Calibri" w:hAnsi="Calibr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40">
    <w:name w:val="Таблица-список 114"/>
    <w:basedOn w:val="a5"/>
    <w:next w:val="-10"/>
    <w:uiPriority w:val="99"/>
    <w:rsid w:val="00490772"/>
    <w:rPr>
      <w:rFonts w:ascii="Calibri" w:eastAsia="Calibri" w:hAnsi="Calibr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0">
    <w:name w:val="Таблица-список 214"/>
    <w:basedOn w:val="a5"/>
    <w:next w:val="-22"/>
    <w:uiPriority w:val="99"/>
    <w:rsid w:val="00490772"/>
    <w:rPr>
      <w:rFonts w:ascii="Calibri" w:eastAsia="Calibri" w:hAnsi="Calibri"/>
      <w:sz w:val="22"/>
      <w:szCs w:val="22"/>
      <w:lang w:eastAsia="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40">
    <w:name w:val="Таблица-список 314"/>
    <w:basedOn w:val="a5"/>
    <w:next w:val="-30"/>
    <w:uiPriority w:val="99"/>
    <w:rsid w:val="00490772"/>
    <w:rPr>
      <w:rFonts w:ascii="Calibri" w:eastAsia="Calibri" w:hAnsi="Calibri"/>
      <w:sz w:val="22"/>
      <w:szCs w:val="22"/>
      <w:lang w:eastAsia="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4">
    <w:name w:val="Таблица-список 414"/>
    <w:basedOn w:val="a5"/>
    <w:next w:val="-4"/>
    <w:uiPriority w:val="99"/>
    <w:rsid w:val="00490772"/>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4">
    <w:name w:val="Таблица-список 514"/>
    <w:basedOn w:val="a5"/>
    <w:next w:val="-5"/>
    <w:uiPriority w:val="99"/>
    <w:rsid w:val="00490772"/>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4">
    <w:name w:val="Таблица-список 614"/>
    <w:basedOn w:val="a5"/>
    <w:next w:val="-6"/>
    <w:uiPriority w:val="99"/>
    <w:rsid w:val="00490772"/>
    <w:rPr>
      <w:rFonts w:ascii="Calibri" w:eastAsia="Calibri" w:hAnsi="Calibr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4">
    <w:name w:val="Таблица-список 714"/>
    <w:basedOn w:val="a5"/>
    <w:next w:val="-7"/>
    <w:uiPriority w:val="99"/>
    <w:rsid w:val="00490772"/>
    <w:rPr>
      <w:rFonts w:ascii="Calibri" w:eastAsia="Calibri" w:hAnsi="Calibr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5"/>
    <w:next w:val="-8"/>
    <w:uiPriority w:val="99"/>
    <w:rsid w:val="00490772"/>
    <w:rPr>
      <w:rFonts w:ascii="Calibri" w:eastAsia="Calibri" w:hAnsi="Calibr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8">
    <w:name w:val="Тема таблицы14"/>
    <w:basedOn w:val="a5"/>
    <w:next w:val="afffffffffe"/>
    <w:uiPriority w:val="99"/>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b">
    <w:name w:val="Цветная таблица 114"/>
    <w:basedOn w:val="a5"/>
    <w:next w:val="1fff4"/>
    <w:uiPriority w:val="99"/>
    <w:rsid w:val="00490772"/>
    <w:rPr>
      <w:rFonts w:ascii="Calibri" w:eastAsia="Calibri" w:hAnsi="Calibr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4b">
    <w:name w:val="Цветная таблица 214"/>
    <w:basedOn w:val="a5"/>
    <w:next w:val="2ffe"/>
    <w:uiPriority w:val="99"/>
    <w:rsid w:val="00490772"/>
    <w:rPr>
      <w:rFonts w:ascii="Calibri" w:eastAsia="Calibri" w:hAnsi="Calibri"/>
      <w:sz w:val="22"/>
      <w:szCs w:val="22"/>
      <w:lang w:eastAsia="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5">
    <w:name w:val="Цветная таблица 314"/>
    <w:basedOn w:val="a5"/>
    <w:next w:val="3f6"/>
    <w:uiPriority w:val="99"/>
    <w:rsid w:val="00490772"/>
    <w:rPr>
      <w:rFonts w:ascii="Calibri" w:eastAsia="Calibri" w:hAnsi="Calibr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4">
    <w:name w:val="Сетка таблицы11914"/>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4">
    <w:name w:val="Сетка таблицы21314"/>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Сетка таблицы3313"/>
    <w:basedOn w:val="a5"/>
    <w:next w:val="af4"/>
    <w:uiPriority w:val="59"/>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Сетка таблицы3413"/>
    <w:basedOn w:val="a5"/>
    <w:next w:val="af4"/>
    <w:uiPriority w:val="59"/>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3">
    <w:name w:val="Сетка таблицы3513"/>
    <w:basedOn w:val="a5"/>
    <w:next w:val="af4"/>
    <w:uiPriority w:val="59"/>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12345678910111213">
    <w:name w:val="WW-Body Text 212345678910111213"/>
    <w:basedOn w:val="a3"/>
    <w:rsid w:val="00490772"/>
    <w:pPr>
      <w:widowControl w:val="0"/>
      <w:ind w:firstLine="851"/>
      <w:jc w:val="both"/>
    </w:pPr>
    <w:rPr>
      <w:rFonts w:eastAsia="Arial Unicode MS"/>
      <w:lang w:eastAsia="ru-RU"/>
    </w:rPr>
  </w:style>
  <w:style w:type="table" w:customStyle="1" w:styleId="3810">
    <w:name w:val="Сетка таблицы38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5"/>
    <w:next w:val="af4"/>
    <w:uiPriority w:val="59"/>
    <w:rsid w:val="00490772"/>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3">
    <w:name w:val="Сетка таблицы33113"/>
    <w:basedOn w:val="a5"/>
    <w:next w:val="af4"/>
    <w:uiPriority w:val="59"/>
    <w:rsid w:val="0049077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Сетка таблицы3422"/>
    <w:basedOn w:val="a5"/>
    <w:next w:val="af4"/>
    <w:uiPriority w:val="59"/>
    <w:rsid w:val="0049077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2">
    <w:name w:val="Сетка таблицы3522"/>
    <w:basedOn w:val="a5"/>
    <w:next w:val="af4"/>
    <w:uiPriority w:val="59"/>
    <w:rsid w:val="0049077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3">
    <w:name w:val="Сетка таблицы3613"/>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3">
    <w:name w:val="Сетка таблицы1201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3">
    <w:name w:val="Сетка таблицы111013"/>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3">
    <w:name w:val="Сетка таблицы2141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3">
    <w:name w:val="Сетка таблицы371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Сетка таблицы431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3">
    <w:name w:val="Сетка таблицы531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
    <w:name w:val="Сетка таблицы631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3">
    <w:name w:val="Сетка таблицы731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3">
    <w:name w:val="Сетка таблицы12313"/>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3">
    <w:name w:val="Сетка таблицы831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3">
    <w:name w:val="Сетка таблицы13313"/>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3">
    <w:name w:val="Сетка таблицы931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3">
    <w:name w:val="Сетка таблицы14313"/>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3">
    <w:name w:val="Сетка таблицы1031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3">
    <w:name w:val="Сетка таблицы1531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3">
    <w:name w:val="Сетка таблицы1631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3">
    <w:name w:val="Сетка таблицы17313"/>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3">
    <w:name w:val="Сетка таблицы1831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3">
    <w:name w:val="Сетка таблицы1931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13">
    <w:name w:val="Сетка таблицы2031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3">
    <w:name w:val="Сетка таблицы110313"/>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3">
    <w:name w:val="Сетка таблицы2151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3">
    <w:name w:val="Сетка таблицы111313"/>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3">
    <w:name w:val="Сетка таблицы2231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3">
    <w:name w:val="Сетка таблицы112313"/>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3">
    <w:name w:val="Сетка таблицы2331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3">
    <w:name w:val="Сетка таблицы2431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3">
    <w:name w:val="Сетка таблицы2531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3">
    <w:name w:val="Сетка таблицы113313"/>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13">
    <w:name w:val="Сетка таблицы2631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13">
    <w:name w:val="Сетка таблицы114313"/>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13">
    <w:name w:val="Сетка таблицы27313"/>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3">
    <w:name w:val="Сетка таблицы115213"/>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3">
    <w:name w:val="Сетка таблицы28213"/>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13">
    <w:name w:val="Сетка таблицы116213"/>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3">
    <w:name w:val="Сетка таблицы29213"/>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3">
    <w:name w:val="Сетка таблицы30113"/>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3">
    <w:name w:val="Сетка таблицы1171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3">
    <w:name w:val="Сетка таблицы118113"/>
    <w:basedOn w:val="a5"/>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3">
    <w:name w:val="Сетка таблицы2101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0">
    <w:name w:val="Сетка таблицы411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30">
    <w:name w:val="Сетка таблицы511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
    <w:name w:val="Сетка таблицы611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
    <w:name w:val="Сетка таблицы711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Сетка таблицы121113"/>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3">
    <w:name w:val="Сетка таблицы811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3">
    <w:name w:val="Сетка таблицы131113"/>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3">
    <w:name w:val="Сетка таблицы911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3">
    <w:name w:val="Сетка таблицы141113"/>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3">
    <w:name w:val="Сетка таблицы1011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3">
    <w:name w:val="Сетка таблицы1511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3">
    <w:name w:val="Сетка таблицы1611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3">
    <w:name w:val="Сетка таблицы171113"/>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3">
    <w:name w:val="Сетка таблицы1811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3">
    <w:name w:val="Сетка таблицы1911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3">
    <w:name w:val="Сетка таблицы2011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3">
    <w:name w:val="Сетка таблицы1101113"/>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0">
    <w:name w:val="Сетка таблицы2111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1">
    <w:name w:val="Сетка таблицы1111113"/>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3">
    <w:name w:val="Сетка таблицы2211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Сетка таблицы1121113"/>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3">
    <w:name w:val="Сетка таблицы2311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3">
    <w:name w:val="Сетка таблицы2411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3">
    <w:name w:val="Сетка таблицы2511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3">
    <w:name w:val="Сетка таблицы1131113"/>
    <w:basedOn w:val="a5"/>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3">
    <w:name w:val="Сетка таблицы261113"/>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3">
    <w:name w:val="Сетка таблицы1141113"/>
    <w:basedOn w:val="a5"/>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13">
    <w:name w:val="Сетка таблицы271113"/>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3">
    <w:name w:val="Сетка таблицы281113"/>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13">
    <w:name w:val="Сетка таблицы115111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13">
    <w:name w:val="Сетка таблицы1161113"/>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3">
    <w:name w:val="Сетка таблицы29111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Сетка таблицы3211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Сетка таблицы4211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3">
    <w:name w:val="Сетка таблицы5211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3">
    <w:name w:val="Сетка таблицы6211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3">
    <w:name w:val="Сетка таблицы7211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3">
    <w:name w:val="Сетка таблицы122113"/>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3">
    <w:name w:val="Сетка таблицы8211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3">
    <w:name w:val="Сетка таблицы132113"/>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3">
    <w:name w:val="Сетка таблицы9211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3">
    <w:name w:val="Сетка таблицы142113"/>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3">
    <w:name w:val="Сетка таблицы10211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3">
    <w:name w:val="Сетка таблицы15211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3">
    <w:name w:val="Сетка таблицы16211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13">
    <w:name w:val="Сетка таблицы172113"/>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3">
    <w:name w:val="Сетка таблицы18211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3">
    <w:name w:val="Сетка таблицы19211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13">
    <w:name w:val="Сетка таблицы20211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13">
    <w:name w:val="Сетка таблицы1102113"/>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3">
    <w:name w:val="Сетка таблицы21211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3">
    <w:name w:val="Сетка таблицы1112113"/>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3">
    <w:name w:val="Сетка таблицы22211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3">
    <w:name w:val="Сетка таблицы1122113"/>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3">
    <w:name w:val="Сетка таблицы23211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3">
    <w:name w:val="Сетка таблицы24211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3">
    <w:name w:val="Сетка таблицы25211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13">
    <w:name w:val="Сетка таблицы1132113"/>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13">
    <w:name w:val="Сетка таблицы262113"/>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13">
    <w:name w:val="Сетка таблицы1142113"/>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13">
    <w:name w:val="Сетка таблицы272113"/>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Веб-таблица 1113"/>
    <w:basedOn w:val="a5"/>
    <w:next w:val="-1"/>
    <w:uiPriority w:val="99"/>
    <w:rsid w:val="00490772"/>
    <w:rPr>
      <w:rFonts w:eastAsia="Calibr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3">
    <w:name w:val="Веб-таблица 2113"/>
    <w:basedOn w:val="a5"/>
    <w:next w:val="-21"/>
    <w:uiPriority w:val="99"/>
    <w:rsid w:val="00490772"/>
    <w:rPr>
      <w:rFonts w:eastAsia="Calibr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3">
    <w:name w:val="Веб-таблица 3113"/>
    <w:basedOn w:val="a5"/>
    <w:next w:val="-3"/>
    <w:uiPriority w:val="99"/>
    <w:rsid w:val="00490772"/>
    <w:rPr>
      <w:rFonts w:eastAsia="Calibr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3c">
    <w:name w:val="Изысканная таблица113"/>
    <w:basedOn w:val="a5"/>
    <w:next w:val="afffffffffb"/>
    <w:uiPriority w:val="99"/>
    <w:rsid w:val="00490772"/>
    <w:rPr>
      <w:rFonts w:eastAsia="Calibr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35">
    <w:name w:val="Изящная таблица 1113"/>
    <w:basedOn w:val="a5"/>
    <w:next w:val="1fff"/>
    <w:uiPriority w:val="99"/>
    <w:rsid w:val="00490772"/>
    <w:rPr>
      <w:rFonts w:eastAsia="Calibri"/>
      <w:lang w:eastAsia="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30">
    <w:name w:val="Изящная таблица 2113"/>
    <w:basedOn w:val="a5"/>
    <w:next w:val="2ff8"/>
    <w:uiPriority w:val="99"/>
    <w:rsid w:val="00490772"/>
    <w:rPr>
      <w:rFonts w:eastAsia="Calibri"/>
      <w:lang w:eastAsia="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36">
    <w:name w:val="Классическая таблица 1113"/>
    <w:basedOn w:val="a5"/>
    <w:next w:val="1fff0"/>
    <w:uiPriority w:val="99"/>
    <w:rsid w:val="00490772"/>
    <w:rPr>
      <w:rFonts w:eastAsia="Calibri"/>
      <w:lang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31">
    <w:name w:val="Классическая таблица 2113"/>
    <w:basedOn w:val="a5"/>
    <w:next w:val="2ff9"/>
    <w:uiPriority w:val="99"/>
    <w:rsid w:val="00490772"/>
    <w:rPr>
      <w:rFonts w:eastAsia="Calibri"/>
      <w:lang w:eastAsia="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131">
    <w:name w:val="Классическая таблица 3113"/>
    <w:basedOn w:val="a5"/>
    <w:next w:val="3f1"/>
    <w:uiPriority w:val="99"/>
    <w:rsid w:val="00490772"/>
    <w:rPr>
      <w:rFonts w:eastAsia="Calibr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31">
    <w:name w:val="Классическая таблица 4113"/>
    <w:basedOn w:val="a5"/>
    <w:next w:val="4c"/>
    <w:uiPriority w:val="99"/>
    <w:rsid w:val="00490772"/>
    <w:rPr>
      <w:rFonts w:eastAsia="Calibri"/>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137">
    <w:name w:val="Объемная таблица 1113"/>
    <w:basedOn w:val="a5"/>
    <w:next w:val="1fff1"/>
    <w:uiPriority w:val="99"/>
    <w:rsid w:val="00490772"/>
    <w:rPr>
      <w:rFonts w:eastAsia="Calibri"/>
      <w:lang w:eastAsia="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2">
    <w:name w:val="Объемная таблица 2113"/>
    <w:basedOn w:val="a5"/>
    <w:next w:val="2ffa"/>
    <w:uiPriority w:val="99"/>
    <w:rsid w:val="00490772"/>
    <w:rPr>
      <w:rFonts w:eastAsia="Calibri"/>
      <w:lang w:eastAsia="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32">
    <w:name w:val="Объемная таблица 3113"/>
    <w:basedOn w:val="a5"/>
    <w:next w:val="3f2"/>
    <w:uiPriority w:val="99"/>
    <w:rsid w:val="00490772"/>
    <w:rPr>
      <w:rFonts w:eastAsia="Calibri"/>
      <w:lang w:eastAsia="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38">
    <w:name w:val="Простая таблица 1113"/>
    <w:basedOn w:val="a5"/>
    <w:next w:val="1fff2"/>
    <w:uiPriority w:val="99"/>
    <w:rsid w:val="00490772"/>
    <w:rPr>
      <w:rFonts w:eastAsia="Calibri"/>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133">
    <w:name w:val="Простая таблица 2113"/>
    <w:basedOn w:val="a5"/>
    <w:next w:val="2ffb"/>
    <w:uiPriority w:val="99"/>
    <w:rsid w:val="00490772"/>
    <w:rPr>
      <w:rFonts w:eastAsia="Calibri"/>
      <w:lang w:eastAsia="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133">
    <w:name w:val="Простая таблица 3113"/>
    <w:basedOn w:val="a5"/>
    <w:next w:val="3f3"/>
    <w:uiPriority w:val="99"/>
    <w:rsid w:val="00490772"/>
    <w:rPr>
      <w:rFonts w:eastAsia="Calibri"/>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39">
    <w:name w:val="Сетка таблицы 1113"/>
    <w:basedOn w:val="a5"/>
    <w:next w:val="1b"/>
    <w:uiPriority w:val="99"/>
    <w:rsid w:val="00490772"/>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34">
    <w:name w:val="Сетка таблицы 2113"/>
    <w:basedOn w:val="a5"/>
    <w:next w:val="2ffc"/>
    <w:uiPriority w:val="99"/>
    <w:rsid w:val="00490772"/>
    <w:rPr>
      <w:rFonts w:eastAsia="Calibri"/>
      <w:lang w:eastAsia="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134">
    <w:name w:val="Сетка таблицы 3113"/>
    <w:basedOn w:val="a5"/>
    <w:next w:val="3f4"/>
    <w:uiPriority w:val="99"/>
    <w:rsid w:val="00490772"/>
    <w:rPr>
      <w:rFonts w:eastAsia="Calibr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132">
    <w:name w:val="Сетка таблицы 4113"/>
    <w:basedOn w:val="a5"/>
    <w:next w:val="4d"/>
    <w:uiPriority w:val="99"/>
    <w:rsid w:val="00490772"/>
    <w:rPr>
      <w:rFonts w:eastAsia="Calibri"/>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31">
    <w:name w:val="Сетка таблицы 5113"/>
    <w:basedOn w:val="a5"/>
    <w:next w:val="5a"/>
    <w:uiPriority w:val="99"/>
    <w:rsid w:val="00490772"/>
    <w:rPr>
      <w:rFonts w:eastAsia="Calibr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30">
    <w:name w:val="Сетка таблицы 6113"/>
    <w:basedOn w:val="a5"/>
    <w:next w:val="65"/>
    <w:uiPriority w:val="99"/>
    <w:rsid w:val="00490772"/>
    <w:rPr>
      <w:rFonts w:eastAsia="Calibr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130">
    <w:name w:val="Сетка таблицы 7113"/>
    <w:basedOn w:val="a5"/>
    <w:next w:val="76"/>
    <w:uiPriority w:val="99"/>
    <w:rsid w:val="00490772"/>
    <w:rPr>
      <w:rFonts w:eastAsia="Calibr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31">
    <w:name w:val="Сетка таблицы 8113"/>
    <w:basedOn w:val="a5"/>
    <w:next w:val="88"/>
    <w:uiPriority w:val="99"/>
    <w:rsid w:val="00490772"/>
    <w:rPr>
      <w:rFonts w:eastAsia="Calibr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3d">
    <w:name w:val="Современная таблица113"/>
    <w:basedOn w:val="a5"/>
    <w:next w:val="afffffffffc"/>
    <w:uiPriority w:val="99"/>
    <w:rsid w:val="00490772"/>
    <w:rPr>
      <w:rFonts w:eastAsia="Calibri"/>
      <w:lang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3e">
    <w:name w:val="Стандартная таблица113"/>
    <w:basedOn w:val="a5"/>
    <w:next w:val="afffffffffd"/>
    <w:uiPriority w:val="99"/>
    <w:rsid w:val="00490772"/>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13a">
    <w:name w:val="Столбцы таблицы 1113"/>
    <w:basedOn w:val="a5"/>
    <w:next w:val="1fff3"/>
    <w:uiPriority w:val="99"/>
    <w:rsid w:val="00490772"/>
    <w:rPr>
      <w:rFonts w:eastAsia="Calibr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35">
    <w:name w:val="Столбцы таблицы 2113"/>
    <w:basedOn w:val="a5"/>
    <w:next w:val="2ffd"/>
    <w:uiPriority w:val="99"/>
    <w:rsid w:val="00490772"/>
    <w:rPr>
      <w:rFonts w:eastAsia="Calibri"/>
      <w:b/>
      <w:bCs/>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35">
    <w:name w:val="Столбцы таблицы 3113"/>
    <w:basedOn w:val="a5"/>
    <w:next w:val="3f5"/>
    <w:uiPriority w:val="99"/>
    <w:rsid w:val="00490772"/>
    <w:rPr>
      <w:rFonts w:eastAsia="Calibr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133">
    <w:name w:val="Столбцы таблицы 4113"/>
    <w:basedOn w:val="a5"/>
    <w:next w:val="4e"/>
    <w:uiPriority w:val="99"/>
    <w:rsid w:val="00490772"/>
    <w:rPr>
      <w:rFonts w:eastAsia="Calibri"/>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32">
    <w:name w:val="Столбцы таблицы 5113"/>
    <w:basedOn w:val="a5"/>
    <w:next w:val="5b"/>
    <w:uiPriority w:val="99"/>
    <w:rsid w:val="00490772"/>
    <w:rPr>
      <w:rFonts w:eastAsia="Calibr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30">
    <w:name w:val="Таблица-список 1113"/>
    <w:basedOn w:val="a5"/>
    <w:next w:val="-10"/>
    <w:uiPriority w:val="99"/>
    <w:rsid w:val="00490772"/>
    <w:rPr>
      <w:rFonts w:eastAsia="Calibr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30">
    <w:name w:val="Таблица-список 2113"/>
    <w:basedOn w:val="a5"/>
    <w:next w:val="-22"/>
    <w:uiPriority w:val="99"/>
    <w:rsid w:val="00490772"/>
    <w:rPr>
      <w:rFonts w:eastAsia="Calibri"/>
      <w:lang w:eastAsia="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30">
    <w:name w:val="Таблица-список 3113"/>
    <w:basedOn w:val="a5"/>
    <w:next w:val="-30"/>
    <w:uiPriority w:val="99"/>
    <w:rsid w:val="00490772"/>
    <w:rPr>
      <w:rFonts w:eastAsia="Calibri"/>
      <w:lang w:eastAsia="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13">
    <w:name w:val="Таблица-список 4113"/>
    <w:basedOn w:val="a5"/>
    <w:next w:val="-4"/>
    <w:uiPriority w:val="99"/>
    <w:rsid w:val="00490772"/>
    <w:rPr>
      <w:rFonts w:eastAsia="Calibr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3">
    <w:name w:val="Таблица-список 5113"/>
    <w:basedOn w:val="a5"/>
    <w:next w:val="-5"/>
    <w:uiPriority w:val="99"/>
    <w:rsid w:val="00490772"/>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13">
    <w:name w:val="Таблица-список 6113"/>
    <w:basedOn w:val="a5"/>
    <w:next w:val="-6"/>
    <w:uiPriority w:val="99"/>
    <w:rsid w:val="00490772"/>
    <w:rPr>
      <w:rFonts w:eastAsia="Calibr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13">
    <w:name w:val="Таблица-список 7113"/>
    <w:basedOn w:val="a5"/>
    <w:next w:val="-7"/>
    <w:uiPriority w:val="99"/>
    <w:rsid w:val="00490772"/>
    <w:rPr>
      <w:rFonts w:eastAsia="Calibr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5"/>
    <w:next w:val="-8"/>
    <w:uiPriority w:val="99"/>
    <w:rsid w:val="00490772"/>
    <w:rPr>
      <w:rFonts w:eastAsia="Calibr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3f">
    <w:name w:val="Тема таблицы113"/>
    <w:basedOn w:val="a5"/>
    <w:next w:val="afffffffffe"/>
    <w:uiPriority w:val="99"/>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b">
    <w:name w:val="Цветная таблица 1113"/>
    <w:basedOn w:val="a5"/>
    <w:next w:val="1fff4"/>
    <w:uiPriority w:val="99"/>
    <w:rsid w:val="00490772"/>
    <w:rPr>
      <w:rFonts w:eastAsia="Calibr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136">
    <w:name w:val="Цветная таблица 2113"/>
    <w:basedOn w:val="a5"/>
    <w:next w:val="2ffe"/>
    <w:uiPriority w:val="99"/>
    <w:rsid w:val="00490772"/>
    <w:rPr>
      <w:rFonts w:eastAsia="Calibri"/>
      <w:lang w:eastAsia="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136">
    <w:name w:val="Цветная таблица 3113"/>
    <w:basedOn w:val="a5"/>
    <w:next w:val="3f6"/>
    <w:uiPriority w:val="99"/>
    <w:rsid w:val="00490772"/>
    <w:rPr>
      <w:rFonts w:eastAsia="Calibr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13">
    <w:name w:val="Сетка таблицы119113"/>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3">
    <w:name w:val="Сетка таблицы213113"/>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3">
    <w:name w:val="Сетка таблицы34113"/>
    <w:basedOn w:val="a5"/>
    <w:next w:val="af4"/>
    <w:uiPriority w:val="59"/>
    <w:rsid w:val="0049077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3">
    <w:name w:val="Сетка таблицы35113"/>
    <w:basedOn w:val="a5"/>
    <w:next w:val="af4"/>
    <w:uiPriority w:val="59"/>
    <w:rsid w:val="0049077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1">
    <w:name w:val="Сетка таблицы36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11">
    <w:name w:val="Сетка таблицы120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11">
    <w:name w:val="Сетка таблицы111011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1">
    <w:name w:val="Сетка таблицы214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1">
    <w:name w:val="Сетка таблицы37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1">
    <w:name w:val="Сетка таблицы43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1">
    <w:name w:val="Сетка таблицы53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1">
    <w:name w:val="Сетка таблицы63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
    <w:name w:val="Сетка таблицы73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1">
    <w:name w:val="Сетка таблицы123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1">
    <w:name w:val="Сетка таблицы83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11">
    <w:name w:val="Сетка таблицы1331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1">
    <w:name w:val="Сетка таблицы93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11">
    <w:name w:val="Сетка таблицы143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11">
    <w:name w:val="Сетка таблицы103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11">
    <w:name w:val="Сетка таблицы153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11">
    <w:name w:val="Сетка таблицы163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11">
    <w:name w:val="Сетка таблицы173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11">
    <w:name w:val="Сетка таблицы183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11">
    <w:name w:val="Сетка таблицы193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111">
    <w:name w:val="Сетка таблицы203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11">
    <w:name w:val="Сетка таблицы1103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1">
    <w:name w:val="Сетка таблицы215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11">
    <w:name w:val="Сетка таблицы1113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1">
    <w:name w:val="Сетка таблицы223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1">
    <w:name w:val="Сетка таблицы1123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11">
    <w:name w:val="Сетка таблицы233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11">
    <w:name w:val="Сетка таблицы243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11">
    <w:name w:val="Сетка таблицы253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11">
    <w:name w:val="Сетка таблицы113311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111">
    <w:name w:val="Сетка таблицы263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111">
    <w:name w:val="Сетка таблицы114311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111">
    <w:name w:val="Сетка таблицы273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11">
    <w:name w:val="Сетка таблицы115211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11">
    <w:name w:val="Сетка таблицы282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111">
    <w:name w:val="Сетка таблицы116211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11">
    <w:name w:val="Сетка таблицы292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
    <w:name w:val="Сетка таблицы301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11">
    <w:name w:val="Сетка таблицы117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11">
    <w:name w:val="Сетка таблицы1181111"/>
    <w:basedOn w:val="a5"/>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11">
    <w:name w:val="Сетка таблицы210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
    <w:name w:val="Сетка таблицы311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1">
    <w:name w:val="Сетка таблицы411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0">
    <w:name w:val="Сетка таблицы71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10">
    <w:name w:val="Сетка таблицы12111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10">
    <w:name w:val="Сетка таблицы81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11">
    <w:name w:val="Сетка таблицы131111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1">
    <w:name w:val="Сетка таблицы91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1">
    <w:name w:val="Сетка таблицы14111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11">
    <w:name w:val="Сетка таблицы1011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11">
    <w:name w:val="Сетка таблицы151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11">
    <w:name w:val="Сетка таблицы161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1">
    <w:name w:val="Сетка таблицы17111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11">
    <w:name w:val="Сетка таблицы181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11">
    <w:name w:val="Сетка таблицы191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11">
    <w:name w:val="Сетка таблицы201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11">
    <w:name w:val="Сетка таблицы110111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0">
    <w:name w:val="Сетка таблицы211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2">
    <w:name w:val="Сетка таблицы111111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1">
    <w:name w:val="Сетка таблицы221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11">
    <w:name w:val="Сетка таблицы112111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1">
    <w:name w:val="Сетка таблицы231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11">
    <w:name w:val="Сетка таблицы241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1">
    <w:name w:val="Сетка таблицы251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11">
    <w:name w:val="Сетка таблицы11311111"/>
    <w:basedOn w:val="a5"/>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11">
    <w:name w:val="Сетка таблицы261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11">
    <w:name w:val="Сетка таблицы11411111"/>
    <w:basedOn w:val="a5"/>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111">
    <w:name w:val="Сетка таблицы27111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11">
    <w:name w:val="Сетка таблицы2811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111">
    <w:name w:val="Сетка таблицы1151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111">
    <w:name w:val="Сетка таблицы1161111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11">
    <w:name w:val="Сетка таблицы291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1">
    <w:name w:val="Сетка таблицы421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11">
    <w:name w:val="Сетка таблицы521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
    <w:name w:val="Сетка таблицы62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1">
    <w:name w:val="Сетка таблицы72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1">
    <w:name w:val="Сетка таблицы1221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1">
    <w:name w:val="Сетка таблицы82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111">
    <w:name w:val="Сетка таблицы13211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11">
    <w:name w:val="Сетка таблицы92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11">
    <w:name w:val="Сетка таблицы1421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11">
    <w:name w:val="Сетка таблицы102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11">
    <w:name w:val="Сетка таблицы152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11">
    <w:name w:val="Сетка таблицы162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111">
    <w:name w:val="Сетка таблицы1721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11">
    <w:name w:val="Сетка таблицы182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11">
    <w:name w:val="Сетка таблицы192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111">
    <w:name w:val="Сетка таблицы202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111">
    <w:name w:val="Сетка таблицы11021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1">
    <w:name w:val="Сетка таблицы212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11">
    <w:name w:val="Сетка таблицы11121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1">
    <w:name w:val="Сетка таблицы222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11">
    <w:name w:val="Сетка таблицы11221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11">
    <w:name w:val="Сетка таблицы232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11">
    <w:name w:val="Сетка таблицы242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11">
    <w:name w:val="Сетка таблицы252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111">
    <w:name w:val="Сетка таблицы1132111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111">
    <w:name w:val="Сетка таблицы262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111">
    <w:name w:val="Сетка таблицы1142111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111">
    <w:name w:val="Сетка таблицы2721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Веб-таблица 11112"/>
    <w:basedOn w:val="a5"/>
    <w:next w:val="-1"/>
    <w:uiPriority w:val="99"/>
    <w:rsid w:val="00490772"/>
    <w:rPr>
      <w:rFonts w:ascii="Calibri" w:eastAsia="Calibri" w:hAnsi="Calibr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2">
    <w:name w:val="Веб-таблица 21112"/>
    <w:basedOn w:val="a5"/>
    <w:next w:val="-21"/>
    <w:uiPriority w:val="99"/>
    <w:rsid w:val="00490772"/>
    <w:rPr>
      <w:rFonts w:ascii="Calibri" w:eastAsia="Calibri" w:hAnsi="Calibr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12">
    <w:name w:val="Веб-таблица 31112"/>
    <w:basedOn w:val="a5"/>
    <w:next w:val="-3"/>
    <w:uiPriority w:val="99"/>
    <w:rsid w:val="00490772"/>
    <w:rPr>
      <w:rFonts w:ascii="Calibri" w:eastAsia="Calibri" w:hAnsi="Calibr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2a">
    <w:name w:val="Изысканная таблица1112"/>
    <w:basedOn w:val="a5"/>
    <w:next w:val="afffffffffb"/>
    <w:uiPriority w:val="99"/>
    <w:rsid w:val="00490772"/>
    <w:rPr>
      <w:rFonts w:ascii="Calibri" w:eastAsia="Calibri" w:hAnsi="Calibr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122">
    <w:name w:val="Изящная таблица 11112"/>
    <w:basedOn w:val="a5"/>
    <w:next w:val="1fff"/>
    <w:uiPriority w:val="99"/>
    <w:rsid w:val="00490772"/>
    <w:rPr>
      <w:rFonts w:ascii="Calibri" w:eastAsia="Calibri" w:hAnsi="Calibri"/>
      <w:sz w:val="22"/>
      <w:szCs w:val="22"/>
      <w:lang w:eastAsia="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21">
    <w:name w:val="Изящная таблица 21112"/>
    <w:basedOn w:val="a5"/>
    <w:next w:val="2ff8"/>
    <w:uiPriority w:val="99"/>
    <w:rsid w:val="00490772"/>
    <w:rPr>
      <w:rFonts w:ascii="Calibri" w:eastAsia="Calibri" w:hAnsi="Calibri"/>
      <w:sz w:val="22"/>
      <w:szCs w:val="22"/>
      <w:lang w:eastAsia="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123">
    <w:name w:val="Классическая таблица 11112"/>
    <w:basedOn w:val="a5"/>
    <w:next w:val="1fff0"/>
    <w:uiPriority w:val="99"/>
    <w:rsid w:val="00490772"/>
    <w:rPr>
      <w:rFonts w:ascii="Calibri" w:eastAsia="Calibri" w:hAnsi="Calibri"/>
      <w:sz w:val="22"/>
      <w:szCs w:val="22"/>
      <w:lang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22">
    <w:name w:val="Классическая таблица 21112"/>
    <w:basedOn w:val="a5"/>
    <w:next w:val="2ff9"/>
    <w:uiPriority w:val="99"/>
    <w:rsid w:val="00490772"/>
    <w:rPr>
      <w:rFonts w:ascii="Calibri" w:eastAsia="Calibri" w:hAnsi="Calibri"/>
      <w:sz w:val="22"/>
      <w:szCs w:val="22"/>
      <w:lang w:eastAsia="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5"/>
    <w:next w:val="3f1"/>
    <w:uiPriority w:val="99"/>
    <w:rsid w:val="00490772"/>
    <w:rPr>
      <w:rFonts w:ascii="Calibri" w:eastAsia="Calibri" w:hAnsi="Calibr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121">
    <w:name w:val="Классическая таблица 41112"/>
    <w:basedOn w:val="a5"/>
    <w:next w:val="4c"/>
    <w:uiPriority w:val="99"/>
    <w:rsid w:val="00490772"/>
    <w:rPr>
      <w:rFonts w:ascii="Calibri" w:eastAsia="Calibri" w:hAnsi="Calibri"/>
      <w:sz w:val="22"/>
      <w:szCs w:val="22"/>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1124">
    <w:name w:val="Объемная таблица 11112"/>
    <w:basedOn w:val="a5"/>
    <w:next w:val="1fff1"/>
    <w:uiPriority w:val="99"/>
    <w:rsid w:val="00490772"/>
    <w:rPr>
      <w:rFonts w:ascii="Calibri" w:eastAsia="Calibri" w:hAnsi="Calibri"/>
      <w:sz w:val="22"/>
      <w:szCs w:val="22"/>
      <w:lang w:eastAsia="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23">
    <w:name w:val="Объемная таблица 21112"/>
    <w:basedOn w:val="a5"/>
    <w:next w:val="2ffa"/>
    <w:uiPriority w:val="99"/>
    <w:rsid w:val="00490772"/>
    <w:rPr>
      <w:rFonts w:ascii="Calibri" w:eastAsia="Calibri" w:hAnsi="Calibri"/>
      <w:sz w:val="22"/>
      <w:szCs w:val="22"/>
      <w:lang w:eastAsia="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122">
    <w:name w:val="Объемная таблица 31112"/>
    <w:basedOn w:val="a5"/>
    <w:next w:val="3f2"/>
    <w:uiPriority w:val="99"/>
    <w:rsid w:val="00490772"/>
    <w:rPr>
      <w:rFonts w:ascii="Calibri" w:eastAsia="Calibri" w:hAnsi="Calibri"/>
      <w:sz w:val="22"/>
      <w:szCs w:val="22"/>
      <w:lang w:eastAsia="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125">
    <w:name w:val="Простая таблица 11112"/>
    <w:basedOn w:val="a5"/>
    <w:next w:val="1fff2"/>
    <w:uiPriority w:val="99"/>
    <w:rsid w:val="00490772"/>
    <w:rPr>
      <w:rFonts w:ascii="Calibri" w:eastAsia="Calibri" w:hAnsi="Calibri"/>
      <w:sz w:val="22"/>
      <w:szCs w:val="22"/>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1124">
    <w:name w:val="Простая таблица 21112"/>
    <w:basedOn w:val="a5"/>
    <w:next w:val="2ffb"/>
    <w:uiPriority w:val="99"/>
    <w:rsid w:val="00490772"/>
    <w:rPr>
      <w:rFonts w:ascii="Calibri" w:eastAsia="Calibri" w:hAnsi="Calibri"/>
      <w:sz w:val="22"/>
      <w:szCs w:val="22"/>
      <w:lang w:eastAsia="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1123">
    <w:name w:val="Простая таблица 31112"/>
    <w:basedOn w:val="a5"/>
    <w:next w:val="3f3"/>
    <w:uiPriority w:val="99"/>
    <w:rsid w:val="00490772"/>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126">
    <w:name w:val="Сетка таблицы 11112"/>
    <w:basedOn w:val="a5"/>
    <w:next w:val="1b"/>
    <w:uiPriority w:val="99"/>
    <w:rsid w:val="00490772"/>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125">
    <w:name w:val="Сетка таблицы 21112"/>
    <w:basedOn w:val="a5"/>
    <w:next w:val="2ffc"/>
    <w:uiPriority w:val="99"/>
    <w:rsid w:val="00490772"/>
    <w:rPr>
      <w:rFonts w:ascii="Calibri" w:eastAsia="Calibri" w:hAnsi="Calibri"/>
      <w:sz w:val="22"/>
      <w:szCs w:val="22"/>
      <w:lang w:eastAsia="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1124">
    <w:name w:val="Сетка таблицы 31112"/>
    <w:basedOn w:val="a5"/>
    <w:next w:val="3f4"/>
    <w:uiPriority w:val="99"/>
    <w:rsid w:val="00490772"/>
    <w:rPr>
      <w:rFonts w:ascii="Calibri" w:eastAsia="Calibri" w:hAnsi="Calibr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1122">
    <w:name w:val="Сетка таблицы 41112"/>
    <w:basedOn w:val="a5"/>
    <w:next w:val="4d"/>
    <w:uiPriority w:val="99"/>
    <w:rsid w:val="00490772"/>
    <w:rPr>
      <w:rFonts w:ascii="Calibri" w:eastAsia="Calibri" w:hAnsi="Calibri"/>
      <w:sz w:val="22"/>
      <w:szCs w:val="22"/>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121">
    <w:name w:val="Сетка таблицы 51112"/>
    <w:basedOn w:val="a5"/>
    <w:next w:val="5a"/>
    <w:uiPriority w:val="99"/>
    <w:rsid w:val="00490772"/>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121">
    <w:name w:val="Сетка таблицы 61112"/>
    <w:basedOn w:val="a5"/>
    <w:next w:val="65"/>
    <w:uiPriority w:val="99"/>
    <w:rsid w:val="00490772"/>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1121">
    <w:name w:val="Сетка таблицы 71112"/>
    <w:basedOn w:val="a5"/>
    <w:next w:val="76"/>
    <w:uiPriority w:val="99"/>
    <w:rsid w:val="00490772"/>
    <w:rPr>
      <w:rFonts w:ascii="Calibri" w:eastAsia="Calibri" w:hAnsi="Calibr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121">
    <w:name w:val="Сетка таблицы 81112"/>
    <w:basedOn w:val="a5"/>
    <w:next w:val="88"/>
    <w:uiPriority w:val="99"/>
    <w:rsid w:val="00490772"/>
    <w:rPr>
      <w:rFonts w:ascii="Calibri" w:eastAsia="Calibri" w:hAnsi="Calibr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12b">
    <w:name w:val="Современная таблица1112"/>
    <w:basedOn w:val="a5"/>
    <w:next w:val="afffffffffc"/>
    <w:uiPriority w:val="99"/>
    <w:rsid w:val="00490772"/>
    <w:rPr>
      <w:rFonts w:ascii="Calibri" w:eastAsia="Calibri" w:hAnsi="Calibri"/>
      <w:sz w:val="22"/>
      <w:szCs w:val="22"/>
      <w:lang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12c">
    <w:name w:val="Стандартная таблица1112"/>
    <w:basedOn w:val="a5"/>
    <w:next w:val="afffffffffd"/>
    <w:uiPriority w:val="99"/>
    <w:rsid w:val="00490772"/>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1127">
    <w:name w:val="Столбцы таблицы 11112"/>
    <w:basedOn w:val="a5"/>
    <w:next w:val="1fff3"/>
    <w:uiPriority w:val="99"/>
    <w:rsid w:val="00490772"/>
    <w:rPr>
      <w:rFonts w:ascii="Calibri" w:eastAsia="Calibri" w:hAnsi="Calibr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26">
    <w:name w:val="Столбцы таблицы 21112"/>
    <w:basedOn w:val="a5"/>
    <w:next w:val="2ffd"/>
    <w:uiPriority w:val="99"/>
    <w:rsid w:val="00490772"/>
    <w:rPr>
      <w:rFonts w:ascii="Calibri" w:eastAsia="Calibri" w:hAnsi="Calibri"/>
      <w:b/>
      <w:bCs/>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125">
    <w:name w:val="Столбцы таблицы 31112"/>
    <w:basedOn w:val="a5"/>
    <w:next w:val="3f5"/>
    <w:uiPriority w:val="99"/>
    <w:rsid w:val="00490772"/>
    <w:rPr>
      <w:rFonts w:ascii="Calibri" w:eastAsia="Calibri" w:hAnsi="Calibr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1123">
    <w:name w:val="Столбцы таблицы 41112"/>
    <w:basedOn w:val="a5"/>
    <w:next w:val="4e"/>
    <w:uiPriority w:val="99"/>
    <w:rsid w:val="00490772"/>
    <w:rPr>
      <w:rFonts w:ascii="Calibri" w:eastAsia="Calibri" w:hAnsi="Calibri"/>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122">
    <w:name w:val="Столбцы таблицы 51112"/>
    <w:basedOn w:val="a5"/>
    <w:next w:val="5b"/>
    <w:uiPriority w:val="99"/>
    <w:rsid w:val="00490772"/>
    <w:rPr>
      <w:rFonts w:ascii="Calibri" w:eastAsia="Calibri" w:hAnsi="Calibr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120">
    <w:name w:val="Таблица-список 11112"/>
    <w:basedOn w:val="a5"/>
    <w:next w:val="-10"/>
    <w:uiPriority w:val="99"/>
    <w:rsid w:val="00490772"/>
    <w:rPr>
      <w:rFonts w:ascii="Calibri" w:eastAsia="Calibri" w:hAnsi="Calibr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20">
    <w:name w:val="Таблица-список 21112"/>
    <w:basedOn w:val="a5"/>
    <w:next w:val="-22"/>
    <w:uiPriority w:val="99"/>
    <w:rsid w:val="00490772"/>
    <w:rPr>
      <w:rFonts w:ascii="Calibri" w:eastAsia="Calibri" w:hAnsi="Calibri"/>
      <w:sz w:val="22"/>
      <w:szCs w:val="22"/>
      <w:lang w:eastAsia="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120">
    <w:name w:val="Таблица-список 31112"/>
    <w:basedOn w:val="a5"/>
    <w:next w:val="-30"/>
    <w:uiPriority w:val="99"/>
    <w:rsid w:val="00490772"/>
    <w:rPr>
      <w:rFonts w:ascii="Calibri" w:eastAsia="Calibri" w:hAnsi="Calibri"/>
      <w:sz w:val="22"/>
      <w:szCs w:val="22"/>
      <w:lang w:eastAsia="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112">
    <w:name w:val="Таблица-список 41112"/>
    <w:basedOn w:val="a5"/>
    <w:next w:val="-4"/>
    <w:uiPriority w:val="99"/>
    <w:rsid w:val="00490772"/>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2">
    <w:name w:val="Таблица-список 51112"/>
    <w:basedOn w:val="a5"/>
    <w:next w:val="-5"/>
    <w:uiPriority w:val="99"/>
    <w:rsid w:val="00490772"/>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112">
    <w:name w:val="Таблица-список 61112"/>
    <w:basedOn w:val="a5"/>
    <w:next w:val="-6"/>
    <w:uiPriority w:val="99"/>
    <w:rsid w:val="00490772"/>
    <w:rPr>
      <w:rFonts w:ascii="Calibri" w:eastAsia="Calibri" w:hAnsi="Calibr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112">
    <w:name w:val="Таблица-список 71112"/>
    <w:basedOn w:val="a5"/>
    <w:next w:val="-7"/>
    <w:uiPriority w:val="99"/>
    <w:rsid w:val="00490772"/>
    <w:rPr>
      <w:rFonts w:ascii="Calibri" w:eastAsia="Calibri" w:hAnsi="Calibr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5"/>
    <w:next w:val="-8"/>
    <w:uiPriority w:val="99"/>
    <w:rsid w:val="00490772"/>
    <w:rPr>
      <w:rFonts w:ascii="Calibri" w:eastAsia="Calibri" w:hAnsi="Calibr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11c">
    <w:name w:val="Тема таблицы1111"/>
    <w:basedOn w:val="a5"/>
    <w:next w:val="afffffffffe"/>
    <w:uiPriority w:val="99"/>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8">
    <w:name w:val="Цветная таблица 11112"/>
    <w:basedOn w:val="a5"/>
    <w:next w:val="1fff4"/>
    <w:uiPriority w:val="99"/>
    <w:rsid w:val="00490772"/>
    <w:rPr>
      <w:rFonts w:ascii="Calibri" w:eastAsia="Calibri" w:hAnsi="Calibr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1127">
    <w:name w:val="Цветная таблица 21112"/>
    <w:basedOn w:val="a5"/>
    <w:next w:val="2ffe"/>
    <w:uiPriority w:val="99"/>
    <w:rsid w:val="00490772"/>
    <w:rPr>
      <w:rFonts w:ascii="Calibri" w:eastAsia="Calibri" w:hAnsi="Calibri"/>
      <w:sz w:val="22"/>
      <w:szCs w:val="22"/>
      <w:lang w:eastAsia="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1126">
    <w:name w:val="Цветная таблица 31112"/>
    <w:basedOn w:val="a5"/>
    <w:next w:val="3f6"/>
    <w:uiPriority w:val="99"/>
    <w:rsid w:val="00490772"/>
    <w:rPr>
      <w:rFonts w:ascii="Calibri" w:eastAsia="Calibri" w:hAnsi="Calibr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111">
    <w:name w:val="Сетка таблицы119111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11">
    <w:name w:val="Сетка таблицы2131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1">
    <w:name w:val="Сетка таблицы3311111"/>
    <w:basedOn w:val="a5"/>
    <w:next w:val="af4"/>
    <w:uiPriority w:val="59"/>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1">
    <w:name w:val="Сетка таблицы341111"/>
    <w:basedOn w:val="a5"/>
    <w:next w:val="af4"/>
    <w:uiPriority w:val="59"/>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1">
    <w:name w:val="Сетка таблицы351111"/>
    <w:basedOn w:val="a5"/>
    <w:next w:val="af4"/>
    <w:uiPriority w:val="59"/>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9">
    <w:name w:val="Основной текст (2) + Полужирный"/>
    <w:basedOn w:val="a4"/>
    <w:rsid w:val="00490772"/>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table" w:customStyle="1" w:styleId="3621">
    <w:name w:val="Сетка таблицы362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21">
    <w:name w:val="Сетка таблицы120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1">
    <w:name w:val="Сетка таблицы111021"/>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1">
    <w:name w:val="Сетка таблицы214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1">
    <w:name w:val="Сетка таблицы37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1">
    <w:name w:val="Сетка таблицы53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1">
    <w:name w:val="Сетка таблицы63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
    <w:name w:val="Сетка таблицы73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Сетка таблицы1232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1">
    <w:name w:val="Сетка таблицы83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1">
    <w:name w:val="Сетка таблицы1332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1">
    <w:name w:val="Сетка таблицы93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1">
    <w:name w:val="Сетка таблицы1432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1">
    <w:name w:val="Сетка таблицы103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21">
    <w:name w:val="Сетка таблицы153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21">
    <w:name w:val="Сетка таблицы163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21">
    <w:name w:val="Сетка таблицы1732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21">
    <w:name w:val="Сетка таблицы183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21">
    <w:name w:val="Сетка таблицы193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21">
    <w:name w:val="Сетка таблицы203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21">
    <w:name w:val="Сетка таблицы11032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1">
    <w:name w:val="Сетка таблицы215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1">
    <w:name w:val="Сетка таблицы11132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1">
    <w:name w:val="Сетка таблицы223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1">
    <w:name w:val="Сетка таблицы11232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1">
    <w:name w:val="Сетка таблицы233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21">
    <w:name w:val="Сетка таблицы243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21">
    <w:name w:val="Сетка таблицы253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21">
    <w:name w:val="Сетка таблицы113321"/>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21">
    <w:name w:val="Сетка таблицы263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21">
    <w:name w:val="Сетка таблицы114321"/>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21">
    <w:name w:val="Сетка таблицы2732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21">
    <w:name w:val="Сетка таблицы115221"/>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21">
    <w:name w:val="Сетка таблицы2822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21">
    <w:name w:val="Сетка таблицы116221"/>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21">
    <w:name w:val="Сетка таблицы2922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
    <w:name w:val="Сетка таблицы3012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21">
    <w:name w:val="Сетка таблицы11712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21">
    <w:name w:val="Сетка таблицы118121"/>
    <w:basedOn w:val="a5"/>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21">
    <w:name w:val="Сетка таблицы21012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0">
    <w:name w:val="Сетка таблицы4112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0">
    <w:name w:val="Сетка таблицы5112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0">
    <w:name w:val="Сетка таблицы6112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0">
    <w:name w:val="Сетка таблицы7112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Сетка таблицы121121"/>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10">
    <w:name w:val="Сетка таблицы8112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1">
    <w:name w:val="Сетка таблицы131121"/>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1">
    <w:name w:val="Сетка таблицы9112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1">
    <w:name w:val="Сетка таблицы141121"/>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1">
    <w:name w:val="Сетка таблицы10112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1">
    <w:name w:val="Сетка таблицы15112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1">
    <w:name w:val="Сетка таблицы16112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1">
    <w:name w:val="Сетка таблицы171121"/>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1">
    <w:name w:val="Сетка таблицы18112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21">
    <w:name w:val="Сетка таблицы19112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21">
    <w:name w:val="Сетка таблицы20112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21">
    <w:name w:val="Сетка таблицы1101121"/>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0">
    <w:name w:val="Сетка таблицы21112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Сетка таблицы1111121"/>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1">
    <w:name w:val="Сетка таблицы22112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1">
    <w:name w:val="Сетка таблицы1121121"/>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1">
    <w:name w:val="Сетка таблицы23112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1">
    <w:name w:val="Сетка таблицы24112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Сетка таблицы25112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1">
    <w:name w:val="Сетка таблицы1131121"/>
    <w:basedOn w:val="a5"/>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21">
    <w:name w:val="Сетка таблицы26112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21">
    <w:name w:val="Сетка таблицы1141121"/>
    <w:basedOn w:val="a5"/>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21">
    <w:name w:val="Сетка таблицы271121"/>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21">
    <w:name w:val="Сетка таблицы28112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21">
    <w:name w:val="Сетка таблицы11511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21">
    <w:name w:val="Сетка таблицы1161121"/>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21">
    <w:name w:val="Сетка таблицы2911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Сетка таблицы421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1">
    <w:name w:val="Сетка таблицы521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1">
    <w:name w:val="Сетка таблицы621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1">
    <w:name w:val="Сетка таблицы721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Сетка таблицы12212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1">
    <w:name w:val="Сетка таблицы821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1">
    <w:name w:val="Сетка таблицы13212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21">
    <w:name w:val="Сетка таблицы921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1">
    <w:name w:val="Сетка таблицы14212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21">
    <w:name w:val="Сетка таблицы1021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21">
    <w:name w:val="Сетка таблицы1521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21">
    <w:name w:val="Сетка таблицы1621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21">
    <w:name w:val="Сетка таблицы17212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21">
    <w:name w:val="Сетка таблицы1821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21">
    <w:name w:val="Сетка таблицы1921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21">
    <w:name w:val="Сетка таблицы2021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21">
    <w:name w:val="Сетка таблицы110212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1">
    <w:name w:val="Сетка таблицы2121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21">
    <w:name w:val="Сетка таблицы111212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1">
    <w:name w:val="Сетка таблицы2221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21">
    <w:name w:val="Сетка таблицы112212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21">
    <w:name w:val="Сетка таблицы2321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21">
    <w:name w:val="Сетка таблицы2421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21">
    <w:name w:val="Сетка таблицы2521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21">
    <w:name w:val="Сетка таблицы1132121"/>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21">
    <w:name w:val="Сетка таблицы26212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21">
    <w:name w:val="Сетка таблицы1142121"/>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21">
    <w:name w:val="Сетка таблицы27212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Веб-таблица 1122"/>
    <w:basedOn w:val="a5"/>
    <w:next w:val="-1"/>
    <w:uiPriority w:val="99"/>
    <w:rsid w:val="00490772"/>
    <w:rPr>
      <w:rFonts w:eastAsia="Calibr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2">
    <w:name w:val="Веб-таблица 2122"/>
    <w:basedOn w:val="a5"/>
    <w:next w:val="-21"/>
    <w:uiPriority w:val="99"/>
    <w:rsid w:val="00490772"/>
    <w:rPr>
      <w:rFonts w:eastAsia="Calibr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22">
    <w:name w:val="Веб-таблица 3122"/>
    <w:basedOn w:val="a5"/>
    <w:next w:val="-3"/>
    <w:uiPriority w:val="99"/>
    <w:rsid w:val="00490772"/>
    <w:rPr>
      <w:rFonts w:eastAsia="Calibr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23">
    <w:name w:val="Изысканная таблица122"/>
    <w:basedOn w:val="a5"/>
    <w:next w:val="afffffffffb"/>
    <w:uiPriority w:val="99"/>
    <w:rsid w:val="00490772"/>
    <w:rPr>
      <w:rFonts w:eastAsia="Calibr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223">
    <w:name w:val="Изящная таблица 1122"/>
    <w:basedOn w:val="a5"/>
    <w:next w:val="1fff"/>
    <w:uiPriority w:val="99"/>
    <w:rsid w:val="00490772"/>
    <w:rPr>
      <w:rFonts w:eastAsia="Calibri"/>
      <w:lang w:eastAsia="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20">
    <w:name w:val="Изящная таблица 2122"/>
    <w:basedOn w:val="a5"/>
    <w:next w:val="2ff8"/>
    <w:uiPriority w:val="99"/>
    <w:rsid w:val="00490772"/>
    <w:rPr>
      <w:rFonts w:eastAsia="Calibri"/>
      <w:lang w:eastAsia="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224">
    <w:name w:val="Классическая таблица 1122"/>
    <w:basedOn w:val="a5"/>
    <w:next w:val="1fff0"/>
    <w:uiPriority w:val="99"/>
    <w:rsid w:val="00490772"/>
    <w:rPr>
      <w:rFonts w:eastAsia="Calibri"/>
      <w:lang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21">
    <w:name w:val="Классическая таблица 2122"/>
    <w:basedOn w:val="a5"/>
    <w:next w:val="2ff9"/>
    <w:uiPriority w:val="99"/>
    <w:rsid w:val="00490772"/>
    <w:rPr>
      <w:rFonts w:eastAsia="Calibri"/>
      <w:lang w:eastAsia="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20">
    <w:name w:val="Классическая таблица 3122"/>
    <w:basedOn w:val="a5"/>
    <w:next w:val="3f1"/>
    <w:uiPriority w:val="99"/>
    <w:rsid w:val="00490772"/>
    <w:rPr>
      <w:rFonts w:eastAsia="Calibr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5"/>
    <w:next w:val="4c"/>
    <w:uiPriority w:val="99"/>
    <w:rsid w:val="00490772"/>
    <w:rPr>
      <w:rFonts w:eastAsia="Calibri"/>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225">
    <w:name w:val="Объемная таблица 1122"/>
    <w:basedOn w:val="a5"/>
    <w:next w:val="1fff1"/>
    <w:uiPriority w:val="99"/>
    <w:rsid w:val="00490772"/>
    <w:rPr>
      <w:rFonts w:eastAsia="Calibri"/>
      <w:lang w:eastAsia="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22">
    <w:name w:val="Объемная таблица 2122"/>
    <w:basedOn w:val="a5"/>
    <w:next w:val="2ffa"/>
    <w:uiPriority w:val="99"/>
    <w:rsid w:val="00490772"/>
    <w:rPr>
      <w:rFonts w:eastAsia="Calibri"/>
      <w:lang w:eastAsia="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21">
    <w:name w:val="Объемная таблица 3122"/>
    <w:basedOn w:val="a5"/>
    <w:next w:val="3f2"/>
    <w:uiPriority w:val="99"/>
    <w:rsid w:val="00490772"/>
    <w:rPr>
      <w:rFonts w:eastAsia="Calibri"/>
      <w:lang w:eastAsia="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226">
    <w:name w:val="Простая таблица 1122"/>
    <w:basedOn w:val="a5"/>
    <w:next w:val="1fff2"/>
    <w:uiPriority w:val="99"/>
    <w:rsid w:val="00490772"/>
    <w:rPr>
      <w:rFonts w:eastAsia="Calibri"/>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223">
    <w:name w:val="Простая таблица 2122"/>
    <w:basedOn w:val="a5"/>
    <w:next w:val="2ffb"/>
    <w:uiPriority w:val="99"/>
    <w:rsid w:val="00490772"/>
    <w:rPr>
      <w:rFonts w:eastAsia="Calibri"/>
      <w:lang w:eastAsia="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5"/>
    <w:next w:val="3f3"/>
    <w:uiPriority w:val="99"/>
    <w:rsid w:val="00490772"/>
    <w:rPr>
      <w:rFonts w:eastAsia="Calibri"/>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27">
    <w:name w:val="Сетка таблицы 1122"/>
    <w:basedOn w:val="a5"/>
    <w:next w:val="1b"/>
    <w:uiPriority w:val="99"/>
    <w:rsid w:val="00490772"/>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224">
    <w:name w:val="Сетка таблицы 2122"/>
    <w:basedOn w:val="a5"/>
    <w:next w:val="2ffc"/>
    <w:uiPriority w:val="99"/>
    <w:rsid w:val="00490772"/>
    <w:rPr>
      <w:rFonts w:eastAsia="Calibri"/>
      <w:lang w:eastAsia="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223">
    <w:name w:val="Сетка таблицы 3122"/>
    <w:basedOn w:val="a5"/>
    <w:next w:val="3f4"/>
    <w:uiPriority w:val="99"/>
    <w:rsid w:val="00490772"/>
    <w:rPr>
      <w:rFonts w:eastAsia="Calibr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221">
    <w:name w:val="Сетка таблицы 4122"/>
    <w:basedOn w:val="a5"/>
    <w:next w:val="4d"/>
    <w:uiPriority w:val="99"/>
    <w:rsid w:val="00490772"/>
    <w:rPr>
      <w:rFonts w:eastAsia="Calibri"/>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20">
    <w:name w:val="Сетка таблицы 5122"/>
    <w:basedOn w:val="a5"/>
    <w:next w:val="5a"/>
    <w:uiPriority w:val="99"/>
    <w:rsid w:val="00490772"/>
    <w:rPr>
      <w:rFonts w:eastAsia="Calibr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20">
    <w:name w:val="Сетка таблицы 6122"/>
    <w:basedOn w:val="a5"/>
    <w:next w:val="65"/>
    <w:uiPriority w:val="99"/>
    <w:rsid w:val="00490772"/>
    <w:rPr>
      <w:rFonts w:eastAsia="Calibr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20">
    <w:name w:val="Сетка таблицы 7122"/>
    <w:basedOn w:val="a5"/>
    <w:next w:val="76"/>
    <w:uiPriority w:val="99"/>
    <w:rsid w:val="00490772"/>
    <w:rPr>
      <w:rFonts w:eastAsia="Calibr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220">
    <w:name w:val="Сетка таблицы 8122"/>
    <w:basedOn w:val="a5"/>
    <w:next w:val="88"/>
    <w:uiPriority w:val="99"/>
    <w:rsid w:val="00490772"/>
    <w:rPr>
      <w:rFonts w:eastAsia="Calibr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24">
    <w:name w:val="Современная таблица122"/>
    <w:basedOn w:val="a5"/>
    <w:next w:val="afffffffffc"/>
    <w:uiPriority w:val="99"/>
    <w:rsid w:val="00490772"/>
    <w:rPr>
      <w:rFonts w:eastAsia="Calibri"/>
      <w:lang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225">
    <w:name w:val="Стандартная таблица122"/>
    <w:basedOn w:val="a5"/>
    <w:next w:val="afffffffffd"/>
    <w:uiPriority w:val="99"/>
    <w:rsid w:val="00490772"/>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228">
    <w:name w:val="Столбцы таблицы 1122"/>
    <w:basedOn w:val="a5"/>
    <w:next w:val="1fff3"/>
    <w:uiPriority w:val="99"/>
    <w:rsid w:val="00490772"/>
    <w:rPr>
      <w:rFonts w:eastAsia="Calibr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25">
    <w:name w:val="Столбцы таблицы 2122"/>
    <w:basedOn w:val="a5"/>
    <w:next w:val="2ffd"/>
    <w:uiPriority w:val="99"/>
    <w:rsid w:val="00490772"/>
    <w:rPr>
      <w:rFonts w:eastAsia="Calibri"/>
      <w:b/>
      <w:bCs/>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24">
    <w:name w:val="Столбцы таблицы 3122"/>
    <w:basedOn w:val="a5"/>
    <w:next w:val="3f5"/>
    <w:uiPriority w:val="99"/>
    <w:rsid w:val="00490772"/>
    <w:rPr>
      <w:rFonts w:eastAsia="Calibr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22">
    <w:name w:val="Столбцы таблицы 4122"/>
    <w:basedOn w:val="a5"/>
    <w:next w:val="4e"/>
    <w:uiPriority w:val="99"/>
    <w:rsid w:val="00490772"/>
    <w:rPr>
      <w:rFonts w:eastAsia="Calibri"/>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21">
    <w:name w:val="Столбцы таблицы 5122"/>
    <w:basedOn w:val="a5"/>
    <w:next w:val="5b"/>
    <w:uiPriority w:val="99"/>
    <w:rsid w:val="00490772"/>
    <w:rPr>
      <w:rFonts w:eastAsia="Calibr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220">
    <w:name w:val="Таблица-список 1122"/>
    <w:basedOn w:val="a5"/>
    <w:next w:val="-10"/>
    <w:uiPriority w:val="99"/>
    <w:rsid w:val="00490772"/>
    <w:rPr>
      <w:rFonts w:eastAsia="Calibr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20">
    <w:name w:val="Таблица-список 2122"/>
    <w:basedOn w:val="a5"/>
    <w:next w:val="-22"/>
    <w:uiPriority w:val="99"/>
    <w:rsid w:val="00490772"/>
    <w:rPr>
      <w:rFonts w:eastAsia="Calibri"/>
      <w:lang w:eastAsia="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20">
    <w:name w:val="Таблица-список 3122"/>
    <w:basedOn w:val="a5"/>
    <w:next w:val="-30"/>
    <w:uiPriority w:val="99"/>
    <w:rsid w:val="00490772"/>
    <w:rPr>
      <w:rFonts w:eastAsia="Calibri"/>
      <w:lang w:eastAsia="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22">
    <w:name w:val="Таблица-список 4122"/>
    <w:basedOn w:val="a5"/>
    <w:next w:val="-4"/>
    <w:uiPriority w:val="99"/>
    <w:rsid w:val="00490772"/>
    <w:rPr>
      <w:rFonts w:eastAsia="Calibr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2">
    <w:name w:val="Таблица-список 5122"/>
    <w:basedOn w:val="a5"/>
    <w:next w:val="-5"/>
    <w:uiPriority w:val="99"/>
    <w:rsid w:val="00490772"/>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22">
    <w:name w:val="Таблица-список 6122"/>
    <w:basedOn w:val="a5"/>
    <w:next w:val="-6"/>
    <w:uiPriority w:val="99"/>
    <w:rsid w:val="00490772"/>
    <w:rPr>
      <w:rFonts w:eastAsia="Calibr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22">
    <w:name w:val="Таблица-список 7122"/>
    <w:basedOn w:val="a5"/>
    <w:next w:val="-7"/>
    <w:uiPriority w:val="99"/>
    <w:rsid w:val="00490772"/>
    <w:rPr>
      <w:rFonts w:eastAsia="Calibr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5"/>
    <w:next w:val="-8"/>
    <w:uiPriority w:val="99"/>
    <w:rsid w:val="00490772"/>
    <w:rPr>
      <w:rFonts w:eastAsia="Calibr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1d">
    <w:name w:val="Тема таблицы121"/>
    <w:basedOn w:val="a5"/>
    <w:next w:val="afffffffffe"/>
    <w:uiPriority w:val="99"/>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9">
    <w:name w:val="Цветная таблица 1122"/>
    <w:basedOn w:val="a5"/>
    <w:next w:val="1fff4"/>
    <w:uiPriority w:val="99"/>
    <w:rsid w:val="00490772"/>
    <w:rPr>
      <w:rFonts w:eastAsia="Calibr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226">
    <w:name w:val="Цветная таблица 2122"/>
    <w:basedOn w:val="a5"/>
    <w:next w:val="2ffe"/>
    <w:uiPriority w:val="99"/>
    <w:rsid w:val="00490772"/>
    <w:rPr>
      <w:rFonts w:eastAsia="Calibri"/>
      <w:lang w:eastAsia="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225">
    <w:name w:val="Цветная таблица 3122"/>
    <w:basedOn w:val="a5"/>
    <w:next w:val="3f6"/>
    <w:uiPriority w:val="99"/>
    <w:rsid w:val="00490772"/>
    <w:rPr>
      <w:rFonts w:eastAsia="Calibr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21">
    <w:name w:val="Сетка таблицы119121"/>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1">
    <w:name w:val="Сетка таблицы21312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1">
    <w:name w:val="Сетка таблицы33221"/>
    <w:basedOn w:val="a5"/>
    <w:next w:val="af4"/>
    <w:uiPriority w:val="59"/>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1">
    <w:name w:val="Сетка таблицы34221"/>
    <w:basedOn w:val="a5"/>
    <w:next w:val="af4"/>
    <w:uiPriority w:val="59"/>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21">
    <w:name w:val="Сетка таблицы35221"/>
    <w:basedOn w:val="a5"/>
    <w:next w:val="af4"/>
    <w:uiPriority w:val="59"/>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21">
    <w:name w:val="Сетка таблицы3612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21">
    <w:name w:val="Сетка таблицы12012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21">
    <w:name w:val="Сетка таблицы111012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21">
    <w:name w:val="Сетка таблицы21412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21">
    <w:name w:val="Сетка таблицы3712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Сетка таблицы4312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1">
    <w:name w:val="Сетка таблицы5312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21">
    <w:name w:val="Сетка таблицы6312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1">
    <w:name w:val="Сетка таблицы7312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21">
    <w:name w:val="Сетка таблицы12312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21">
    <w:name w:val="Сетка таблицы8312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1">
    <w:name w:val="Сетка таблицы13312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21">
    <w:name w:val="Сетка таблицы9312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21">
    <w:name w:val="Сетка таблицы14312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21">
    <w:name w:val="Сетка таблицы10312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21">
    <w:name w:val="Сетка таблицы15312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21">
    <w:name w:val="Сетка таблицы16312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21">
    <w:name w:val="Сетка таблицы17312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21">
    <w:name w:val="Сетка таблицы18312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21">
    <w:name w:val="Сетка таблицы19312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121">
    <w:name w:val="Сетка таблицы20312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21">
    <w:name w:val="Сетка таблицы110312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21">
    <w:name w:val="Сетка таблицы21512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21">
    <w:name w:val="Сетка таблицы111312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21">
    <w:name w:val="Сетка таблицы22312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21">
    <w:name w:val="Сетка таблицы112312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21">
    <w:name w:val="Сетка таблицы23312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21">
    <w:name w:val="Сетка таблицы24312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21">
    <w:name w:val="Сетка таблицы25312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21">
    <w:name w:val="Сетка таблицы113312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121">
    <w:name w:val="Сетка таблицы26312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121">
    <w:name w:val="Сетка таблицы114312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121">
    <w:name w:val="Сетка таблицы27312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21">
    <w:name w:val="Сетка таблицы115212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21">
    <w:name w:val="Сетка таблицы28212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121">
    <w:name w:val="Сетка таблицы116212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21">
    <w:name w:val="Сетка таблицы29212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1">
    <w:name w:val="Сетка таблицы30112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21">
    <w:name w:val="Сетка таблицы117112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21">
    <w:name w:val="Сетка таблицы1181121"/>
    <w:basedOn w:val="a5"/>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21">
    <w:name w:val="Сетка таблицы210112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0">
    <w:name w:val="Сетка таблицы31112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0">
    <w:name w:val="Сетка таблицы41112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10">
    <w:name w:val="Сетка таблицы51112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0">
    <w:name w:val="Сетка таблицы61112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0">
    <w:name w:val="Сетка таблицы71112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1">
    <w:name w:val="Сетка таблицы121112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210">
    <w:name w:val="Сетка таблицы81112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1">
    <w:name w:val="Сетка таблицы131112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21">
    <w:name w:val="Сетка таблицы91112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1">
    <w:name w:val="Сетка таблицы141112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21">
    <w:name w:val="Сетка таблицы101112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21">
    <w:name w:val="Сетка таблицы151112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21">
    <w:name w:val="Сетка таблицы161112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21">
    <w:name w:val="Сетка таблицы171112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21">
    <w:name w:val="Сетка таблицы181112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21">
    <w:name w:val="Сетка таблицы191112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21">
    <w:name w:val="Сетка таблицы201112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21">
    <w:name w:val="Сетка таблицы1101112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1">
    <w:name w:val="Сетка таблицы211112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10">
    <w:name w:val="Сетка таблицы1111112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21">
    <w:name w:val="Сетка таблицы221112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21">
    <w:name w:val="Сетка таблицы1121112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21">
    <w:name w:val="Сетка таблицы231112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21">
    <w:name w:val="Сетка таблицы241112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1">
    <w:name w:val="Сетка таблицы251112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21">
    <w:name w:val="Сетка таблицы11311121"/>
    <w:basedOn w:val="a5"/>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21">
    <w:name w:val="Сетка таблицы261112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21">
    <w:name w:val="Сетка таблицы11411121"/>
    <w:basedOn w:val="a5"/>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121">
    <w:name w:val="Сетка таблицы271112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21">
    <w:name w:val="Сетка таблицы281112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121">
    <w:name w:val="Сетка таблицы1151112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121">
    <w:name w:val="Сетка таблицы1161112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21">
    <w:name w:val="Сетка таблицы291112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1">
    <w:name w:val="Сетка таблицы32112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1">
    <w:name w:val="Сетка таблицы42112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21">
    <w:name w:val="Сетка таблицы52112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21">
    <w:name w:val="Сетка таблицы62112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21">
    <w:name w:val="Сетка таблицы72112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1">
    <w:name w:val="Сетка таблицы122112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21">
    <w:name w:val="Сетка таблицы82112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21">
    <w:name w:val="Сетка таблицы132112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21">
    <w:name w:val="Сетка таблицы92112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21">
    <w:name w:val="Сетка таблицы142112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21">
    <w:name w:val="Сетка таблицы102112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21">
    <w:name w:val="Сетка таблицы152112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21">
    <w:name w:val="Сетка таблицы162112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121">
    <w:name w:val="Сетка таблицы172112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21">
    <w:name w:val="Сетка таблицы182112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21">
    <w:name w:val="Сетка таблицы192112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121">
    <w:name w:val="Сетка таблицы202112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121">
    <w:name w:val="Сетка таблицы1102112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21">
    <w:name w:val="Сетка таблицы212112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21">
    <w:name w:val="Сетка таблицы1112112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21">
    <w:name w:val="Сетка таблицы222112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21">
    <w:name w:val="Сетка таблицы1122112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21">
    <w:name w:val="Сетка таблицы232112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21">
    <w:name w:val="Сетка таблицы242112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21">
    <w:name w:val="Сетка таблицы252112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121">
    <w:name w:val="Сетка таблицы1132112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121">
    <w:name w:val="Сетка таблицы262112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121">
    <w:name w:val="Сетка таблицы1142112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121">
    <w:name w:val="Сетка таблицы272112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Веб-таблица 11121"/>
    <w:basedOn w:val="a5"/>
    <w:next w:val="-1"/>
    <w:uiPriority w:val="99"/>
    <w:rsid w:val="00490772"/>
    <w:rPr>
      <w:rFonts w:ascii="Calibri" w:eastAsia="Calibri" w:hAnsi="Calibr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21">
    <w:name w:val="Веб-таблица 21121"/>
    <w:basedOn w:val="a5"/>
    <w:next w:val="-21"/>
    <w:uiPriority w:val="99"/>
    <w:rsid w:val="00490772"/>
    <w:rPr>
      <w:rFonts w:ascii="Calibri" w:eastAsia="Calibri" w:hAnsi="Calibr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21">
    <w:name w:val="Веб-таблица 31121"/>
    <w:basedOn w:val="a5"/>
    <w:next w:val="-3"/>
    <w:uiPriority w:val="99"/>
    <w:rsid w:val="00490772"/>
    <w:rPr>
      <w:rFonts w:ascii="Calibri" w:eastAsia="Calibri" w:hAnsi="Calibr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1a">
    <w:name w:val="Изысканная таблица1121"/>
    <w:basedOn w:val="a5"/>
    <w:next w:val="afffffffffb"/>
    <w:uiPriority w:val="99"/>
    <w:rsid w:val="00490772"/>
    <w:rPr>
      <w:rFonts w:ascii="Calibri" w:eastAsia="Calibri" w:hAnsi="Calibr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215">
    <w:name w:val="Изящная таблица 11121"/>
    <w:basedOn w:val="a5"/>
    <w:next w:val="1fff"/>
    <w:uiPriority w:val="99"/>
    <w:rsid w:val="00490772"/>
    <w:rPr>
      <w:rFonts w:ascii="Calibri" w:eastAsia="Calibri" w:hAnsi="Calibri"/>
      <w:sz w:val="22"/>
      <w:szCs w:val="22"/>
      <w:lang w:eastAsia="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210">
    <w:name w:val="Изящная таблица 21121"/>
    <w:basedOn w:val="a5"/>
    <w:next w:val="2ff8"/>
    <w:uiPriority w:val="99"/>
    <w:rsid w:val="00490772"/>
    <w:rPr>
      <w:rFonts w:ascii="Calibri" w:eastAsia="Calibri" w:hAnsi="Calibri"/>
      <w:sz w:val="22"/>
      <w:szCs w:val="22"/>
      <w:lang w:eastAsia="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216">
    <w:name w:val="Классическая таблица 11121"/>
    <w:basedOn w:val="a5"/>
    <w:next w:val="1fff0"/>
    <w:uiPriority w:val="99"/>
    <w:rsid w:val="00490772"/>
    <w:rPr>
      <w:rFonts w:ascii="Calibri" w:eastAsia="Calibri" w:hAnsi="Calibri"/>
      <w:sz w:val="22"/>
      <w:szCs w:val="22"/>
      <w:lang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211">
    <w:name w:val="Классическая таблица 21121"/>
    <w:basedOn w:val="a5"/>
    <w:next w:val="2ff9"/>
    <w:uiPriority w:val="99"/>
    <w:rsid w:val="00490772"/>
    <w:rPr>
      <w:rFonts w:ascii="Calibri" w:eastAsia="Calibri" w:hAnsi="Calibri"/>
      <w:sz w:val="22"/>
      <w:szCs w:val="22"/>
      <w:lang w:eastAsia="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1211">
    <w:name w:val="Классическая таблица 31121"/>
    <w:basedOn w:val="a5"/>
    <w:next w:val="3f1"/>
    <w:uiPriority w:val="99"/>
    <w:rsid w:val="00490772"/>
    <w:rPr>
      <w:rFonts w:ascii="Calibri" w:eastAsia="Calibri" w:hAnsi="Calibr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211">
    <w:name w:val="Классическая таблица 41121"/>
    <w:basedOn w:val="a5"/>
    <w:next w:val="4c"/>
    <w:uiPriority w:val="99"/>
    <w:rsid w:val="00490772"/>
    <w:rPr>
      <w:rFonts w:ascii="Calibri" w:eastAsia="Calibri" w:hAnsi="Calibri"/>
      <w:sz w:val="22"/>
      <w:szCs w:val="22"/>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1217">
    <w:name w:val="Объемная таблица 11121"/>
    <w:basedOn w:val="a5"/>
    <w:next w:val="1fff1"/>
    <w:uiPriority w:val="99"/>
    <w:rsid w:val="00490772"/>
    <w:rPr>
      <w:rFonts w:ascii="Calibri" w:eastAsia="Calibri" w:hAnsi="Calibri"/>
      <w:sz w:val="22"/>
      <w:szCs w:val="22"/>
      <w:lang w:eastAsia="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12">
    <w:name w:val="Объемная таблица 21121"/>
    <w:basedOn w:val="a5"/>
    <w:next w:val="2ffa"/>
    <w:uiPriority w:val="99"/>
    <w:rsid w:val="00490772"/>
    <w:rPr>
      <w:rFonts w:ascii="Calibri" w:eastAsia="Calibri" w:hAnsi="Calibri"/>
      <w:sz w:val="22"/>
      <w:szCs w:val="22"/>
      <w:lang w:eastAsia="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212">
    <w:name w:val="Объемная таблица 31121"/>
    <w:basedOn w:val="a5"/>
    <w:next w:val="3f2"/>
    <w:uiPriority w:val="99"/>
    <w:rsid w:val="00490772"/>
    <w:rPr>
      <w:rFonts w:ascii="Calibri" w:eastAsia="Calibri" w:hAnsi="Calibri"/>
      <w:sz w:val="22"/>
      <w:szCs w:val="22"/>
      <w:lang w:eastAsia="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218">
    <w:name w:val="Простая таблица 11121"/>
    <w:basedOn w:val="a5"/>
    <w:next w:val="1fff2"/>
    <w:uiPriority w:val="99"/>
    <w:rsid w:val="00490772"/>
    <w:rPr>
      <w:rFonts w:ascii="Calibri" w:eastAsia="Calibri" w:hAnsi="Calibri"/>
      <w:sz w:val="22"/>
      <w:szCs w:val="22"/>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1213">
    <w:name w:val="Простая таблица 21121"/>
    <w:basedOn w:val="a5"/>
    <w:next w:val="2ffb"/>
    <w:uiPriority w:val="99"/>
    <w:rsid w:val="00490772"/>
    <w:rPr>
      <w:rFonts w:ascii="Calibri" w:eastAsia="Calibri" w:hAnsi="Calibri"/>
      <w:sz w:val="22"/>
      <w:szCs w:val="22"/>
      <w:lang w:eastAsia="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1213">
    <w:name w:val="Простая таблица 31121"/>
    <w:basedOn w:val="a5"/>
    <w:next w:val="3f3"/>
    <w:uiPriority w:val="99"/>
    <w:rsid w:val="00490772"/>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219">
    <w:name w:val="Сетка таблицы 11121"/>
    <w:basedOn w:val="a5"/>
    <w:next w:val="1b"/>
    <w:uiPriority w:val="99"/>
    <w:rsid w:val="00490772"/>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214">
    <w:name w:val="Сетка таблицы 21121"/>
    <w:basedOn w:val="a5"/>
    <w:next w:val="2ffc"/>
    <w:uiPriority w:val="99"/>
    <w:rsid w:val="00490772"/>
    <w:rPr>
      <w:rFonts w:ascii="Calibri" w:eastAsia="Calibri" w:hAnsi="Calibri"/>
      <w:sz w:val="22"/>
      <w:szCs w:val="22"/>
      <w:lang w:eastAsia="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1214">
    <w:name w:val="Сетка таблицы 31121"/>
    <w:basedOn w:val="a5"/>
    <w:next w:val="3f4"/>
    <w:uiPriority w:val="99"/>
    <w:rsid w:val="00490772"/>
    <w:rPr>
      <w:rFonts w:ascii="Calibri" w:eastAsia="Calibri" w:hAnsi="Calibr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1212">
    <w:name w:val="Сетка таблицы 41121"/>
    <w:basedOn w:val="a5"/>
    <w:next w:val="4d"/>
    <w:uiPriority w:val="99"/>
    <w:rsid w:val="00490772"/>
    <w:rPr>
      <w:rFonts w:ascii="Calibri" w:eastAsia="Calibri" w:hAnsi="Calibri"/>
      <w:sz w:val="22"/>
      <w:szCs w:val="22"/>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211">
    <w:name w:val="Сетка таблицы 51121"/>
    <w:basedOn w:val="a5"/>
    <w:next w:val="5a"/>
    <w:uiPriority w:val="99"/>
    <w:rsid w:val="00490772"/>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211">
    <w:name w:val="Сетка таблицы 61121"/>
    <w:basedOn w:val="a5"/>
    <w:next w:val="65"/>
    <w:uiPriority w:val="99"/>
    <w:rsid w:val="00490772"/>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1211">
    <w:name w:val="Сетка таблицы 71121"/>
    <w:basedOn w:val="a5"/>
    <w:next w:val="76"/>
    <w:uiPriority w:val="99"/>
    <w:rsid w:val="00490772"/>
    <w:rPr>
      <w:rFonts w:ascii="Calibri" w:eastAsia="Calibri" w:hAnsi="Calibr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211">
    <w:name w:val="Сетка таблицы 81121"/>
    <w:basedOn w:val="a5"/>
    <w:next w:val="88"/>
    <w:uiPriority w:val="99"/>
    <w:rsid w:val="00490772"/>
    <w:rPr>
      <w:rFonts w:ascii="Calibri" w:eastAsia="Calibri" w:hAnsi="Calibr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21b">
    <w:name w:val="Современная таблица1121"/>
    <w:basedOn w:val="a5"/>
    <w:next w:val="afffffffffc"/>
    <w:uiPriority w:val="99"/>
    <w:rsid w:val="00490772"/>
    <w:rPr>
      <w:rFonts w:ascii="Calibri" w:eastAsia="Calibri" w:hAnsi="Calibri"/>
      <w:sz w:val="22"/>
      <w:szCs w:val="22"/>
      <w:lang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21c">
    <w:name w:val="Стандартная таблица1121"/>
    <w:basedOn w:val="a5"/>
    <w:next w:val="afffffffffd"/>
    <w:uiPriority w:val="99"/>
    <w:rsid w:val="00490772"/>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121a">
    <w:name w:val="Столбцы таблицы 11121"/>
    <w:basedOn w:val="a5"/>
    <w:next w:val="1fff3"/>
    <w:uiPriority w:val="99"/>
    <w:rsid w:val="00490772"/>
    <w:rPr>
      <w:rFonts w:ascii="Calibri" w:eastAsia="Calibri" w:hAnsi="Calibr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215">
    <w:name w:val="Столбцы таблицы 21121"/>
    <w:basedOn w:val="a5"/>
    <w:next w:val="2ffd"/>
    <w:uiPriority w:val="99"/>
    <w:rsid w:val="00490772"/>
    <w:rPr>
      <w:rFonts w:ascii="Calibri" w:eastAsia="Calibri" w:hAnsi="Calibri"/>
      <w:b/>
      <w:bCs/>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215">
    <w:name w:val="Столбцы таблицы 31121"/>
    <w:basedOn w:val="a5"/>
    <w:next w:val="3f5"/>
    <w:uiPriority w:val="99"/>
    <w:rsid w:val="00490772"/>
    <w:rPr>
      <w:rFonts w:ascii="Calibri" w:eastAsia="Calibri" w:hAnsi="Calibr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1213">
    <w:name w:val="Столбцы таблицы 41121"/>
    <w:basedOn w:val="a5"/>
    <w:next w:val="4e"/>
    <w:uiPriority w:val="99"/>
    <w:rsid w:val="00490772"/>
    <w:rPr>
      <w:rFonts w:ascii="Calibri" w:eastAsia="Calibri" w:hAnsi="Calibri"/>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212">
    <w:name w:val="Столбцы таблицы 51121"/>
    <w:basedOn w:val="a5"/>
    <w:next w:val="5b"/>
    <w:uiPriority w:val="99"/>
    <w:rsid w:val="00490772"/>
    <w:rPr>
      <w:rFonts w:ascii="Calibri" w:eastAsia="Calibri" w:hAnsi="Calibr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210">
    <w:name w:val="Таблица-список 11121"/>
    <w:basedOn w:val="a5"/>
    <w:next w:val="-10"/>
    <w:uiPriority w:val="99"/>
    <w:rsid w:val="00490772"/>
    <w:rPr>
      <w:rFonts w:ascii="Calibri" w:eastAsia="Calibri" w:hAnsi="Calibr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210">
    <w:name w:val="Таблица-список 21121"/>
    <w:basedOn w:val="a5"/>
    <w:next w:val="-22"/>
    <w:uiPriority w:val="99"/>
    <w:rsid w:val="00490772"/>
    <w:rPr>
      <w:rFonts w:ascii="Calibri" w:eastAsia="Calibri" w:hAnsi="Calibri"/>
      <w:sz w:val="22"/>
      <w:szCs w:val="22"/>
      <w:lang w:eastAsia="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210">
    <w:name w:val="Таблица-список 31121"/>
    <w:basedOn w:val="a5"/>
    <w:next w:val="-30"/>
    <w:uiPriority w:val="99"/>
    <w:rsid w:val="00490772"/>
    <w:rPr>
      <w:rFonts w:ascii="Calibri" w:eastAsia="Calibri" w:hAnsi="Calibri"/>
      <w:sz w:val="22"/>
      <w:szCs w:val="22"/>
      <w:lang w:eastAsia="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121">
    <w:name w:val="Таблица-список 41121"/>
    <w:basedOn w:val="a5"/>
    <w:next w:val="-4"/>
    <w:uiPriority w:val="99"/>
    <w:rsid w:val="00490772"/>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21">
    <w:name w:val="Таблица-список 51121"/>
    <w:basedOn w:val="a5"/>
    <w:next w:val="-5"/>
    <w:uiPriority w:val="99"/>
    <w:rsid w:val="00490772"/>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121">
    <w:name w:val="Таблица-список 61121"/>
    <w:basedOn w:val="a5"/>
    <w:next w:val="-6"/>
    <w:uiPriority w:val="99"/>
    <w:rsid w:val="00490772"/>
    <w:rPr>
      <w:rFonts w:ascii="Calibri" w:eastAsia="Calibri" w:hAnsi="Calibr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121">
    <w:name w:val="Таблица-список 71121"/>
    <w:basedOn w:val="a5"/>
    <w:next w:val="-7"/>
    <w:uiPriority w:val="99"/>
    <w:rsid w:val="00490772"/>
    <w:rPr>
      <w:rFonts w:ascii="Calibri" w:eastAsia="Calibri" w:hAnsi="Calibr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121">
    <w:name w:val="Таблица-список 81121"/>
    <w:basedOn w:val="a5"/>
    <w:next w:val="-8"/>
    <w:uiPriority w:val="99"/>
    <w:rsid w:val="00490772"/>
    <w:rPr>
      <w:rFonts w:ascii="Calibri" w:eastAsia="Calibri" w:hAnsi="Calibr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21d">
    <w:name w:val="Тема таблицы1121"/>
    <w:basedOn w:val="a5"/>
    <w:next w:val="afffffffffe"/>
    <w:uiPriority w:val="99"/>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b">
    <w:name w:val="Цветная таблица 11121"/>
    <w:basedOn w:val="a5"/>
    <w:next w:val="1fff4"/>
    <w:uiPriority w:val="99"/>
    <w:rsid w:val="00490772"/>
    <w:rPr>
      <w:rFonts w:ascii="Calibri" w:eastAsia="Calibri" w:hAnsi="Calibr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1216">
    <w:name w:val="Цветная таблица 21121"/>
    <w:basedOn w:val="a5"/>
    <w:next w:val="2ffe"/>
    <w:uiPriority w:val="99"/>
    <w:rsid w:val="00490772"/>
    <w:rPr>
      <w:rFonts w:ascii="Calibri" w:eastAsia="Calibri" w:hAnsi="Calibri"/>
      <w:sz w:val="22"/>
      <w:szCs w:val="22"/>
      <w:lang w:eastAsia="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1216">
    <w:name w:val="Цветная таблица 31121"/>
    <w:basedOn w:val="a5"/>
    <w:next w:val="3f6"/>
    <w:uiPriority w:val="99"/>
    <w:rsid w:val="00490772"/>
    <w:rPr>
      <w:rFonts w:ascii="Calibri" w:eastAsia="Calibri" w:hAnsi="Calibr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121">
    <w:name w:val="Сетка таблицы119112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21">
    <w:name w:val="Сетка таблицы213112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1">
    <w:name w:val="Сетка таблицы331121"/>
    <w:basedOn w:val="a5"/>
    <w:next w:val="af4"/>
    <w:uiPriority w:val="59"/>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21">
    <w:name w:val="Сетка таблицы341121"/>
    <w:basedOn w:val="a5"/>
    <w:next w:val="af4"/>
    <w:uiPriority w:val="59"/>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21">
    <w:name w:val="Сетка таблицы351121"/>
    <w:basedOn w:val="a5"/>
    <w:next w:val="af4"/>
    <w:uiPriority w:val="59"/>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
    <w:name w:val="Сетка таблицы3811"/>
    <w:basedOn w:val="a5"/>
    <w:next w:val="af4"/>
    <w:rsid w:val="0049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11">
    <w:name w:val="Сетка таблицы3621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211">
    <w:name w:val="Сетка таблицы12021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11">
    <w:name w:val="Сетка таблицы1110211"/>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11">
    <w:name w:val="Сетка таблицы21421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11">
    <w:name w:val="Сетка таблицы3721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1">
    <w:name w:val="Сетка таблицы4321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11">
    <w:name w:val="Сетка таблицы5321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11">
    <w:name w:val="Сетка таблицы6321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1">
    <w:name w:val="Сетка таблицы7321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1">
    <w:name w:val="Сетка таблицы12321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11">
    <w:name w:val="Сетка таблицы8321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11">
    <w:name w:val="Сетка таблицы13321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11">
    <w:name w:val="Сетка таблицы9321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11">
    <w:name w:val="Сетка таблицы14321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11">
    <w:name w:val="Сетка таблицы10321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211">
    <w:name w:val="Сетка таблицы15321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211">
    <w:name w:val="Сетка таблицы16321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211">
    <w:name w:val="Сетка таблицы17321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211">
    <w:name w:val="Сетка таблицы18321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211">
    <w:name w:val="Сетка таблицы19321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211">
    <w:name w:val="Сетка таблицы20321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211">
    <w:name w:val="Сетка таблицы110321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11">
    <w:name w:val="Сетка таблицы21521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11">
    <w:name w:val="Сетка таблицы111321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11">
    <w:name w:val="Сетка таблицы22321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11">
    <w:name w:val="Сетка таблицы112321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11">
    <w:name w:val="Сетка таблицы23321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211">
    <w:name w:val="Сетка таблицы24321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211">
    <w:name w:val="Сетка таблицы25321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211">
    <w:name w:val="Сетка таблицы1133211"/>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211">
    <w:name w:val="Сетка таблицы26321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211">
    <w:name w:val="Сетка таблицы1143211"/>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211">
    <w:name w:val="Сетка таблицы27321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211">
    <w:name w:val="Сетка таблицы1152211"/>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211">
    <w:name w:val="Сетка таблицы28221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211">
    <w:name w:val="Сетка таблицы1162211"/>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211">
    <w:name w:val="Сетка таблицы29221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1">
    <w:name w:val="Сетка таблицы30121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211">
    <w:name w:val="Сетка таблицы117121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211">
    <w:name w:val="Сетка таблицы1181211"/>
    <w:basedOn w:val="a5"/>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211">
    <w:name w:val="Сетка таблицы210121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0">
    <w:name w:val="Сетка таблицы31121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0">
    <w:name w:val="Сетка таблицы41121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10">
    <w:name w:val="Сетка таблицы51121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10">
    <w:name w:val="Сетка таблицы61121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0">
    <w:name w:val="Сетка таблицы71121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1">
    <w:name w:val="Сетка таблицы1211211"/>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110">
    <w:name w:val="Сетка таблицы81121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11">
    <w:name w:val="Сетка таблицы1311211"/>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11">
    <w:name w:val="Сетка таблицы91121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11">
    <w:name w:val="Сетка таблицы1411211"/>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11">
    <w:name w:val="Сетка таблицы101121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11">
    <w:name w:val="Сетка таблицы151121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11">
    <w:name w:val="Сетка таблицы161121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11">
    <w:name w:val="Сетка таблицы1711211"/>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11">
    <w:name w:val="Сетка таблицы181121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211">
    <w:name w:val="Сетка таблицы191121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211">
    <w:name w:val="Сетка таблицы201121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211">
    <w:name w:val="Сетка таблицы11011211"/>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1">
    <w:name w:val="Сетка таблицы211121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1">
    <w:name w:val="Сетка таблицы11111211"/>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11">
    <w:name w:val="Сетка таблицы221121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11">
    <w:name w:val="Сетка таблицы11211211"/>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11">
    <w:name w:val="Сетка таблицы231121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11">
    <w:name w:val="Сетка таблицы241121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1">
    <w:name w:val="Сетка таблицы251121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11">
    <w:name w:val="Сетка таблицы11311211"/>
    <w:basedOn w:val="a5"/>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211">
    <w:name w:val="Сетка таблицы261121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211">
    <w:name w:val="Сетка таблицы11411211"/>
    <w:basedOn w:val="a5"/>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211">
    <w:name w:val="Сетка таблицы2711211"/>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211">
    <w:name w:val="Сетка таблицы281121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211">
    <w:name w:val="Сетка таблицы1151121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211">
    <w:name w:val="Сетка таблицы11611211"/>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211">
    <w:name w:val="Сетка таблицы291121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1">
    <w:name w:val="Сетка таблицы32121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1">
    <w:name w:val="Сетка таблицы42121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11">
    <w:name w:val="Сетка таблицы52121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11">
    <w:name w:val="Сетка таблицы62121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11">
    <w:name w:val="Сетка таблицы72121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1">
    <w:name w:val="Сетка таблицы122121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11">
    <w:name w:val="Сетка таблицы82121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11">
    <w:name w:val="Сетка таблицы132121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211">
    <w:name w:val="Сетка таблицы92121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11">
    <w:name w:val="Сетка таблицы142121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211">
    <w:name w:val="Сетка таблицы102121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211">
    <w:name w:val="Сетка таблицы152121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211">
    <w:name w:val="Сетка таблицы162121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211">
    <w:name w:val="Сетка таблицы172121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211">
    <w:name w:val="Сетка таблицы182121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211">
    <w:name w:val="Сетка таблицы192121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211">
    <w:name w:val="Сетка таблицы202121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211">
    <w:name w:val="Сетка таблицы1102121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11">
    <w:name w:val="Сетка таблицы212121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211">
    <w:name w:val="Сетка таблицы1112121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11">
    <w:name w:val="Сетка таблицы222121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211">
    <w:name w:val="Сетка таблицы1122121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211">
    <w:name w:val="Сетка таблицы232121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211">
    <w:name w:val="Сетка таблицы242121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211">
    <w:name w:val="Сетка таблицы252121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211">
    <w:name w:val="Сетка таблицы11321211"/>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211">
    <w:name w:val="Сетка таблицы262121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211">
    <w:name w:val="Сетка таблицы11421211"/>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211">
    <w:name w:val="Сетка таблицы272121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Веб-таблица 11211"/>
    <w:basedOn w:val="a5"/>
    <w:next w:val="-1"/>
    <w:uiPriority w:val="99"/>
    <w:rsid w:val="00490772"/>
    <w:rPr>
      <w:rFonts w:eastAsia="Calibr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11">
    <w:name w:val="Веб-таблица 21211"/>
    <w:basedOn w:val="a5"/>
    <w:next w:val="-21"/>
    <w:uiPriority w:val="99"/>
    <w:rsid w:val="00490772"/>
    <w:rPr>
      <w:rFonts w:eastAsia="Calibr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211">
    <w:name w:val="Веб-таблица 31211"/>
    <w:basedOn w:val="a5"/>
    <w:next w:val="-3"/>
    <w:uiPriority w:val="99"/>
    <w:rsid w:val="00490772"/>
    <w:rPr>
      <w:rFonts w:eastAsia="Calibr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115">
    <w:name w:val="Изысканная таблица1211"/>
    <w:basedOn w:val="a5"/>
    <w:next w:val="afffffffffb"/>
    <w:uiPriority w:val="99"/>
    <w:rsid w:val="00490772"/>
    <w:rPr>
      <w:rFonts w:eastAsia="Calibr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2115">
    <w:name w:val="Изящная таблица 11211"/>
    <w:basedOn w:val="a5"/>
    <w:next w:val="1fff"/>
    <w:uiPriority w:val="99"/>
    <w:rsid w:val="00490772"/>
    <w:rPr>
      <w:rFonts w:eastAsia="Calibri"/>
      <w:lang w:eastAsia="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110">
    <w:name w:val="Изящная таблица 21211"/>
    <w:basedOn w:val="a5"/>
    <w:next w:val="2ff8"/>
    <w:uiPriority w:val="99"/>
    <w:rsid w:val="00490772"/>
    <w:rPr>
      <w:rFonts w:eastAsia="Calibri"/>
      <w:lang w:eastAsia="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2116">
    <w:name w:val="Классическая таблица 11211"/>
    <w:basedOn w:val="a5"/>
    <w:next w:val="1fff0"/>
    <w:uiPriority w:val="99"/>
    <w:rsid w:val="00490772"/>
    <w:rPr>
      <w:rFonts w:eastAsia="Calibri"/>
      <w:lang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114">
    <w:name w:val="Классическая таблица 21211"/>
    <w:basedOn w:val="a5"/>
    <w:next w:val="2ff9"/>
    <w:uiPriority w:val="99"/>
    <w:rsid w:val="00490772"/>
    <w:rPr>
      <w:rFonts w:eastAsia="Calibri"/>
      <w:lang w:eastAsia="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110">
    <w:name w:val="Классическая таблица 31211"/>
    <w:basedOn w:val="a5"/>
    <w:next w:val="3f1"/>
    <w:uiPriority w:val="99"/>
    <w:rsid w:val="00490772"/>
    <w:rPr>
      <w:rFonts w:eastAsia="Calibr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110">
    <w:name w:val="Классическая таблица 41211"/>
    <w:basedOn w:val="a5"/>
    <w:next w:val="4c"/>
    <w:uiPriority w:val="99"/>
    <w:rsid w:val="00490772"/>
    <w:rPr>
      <w:rFonts w:eastAsia="Calibri"/>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2117">
    <w:name w:val="Объемная таблица 11211"/>
    <w:basedOn w:val="a5"/>
    <w:next w:val="1fff1"/>
    <w:uiPriority w:val="99"/>
    <w:rsid w:val="00490772"/>
    <w:rPr>
      <w:rFonts w:eastAsia="Calibri"/>
      <w:lang w:eastAsia="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115">
    <w:name w:val="Объемная таблица 21211"/>
    <w:basedOn w:val="a5"/>
    <w:next w:val="2ffa"/>
    <w:uiPriority w:val="99"/>
    <w:rsid w:val="00490772"/>
    <w:rPr>
      <w:rFonts w:eastAsia="Calibri"/>
      <w:lang w:eastAsia="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111">
    <w:name w:val="Объемная таблица 31211"/>
    <w:basedOn w:val="a5"/>
    <w:next w:val="3f2"/>
    <w:uiPriority w:val="99"/>
    <w:rsid w:val="00490772"/>
    <w:rPr>
      <w:rFonts w:eastAsia="Calibri"/>
      <w:lang w:eastAsia="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2118">
    <w:name w:val="Простая таблица 11211"/>
    <w:basedOn w:val="a5"/>
    <w:next w:val="1fff2"/>
    <w:uiPriority w:val="99"/>
    <w:rsid w:val="00490772"/>
    <w:rPr>
      <w:rFonts w:eastAsia="Calibri"/>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2116">
    <w:name w:val="Простая таблица 21211"/>
    <w:basedOn w:val="a5"/>
    <w:next w:val="2ffb"/>
    <w:uiPriority w:val="99"/>
    <w:rsid w:val="00490772"/>
    <w:rPr>
      <w:rFonts w:eastAsia="Calibri"/>
      <w:lang w:eastAsia="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112">
    <w:name w:val="Простая таблица 31211"/>
    <w:basedOn w:val="a5"/>
    <w:next w:val="3f3"/>
    <w:uiPriority w:val="99"/>
    <w:rsid w:val="00490772"/>
    <w:rPr>
      <w:rFonts w:eastAsia="Calibri"/>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119">
    <w:name w:val="Сетка таблицы 11211"/>
    <w:basedOn w:val="a5"/>
    <w:next w:val="1b"/>
    <w:uiPriority w:val="99"/>
    <w:rsid w:val="00490772"/>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2117">
    <w:name w:val="Сетка таблицы 21211"/>
    <w:basedOn w:val="a5"/>
    <w:next w:val="2ffc"/>
    <w:uiPriority w:val="99"/>
    <w:rsid w:val="00490772"/>
    <w:rPr>
      <w:rFonts w:eastAsia="Calibri"/>
      <w:lang w:eastAsia="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2113">
    <w:name w:val="Сетка таблицы 31211"/>
    <w:basedOn w:val="a5"/>
    <w:next w:val="3f4"/>
    <w:uiPriority w:val="99"/>
    <w:rsid w:val="00490772"/>
    <w:rPr>
      <w:rFonts w:eastAsia="Calibr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2111">
    <w:name w:val="Сетка таблицы 41211"/>
    <w:basedOn w:val="a5"/>
    <w:next w:val="4d"/>
    <w:uiPriority w:val="99"/>
    <w:rsid w:val="00490772"/>
    <w:rPr>
      <w:rFonts w:eastAsia="Calibri"/>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110">
    <w:name w:val="Сетка таблицы 51211"/>
    <w:basedOn w:val="a5"/>
    <w:next w:val="5a"/>
    <w:uiPriority w:val="99"/>
    <w:rsid w:val="00490772"/>
    <w:rPr>
      <w:rFonts w:eastAsia="Calibr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11">
    <w:name w:val="Сетка таблицы 61211"/>
    <w:basedOn w:val="a5"/>
    <w:next w:val="65"/>
    <w:uiPriority w:val="99"/>
    <w:rsid w:val="00490772"/>
    <w:rPr>
      <w:rFonts w:eastAsia="Calibr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11">
    <w:name w:val="Сетка таблицы 71211"/>
    <w:basedOn w:val="a5"/>
    <w:next w:val="76"/>
    <w:uiPriority w:val="99"/>
    <w:rsid w:val="00490772"/>
    <w:rPr>
      <w:rFonts w:eastAsia="Calibr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211">
    <w:name w:val="Сетка таблицы 81211"/>
    <w:basedOn w:val="a5"/>
    <w:next w:val="88"/>
    <w:uiPriority w:val="99"/>
    <w:rsid w:val="00490772"/>
    <w:rPr>
      <w:rFonts w:eastAsia="Calibr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116">
    <w:name w:val="Современная таблица1211"/>
    <w:basedOn w:val="a5"/>
    <w:next w:val="afffffffffc"/>
    <w:uiPriority w:val="99"/>
    <w:rsid w:val="00490772"/>
    <w:rPr>
      <w:rFonts w:eastAsia="Calibri"/>
      <w:lang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2117">
    <w:name w:val="Стандартная таблица1211"/>
    <w:basedOn w:val="a5"/>
    <w:next w:val="afffffffffd"/>
    <w:uiPriority w:val="99"/>
    <w:rsid w:val="00490772"/>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211a">
    <w:name w:val="Столбцы таблицы 11211"/>
    <w:basedOn w:val="a5"/>
    <w:next w:val="1fff3"/>
    <w:uiPriority w:val="99"/>
    <w:rsid w:val="00490772"/>
    <w:rPr>
      <w:rFonts w:eastAsia="Calibr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118">
    <w:name w:val="Столбцы таблицы 21211"/>
    <w:basedOn w:val="a5"/>
    <w:next w:val="2ffd"/>
    <w:uiPriority w:val="99"/>
    <w:rsid w:val="00490772"/>
    <w:rPr>
      <w:rFonts w:eastAsia="Calibri"/>
      <w:b/>
      <w:bCs/>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114">
    <w:name w:val="Столбцы таблицы 31211"/>
    <w:basedOn w:val="a5"/>
    <w:next w:val="3f5"/>
    <w:uiPriority w:val="99"/>
    <w:rsid w:val="00490772"/>
    <w:rPr>
      <w:rFonts w:eastAsia="Calibr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112">
    <w:name w:val="Столбцы таблицы 41211"/>
    <w:basedOn w:val="a5"/>
    <w:next w:val="4e"/>
    <w:uiPriority w:val="99"/>
    <w:rsid w:val="00490772"/>
    <w:rPr>
      <w:rFonts w:eastAsia="Calibri"/>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111">
    <w:name w:val="Столбцы таблицы 51211"/>
    <w:basedOn w:val="a5"/>
    <w:next w:val="5b"/>
    <w:uiPriority w:val="99"/>
    <w:rsid w:val="00490772"/>
    <w:rPr>
      <w:rFonts w:eastAsia="Calibr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2110">
    <w:name w:val="Таблица-список 11211"/>
    <w:basedOn w:val="a5"/>
    <w:next w:val="-10"/>
    <w:uiPriority w:val="99"/>
    <w:rsid w:val="00490772"/>
    <w:rPr>
      <w:rFonts w:eastAsia="Calibr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110">
    <w:name w:val="Таблица-список 21211"/>
    <w:basedOn w:val="a5"/>
    <w:next w:val="-22"/>
    <w:uiPriority w:val="99"/>
    <w:rsid w:val="00490772"/>
    <w:rPr>
      <w:rFonts w:eastAsia="Calibri"/>
      <w:lang w:eastAsia="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110">
    <w:name w:val="Таблица-список 31211"/>
    <w:basedOn w:val="a5"/>
    <w:next w:val="-30"/>
    <w:uiPriority w:val="99"/>
    <w:rsid w:val="00490772"/>
    <w:rPr>
      <w:rFonts w:eastAsia="Calibri"/>
      <w:lang w:eastAsia="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211">
    <w:name w:val="Таблица-список 41211"/>
    <w:basedOn w:val="a5"/>
    <w:next w:val="-4"/>
    <w:uiPriority w:val="99"/>
    <w:rsid w:val="00490772"/>
    <w:rPr>
      <w:rFonts w:eastAsia="Calibr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11">
    <w:name w:val="Таблица-список 51211"/>
    <w:basedOn w:val="a5"/>
    <w:next w:val="-5"/>
    <w:uiPriority w:val="99"/>
    <w:rsid w:val="00490772"/>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211">
    <w:name w:val="Таблица-список 61211"/>
    <w:basedOn w:val="a5"/>
    <w:next w:val="-6"/>
    <w:uiPriority w:val="99"/>
    <w:rsid w:val="00490772"/>
    <w:rPr>
      <w:rFonts w:eastAsia="Calibr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211">
    <w:name w:val="Таблица-список 71211"/>
    <w:basedOn w:val="a5"/>
    <w:next w:val="-7"/>
    <w:uiPriority w:val="99"/>
    <w:rsid w:val="00490772"/>
    <w:rPr>
      <w:rFonts w:eastAsia="Calibr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211">
    <w:name w:val="Таблица-список 81211"/>
    <w:basedOn w:val="a5"/>
    <w:next w:val="-8"/>
    <w:uiPriority w:val="99"/>
    <w:rsid w:val="00490772"/>
    <w:rPr>
      <w:rFonts w:eastAsia="Calibr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118">
    <w:name w:val="Тема таблицы1211"/>
    <w:basedOn w:val="a5"/>
    <w:next w:val="afffffffffe"/>
    <w:uiPriority w:val="99"/>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b">
    <w:name w:val="Цветная таблица 11211"/>
    <w:basedOn w:val="a5"/>
    <w:next w:val="1fff4"/>
    <w:uiPriority w:val="99"/>
    <w:rsid w:val="00490772"/>
    <w:rPr>
      <w:rFonts w:eastAsia="Calibr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2119">
    <w:name w:val="Цветная таблица 21211"/>
    <w:basedOn w:val="a5"/>
    <w:next w:val="2ffe"/>
    <w:uiPriority w:val="99"/>
    <w:rsid w:val="00490772"/>
    <w:rPr>
      <w:rFonts w:eastAsia="Calibri"/>
      <w:lang w:eastAsia="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2115">
    <w:name w:val="Цветная таблица 31211"/>
    <w:basedOn w:val="a5"/>
    <w:next w:val="3f6"/>
    <w:uiPriority w:val="99"/>
    <w:rsid w:val="00490772"/>
    <w:rPr>
      <w:rFonts w:eastAsia="Calibr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211">
    <w:name w:val="Сетка таблицы1191211"/>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11">
    <w:name w:val="Сетка таблицы213121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11">
    <w:name w:val="Сетка таблицы361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111">
    <w:name w:val="Сетка таблицы120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111">
    <w:name w:val="Сетка таблицы1110111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11">
    <w:name w:val="Сетка таблицы214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11">
    <w:name w:val="Сетка таблицы37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11">
    <w:name w:val="Сетка таблицы431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11">
    <w:name w:val="Сетка таблицы531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11">
    <w:name w:val="Сетка таблицы63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1">
    <w:name w:val="Сетка таблицы73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11">
    <w:name w:val="Сетка таблицы1231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11">
    <w:name w:val="Сетка таблицы83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111">
    <w:name w:val="Сетка таблицы13311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11">
    <w:name w:val="Сетка таблицы93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111">
    <w:name w:val="Сетка таблицы1431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111">
    <w:name w:val="Сетка таблицы103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111">
    <w:name w:val="Сетка таблицы153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111">
    <w:name w:val="Сетка таблицы163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111">
    <w:name w:val="Сетка таблицы1731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111">
    <w:name w:val="Сетка таблицы183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111">
    <w:name w:val="Сетка таблицы193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1111">
    <w:name w:val="Сетка таблицы203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111">
    <w:name w:val="Сетка таблицы11031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11">
    <w:name w:val="Сетка таблицы215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111">
    <w:name w:val="Сетка таблицы11131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11">
    <w:name w:val="Сетка таблицы223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11">
    <w:name w:val="Сетка таблицы11231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111">
    <w:name w:val="Сетка таблицы233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111">
    <w:name w:val="Сетка таблицы243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111">
    <w:name w:val="Сетка таблицы253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111">
    <w:name w:val="Сетка таблицы1133111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1111">
    <w:name w:val="Сетка таблицы263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1111">
    <w:name w:val="Сетка таблицы1143111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1111">
    <w:name w:val="Сетка таблицы2731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111">
    <w:name w:val="Сетка таблицы1152111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111">
    <w:name w:val="Сетка таблицы2821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1111">
    <w:name w:val="Сетка таблицы1162111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111">
    <w:name w:val="Сетка таблицы2921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1">
    <w:name w:val="Сетка таблицы3011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111">
    <w:name w:val="Сетка таблицы1171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111">
    <w:name w:val="Сетка таблицы11811111"/>
    <w:basedOn w:val="a5"/>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111">
    <w:name w:val="Сетка таблицы2101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1">
    <w:name w:val="Сетка таблицы3111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11">
    <w:name w:val="Сетка таблицы4111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1">
    <w:name w:val="Сетка таблицы5111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1">
    <w:name w:val="Сетка таблицы611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
    <w:name w:val="Сетка таблицы711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11">
    <w:name w:val="Сетка таблицы121111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11">
    <w:name w:val="Сетка таблицы811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111">
    <w:name w:val="Сетка таблицы1311111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11">
    <w:name w:val="Сетка таблицы911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11">
    <w:name w:val="Сетка таблицы141111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111">
    <w:name w:val="Сетка таблицы10111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111">
    <w:name w:val="Сетка таблицы1511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111">
    <w:name w:val="Сетка таблицы1611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11">
    <w:name w:val="Сетка таблицы171111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111">
    <w:name w:val="Сетка таблицы1811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111">
    <w:name w:val="Сетка таблицы1911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111">
    <w:name w:val="Сетка таблицы2011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111">
    <w:name w:val="Сетка таблицы1101111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
    <w:name w:val="Сетка таблицы2111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10">
    <w:name w:val="Сетка таблицы1111111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11">
    <w:name w:val="Сетка таблицы2211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111">
    <w:name w:val="Сетка таблицы1121111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11">
    <w:name w:val="Сетка таблицы2311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111">
    <w:name w:val="Сетка таблицы2411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11">
    <w:name w:val="Сетка таблицы2511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111">
    <w:name w:val="Сетка таблицы113111111"/>
    <w:basedOn w:val="a5"/>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111">
    <w:name w:val="Сетка таблицы261111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111">
    <w:name w:val="Сетка таблицы114111111"/>
    <w:basedOn w:val="a5"/>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1111">
    <w:name w:val="Сетка таблицы271111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111">
    <w:name w:val="Сетка таблицы28111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1111">
    <w:name w:val="Сетка таблицы11511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1111">
    <w:name w:val="Сетка таблицы11611111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111">
    <w:name w:val="Сетка таблицы2911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1">
    <w:name w:val="Сетка таблицы321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11">
    <w:name w:val="Сетка таблицы4211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111">
    <w:name w:val="Сетка таблицы5211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1">
    <w:name w:val="Сетка таблицы621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11">
    <w:name w:val="Сетка таблицы721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11">
    <w:name w:val="Сетка таблицы12211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11">
    <w:name w:val="Сетка таблицы821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1111">
    <w:name w:val="Сетка таблицы132111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111">
    <w:name w:val="Сетка таблицы921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111">
    <w:name w:val="Сетка таблицы14211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111">
    <w:name w:val="Сетка таблицы1021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111">
    <w:name w:val="Сетка таблицы1521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111">
    <w:name w:val="Сетка таблицы1621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1111">
    <w:name w:val="Сетка таблицы17211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111">
    <w:name w:val="Сетка таблицы1821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111">
    <w:name w:val="Сетка таблицы1921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1111">
    <w:name w:val="Сетка таблицы2021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1111">
    <w:name w:val="Сетка таблицы110211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11">
    <w:name w:val="Сетка таблицы2121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111">
    <w:name w:val="Сетка таблицы111211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11">
    <w:name w:val="Сетка таблицы2221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111">
    <w:name w:val="Сетка таблицы112211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111">
    <w:name w:val="Сетка таблицы2321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111">
    <w:name w:val="Сетка таблицы2421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111">
    <w:name w:val="Сетка таблицы2521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1111">
    <w:name w:val="Сетка таблицы11321111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1111">
    <w:name w:val="Сетка таблицы2621111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1111">
    <w:name w:val="Сетка таблицы11421111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1111">
    <w:name w:val="Сетка таблицы27211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Веб-таблица 111111"/>
    <w:basedOn w:val="a5"/>
    <w:next w:val="-1"/>
    <w:uiPriority w:val="99"/>
    <w:rsid w:val="00490772"/>
    <w:rPr>
      <w:rFonts w:ascii="Calibri" w:eastAsia="Calibri" w:hAnsi="Calibr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110">
    <w:name w:val="Веб-таблица 211111"/>
    <w:basedOn w:val="a5"/>
    <w:next w:val="-21"/>
    <w:uiPriority w:val="99"/>
    <w:rsid w:val="00490772"/>
    <w:rPr>
      <w:rFonts w:ascii="Calibri" w:eastAsia="Calibri" w:hAnsi="Calibr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111">
    <w:name w:val="Веб-таблица 311111"/>
    <w:basedOn w:val="a5"/>
    <w:next w:val="-3"/>
    <w:uiPriority w:val="99"/>
    <w:rsid w:val="00490772"/>
    <w:rPr>
      <w:rFonts w:ascii="Calibri" w:eastAsia="Calibri" w:hAnsi="Calibr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1a">
    <w:name w:val="Изысканная таблица11111"/>
    <w:basedOn w:val="a5"/>
    <w:next w:val="afffffffffb"/>
    <w:uiPriority w:val="99"/>
    <w:rsid w:val="00490772"/>
    <w:rPr>
      <w:rFonts w:ascii="Calibri" w:eastAsia="Calibri" w:hAnsi="Calibr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1115">
    <w:name w:val="Изящная таблица 111111"/>
    <w:basedOn w:val="a5"/>
    <w:next w:val="1fff"/>
    <w:uiPriority w:val="99"/>
    <w:rsid w:val="00490772"/>
    <w:rPr>
      <w:rFonts w:ascii="Calibri" w:eastAsia="Calibri" w:hAnsi="Calibri"/>
      <w:sz w:val="22"/>
      <w:szCs w:val="22"/>
      <w:lang w:eastAsia="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112">
    <w:name w:val="Изящная таблица 211111"/>
    <w:basedOn w:val="a5"/>
    <w:next w:val="2ff8"/>
    <w:uiPriority w:val="99"/>
    <w:rsid w:val="00490772"/>
    <w:rPr>
      <w:rFonts w:ascii="Calibri" w:eastAsia="Calibri" w:hAnsi="Calibri"/>
      <w:sz w:val="22"/>
      <w:szCs w:val="22"/>
      <w:lang w:eastAsia="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1116">
    <w:name w:val="Классическая таблица 111111"/>
    <w:basedOn w:val="a5"/>
    <w:next w:val="1fff0"/>
    <w:uiPriority w:val="99"/>
    <w:rsid w:val="00490772"/>
    <w:rPr>
      <w:rFonts w:ascii="Calibri" w:eastAsia="Calibri" w:hAnsi="Calibri"/>
      <w:sz w:val="22"/>
      <w:szCs w:val="22"/>
      <w:lang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113">
    <w:name w:val="Классическая таблица 211111"/>
    <w:basedOn w:val="a5"/>
    <w:next w:val="2ff9"/>
    <w:uiPriority w:val="99"/>
    <w:rsid w:val="00490772"/>
    <w:rPr>
      <w:rFonts w:ascii="Calibri" w:eastAsia="Calibri" w:hAnsi="Calibri"/>
      <w:sz w:val="22"/>
      <w:szCs w:val="22"/>
      <w:lang w:eastAsia="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11112">
    <w:name w:val="Классическая таблица 311111"/>
    <w:basedOn w:val="a5"/>
    <w:next w:val="3f1"/>
    <w:uiPriority w:val="99"/>
    <w:rsid w:val="00490772"/>
    <w:rPr>
      <w:rFonts w:ascii="Calibri" w:eastAsia="Calibri" w:hAnsi="Calibr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1112">
    <w:name w:val="Классическая таблица 411111"/>
    <w:basedOn w:val="a5"/>
    <w:next w:val="4c"/>
    <w:uiPriority w:val="99"/>
    <w:rsid w:val="00490772"/>
    <w:rPr>
      <w:rFonts w:ascii="Calibri" w:eastAsia="Calibri" w:hAnsi="Calibri"/>
      <w:sz w:val="22"/>
      <w:szCs w:val="22"/>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11117">
    <w:name w:val="Объемная таблица 111111"/>
    <w:basedOn w:val="a5"/>
    <w:next w:val="1fff1"/>
    <w:uiPriority w:val="99"/>
    <w:rsid w:val="00490772"/>
    <w:rPr>
      <w:rFonts w:ascii="Calibri" w:eastAsia="Calibri" w:hAnsi="Calibri"/>
      <w:sz w:val="22"/>
      <w:szCs w:val="22"/>
      <w:lang w:eastAsia="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114">
    <w:name w:val="Объемная таблица 211111"/>
    <w:basedOn w:val="a5"/>
    <w:next w:val="2ffa"/>
    <w:uiPriority w:val="99"/>
    <w:rsid w:val="00490772"/>
    <w:rPr>
      <w:rFonts w:ascii="Calibri" w:eastAsia="Calibri" w:hAnsi="Calibri"/>
      <w:sz w:val="22"/>
      <w:szCs w:val="22"/>
      <w:lang w:eastAsia="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1113">
    <w:name w:val="Объемная таблица 311111"/>
    <w:basedOn w:val="a5"/>
    <w:next w:val="3f2"/>
    <w:uiPriority w:val="99"/>
    <w:rsid w:val="00490772"/>
    <w:rPr>
      <w:rFonts w:ascii="Calibri" w:eastAsia="Calibri" w:hAnsi="Calibri"/>
      <w:sz w:val="22"/>
      <w:szCs w:val="22"/>
      <w:lang w:eastAsia="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1118">
    <w:name w:val="Простая таблица 111111"/>
    <w:basedOn w:val="a5"/>
    <w:next w:val="1fff2"/>
    <w:uiPriority w:val="99"/>
    <w:rsid w:val="00490772"/>
    <w:rPr>
      <w:rFonts w:ascii="Calibri" w:eastAsia="Calibri" w:hAnsi="Calibri"/>
      <w:sz w:val="22"/>
      <w:szCs w:val="22"/>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11115">
    <w:name w:val="Простая таблица 211111"/>
    <w:basedOn w:val="a5"/>
    <w:next w:val="2ffb"/>
    <w:uiPriority w:val="99"/>
    <w:rsid w:val="00490772"/>
    <w:rPr>
      <w:rFonts w:ascii="Calibri" w:eastAsia="Calibri" w:hAnsi="Calibri"/>
      <w:sz w:val="22"/>
      <w:szCs w:val="22"/>
      <w:lang w:eastAsia="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11114">
    <w:name w:val="Простая таблица 311111"/>
    <w:basedOn w:val="a5"/>
    <w:next w:val="3f3"/>
    <w:uiPriority w:val="99"/>
    <w:rsid w:val="00490772"/>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11112">
    <w:name w:val="Сетка таблицы 1111111"/>
    <w:basedOn w:val="a5"/>
    <w:next w:val="1b"/>
    <w:uiPriority w:val="99"/>
    <w:rsid w:val="00490772"/>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1116">
    <w:name w:val="Сетка таблицы 211111"/>
    <w:basedOn w:val="a5"/>
    <w:next w:val="2ffc"/>
    <w:uiPriority w:val="99"/>
    <w:rsid w:val="00490772"/>
    <w:rPr>
      <w:rFonts w:ascii="Calibri" w:eastAsia="Calibri" w:hAnsi="Calibri"/>
      <w:sz w:val="22"/>
      <w:szCs w:val="22"/>
      <w:lang w:eastAsia="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11115">
    <w:name w:val="Сетка таблицы 311111"/>
    <w:basedOn w:val="a5"/>
    <w:next w:val="3f4"/>
    <w:uiPriority w:val="99"/>
    <w:rsid w:val="00490772"/>
    <w:rPr>
      <w:rFonts w:ascii="Calibri" w:eastAsia="Calibri" w:hAnsi="Calibr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11113">
    <w:name w:val="Сетка таблицы 411111"/>
    <w:basedOn w:val="a5"/>
    <w:next w:val="4d"/>
    <w:uiPriority w:val="99"/>
    <w:rsid w:val="00490772"/>
    <w:rPr>
      <w:rFonts w:ascii="Calibri" w:eastAsia="Calibri" w:hAnsi="Calibri"/>
      <w:sz w:val="22"/>
      <w:szCs w:val="22"/>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1110">
    <w:name w:val="Сетка таблицы 511111"/>
    <w:basedOn w:val="a5"/>
    <w:next w:val="5a"/>
    <w:uiPriority w:val="99"/>
    <w:rsid w:val="00490772"/>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1112">
    <w:name w:val="Сетка таблицы 611111"/>
    <w:basedOn w:val="a5"/>
    <w:next w:val="65"/>
    <w:uiPriority w:val="99"/>
    <w:rsid w:val="00490772"/>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11112">
    <w:name w:val="Сетка таблицы 711111"/>
    <w:basedOn w:val="a5"/>
    <w:next w:val="76"/>
    <w:uiPriority w:val="99"/>
    <w:rsid w:val="00490772"/>
    <w:rPr>
      <w:rFonts w:ascii="Calibri" w:eastAsia="Calibri" w:hAnsi="Calibr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1112">
    <w:name w:val="Сетка таблицы 811111"/>
    <w:basedOn w:val="a5"/>
    <w:next w:val="88"/>
    <w:uiPriority w:val="99"/>
    <w:rsid w:val="00490772"/>
    <w:rPr>
      <w:rFonts w:ascii="Calibri" w:eastAsia="Calibri" w:hAnsi="Calibr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111b">
    <w:name w:val="Современная таблица11111"/>
    <w:basedOn w:val="a5"/>
    <w:next w:val="afffffffffc"/>
    <w:uiPriority w:val="99"/>
    <w:rsid w:val="00490772"/>
    <w:rPr>
      <w:rFonts w:ascii="Calibri" w:eastAsia="Calibri" w:hAnsi="Calibri"/>
      <w:sz w:val="22"/>
      <w:szCs w:val="22"/>
      <w:lang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111c">
    <w:name w:val="Стандартная таблица11111"/>
    <w:basedOn w:val="a5"/>
    <w:next w:val="afffffffffd"/>
    <w:uiPriority w:val="99"/>
    <w:rsid w:val="00490772"/>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11119">
    <w:name w:val="Столбцы таблицы 111111"/>
    <w:basedOn w:val="a5"/>
    <w:next w:val="1fff3"/>
    <w:uiPriority w:val="99"/>
    <w:rsid w:val="00490772"/>
    <w:rPr>
      <w:rFonts w:ascii="Calibri" w:eastAsia="Calibri" w:hAnsi="Calibr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117">
    <w:name w:val="Столбцы таблицы 211111"/>
    <w:basedOn w:val="a5"/>
    <w:next w:val="2ffd"/>
    <w:uiPriority w:val="99"/>
    <w:rsid w:val="00490772"/>
    <w:rPr>
      <w:rFonts w:ascii="Calibri" w:eastAsia="Calibri" w:hAnsi="Calibri"/>
      <w:b/>
      <w:bCs/>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1116">
    <w:name w:val="Столбцы таблицы 311111"/>
    <w:basedOn w:val="a5"/>
    <w:next w:val="3f5"/>
    <w:uiPriority w:val="99"/>
    <w:rsid w:val="00490772"/>
    <w:rPr>
      <w:rFonts w:ascii="Calibri" w:eastAsia="Calibri" w:hAnsi="Calibr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11114">
    <w:name w:val="Столбцы таблицы 411111"/>
    <w:basedOn w:val="a5"/>
    <w:next w:val="4e"/>
    <w:uiPriority w:val="99"/>
    <w:rsid w:val="00490772"/>
    <w:rPr>
      <w:rFonts w:ascii="Calibri" w:eastAsia="Calibri" w:hAnsi="Calibri"/>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1112">
    <w:name w:val="Столбцы таблицы 511111"/>
    <w:basedOn w:val="a5"/>
    <w:next w:val="5b"/>
    <w:uiPriority w:val="99"/>
    <w:rsid w:val="00490772"/>
    <w:rPr>
      <w:rFonts w:ascii="Calibri" w:eastAsia="Calibri" w:hAnsi="Calibr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1110">
    <w:name w:val="Таблица-список 111111"/>
    <w:basedOn w:val="a5"/>
    <w:next w:val="-10"/>
    <w:uiPriority w:val="99"/>
    <w:rsid w:val="00490772"/>
    <w:rPr>
      <w:rFonts w:ascii="Calibri" w:eastAsia="Calibri" w:hAnsi="Calibr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111">
    <w:name w:val="Таблица-список 211111"/>
    <w:basedOn w:val="a5"/>
    <w:next w:val="-22"/>
    <w:uiPriority w:val="99"/>
    <w:rsid w:val="00490772"/>
    <w:rPr>
      <w:rFonts w:ascii="Calibri" w:eastAsia="Calibri" w:hAnsi="Calibri"/>
      <w:sz w:val="22"/>
      <w:szCs w:val="22"/>
      <w:lang w:eastAsia="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1110">
    <w:name w:val="Таблица-список 311111"/>
    <w:basedOn w:val="a5"/>
    <w:next w:val="-30"/>
    <w:uiPriority w:val="99"/>
    <w:rsid w:val="00490772"/>
    <w:rPr>
      <w:rFonts w:ascii="Calibri" w:eastAsia="Calibri" w:hAnsi="Calibri"/>
      <w:sz w:val="22"/>
      <w:szCs w:val="22"/>
      <w:lang w:eastAsia="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1111">
    <w:name w:val="Таблица-список 411111"/>
    <w:basedOn w:val="a5"/>
    <w:next w:val="-4"/>
    <w:uiPriority w:val="99"/>
    <w:rsid w:val="00490772"/>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11">
    <w:name w:val="Таблица-список 511111"/>
    <w:basedOn w:val="a5"/>
    <w:next w:val="-5"/>
    <w:uiPriority w:val="99"/>
    <w:rsid w:val="00490772"/>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1111">
    <w:name w:val="Таблица-список 611111"/>
    <w:basedOn w:val="a5"/>
    <w:next w:val="-6"/>
    <w:uiPriority w:val="99"/>
    <w:rsid w:val="00490772"/>
    <w:rPr>
      <w:rFonts w:ascii="Calibri" w:eastAsia="Calibri" w:hAnsi="Calibr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1111">
    <w:name w:val="Таблица-список 711111"/>
    <w:basedOn w:val="a5"/>
    <w:next w:val="-7"/>
    <w:uiPriority w:val="99"/>
    <w:rsid w:val="00490772"/>
    <w:rPr>
      <w:rFonts w:ascii="Calibri" w:eastAsia="Calibri" w:hAnsi="Calibr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1111">
    <w:name w:val="Таблица-список 811111"/>
    <w:basedOn w:val="a5"/>
    <w:next w:val="-8"/>
    <w:uiPriority w:val="99"/>
    <w:rsid w:val="00490772"/>
    <w:rPr>
      <w:rFonts w:ascii="Calibri" w:eastAsia="Calibri" w:hAnsi="Calibr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111d">
    <w:name w:val="Тема таблицы11111"/>
    <w:basedOn w:val="a5"/>
    <w:next w:val="afffffffffe"/>
    <w:uiPriority w:val="99"/>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a">
    <w:name w:val="Цветная таблица 111111"/>
    <w:basedOn w:val="a5"/>
    <w:next w:val="1fff4"/>
    <w:uiPriority w:val="99"/>
    <w:rsid w:val="00490772"/>
    <w:rPr>
      <w:rFonts w:ascii="Calibri" w:eastAsia="Calibri" w:hAnsi="Calibr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11118">
    <w:name w:val="Цветная таблица 211111"/>
    <w:basedOn w:val="a5"/>
    <w:next w:val="2ffe"/>
    <w:uiPriority w:val="99"/>
    <w:rsid w:val="00490772"/>
    <w:rPr>
      <w:rFonts w:ascii="Calibri" w:eastAsia="Calibri" w:hAnsi="Calibri"/>
      <w:sz w:val="22"/>
      <w:szCs w:val="22"/>
      <w:lang w:eastAsia="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11117">
    <w:name w:val="Цветная таблица 311111"/>
    <w:basedOn w:val="a5"/>
    <w:next w:val="3f6"/>
    <w:uiPriority w:val="99"/>
    <w:rsid w:val="00490772"/>
    <w:rPr>
      <w:rFonts w:ascii="Calibri" w:eastAsia="Calibri" w:hAnsi="Calibr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1111">
    <w:name w:val="Сетка таблицы1191111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111">
    <w:name w:val="Сетка таблицы2131111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11">
    <w:name w:val="Сетка таблицы33111111"/>
    <w:basedOn w:val="a5"/>
    <w:next w:val="af4"/>
    <w:uiPriority w:val="59"/>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11">
    <w:name w:val="Сетка таблицы3411111"/>
    <w:basedOn w:val="a5"/>
    <w:next w:val="af4"/>
    <w:uiPriority w:val="59"/>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11">
    <w:name w:val="Сетка таблицы3511111"/>
    <w:basedOn w:val="a5"/>
    <w:next w:val="af4"/>
    <w:uiPriority w:val="59"/>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211">
    <w:name w:val="Сетка таблицы3612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211">
    <w:name w:val="Сетка таблицы120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211">
    <w:name w:val="Сетка таблицы11101211"/>
    <w:basedOn w:val="a5"/>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211">
    <w:name w:val="Сетка таблицы214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211">
    <w:name w:val="Сетка таблицы37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1">
    <w:name w:val="Сетка таблицы43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11">
    <w:name w:val="Сетка таблицы53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211">
    <w:name w:val="Сетка таблицы63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11">
    <w:name w:val="Сетка таблицы73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211">
    <w:name w:val="Сетка таблицы12312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211">
    <w:name w:val="Сетка таблицы83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11">
    <w:name w:val="Сетка таблицы13312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211">
    <w:name w:val="Сетка таблицы93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211">
    <w:name w:val="Сетка таблицы14312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211">
    <w:name w:val="Сетка таблицы103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211">
    <w:name w:val="Сетка таблицы153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211">
    <w:name w:val="Сетка таблицы163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211">
    <w:name w:val="Сетка таблицы17312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211">
    <w:name w:val="Сетка таблицы183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211">
    <w:name w:val="Сетка таблицы193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1211">
    <w:name w:val="Сетка таблицы203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211">
    <w:name w:val="Сетка таблицы110312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211">
    <w:name w:val="Сетка таблицы215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211">
    <w:name w:val="Сетка таблицы111312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211">
    <w:name w:val="Сетка таблицы223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211">
    <w:name w:val="Сетка таблицы112312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211">
    <w:name w:val="Сетка таблицы233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211">
    <w:name w:val="Сетка таблицы243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211">
    <w:name w:val="Сетка таблицы253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211">
    <w:name w:val="Сетка таблицы11331211"/>
    <w:basedOn w:val="a5"/>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1211">
    <w:name w:val="Сетка таблицы263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1211">
    <w:name w:val="Сетка таблицы11431211"/>
    <w:basedOn w:val="a5"/>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1211">
    <w:name w:val="Сетка таблицы27312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211">
    <w:name w:val="Сетка таблицы11521211"/>
    <w:basedOn w:val="a5"/>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211">
    <w:name w:val="Сетка таблицы28212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1211">
    <w:name w:val="Сетка таблицы11621211"/>
    <w:basedOn w:val="a5"/>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211">
    <w:name w:val="Сетка таблицы29212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11">
    <w:name w:val="Сетка таблицы30112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211">
    <w:name w:val="Сетка таблицы1171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211">
    <w:name w:val="Сетка таблицы11811211"/>
    <w:basedOn w:val="a5"/>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211">
    <w:name w:val="Сетка таблицы2101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1">
    <w:name w:val="Сетка таблицы311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1">
    <w:name w:val="Сетка таблицы411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11">
    <w:name w:val="Сетка таблицы511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1">
    <w:name w:val="Сетка таблицы611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1">
    <w:name w:val="Сетка таблицы711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11">
    <w:name w:val="Сетка таблицы121112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211">
    <w:name w:val="Сетка таблицы811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11">
    <w:name w:val="Сетка таблицы131112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211">
    <w:name w:val="Сетка таблицы911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11">
    <w:name w:val="Сетка таблицы141112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211">
    <w:name w:val="Сетка таблицы1011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211">
    <w:name w:val="Сетка таблицы1511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211">
    <w:name w:val="Сетка таблицы1611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211">
    <w:name w:val="Сетка таблицы171112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211">
    <w:name w:val="Сетка таблицы1811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211">
    <w:name w:val="Сетка таблицы1911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211">
    <w:name w:val="Сетка таблицы2011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211">
    <w:name w:val="Сетка таблицы1101112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11">
    <w:name w:val="Сетка таблицы2111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110">
    <w:name w:val="Сетка таблицы1111112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211">
    <w:name w:val="Сетка таблицы2211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211">
    <w:name w:val="Сетка таблицы1121112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211">
    <w:name w:val="Сетка таблицы2311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211">
    <w:name w:val="Сетка таблицы2411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11">
    <w:name w:val="Сетка таблицы2511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211">
    <w:name w:val="Сетка таблицы113111211"/>
    <w:basedOn w:val="a5"/>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211">
    <w:name w:val="Сетка таблицы2611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211">
    <w:name w:val="Сетка таблицы114111211"/>
    <w:basedOn w:val="a5"/>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1211">
    <w:name w:val="Сетка таблицы271112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211">
    <w:name w:val="Сетка таблицы281112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1211">
    <w:name w:val="Сетка таблицы11511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1211">
    <w:name w:val="Сетка таблицы116111211"/>
    <w:basedOn w:val="a5"/>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211">
    <w:name w:val="Сетка таблицы2911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11">
    <w:name w:val="Сетка таблицы321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11">
    <w:name w:val="Сетка таблицы421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211">
    <w:name w:val="Сетка таблицы521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211">
    <w:name w:val="Сетка таблицы621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211">
    <w:name w:val="Сетка таблицы721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11">
    <w:name w:val="Сетка таблицы122112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211">
    <w:name w:val="Сетка таблицы821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211">
    <w:name w:val="Сетка таблицы132112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211">
    <w:name w:val="Сетка таблицы921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211">
    <w:name w:val="Сетка таблицы142112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211">
    <w:name w:val="Сетка таблицы1021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211">
    <w:name w:val="Сетка таблицы1521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211">
    <w:name w:val="Сетка таблицы1621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1211">
    <w:name w:val="Сетка таблицы172112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211">
    <w:name w:val="Сетка таблицы1821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211">
    <w:name w:val="Сетка таблицы1921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1211">
    <w:name w:val="Сетка таблицы2021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1211">
    <w:name w:val="Сетка таблицы1102112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211">
    <w:name w:val="Сетка таблицы2121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211">
    <w:name w:val="Сетка таблицы1112112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211">
    <w:name w:val="Сетка таблицы2221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211">
    <w:name w:val="Сетка таблицы1122112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211">
    <w:name w:val="Сетка таблицы2321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211">
    <w:name w:val="Сетка таблицы2421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211">
    <w:name w:val="Сетка таблицы2521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1211">
    <w:name w:val="Сетка таблицы113211211"/>
    <w:basedOn w:val="a5"/>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1211">
    <w:name w:val="Сетка таблицы2621121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1211">
    <w:name w:val="Сетка таблицы114211211"/>
    <w:basedOn w:val="a5"/>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1211">
    <w:name w:val="Сетка таблицы272112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Веб-таблица 111211"/>
    <w:basedOn w:val="a5"/>
    <w:uiPriority w:val="99"/>
    <w:rsid w:val="00490772"/>
    <w:rPr>
      <w:rFonts w:ascii="Calibri" w:eastAsia="Calibri" w:hAnsi="Calibr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Calibri" w:hAnsi="Calibri" w:cs="Times New Roman" w:hint="default"/>
        <w:color w:val="auto"/>
      </w:rPr>
      <w:tblPr/>
      <w:tcPr>
        <w:tcBorders>
          <w:tl2br w:val="none" w:sz="0" w:space="0" w:color="auto"/>
          <w:tr2bl w:val="none" w:sz="0" w:space="0" w:color="auto"/>
        </w:tcBorders>
      </w:tcPr>
    </w:tblStylePr>
  </w:style>
  <w:style w:type="table" w:customStyle="1" w:styleId="-211211">
    <w:name w:val="Веб-таблица 211211"/>
    <w:basedOn w:val="a5"/>
    <w:uiPriority w:val="99"/>
    <w:rsid w:val="00490772"/>
    <w:rPr>
      <w:rFonts w:ascii="Calibri" w:eastAsia="Calibri" w:hAnsi="Calibr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Calibri" w:hAnsi="Calibri" w:cs="Times New Roman" w:hint="default"/>
        <w:color w:val="auto"/>
      </w:rPr>
      <w:tblPr/>
      <w:tcPr>
        <w:tcBorders>
          <w:tl2br w:val="none" w:sz="0" w:space="0" w:color="auto"/>
          <w:tr2bl w:val="none" w:sz="0" w:space="0" w:color="auto"/>
        </w:tcBorders>
      </w:tcPr>
    </w:tblStylePr>
  </w:style>
  <w:style w:type="table" w:customStyle="1" w:styleId="-311211">
    <w:name w:val="Веб-таблица 311211"/>
    <w:basedOn w:val="a5"/>
    <w:uiPriority w:val="99"/>
    <w:rsid w:val="00490772"/>
    <w:rPr>
      <w:rFonts w:ascii="Calibri" w:eastAsia="Calibri" w:hAnsi="Calibr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Calibri" w:hAnsi="Calibri" w:cs="Times New Roman" w:hint="default"/>
        <w:color w:val="auto"/>
      </w:rPr>
      <w:tblPr/>
      <w:tcPr>
        <w:tcBorders>
          <w:tl2br w:val="none" w:sz="0" w:space="0" w:color="auto"/>
          <w:tr2bl w:val="none" w:sz="0" w:space="0" w:color="auto"/>
        </w:tcBorders>
      </w:tcPr>
    </w:tblStylePr>
  </w:style>
  <w:style w:type="table" w:customStyle="1" w:styleId="11211c">
    <w:name w:val="Изысканная таблица11211"/>
    <w:basedOn w:val="a5"/>
    <w:uiPriority w:val="99"/>
    <w:rsid w:val="00490772"/>
    <w:rPr>
      <w:rFonts w:ascii="Calibri" w:eastAsia="Calibri" w:hAnsi="Calibr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Calibri" w:hAnsi="Calibri" w:cs="Times New Roman" w:hint="default"/>
        <w:caps/>
        <w:color w:val="auto"/>
      </w:rPr>
      <w:tblPr/>
      <w:tcPr>
        <w:tcBorders>
          <w:tl2br w:val="none" w:sz="0" w:space="0" w:color="auto"/>
          <w:tr2bl w:val="none" w:sz="0" w:space="0" w:color="auto"/>
        </w:tcBorders>
      </w:tcPr>
    </w:tblStylePr>
  </w:style>
  <w:style w:type="table" w:customStyle="1" w:styleId="1112110">
    <w:name w:val="Изящная таблица 111211"/>
    <w:basedOn w:val="a5"/>
    <w:uiPriority w:val="99"/>
    <w:rsid w:val="00490772"/>
    <w:rPr>
      <w:rFonts w:ascii="Calibri" w:eastAsia="Calibri" w:hAnsi="Calibri"/>
      <w:sz w:val="22"/>
      <w:szCs w:val="22"/>
      <w:lang w:eastAsia="en-US"/>
    </w:rPr>
    <w:tblPr>
      <w:tblStyleRowBandSize w:val="1"/>
    </w:tblPr>
    <w:tblStylePr w:type="firstRow">
      <w:rPr>
        <w:rFonts w:ascii="Calibri" w:hAnsi="Calibri"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Calibri" w:hAnsi="Calibri"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Calibri" w:hAnsi="Calibri" w:cs="Times New Roman" w:hint="default"/>
      </w:rPr>
      <w:tblPr/>
      <w:tcPr>
        <w:tcBorders>
          <w:right w:val="single" w:sz="12" w:space="0" w:color="000000"/>
          <w:tl2br w:val="none" w:sz="0" w:space="0" w:color="auto"/>
          <w:tr2bl w:val="none" w:sz="0" w:space="0" w:color="auto"/>
        </w:tcBorders>
      </w:tcPr>
    </w:tblStylePr>
    <w:tblStylePr w:type="lastCol">
      <w:rPr>
        <w:rFonts w:ascii="Calibri" w:hAnsi="Calibri" w:cs="Times New Roman" w:hint="default"/>
      </w:rPr>
      <w:tblPr/>
      <w:tcPr>
        <w:tcBorders>
          <w:left w:val="single" w:sz="12" w:space="0" w:color="000000"/>
          <w:tl2br w:val="none" w:sz="0" w:space="0" w:color="auto"/>
          <w:tr2bl w:val="none" w:sz="0" w:space="0" w:color="auto"/>
        </w:tcBorders>
      </w:tcPr>
    </w:tblStylePr>
    <w:tblStylePr w:type="band1Horz">
      <w:rPr>
        <w:rFonts w:ascii="Calibri" w:hAnsi="Calibri"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Calibri" w:hAnsi="Calibri" w:cs="Times New Roman" w:hint="default"/>
        <w:b/>
        <w:bCs/>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2112110">
    <w:name w:val="Изящная таблица 211211"/>
    <w:basedOn w:val="a5"/>
    <w:uiPriority w:val="99"/>
    <w:rsid w:val="00490772"/>
    <w:rPr>
      <w:rFonts w:ascii="Calibri" w:eastAsia="Calibri" w:hAnsi="Calibri"/>
      <w:sz w:val="22"/>
      <w:szCs w:val="22"/>
      <w:lang w:eastAsia="en-US"/>
    </w:rPr>
    <w:tblPr>
      <w:tblBorders>
        <w:left w:val="single" w:sz="6" w:space="0" w:color="000000"/>
        <w:right w:val="single" w:sz="6" w:space="0" w:color="000000"/>
      </w:tblBorders>
    </w:tblPr>
    <w:tblStylePr w:type="firstRow">
      <w:rPr>
        <w:rFonts w:ascii="Calibri" w:hAnsi="Calibri" w:cs="Times New Roman" w:hint="default"/>
      </w:rPr>
      <w:tblPr/>
      <w:tcPr>
        <w:tcBorders>
          <w:bottom w:val="single" w:sz="12" w:space="0" w:color="000000"/>
          <w:tl2br w:val="none" w:sz="0" w:space="0" w:color="auto"/>
          <w:tr2bl w:val="none" w:sz="0" w:space="0" w:color="auto"/>
        </w:tcBorders>
      </w:tcPr>
    </w:tblStylePr>
    <w:tblStylePr w:type="lastRow">
      <w:rPr>
        <w:rFonts w:ascii="Calibri" w:hAnsi="Calibri" w:cs="Times New Roman" w:hint="default"/>
      </w:rPr>
      <w:tblPr/>
      <w:tcPr>
        <w:tcBorders>
          <w:top w:val="single" w:sz="12" w:space="0" w:color="000000"/>
          <w:tl2br w:val="none" w:sz="0" w:space="0" w:color="auto"/>
          <w:tr2bl w:val="none" w:sz="0" w:space="0" w:color="auto"/>
        </w:tcBorders>
      </w:tcPr>
    </w:tblStylePr>
    <w:tblStylePr w:type="firstCol">
      <w:rPr>
        <w:rFonts w:ascii="Calibri" w:hAnsi="Calibri"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Calibri" w:hAnsi="Calibri"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Calibri" w:hAnsi="Calibri" w:cs="Times New Roman" w:hint="default"/>
        <w:b/>
        <w:bCs/>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1112114">
    <w:name w:val="Классическая таблица 111211"/>
    <w:basedOn w:val="a5"/>
    <w:uiPriority w:val="99"/>
    <w:rsid w:val="00490772"/>
    <w:rPr>
      <w:rFonts w:ascii="Calibri" w:eastAsia="Calibri" w:hAnsi="Calibri"/>
      <w:sz w:val="22"/>
      <w:szCs w:val="22"/>
      <w:lang w:eastAsia="en-US"/>
    </w:rPr>
    <w:tblPr>
      <w:tblBorders>
        <w:top w:val="single" w:sz="12" w:space="0" w:color="000000"/>
        <w:bottom w:val="single" w:sz="12" w:space="0" w:color="000000"/>
      </w:tblBorders>
    </w:tblPr>
    <w:tblStylePr w:type="firstRow">
      <w:rPr>
        <w:rFonts w:ascii="Calibri" w:hAnsi="Calibri" w:cs="Times New Roman" w:hint="default"/>
        <w:i/>
        <w:iCs/>
      </w:rPr>
      <w:tblPr/>
      <w:tcPr>
        <w:tcBorders>
          <w:bottom w:val="single" w:sz="6" w:space="0" w:color="000000"/>
          <w:tl2br w:val="none" w:sz="0" w:space="0" w:color="auto"/>
          <w:tr2bl w:val="none" w:sz="0" w:space="0" w:color="auto"/>
        </w:tcBorders>
      </w:tcPr>
    </w:tblStylePr>
    <w:tblStylePr w:type="lastRow">
      <w:rPr>
        <w:rFonts w:ascii="Calibri" w:hAnsi="Calibri" w:cs="Times New Roman" w:hint="default"/>
        <w:color w:val="auto"/>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rPr>
      <w:tblPr/>
      <w:tcPr>
        <w:tcBorders>
          <w:right w:val="single" w:sz="6" w:space="0" w:color="000000"/>
          <w:tl2br w:val="none" w:sz="0" w:space="0" w:color="auto"/>
          <w:tr2bl w:val="none" w:sz="0" w:space="0" w:color="auto"/>
        </w:tcBorders>
      </w:tcPr>
    </w:tblStylePr>
    <w:tblStylePr w:type="neCell">
      <w:rPr>
        <w:rFonts w:ascii="Calibri" w:hAnsi="Calibri" w:cs="Times New Roman" w:hint="default"/>
        <w:b/>
        <w:bCs/>
        <w:i w:val="0"/>
        <w:iCs w:val="0"/>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2112111">
    <w:name w:val="Классическая таблица 211211"/>
    <w:basedOn w:val="a5"/>
    <w:uiPriority w:val="99"/>
    <w:rsid w:val="00490772"/>
    <w:rPr>
      <w:rFonts w:ascii="Calibri" w:eastAsia="Calibri" w:hAnsi="Calibri"/>
      <w:sz w:val="22"/>
      <w:szCs w:val="22"/>
      <w:lang w:eastAsia="en-US"/>
    </w:rPr>
    <w:tblPr>
      <w:tblBorders>
        <w:top w:val="single" w:sz="12" w:space="0" w:color="000000"/>
        <w:bottom w:val="single" w:sz="12" w:space="0" w:color="000000"/>
      </w:tblBorders>
    </w:tblPr>
    <w:tblStylePr w:type="firstRow">
      <w:rPr>
        <w:rFonts w:ascii="Calibri" w:hAnsi="Calibri"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Calibri" w:hAnsi="Calibri" w:cs="Times New Roman" w:hint="default"/>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shd w:val="solid" w:color="C0C0C0" w:fill="FFFFFF"/>
      </w:tcPr>
    </w:tblStylePr>
    <w:tblStylePr w:type="neCell">
      <w:rPr>
        <w:rFonts w:ascii="Calibri" w:hAnsi="Calibri" w:cs="Times New Roman" w:hint="default"/>
        <w:b/>
        <w:bCs/>
      </w:rPr>
      <w:tblPr/>
      <w:tcPr>
        <w:tcBorders>
          <w:tl2br w:val="none" w:sz="0" w:space="0" w:color="auto"/>
          <w:tr2bl w:val="none" w:sz="0" w:space="0" w:color="auto"/>
        </w:tcBorders>
      </w:tcPr>
    </w:tblStylePr>
    <w:tblStylePr w:type="nwCell">
      <w:rPr>
        <w:rFonts w:ascii="Calibri" w:hAnsi="Calibri" w:cs="Times New Roman" w:hint="default"/>
      </w:rPr>
      <w:tblPr/>
      <w:tcPr>
        <w:tcBorders>
          <w:tl2br w:val="none" w:sz="0" w:space="0" w:color="auto"/>
          <w:tr2bl w:val="none" w:sz="0" w:space="0" w:color="auto"/>
        </w:tcBorders>
        <w:shd w:val="solid" w:color="800080" w:fill="FFFFFF"/>
      </w:tcPr>
    </w:tblStylePr>
    <w:tblStylePr w:type="swCell">
      <w:rPr>
        <w:rFonts w:ascii="Calibri" w:hAnsi="Calibri" w:cs="Times New Roman" w:hint="default"/>
        <w:color w:val="000080"/>
      </w:rPr>
      <w:tblPr/>
      <w:tcPr>
        <w:tcBorders>
          <w:tl2br w:val="none" w:sz="0" w:space="0" w:color="auto"/>
          <w:tr2bl w:val="none" w:sz="0" w:space="0" w:color="auto"/>
        </w:tcBorders>
      </w:tcPr>
    </w:tblStylePr>
  </w:style>
  <w:style w:type="table" w:customStyle="1" w:styleId="3112111">
    <w:name w:val="Классическая таблица 311211"/>
    <w:basedOn w:val="a5"/>
    <w:uiPriority w:val="99"/>
    <w:rsid w:val="00490772"/>
    <w:rPr>
      <w:rFonts w:ascii="Calibri" w:eastAsia="Calibri" w:hAnsi="Calibr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Calibri" w:hAnsi="Calibri"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Calibri" w:hAnsi="Calibri"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Calibri" w:hAnsi="Calibri" w:cs="Times New Roman" w:hint="default"/>
        <w:b/>
        <w:bCs/>
        <w:color w:val="000000"/>
      </w:rPr>
      <w:tblPr/>
      <w:tcPr>
        <w:tcBorders>
          <w:tl2br w:val="none" w:sz="0" w:space="0" w:color="auto"/>
          <w:tr2bl w:val="none" w:sz="0" w:space="0" w:color="auto"/>
        </w:tcBorders>
      </w:tcPr>
    </w:tblStylePr>
  </w:style>
  <w:style w:type="table" w:customStyle="1" w:styleId="4112111">
    <w:name w:val="Классическая таблица 411211"/>
    <w:basedOn w:val="a5"/>
    <w:uiPriority w:val="99"/>
    <w:rsid w:val="00490772"/>
    <w:rPr>
      <w:rFonts w:ascii="Calibri" w:eastAsia="Calibri" w:hAnsi="Calibri"/>
      <w:sz w:val="22"/>
      <w:szCs w:val="22"/>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ascii="Calibri" w:hAnsi="Calibri"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Calibri" w:hAnsi="Calibri"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nwCell">
      <w:rPr>
        <w:rFonts w:ascii="Calibri" w:hAnsi="Calibri" w:cs="Times New Roman" w:hint="default"/>
        <w:b/>
        <w:bCs/>
      </w:rPr>
      <w:tblPr/>
      <w:tcPr>
        <w:tcBorders>
          <w:tl2br w:val="none" w:sz="0" w:space="0" w:color="auto"/>
          <w:tr2bl w:val="none" w:sz="0" w:space="0" w:color="auto"/>
        </w:tcBorders>
      </w:tcPr>
    </w:tblStylePr>
    <w:tblStylePr w:type="swCell">
      <w:rPr>
        <w:rFonts w:ascii="Calibri" w:hAnsi="Calibri" w:cs="Times New Roman" w:hint="default"/>
        <w:color w:val="000080"/>
      </w:rPr>
      <w:tblPr/>
      <w:tcPr>
        <w:tcBorders>
          <w:tl2br w:val="none" w:sz="0" w:space="0" w:color="auto"/>
          <w:tr2bl w:val="none" w:sz="0" w:space="0" w:color="auto"/>
        </w:tcBorders>
      </w:tcPr>
    </w:tblStylePr>
  </w:style>
  <w:style w:type="table" w:customStyle="1" w:styleId="1112115">
    <w:name w:val="Объемная таблица 111211"/>
    <w:basedOn w:val="a5"/>
    <w:uiPriority w:val="99"/>
    <w:rsid w:val="00490772"/>
    <w:rPr>
      <w:rFonts w:ascii="Calibri" w:eastAsia="Calibri" w:hAnsi="Calibri"/>
      <w:sz w:val="22"/>
      <w:szCs w:val="22"/>
      <w:lang w:eastAsia="en-US"/>
    </w:rPr>
    <w:tblPr/>
    <w:tcPr>
      <w:shd w:val="solid" w:color="C0C0C0" w:fill="FFFFFF"/>
    </w:tcPr>
    <w:tblStylePr w:type="firstRow">
      <w:rPr>
        <w:rFonts w:ascii="Calibri" w:hAnsi="Calibri"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Calibri" w:hAnsi="Calibri" w:cs="Times New Roman" w:hint="default"/>
      </w:rPr>
      <w:tblPr/>
      <w:tcPr>
        <w:tcBorders>
          <w:top w:val="single" w:sz="6" w:space="0" w:color="FFFFFF"/>
          <w:tl2br w:val="none" w:sz="0" w:space="0" w:color="auto"/>
          <w:tr2bl w:val="none" w:sz="0" w:space="0" w:color="auto"/>
        </w:tcBorders>
      </w:tcPr>
    </w:tblStylePr>
    <w:tblStylePr w:type="firstCol">
      <w:rPr>
        <w:rFonts w:ascii="Calibri" w:hAnsi="Calibri" w:cs="Times New Roman" w:hint="default"/>
        <w:b/>
        <w:bCs/>
      </w:rPr>
      <w:tblPr/>
      <w:tcPr>
        <w:tcBorders>
          <w:right w:val="single" w:sz="6" w:space="0" w:color="808080"/>
          <w:tl2br w:val="none" w:sz="0" w:space="0" w:color="auto"/>
          <w:tr2bl w:val="none" w:sz="0" w:space="0" w:color="auto"/>
        </w:tcBorders>
      </w:tcPr>
    </w:tblStylePr>
    <w:tblStylePr w:type="lastCol">
      <w:rPr>
        <w:rFonts w:ascii="Calibri" w:hAnsi="Calibri" w:cs="Times New Roman" w:hint="default"/>
      </w:rPr>
      <w:tblPr/>
      <w:tcPr>
        <w:tcBorders>
          <w:left w:val="single" w:sz="6" w:space="0" w:color="FFFFFF"/>
          <w:tl2br w:val="none" w:sz="0" w:space="0" w:color="auto"/>
          <w:tr2bl w:val="none" w:sz="0" w:space="0" w:color="auto"/>
        </w:tcBorders>
      </w:tcPr>
    </w:tblStylePr>
    <w:tblStylePr w:type="neCell">
      <w:rPr>
        <w:rFonts w:ascii="Calibri" w:hAnsi="Calibri"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Calibri" w:hAnsi="Calibri"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Calibri" w:hAnsi="Calibri"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Calibri" w:hAnsi="Calibri"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112">
    <w:name w:val="Объемная таблица 211211"/>
    <w:basedOn w:val="a5"/>
    <w:uiPriority w:val="99"/>
    <w:rsid w:val="00490772"/>
    <w:rPr>
      <w:rFonts w:ascii="Calibri" w:eastAsia="Calibri" w:hAnsi="Calibri"/>
      <w:sz w:val="22"/>
      <w:szCs w:val="22"/>
      <w:lang w:eastAsia="en-US"/>
    </w:rPr>
    <w:tblPr>
      <w:tblStyleRowBandSize w:val="1"/>
    </w:tblPr>
    <w:tcPr>
      <w:shd w:val="solid" w:color="C0C0C0" w:fill="FFFFFF"/>
    </w:tcPr>
    <w:tblStylePr w:type="firstRow">
      <w:rPr>
        <w:rFonts w:ascii="Calibri" w:hAnsi="Calibri" w:cs="Times New Roman" w:hint="default"/>
        <w:b/>
        <w:bCs/>
      </w:rPr>
      <w:tblPr/>
      <w:tcPr>
        <w:tcBorders>
          <w:tl2br w:val="none" w:sz="0" w:space="0" w:color="auto"/>
          <w:tr2bl w:val="none" w:sz="0" w:space="0" w:color="auto"/>
        </w:tcBorders>
      </w:tcPr>
    </w:tblStylePr>
    <w:tblStylePr w:type="firstCol">
      <w:rPr>
        <w:rFonts w:ascii="Calibri" w:hAnsi="Calibri"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Calibri" w:hAnsi="Calibri" w:cs="Times New Roman" w:hint="default"/>
      </w:rPr>
      <w:tblPr/>
      <w:tcPr>
        <w:tcBorders>
          <w:right w:val="single" w:sz="6" w:space="0" w:color="FFFFFF"/>
          <w:tl2br w:val="none" w:sz="0" w:space="0" w:color="auto"/>
          <w:tr2bl w:val="none" w:sz="0" w:space="0" w:color="auto"/>
        </w:tcBorders>
      </w:tcPr>
    </w:tblStylePr>
    <w:tblStylePr w:type="band1Horz">
      <w:rPr>
        <w:rFonts w:ascii="Calibri" w:hAnsi="Calibri"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3112112">
    <w:name w:val="Объемная таблица 311211"/>
    <w:basedOn w:val="a5"/>
    <w:uiPriority w:val="99"/>
    <w:rsid w:val="00490772"/>
    <w:rPr>
      <w:rFonts w:ascii="Calibri" w:eastAsia="Calibri" w:hAnsi="Calibri"/>
      <w:sz w:val="22"/>
      <w:szCs w:val="22"/>
      <w:lang w:eastAsia="en-US"/>
    </w:rPr>
    <w:tblPr>
      <w:tblStyleRowBandSize w:val="1"/>
      <w:tblStyleColBandSize w:val="1"/>
    </w:tblPr>
    <w:tblStylePr w:type="firstRow">
      <w:rPr>
        <w:rFonts w:ascii="Calibri" w:hAnsi="Calibri" w:cs="Times New Roman" w:hint="default"/>
        <w:b/>
        <w:bCs/>
      </w:rPr>
      <w:tblPr/>
      <w:tcPr>
        <w:tcBorders>
          <w:tl2br w:val="none" w:sz="0" w:space="0" w:color="auto"/>
          <w:tr2bl w:val="none" w:sz="0" w:space="0" w:color="auto"/>
        </w:tcBorders>
      </w:tcPr>
    </w:tblStylePr>
    <w:tblStylePr w:type="firstCol">
      <w:rPr>
        <w:rFonts w:ascii="Calibri" w:hAnsi="Calibri"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Calibri" w:hAnsi="Calibri" w:cs="Times New Roman" w:hint="default"/>
      </w:rPr>
      <w:tblPr/>
      <w:tcPr>
        <w:tcBorders>
          <w:right w:val="single" w:sz="6" w:space="0" w:color="FFFFFF"/>
          <w:tl2br w:val="none" w:sz="0" w:space="0" w:color="auto"/>
          <w:tr2bl w:val="none" w:sz="0" w:space="0" w:color="auto"/>
        </w:tcBorders>
      </w:tcPr>
    </w:tblStylePr>
    <w:tblStylePr w:type="band1Vert">
      <w:rPr>
        <w:rFonts w:ascii="Calibri" w:hAnsi="Calibri" w:cs="Times New Roman" w:hint="default"/>
        <w:color w:val="auto"/>
      </w:rPr>
      <w:tblPr/>
      <w:tcPr>
        <w:shd w:val="solid" w:color="C0C0C0" w:fill="FFFFFF"/>
      </w:tcPr>
    </w:tblStylePr>
    <w:tblStylePr w:type="band2Vert">
      <w:rPr>
        <w:rFonts w:ascii="Calibri" w:hAnsi="Calibri" w:cs="Times New Roman" w:hint="default"/>
        <w:color w:val="auto"/>
      </w:rPr>
      <w:tblPr/>
      <w:tcPr>
        <w:shd w:val="pct50" w:color="C0C0C0" w:fill="FFFFFF"/>
      </w:tcPr>
    </w:tblStylePr>
    <w:tblStylePr w:type="band1Horz">
      <w:rPr>
        <w:rFonts w:ascii="Calibri" w:hAnsi="Calibri"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1112116">
    <w:name w:val="Простая таблица 111211"/>
    <w:basedOn w:val="a5"/>
    <w:uiPriority w:val="99"/>
    <w:rsid w:val="00490772"/>
    <w:rPr>
      <w:rFonts w:ascii="Calibri" w:eastAsia="Calibri" w:hAnsi="Calibri"/>
      <w:sz w:val="22"/>
      <w:szCs w:val="22"/>
      <w:lang w:eastAsia="en-US"/>
    </w:rPr>
    <w:tblPr>
      <w:tblBorders>
        <w:top w:val="single" w:sz="12" w:space="0" w:color="008000"/>
        <w:bottom w:val="single" w:sz="12" w:space="0" w:color="008000"/>
      </w:tblBorders>
    </w:tblPr>
    <w:tblStylePr w:type="firstRow">
      <w:rPr>
        <w:rFonts w:ascii="Calibri" w:hAnsi="Calibri" w:cs="Times New Roman" w:hint="default"/>
      </w:rPr>
      <w:tblPr/>
      <w:tcPr>
        <w:tcBorders>
          <w:bottom w:val="single" w:sz="6" w:space="0" w:color="008000"/>
          <w:tl2br w:val="none" w:sz="0" w:space="0" w:color="auto"/>
          <w:tr2bl w:val="none" w:sz="0" w:space="0" w:color="auto"/>
        </w:tcBorders>
      </w:tcPr>
    </w:tblStylePr>
    <w:tblStylePr w:type="lastRow">
      <w:rPr>
        <w:rFonts w:ascii="Calibri" w:hAnsi="Calibri" w:cs="Times New Roman" w:hint="default"/>
      </w:rPr>
      <w:tblPr/>
      <w:tcPr>
        <w:tcBorders>
          <w:top w:val="single" w:sz="6" w:space="0" w:color="008000"/>
          <w:tl2br w:val="none" w:sz="0" w:space="0" w:color="auto"/>
          <w:tr2bl w:val="none" w:sz="0" w:space="0" w:color="auto"/>
        </w:tcBorders>
      </w:tcPr>
    </w:tblStylePr>
  </w:style>
  <w:style w:type="table" w:customStyle="1" w:styleId="2112113">
    <w:name w:val="Простая таблица 211211"/>
    <w:basedOn w:val="a5"/>
    <w:uiPriority w:val="99"/>
    <w:rsid w:val="00490772"/>
    <w:rPr>
      <w:rFonts w:ascii="Calibri" w:eastAsia="Calibri" w:hAnsi="Calibri"/>
      <w:sz w:val="22"/>
      <w:szCs w:val="22"/>
      <w:lang w:eastAsia="en-US"/>
    </w:rPr>
    <w:tblPr/>
    <w:tblStylePr w:type="firstRow">
      <w:rPr>
        <w:rFonts w:ascii="Calibri" w:hAnsi="Calibri" w:cs="Times New Roman" w:hint="default"/>
        <w:b/>
        <w:bCs/>
      </w:rPr>
      <w:tblPr/>
      <w:tcPr>
        <w:tcBorders>
          <w:bottom w:val="single" w:sz="12" w:space="0" w:color="000000"/>
          <w:tl2br w:val="none" w:sz="0" w:space="0" w:color="auto"/>
          <w:tr2bl w:val="none" w:sz="0" w:space="0" w:color="auto"/>
        </w:tcBorders>
      </w:tcPr>
    </w:tblStylePr>
    <w:tblStylePr w:type="lastRow">
      <w:rPr>
        <w:rFonts w:ascii="Calibri" w:hAnsi="Calibri"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bCs/>
      </w:rPr>
      <w:tblPr/>
      <w:tcPr>
        <w:tcBorders>
          <w:right w:val="single" w:sz="12" w:space="0" w:color="000000"/>
          <w:tl2br w:val="none" w:sz="0" w:space="0" w:color="auto"/>
          <w:tr2bl w:val="none" w:sz="0" w:space="0" w:color="auto"/>
        </w:tcBorders>
      </w:tcPr>
    </w:tblStylePr>
    <w:tblStylePr w:type="lastCol">
      <w:rPr>
        <w:rFonts w:ascii="Calibri" w:hAnsi="Calibri" w:cs="Times New Roman" w:hint="default"/>
        <w:b/>
        <w:bCs/>
      </w:rPr>
      <w:tblPr/>
      <w:tcPr>
        <w:tcBorders>
          <w:left w:val="single" w:sz="6" w:space="0" w:color="000000"/>
          <w:tl2br w:val="none" w:sz="0" w:space="0" w:color="auto"/>
          <w:tr2bl w:val="none" w:sz="0" w:space="0" w:color="auto"/>
        </w:tcBorders>
      </w:tcPr>
    </w:tblStylePr>
    <w:tblStylePr w:type="neCell">
      <w:rPr>
        <w:rFonts w:ascii="Calibri" w:hAnsi="Calibri" w:cs="Times New Roman" w:hint="default"/>
        <w:b/>
        <w:bCs/>
      </w:rPr>
      <w:tblPr/>
      <w:tcPr>
        <w:tcBorders>
          <w:left w:val="none" w:sz="0" w:space="0" w:color="auto"/>
          <w:tl2br w:val="none" w:sz="0" w:space="0" w:color="auto"/>
          <w:tr2bl w:val="none" w:sz="0" w:space="0" w:color="auto"/>
        </w:tcBorders>
      </w:tcPr>
    </w:tblStylePr>
    <w:tblStylePr w:type="swCell">
      <w:rPr>
        <w:rFonts w:ascii="Calibri" w:hAnsi="Calibri" w:cs="Times New Roman" w:hint="default"/>
        <w:b/>
        <w:bCs/>
      </w:rPr>
      <w:tblPr/>
      <w:tcPr>
        <w:tcBorders>
          <w:top w:val="none" w:sz="0" w:space="0" w:color="auto"/>
          <w:tl2br w:val="none" w:sz="0" w:space="0" w:color="auto"/>
          <w:tr2bl w:val="none" w:sz="0" w:space="0" w:color="auto"/>
        </w:tcBorders>
      </w:tcPr>
    </w:tblStylePr>
  </w:style>
  <w:style w:type="table" w:customStyle="1" w:styleId="3112113">
    <w:name w:val="Простая таблица 311211"/>
    <w:basedOn w:val="a5"/>
    <w:uiPriority w:val="99"/>
    <w:rsid w:val="00490772"/>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ascii="Calibri" w:hAnsi="Calibri"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12117">
    <w:name w:val="Сетка таблицы 111211"/>
    <w:basedOn w:val="a5"/>
    <w:uiPriority w:val="99"/>
    <w:rsid w:val="00490772"/>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Calibri" w:hAnsi="Calibri" w:cs="Times New Roman" w:hint="default"/>
        <w:i/>
        <w:iCs/>
      </w:rPr>
      <w:tblPr/>
      <w:tcPr>
        <w:tcBorders>
          <w:tl2br w:val="none" w:sz="0" w:space="0" w:color="auto"/>
          <w:tr2bl w:val="none" w:sz="0" w:space="0" w:color="auto"/>
        </w:tcBorders>
      </w:tcPr>
    </w:tblStylePr>
    <w:tblStylePr w:type="lastCol">
      <w:rPr>
        <w:rFonts w:ascii="Calibri" w:hAnsi="Calibri" w:cs="Times New Roman" w:hint="default"/>
        <w:i/>
        <w:iCs/>
      </w:rPr>
      <w:tblPr/>
      <w:tcPr>
        <w:tcBorders>
          <w:tl2br w:val="none" w:sz="0" w:space="0" w:color="auto"/>
          <w:tr2bl w:val="none" w:sz="0" w:space="0" w:color="auto"/>
        </w:tcBorders>
      </w:tcPr>
    </w:tblStylePr>
  </w:style>
  <w:style w:type="table" w:customStyle="1" w:styleId="2112114">
    <w:name w:val="Сетка таблицы 211211"/>
    <w:basedOn w:val="a5"/>
    <w:uiPriority w:val="99"/>
    <w:rsid w:val="00490772"/>
    <w:rPr>
      <w:rFonts w:ascii="Calibri" w:eastAsia="Calibri" w:hAnsi="Calibri"/>
      <w:sz w:val="22"/>
      <w:szCs w:val="22"/>
      <w:lang w:eastAsia="en-US"/>
    </w:rPr>
    <w:tblPr>
      <w:tblBorders>
        <w:insideH w:val="single" w:sz="6" w:space="0" w:color="000000"/>
        <w:insideV w:val="single" w:sz="6" w:space="0" w:color="000000"/>
      </w:tblBorders>
    </w:tblPr>
    <w:tblStylePr w:type="firstRow">
      <w:rPr>
        <w:rFonts w:ascii="Calibri" w:hAnsi="Calibri" w:cs="Times New Roman" w:hint="default"/>
        <w:b/>
        <w:bCs/>
      </w:rPr>
      <w:tblPr/>
      <w:tcPr>
        <w:tcBorders>
          <w:tl2br w:val="none" w:sz="0" w:space="0" w:color="auto"/>
          <w:tr2bl w:val="none" w:sz="0" w:space="0" w:color="auto"/>
        </w:tcBorders>
      </w:tcPr>
    </w:tblStylePr>
    <w:tblStylePr w:type="lastRow">
      <w:rPr>
        <w:rFonts w:ascii="Calibri" w:hAnsi="Calibri" w:cs="Times New Roman" w:hint="default"/>
        <w:b/>
        <w:bCs/>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style>
  <w:style w:type="table" w:customStyle="1" w:styleId="3112114">
    <w:name w:val="Сетка таблицы 311211"/>
    <w:basedOn w:val="a5"/>
    <w:uiPriority w:val="99"/>
    <w:rsid w:val="00490772"/>
    <w:rPr>
      <w:rFonts w:ascii="Calibri" w:eastAsia="Calibri" w:hAnsi="Calibr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Calibri" w:hAnsi="Calibri"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style>
  <w:style w:type="table" w:customStyle="1" w:styleId="4112112">
    <w:name w:val="Сетка таблицы 411211"/>
    <w:basedOn w:val="a5"/>
    <w:uiPriority w:val="99"/>
    <w:rsid w:val="00490772"/>
    <w:rPr>
      <w:rFonts w:ascii="Calibri" w:eastAsia="Calibri" w:hAnsi="Calibri"/>
      <w:sz w:val="22"/>
      <w:szCs w:val="22"/>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ascii="Calibri" w:hAnsi="Calibri"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Calibri" w:hAnsi="Calibri"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Calibri" w:hAnsi="Calibri" w:cs="Times New Roman" w:hint="default"/>
        <w:b/>
        <w:bCs/>
        <w:color w:val="auto"/>
      </w:rPr>
      <w:tblPr/>
      <w:tcPr>
        <w:tcBorders>
          <w:tl2br w:val="none" w:sz="0" w:space="0" w:color="auto"/>
          <w:tr2bl w:val="none" w:sz="0" w:space="0" w:color="auto"/>
        </w:tcBorders>
      </w:tcPr>
    </w:tblStylePr>
  </w:style>
  <w:style w:type="table" w:customStyle="1" w:styleId="5112111">
    <w:name w:val="Сетка таблицы 511211"/>
    <w:basedOn w:val="a5"/>
    <w:uiPriority w:val="99"/>
    <w:rsid w:val="00490772"/>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Calibri" w:hAnsi="Calibri" w:cs="Times New Roman" w:hint="default"/>
      </w:rPr>
      <w:tblPr/>
      <w:tcPr>
        <w:tcBorders>
          <w:bottom w:val="single" w:sz="12" w:space="0" w:color="000000"/>
          <w:tl2br w:val="none" w:sz="0" w:space="0" w:color="auto"/>
          <w:tr2bl w:val="none" w:sz="0" w:space="0" w:color="auto"/>
        </w:tcBorders>
      </w:tcPr>
    </w:tblStylePr>
    <w:tblStylePr w:type="lastRow">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tblStylePr w:type="nwCell">
      <w:rPr>
        <w:rFonts w:ascii="Calibri" w:hAnsi="Calibri" w:cs="Times New Roman" w:hint="default"/>
      </w:rPr>
      <w:tblPr/>
      <w:tcPr>
        <w:tcBorders>
          <w:tl2br w:val="single" w:sz="6" w:space="0" w:color="000000"/>
          <w:tr2bl w:val="none" w:sz="0" w:space="0" w:color="auto"/>
        </w:tcBorders>
      </w:tcPr>
    </w:tblStylePr>
  </w:style>
  <w:style w:type="table" w:customStyle="1" w:styleId="6112111">
    <w:name w:val="Сетка таблицы 611211"/>
    <w:basedOn w:val="a5"/>
    <w:uiPriority w:val="99"/>
    <w:rsid w:val="00490772"/>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Calibri" w:hAnsi="Calibri" w:cs="Times New Roman" w:hint="default"/>
        <w:b/>
        <w:bCs/>
      </w:rPr>
      <w:tblPr/>
      <w:tcPr>
        <w:tcBorders>
          <w:bottom w:val="single" w:sz="6" w:space="0" w:color="000000"/>
          <w:tl2br w:val="none" w:sz="0" w:space="0" w:color="auto"/>
          <w:tr2bl w:val="none" w:sz="0" w:space="0" w:color="auto"/>
        </w:tcBorders>
      </w:tcPr>
    </w:tblStylePr>
    <w:tblStylePr w:type="lastRow">
      <w:rPr>
        <w:rFonts w:ascii="Calibri" w:hAnsi="Calibri" w:cs="Times New Roman" w:hint="default"/>
        <w:color w:val="auto"/>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nwCell">
      <w:rPr>
        <w:rFonts w:ascii="Calibri" w:hAnsi="Calibri" w:cs="Times New Roman" w:hint="default"/>
      </w:rPr>
      <w:tblPr/>
      <w:tcPr>
        <w:tcBorders>
          <w:tl2br w:val="single" w:sz="6" w:space="0" w:color="000000"/>
          <w:tr2bl w:val="none" w:sz="0" w:space="0" w:color="auto"/>
        </w:tcBorders>
      </w:tcPr>
    </w:tblStylePr>
  </w:style>
  <w:style w:type="table" w:customStyle="1" w:styleId="7112111">
    <w:name w:val="Сетка таблицы 711211"/>
    <w:basedOn w:val="a5"/>
    <w:uiPriority w:val="99"/>
    <w:rsid w:val="00490772"/>
    <w:rPr>
      <w:rFonts w:ascii="Calibri" w:eastAsia="Calibri" w:hAnsi="Calibr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Calibri" w:hAnsi="Calibri"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Calibri" w:hAnsi="Calibri" w:cs="Times New Roman" w:hint="default"/>
        <w:b w:val="0"/>
        <w:bCs w:val="0"/>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val="0"/>
        <w:bCs w:val="0"/>
      </w:rPr>
      <w:tblPr/>
      <w:tcPr>
        <w:tcBorders>
          <w:tl2br w:val="none" w:sz="0" w:space="0" w:color="auto"/>
          <w:tr2bl w:val="none" w:sz="0" w:space="0" w:color="auto"/>
        </w:tcBorders>
      </w:tcPr>
    </w:tblStylePr>
    <w:tblStylePr w:type="lastCol">
      <w:rPr>
        <w:rFonts w:ascii="Calibri" w:hAnsi="Calibri" w:cs="Times New Roman" w:hint="default"/>
        <w:b w:val="0"/>
        <w:bCs w:val="0"/>
      </w:rPr>
      <w:tblPr/>
      <w:tcPr>
        <w:tcBorders>
          <w:tl2br w:val="none" w:sz="0" w:space="0" w:color="auto"/>
          <w:tr2bl w:val="none" w:sz="0" w:space="0" w:color="auto"/>
        </w:tcBorders>
      </w:tcPr>
    </w:tblStylePr>
    <w:tblStylePr w:type="nwCell">
      <w:rPr>
        <w:rFonts w:ascii="Calibri" w:hAnsi="Calibri" w:cs="Times New Roman" w:hint="default"/>
      </w:rPr>
      <w:tblPr/>
      <w:tcPr>
        <w:tcBorders>
          <w:tl2br w:val="single" w:sz="6" w:space="0" w:color="000000"/>
          <w:tr2bl w:val="none" w:sz="0" w:space="0" w:color="auto"/>
        </w:tcBorders>
      </w:tcPr>
    </w:tblStylePr>
  </w:style>
  <w:style w:type="table" w:customStyle="1" w:styleId="8112111">
    <w:name w:val="Сетка таблицы 811211"/>
    <w:basedOn w:val="a5"/>
    <w:uiPriority w:val="99"/>
    <w:rsid w:val="00490772"/>
    <w:rPr>
      <w:rFonts w:ascii="Calibri" w:eastAsia="Calibri" w:hAnsi="Calibr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Calibri" w:hAnsi="Calibri"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Calibri" w:hAnsi="Calibri" w:cs="Times New Roman" w:hint="default"/>
        <w:b/>
        <w:bCs/>
        <w:color w:val="auto"/>
      </w:rPr>
      <w:tblPr/>
      <w:tcPr>
        <w:tcBorders>
          <w:tl2br w:val="none" w:sz="0" w:space="0" w:color="auto"/>
          <w:tr2bl w:val="none" w:sz="0" w:space="0" w:color="auto"/>
        </w:tcBorders>
      </w:tcPr>
    </w:tblStylePr>
    <w:tblStylePr w:type="lastCol">
      <w:rPr>
        <w:rFonts w:ascii="Calibri" w:hAnsi="Calibri" w:cs="Times New Roman" w:hint="default"/>
        <w:b/>
        <w:bCs/>
        <w:color w:val="auto"/>
      </w:rPr>
      <w:tblPr/>
      <w:tcPr>
        <w:tcBorders>
          <w:tl2br w:val="none" w:sz="0" w:space="0" w:color="auto"/>
          <w:tr2bl w:val="none" w:sz="0" w:space="0" w:color="auto"/>
        </w:tcBorders>
      </w:tcPr>
    </w:tblStylePr>
  </w:style>
  <w:style w:type="table" w:customStyle="1" w:styleId="11211d">
    <w:name w:val="Современная таблица11211"/>
    <w:basedOn w:val="a5"/>
    <w:uiPriority w:val="99"/>
    <w:rsid w:val="00490772"/>
    <w:rPr>
      <w:rFonts w:ascii="Calibri" w:eastAsia="Calibri" w:hAnsi="Calibri"/>
      <w:sz w:val="22"/>
      <w:szCs w:val="22"/>
      <w:lang w:eastAsia="en-US"/>
    </w:rPr>
    <w:tblPr>
      <w:tblStyleRowBandSize w:val="1"/>
      <w:tblBorders>
        <w:insideH w:val="single" w:sz="18" w:space="0" w:color="FFFFFF"/>
        <w:insideV w:val="single" w:sz="18" w:space="0" w:color="FFFFFF"/>
      </w:tblBorders>
    </w:tblPr>
    <w:tblStylePr w:type="firstRow">
      <w:rPr>
        <w:rFonts w:ascii="Calibri" w:hAnsi="Calibri"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Calibri" w:hAnsi="Calibri" w:cs="Times New Roman" w:hint="default"/>
        <w:color w:val="auto"/>
      </w:rPr>
      <w:tblPr/>
      <w:tcPr>
        <w:tcBorders>
          <w:tl2br w:val="none" w:sz="0" w:space="0" w:color="auto"/>
          <w:tr2bl w:val="none" w:sz="0" w:space="0" w:color="auto"/>
        </w:tcBorders>
        <w:shd w:val="pct5" w:color="000000" w:fill="FFFFFF"/>
      </w:tcPr>
    </w:tblStylePr>
    <w:tblStylePr w:type="band2Horz">
      <w:rPr>
        <w:rFonts w:ascii="Calibri" w:hAnsi="Calibri" w:cs="Times New Roman" w:hint="default"/>
        <w:color w:val="auto"/>
      </w:rPr>
      <w:tblPr/>
      <w:tcPr>
        <w:tcBorders>
          <w:tl2br w:val="none" w:sz="0" w:space="0" w:color="auto"/>
          <w:tr2bl w:val="none" w:sz="0" w:space="0" w:color="auto"/>
        </w:tcBorders>
        <w:shd w:val="pct20" w:color="000000" w:fill="FFFFFF"/>
      </w:tcPr>
    </w:tblStylePr>
  </w:style>
  <w:style w:type="table" w:customStyle="1" w:styleId="11211e">
    <w:name w:val="Стандартная таблица11211"/>
    <w:basedOn w:val="a5"/>
    <w:uiPriority w:val="99"/>
    <w:rsid w:val="00490772"/>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alibri" w:hAnsi="Calibri"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112118">
    <w:name w:val="Столбцы таблицы 111211"/>
    <w:basedOn w:val="a5"/>
    <w:uiPriority w:val="99"/>
    <w:rsid w:val="00490772"/>
    <w:rPr>
      <w:rFonts w:ascii="Calibri" w:eastAsia="Calibri" w:hAnsi="Calibr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alibri" w:hAnsi="Calibri"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alibri" w:hAnsi="Calibri" w:cs="Times New Roman" w:hint="default"/>
        <w:b w:val="0"/>
        <w:bCs w:val="0"/>
      </w:rPr>
      <w:tblPr/>
      <w:tcPr>
        <w:tcBorders>
          <w:tl2br w:val="none" w:sz="0" w:space="0" w:color="auto"/>
          <w:tr2bl w:val="none" w:sz="0" w:space="0" w:color="auto"/>
        </w:tcBorders>
      </w:tcPr>
    </w:tblStylePr>
    <w:tblStylePr w:type="firstCol">
      <w:rPr>
        <w:rFonts w:ascii="Calibri" w:hAnsi="Calibri" w:cs="Times New Roman" w:hint="default"/>
        <w:b w:val="0"/>
        <w:bCs w:val="0"/>
      </w:rPr>
      <w:tblPr/>
      <w:tcPr>
        <w:tcBorders>
          <w:tl2br w:val="none" w:sz="0" w:space="0" w:color="auto"/>
          <w:tr2bl w:val="none" w:sz="0" w:space="0" w:color="auto"/>
        </w:tcBorders>
      </w:tcPr>
    </w:tblStylePr>
    <w:tblStylePr w:type="lastCol">
      <w:rPr>
        <w:rFonts w:ascii="Calibri" w:hAnsi="Calibri" w:cs="Times New Roman" w:hint="default"/>
        <w:b w:val="0"/>
        <w:bCs w:val="0"/>
      </w:rPr>
      <w:tblPr/>
      <w:tcPr>
        <w:tcBorders>
          <w:tl2br w:val="none" w:sz="0" w:space="0" w:color="auto"/>
          <w:tr2bl w:val="none" w:sz="0" w:space="0" w:color="auto"/>
        </w:tcBorders>
      </w:tcPr>
    </w:tblStylePr>
    <w:tblStylePr w:type="band1Vert">
      <w:rPr>
        <w:rFonts w:ascii="Calibri" w:hAnsi="Calibri" w:cs="Times New Roman" w:hint="default"/>
        <w:color w:val="auto"/>
      </w:rPr>
      <w:tblPr/>
      <w:tcPr>
        <w:shd w:val="pct25" w:color="000000" w:fill="FFFFFF"/>
      </w:tcPr>
    </w:tblStylePr>
    <w:tblStylePr w:type="band2Vert">
      <w:rPr>
        <w:rFonts w:ascii="Calibri" w:hAnsi="Calibri" w:cs="Times New Roman" w:hint="default"/>
        <w:color w:val="auto"/>
      </w:rPr>
      <w:tblPr/>
      <w:tcPr>
        <w:shd w:val="pct25" w:color="FFFF00" w:fill="FFFFFF"/>
      </w:tcPr>
    </w:tblStylePr>
    <w:tblStylePr w:type="neCell">
      <w:rPr>
        <w:rFonts w:ascii="Calibri" w:hAnsi="Calibri" w:cs="Times New Roman" w:hint="default"/>
        <w:b/>
        <w:bCs/>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2112115">
    <w:name w:val="Столбцы таблицы 211211"/>
    <w:basedOn w:val="a5"/>
    <w:uiPriority w:val="99"/>
    <w:rsid w:val="00490772"/>
    <w:rPr>
      <w:rFonts w:ascii="Calibri" w:eastAsia="Calibri" w:hAnsi="Calibri"/>
      <w:b/>
      <w:bCs/>
      <w:sz w:val="22"/>
      <w:szCs w:val="22"/>
      <w:lang w:eastAsia="en-US"/>
    </w:rPr>
    <w:tblPr>
      <w:tblStyleColBandSize w:val="1"/>
    </w:tblPr>
    <w:tblStylePr w:type="firstRow">
      <w:rPr>
        <w:rFonts w:ascii="Calibri" w:hAnsi="Calibri" w:cs="Times New Roman" w:hint="default"/>
        <w:color w:val="FFFFFF"/>
      </w:rPr>
      <w:tblPr/>
      <w:tcPr>
        <w:tcBorders>
          <w:tl2br w:val="none" w:sz="0" w:space="0" w:color="auto"/>
          <w:tr2bl w:val="none" w:sz="0" w:space="0" w:color="auto"/>
        </w:tcBorders>
        <w:shd w:val="solid" w:color="000080" w:fill="FFFFFF"/>
      </w:tcPr>
    </w:tblStylePr>
    <w:tblStylePr w:type="lastRow">
      <w:rPr>
        <w:rFonts w:ascii="Calibri" w:hAnsi="Calibri" w:cs="Times New Roman" w:hint="default"/>
        <w:b w:val="0"/>
        <w:bCs w:val="0"/>
      </w:rPr>
      <w:tblPr/>
      <w:tcPr>
        <w:tcBorders>
          <w:tl2br w:val="none" w:sz="0" w:space="0" w:color="auto"/>
          <w:tr2bl w:val="none" w:sz="0" w:space="0" w:color="auto"/>
        </w:tcBorders>
      </w:tcPr>
    </w:tblStylePr>
    <w:tblStylePr w:type="firstCol">
      <w:rPr>
        <w:rFonts w:ascii="Calibri" w:hAnsi="Calibri" w:cs="Times New Roman" w:hint="default"/>
        <w:b w:val="0"/>
        <w:bCs w:val="0"/>
        <w:color w:val="000000"/>
      </w:rPr>
      <w:tblPr/>
      <w:tcPr>
        <w:tcBorders>
          <w:tl2br w:val="none" w:sz="0" w:space="0" w:color="auto"/>
          <w:tr2bl w:val="none" w:sz="0" w:space="0" w:color="auto"/>
        </w:tcBorders>
      </w:tcPr>
    </w:tblStylePr>
    <w:tblStylePr w:type="lastCol">
      <w:rPr>
        <w:rFonts w:ascii="Calibri" w:hAnsi="Calibri" w:cs="Times New Roman" w:hint="default"/>
        <w:b w:val="0"/>
        <w:bCs w:val="0"/>
      </w:rPr>
      <w:tblPr/>
      <w:tcPr>
        <w:tcBorders>
          <w:tl2br w:val="none" w:sz="0" w:space="0" w:color="auto"/>
          <w:tr2bl w:val="none" w:sz="0" w:space="0" w:color="auto"/>
        </w:tcBorders>
      </w:tcPr>
    </w:tblStylePr>
    <w:tblStylePr w:type="band1Vert">
      <w:rPr>
        <w:rFonts w:ascii="Calibri" w:hAnsi="Calibri" w:cs="Times New Roman" w:hint="default"/>
        <w:color w:val="auto"/>
      </w:rPr>
      <w:tblPr/>
      <w:tcPr>
        <w:shd w:val="pct30" w:color="000000" w:fill="FFFFFF"/>
      </w:tcPr>
    </w:tblStylePr>
    <w:tblStylePr w:type="band2Vert">
      <w:rPr>
        <w:rFonts w:ascii="Calibri" w:hAnsi="Calibri" w:cs="Times New Roman" w:hint="default"/>
        <w:color w:val="auto"/>
      </w:rPr>
      <w:tblPr/>
      <w:tcPr>
        <w:shd w:val="pct25" w:color="00FF00" w:fill="FFFFFF"/>
      </w:tcPr>
    </w:tblStylePr>
    <w:tblStylePr w:type="neCell">
      <w:rPr>
        <w:rFonts w:ascii="Calibri" w:hAnsi="Calibri" w:cs="Times New Roman" w:hint="default"/>
        <w:b/>
        <w:bCs/>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3112115">
    <w:name w:val="Столбцы таблицы 311211"/>
    <w:basedOn w:val="a5"/>
    <w:uiPriority w:val="99"/>
    <w:rsid w:val="00490772"/>
    <w:rPr>
      <w:rFonts w:ascii="Calibri" w:eastAsia="Calibri" w:hAnsi="Calibr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Calibri" w:hAnsi="Calibri" w:cs="Times New Roman" w:hint="default"/>
        <w:color w:val="FFFFFF"/>
      </w:rPr>
      <w:tblPr/>
      <w:tcPr>
        <w:tcBorders>
          <w:tl2br w:val="none" w:sz="0" w:space="0" w:color="auto"/>
          <w:tr2bl w:val="none" w:sz="0" w:space="0" w:color="auto"/>
        </w:tcBorders>
        <w:shd w:val="solid" w:color="000080" w:fill="FFFFFF"/>
      </w:tcPr>
    </w:tblStylePr>
    <w:tblStylePr w:type="lastRow">
      <w:rPr>
        <w:rFonts w:ascii="Calibri" w:hAnsi="Calibri" w:cs="Times New Roman" w:hint="default"/>
        <w:b w:val="0"/>
        <w:bCs w:val="0"/>
      </w:rPr>
      <w:tblPr/>
      <w:tcPr>
        <w:tcBorders>
          <w:top w:val="single" w:sz="6" w:space="0" w:color="000080"/>
          <w:tl2br w:val="none" w:sz="0" w:space="0" w:color="auto"/>
          <w:tr2bl w:val="none" w:sz="0" w:space="0" w:color="auto"/>
        </w:tcBorders>
      </w:tcPr>
    </w:tblStylePr>
    <w:tblStylePr w:type="firstCol">
      <w:rPr>
        <w:rFonts w:ascii="Calibri" w:hAnsi="Calibri" w:cs="Times New Roman" w:hint="default"/>
        <w:b w:val="0"/>
        <w:bCs w:val="0"/>
      </w:rPr>
      <w:tblPr/>
      <w:tcPr>
        <w:tcBorders>
          <w:tl2br w:val="none" w:sz="0" w:space="0" w:color="auto"/>
          <w:tr2bl w:val="none" w:sz="0" w:space="0" w:color="auto"/>
        </w:tcBorders>
      </w:tcPr>
    </w:tblStylePr>
    <w:tblStylePr w:type="lastCol">
      <w:rPr>
        <w:rFonts w:ascii="Calibri" w:hAnsi="Calibri" w:cs="Times New Roman" w:hint="default"/>
        <w:b w:val="0"/>
        <w:bCs w:val="0"/>
      </w:rPr>
      <w:tblPr/>
      <w:tcPr>
        <w:tcBorders>
          <w:tl2br w:val="none" w:sz="0" w:space="0" w:color="auto"/>
          <w:tr2bl w:val="none" w:sz="0" w:space="0" w:color="auto"/>
        </w:tcBorders>
      </w:tcPr>
    </w:tblStylePr>
    <w:tblStylePr w:type="band1Vert">
      <w:rPr>
        <w:rFonts w:ascii="Calibri" w:hAnsi="Calibri" w:cs="Times New Roman" w:hint="default"/>
        <w:color w:val="auto"/>
      </w:rPr>
      <w:tblPr/>
      <w:tcPr>
        <w:shd w:val="solid" w:color="C0C0C0" w:fill="FFFFFF"/>
      </w:tcPr>
    </w:tblStylePr>
    <w:tblStylePr w:type="band2Vert">
      <w:rPr>
        <w:rFonts w:ascii="Calibri" w:hAnsi="Calibri" w:cs="Times New Roman" w:hint="default"/>
        <w:color w:val="auto"/>
      </w:rPr>
      <w:tblPr/>
      <w:tcPr>
        <w:shd w:val="pct10" w:color="000000" w:fill="FFFFFF"/>
      </w:tcPr>
    </w:tblStylePr>
    <w:tblStylePr w:type="neCell">
      <w:rPr>
        <w:rFonts w:ascii="Calibri" w:hAnsi="Calibri" w:cs="Times New Roman" w:hint="default"/>
        <w:b/>
        <w:bCs/>
      </w:rPr>
      <w:tblPr/>
      <w:tcPr>
        <w:tcBorders>
          <w:tl2br w:val="none" w:sz="0" w:space="0" w:color="auto"/>
          <w:tr2bl w:val="none" w:sz="0" w:space="0" w:color="auto"/>
        </w:tcBorders>
      </w:tcPr>
    </w:tblStylePr>
  </w:style>
  <w:style w:type="table" w:customStyle="1" w:styleId="4112113">
    <w:name w:val="Столбцы таблицы 411211"/>
    <w:basedOn w:val="a5"/>
    <w:uiPriority w:val="99"/>
    <w:rsid w:val="00490772"/>
    <w:rPr>
      <w:rFonts w:ascii="Calibri" w:eastAsia="Calibri" w:hAnsi="Calibri"/>
      <w:sz w:val="22"/>
      <w:szCs w:val="22"/>
      <w:lang w:eastAsia="en-US"/>
    </w:rPr>
    <w:tblPr>
      <w:tblStyleColBandSize w:val="1"/>
    </w:tblPr>
    <w:tblStylePr w:type="firstRow">
      <w:rPr>
        <w:rFonts w:ascii="Calibri" w:hAnsi="Calibri" w:cs="Times New Roman" w:hint="default"/>
        <w:color w:val="FFFFFF"/>
      </w:rPr>
      <w:tblPr/>
      <w:tcPr>
        <w:tcBorders>
          <w:tl2br w:val="none" w:sz="0" w:space="0" w:color="auto"/>
          <w:tr2bl w:val="none" w:sz="0" w:space="0" w:color="auto"/>
        </w:tcBorders>
        <w:shd w:val="solid" w:color="000000" w:fill="FFFFFF"/>
      </w:tcPr>
    </w:tblStylePr>
    <w:tblStylePr w:type="lastRow">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tblStylePr w:type="band1Vert">
      <w:rPr>
        <w:rFonts w:ascii="Calibri" w:hAnsi="Calibri" w:cs="Times New Roman" w:hint="default"/>
        <w:color w:val="auto"/>
      </w:rPr>
      <w:tblPr/>
      <w:tcPr>
        <w:shd w:val="pct50" w:color="008080" w:fill="FFFFFF"/>
      </w:tcPr>
    </w:tblStylePr>
    <w:tblStylePr w:type="band2Vert">
      <w:rPr>
        <w:rFonts w:ascii="Calibri" w:hAnsi="Calibri" w:cs="Times New Roman" w:hint="default"/>
        <w:color w:val="auto"/>
      </w:rPr>
      <w:tblPr/>
      <w:tcPr>
        <w:shd w:val="pct10" w:color="000000" w:fill="FFFFFF"/>
      </w:tcPr>
    </w:tblStylePr>
  </w:style>
  <w:style w:type="table" w:customStyle="1" w:styleId="5112112">
    <w:name w:val="Столбцы таблицы 511211"/>
    <w:basedOn w:val="a5"/>
    <w:uiPriority w:val="99"/>
    <w:rsid w:val="00490772"/>
    <w:rPr>
      <w:rFonts w:ascii="Calibri" w:eastAsia="Calibri" w:hAnsi="Calibr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Calibri" w:hAnsi="Calibri" w:cs="Times New Roman" w:hint="default"/>
        <w:b/>
        <w:bCs/>
        <w:i/>
        <w:iCs/>
      </w:rPr>
      <w:tblPr/>
      <w:tcPr>
        <w:tcBorders>
          <w:bottom w:val="single" w:sz="6" w:space="0" w:color="808080"/>
          <w:tl2br w:val="none" w:sz="0" w:space="0" w:color="auto"/>
          <w:tr2bl w:val="none" w:sz="0" w:space="0" w:color="auto"/>
        </w:tcBorders>
      </w:tcPr>
    </w:tblStylePr>
    <w:tblStylePr w:type="lastRow">
      <w:rPr>
        <w:rFonts w:ascii="Calibri" w:hAnsi="Calibri" w:cs="Times New Roman" w:hint="default"/>
        <w:b/>
        <w:bCs/>
      </w:rPr>
      <w:tblPr/>
      <w:tcPr>
        <w:tcBorders>
          <w:top w:val="single" w:sz="6" w:space="0" w:color="80808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tblStylePr w:type="band1Vert">
      <w:rPr>
        <w:rFonts w:ascii="Calibri" w:hAnsi="Calibri" w:cs="Times New Roman" w:hint="default"/>
        <w:color w:val="auto"/>
      </w:rPr>
      <w:tblPr/>
      <w:tcPr>
        <w:shd w:val="solid" w:color="C0C0C0" w:fill="FFFFFF"/>
      </w:tcPr>
    </w:tblStylePr>
    <w:tblStylePr w:type="band2Vert">
      <w:rPr>
        <w:rFonts w:ascii="Calibri" w:hAnsi="Calibri" w:cs="Times New Roman" w:hint="default"/>
        <w:color w:val="auto"/>
      </w:rPr>
    </w:tblStylePr>
  </w:style>
  <w:style w:type="table" w:customStyle="1" w:styleId="-1112110">
    <w:name w:val="Таблица-список 111211"/>
    <w:basedOn w:val="a5"/>
    <w:uiPriority w:val="99"/>
    <w:rsid w:val="00490772"/>
    <w:rPr>
      <w:rFonts w:ascii="Calibri" w:eastAsia="Calibri" w:hAnsi="Calibr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Calibri" w:hAnsi="Calibri"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Calibri" w:hAnsi="Calibri" w:cs="Times New Roman" w:hint="default"/>
      </w:rPr>
      <w:tblPr/>
      <w:tcPr>
        <w:tcBorders>
          <w:top w:val="single" w:sz="6" w:space="0" w:color="000000"/>
          <w:tl2br w:val="none" w:sz="0" w:space="0" w:color="auto"/>
          <w:tr2bl w:val="none" w:sz="0" w:space="0" w:color="auto"/>
        </w:tcBorders>
      </w:tcPr>
    </w:tblStylePr>
    <w:tblStylePr w:type="band1Horz">
      <w:rPr>
        <w:rFonts w:ascii="Calibri" w:hAnsi="Calibri" w:cs="Times New Roman" w:hint="default"/>
        <w:color w:val="auto"/>
      </w:rPr>
      <w:tblPr/>
      <w:tcPr>
        <w:tcBorders>
          <w:tl2br w:val="none" w:sz="0" w:space="0" w:color="auto"/>
          <w:tr2bl w:val="none" w:sz="0" w:space="0" w:color="auto"/>
        </w:tcBorders>
        <w:shd w:val="solid" w:color="C0C0C0" w:fill="FFFFFF"/>
      </w:tcPr>
    </w:tblStylePr>
    <w:tblStylePr w:type="band2Horz">
      <w:rPr>
        <w:rFonts w:ascii="Calibri" w:hAnsi="Calibri" w:cs="Times New Roman" w:hint="default"/>
        <w:color w:val="auto"/>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2112110">
    <w:name w:val="Таблица-список 211211"/>
    <w:basedOn w:val="a5"/>
    <w:uiPriority w:val="99"/>
    <w:rsid w:val="00490772"/>
    <w:rPr>
      <w:rFonts w:ascii="Calibri" w:eastAsia="Calibri" w:hAnsi="Calibri"/>
      <w:sz w:val="22"/>
      <w:szCs w:val="22"/>
      <w:lang w:eastAsia="en-US"/>
    </w:rPr>
    <w:tblPr>
      <w:tblStyleRowBandSize w:val="2"/>
      <w:tblBorders>
        <w:bottom w:val="single" w:sz="12" w:space="0" w:color="808080"/>
      </w:tblBorders>
    </w:tblPr>
    <w:tblStylePr w:type="firstRow">
      <w:rPr>
        <w:rFonts w:ascii="Calibri" w:hAnsi="Calibri"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Calibri" w:hAnsi="Calibri" w:cs="Times New Roman" w:hint="default"/>
      </w:rPr>
      <w:tblPr/>
      <w:tcPr>
        <w:tcBorders>
          <w:top w:val="single" w:sz="6" w:space="0" w:color="000000"/>
          <w:tl2br w:val="none" w:sz="0" w:space="0" w:color="auto"/>
          <w:tr2bl w:val="none" w:sz="0" w:space="0" w:color="auto"/>
        </w:tcBorders>
      </w:tcPr>
    </w:tblStylePr>
    <w:tblStylePr w:type="band1Horz">
      <w:rPr>
        <w:rFonts w:ascii="Calibri" w:hAnsi="Calibri" w:cs="Times New Roman" w:hint="default"/>
        <w:color w:val="auto"/>
      </w:rPr>
      <w:tblPr/>
      <w:tcPr>
        <w:tcBorders>
          <w:tl2br w:val="none" w:sz="0" w:space="0" w:color="auto"/>
          <w:tr2bl w:val="none" w:sz="0" w:space="0" w:color="auto"/>
        </w:tcBorders>
        <w:shd w:val="pct20" w:color="00FF00" w:fill="FFFFFF"/>
      </w:tcPr>
    </w:tblStylePr>
    <w:tblStylePr w:type="band2Horz">
      <w:rPr>
        <w:rFonts w:ascii="Calibri" w:hAnsi="Calibri" w:cs="Times New Roman" w:hint="default"/>
        <w:color w:val="auto"/>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3112110">
    <w:name w:val="Таблица-список 311211"/>
    <w:basedOn w:val="a5"/>
    <w:uiPriority w:val="99"/>
    <w:rsid w:val="00490772"/>
    <w:rPr>
      <w:rFonts w:ascii="Calibri" w:eastAsia="Calibri" w:hAnsi="Calibri"/>
      <w:sz w:val="22"/>
      <w:szCs w:val="22"/>
      <w:lang w:eastAsia="en-US"/>
    </w:rPr>
    <w:tblPr>
      <w:tblBorders>
        <w:top w:val="single" w:sz="12" w:space="0" w:color="000000"/>
        <w:bottom w:val="single" w:sz="12" w:space="0" w:color="000000"/>
        <w:insideH w:val="single" w:sz="6" w:space="0" w:color="000000"/>
      </w:tblBorders>
    </w:tblPr>
    <w:tblStylePr w:type="firstRow">
      <w:rPr>
        <w:rFonts w:ascii="Calibri" w:hAnsi="Calibri"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alibri" w:hAnsi="Calibri" w:cs="Times New Roman" w:hint="default"/>
      </w:rPr>
      <w:tblPr/>
      <w:tcPr>
        <w:tcBorders>
          <w:top w:val="single" w:sz="12" w:space="0" w:color="000000"/>
          <w:tl2br w:val="none" w:sz="0" w:space="0" w:color="auto"/>
          <w:tr2bl w:val="none" w:sz="0" w:space="0" w:color="auto"/>
        </w:tcBorders>
      </w:tcPr>
    </w:tblStylePr>
    <w:tblStylePr w:type="swCell">
      <w:rPr>
        <w:rFonts w:ascii="Calibri" w:hAnsi="Calibri" w:cs="Times New Roman" w:hint="default"/>
        <w:i/>
        <w:iCs/>
        <w:color w:val="000080"/>
      </w:rPr>
      <w:tblPr/>
      <w:tcPr>
        <w:tcBorders>
          <w:tl2br w:val="none" w:sz="0" w:space="0" w:color="auto"/>
          <w:tr2bl w:val="none" w:sz="0" w:space="0" w:color="auto"/>
        </w:tcBorders>
      </w:tcPr>
    </w:tblStylePr>
  </w:style>
  <w:style w:type="table" w:customStyle="1" w:styleId="-411211">
    <w:name w:val="Таблица-список 411211"/>
    <w:basedOn w:val="a5"/>
    <w:uiPriority w:val="99"/>
    <w:rsid w:val="00490772"/>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Calibri" w:hAnsi="Calibri"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211">
    <w:name w:val="Таблица-список 511211"/>
    <w:basedOn w:val="a5"/>
    <w:uiPriority w:val="99"/>
    <w:rsid w:val="00490772"/>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Calibri" w:hAnsi="Calibri" w:cs="Times New Roman" w:hint="default"/>
        <w:b/>
        <w:bCs/>
      </w:rPr>
      <w:tblPr/>
      <w:tcPr>
        <w:tcBorders>
          <w:bottom w:val="single" w:sz="12" w:space="0" w:color="000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style>
  <w:style w:type="table" w:customStyle="1" w:styleId="-611211">
    <w:name w:val="Таблица-список 611211"/>
    <w:basedOn w:val="a5"/>
    <w:uiPriority w:val="99"/>
    <w:rsid w:val="00490772"/>
    <w:rPr>
      <w:rFonts w:ascii="Calibri" w:eastAsia="Calibri" w:hAnsi="Calibr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Calibri" w:hAnsi="Calibri" w:cs="Times New Roman" w:hint="default"/>
        <w:b/>
        <w:bCs/>
      </w:rPr>
      <w:tblPr/>
      <w:tcPr>
        <w:tcBorders>
          <w:bottom w:val="single" w:sz="12" w:space="0" w:color="000000"/>
          <w:tl2br w:val="none" w:sz="0" w:space="0" w:color="auto"/>
          <w:tr2bl w:val="none" w:sz="0" w:space="0" w:color="auto"/>
        </w:tcBorders>
      </w:tcPr>
    </w:tblStylePr>
    <w:tblStylePr w:type="firstCol">
      <w:rPr>
        <w:rFonts w:ascii="Calibri" w:hAnsi="Calibri" w:cs="Times New Roman" w:hint="default"/>
        <w:b/>
        <w:bCs/>
      </w:rPr>
      <w:tblPr/>
      <w:tcPr>
        <w:tcBorders>
          <w:right w:val="single" w:sz="12" w:space="0" w:color="000000"/>
          <w:tl2br w:val="none" w:sz="0" w:space="0" w:color="auto"/>
          <w:tr2bl w:val="none" w:sz="0" w:space="0" w:color="auto"/>
        </w:tcBorders>
      </w:tcPr>
    </w:tblStylePr>
    <w:tblStylePr w:type="band1Horz">
      <w:rPr>
        <w:rFonts w:ascii="Calibri" w:hAnsi="Calibri" w:cs="Times New Roman" w:hint="default"/>
      </w:rPr>
      <w:tblPr/>
      <w:tcPr>
        <w:tcBorders>
          <w:tl2br w:val="none" w:sz="0" w:space="0" w:color="auto"/>
          <w:tr2bl w:val="none" w:sz="0" w:space="0" w:color="auto"/>
        </w:tcBorders>
        <w:shd w:val="pct25" w:color="000000" w:fill="FFFFFF"/>
      </w:tcPr>
    </w:tblStylePr>
  </w:style>
  <w:style w:type="table" w:customStyle="1" w:styleId="-711211">
    <w:name w:val="Таблица-список 711211"/>
    <w:basedOn w:val="a5"/>
    <w:uiPriority w:val="99"/>
    <w:rsid w:val="00490772"/>
    <w:rPr>
      <w:rFonts w:ascii="Calibri" w:eastAsia="Calibri" w:hAnsi="Calibr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Calibri" w:hAnsi="Calibri"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Calibri" w:hAnsi="Calibri" w:cs="Times New Roman" w:hint="default"/>
        <w:b/>
        <w:bCs/>
      </w:rPr>
      <w:tblPr/>
      <w:tcPr>
        <w:tcBorders>
          <w:top w:val="single" w:sz="12" w:space="0" w:color="008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tblStylePr w:type="band1Horz">
      <w:rPr>
        <w:rFonts w:ascii="Calibri" w:hAnsi="Calibri" w:cs="Times New Roman" w:hint="default"/>
        <w:color w:val="auto"/>
      </w:rPr>
      <w:tblPr/>
      <w:tcPr>
        <w:tcBorders>
          <w:tl2br w:val="none" w:sz="0" w:space="0" w:color="auto"/>
          <w:tr2bl w:val="none" w:sz="0" w:space="0" w:color="auto"/>
        </w:tcBorders>
        <w:shd w:val="pct20" w:color="000000" w:fill="FFFFFF"/>
      </w:tcPr>
    </w:tblStylePr>
    <w:tblStylePr w:type="band2Horz">
      <w:rPr>
        <w:rFonts w:ascii="Calibri" w:hAnsi="Calibri" w:cs="Times New Roman" w:hint="default"/>
      </w:rPr>
      <w:tblPr/>
      <w:tcPr>
        <w:tcBorders>
          <w:tl2br w:val="none" w:sz="0" w:space="0" w:color="auto"/>
          <w:tr2bl w:val="none" w:sz="0" w:space="0" w:color="auto"/>
        </w:tcBorders>
        <w:shd w:val="pct25" w:color="FFFF00" w:fill="FFFFFF"/>
      </w:tcPr>
    </w:tblStylePr>
  </w:style>
  <w:style w:type="table" w:customStyle="1" w:styleId="-811211">
    <w:name w:val="Таблица-список 811211"/>
    <w:basedOn w:val="a5"/>
    <w:uiPriority w:val="99"/>
    <w:rsid w:val="00490772"/>
    <w:rPr>
      <w:rFonts w:ascii="Calibri" w:eastAsia="Calibri" w:hAnsi="Calibr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Calibri" w:hAnsi="Calibri"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Calibri" w:hAnsi="Calibri" w:cs="Times New Roman" w:hint="default"/>
        <w:b/>
        <w:bCs/>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tblStylePr w:type="band1Horz">
      <w:rPr>
        <w:rFonts w:ascii="Calibri" w:hAnsi="Calibri" w:cs="Times New Roman" w:hint="default"/>
        <w:color w:val="auto"/>
      </w:rPr>
      <w:tblPr/>
      <w:tcPr>
        <w:tcBorders>
          <w:tl2br w:val="none" w:sz="0" w:space="0" w:color="auto"/>
          <w:tr2bl w:val="none" w:sz="0" w:space="0" w:color="auto"/>
        </w:tcBorders>
        <w:shd w:val="pct25" w:color="FFFF00" w:fill="FFFFFF"/>
      </w:tcPr>
    </w:tblStylePr>
    <w:tblStylePr w:type="band2Horz">
      <w:rPr>
        <w:rFonts w:ascii="Calibri" w:hAnsi="Calibri" w:cs="Times New Roman" w:hint="default"/>
      </w:rPr>
      <w:tblPr/>
      <w:tcPr>
        <w:tcBorders>
          <w:tl2br w:val="none" w:sz="0" w:space="0" w:color="auto"/>
          <w:tr2bl w:val="none" w:sz="0" w:space="0" w:color="auto"/>
        </w:tcBorders>
        <w:shd w:val="pct50" w:color="FF0000" w:fill="FFFFFF"/>
      </w:tcPr>
    </w:tblStylePr>
  </w:style>
  <w:style w:type="table" w:customStyle="1" w:styleId="11211f">
    <w:name w:val="Тема таблицы11211"/>
    <w:basedOn w:val="a5"/>
    <w:uiPriority w:val="99"/>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9">
    <w:name w:val="Цветная таблица 111211"/>
    <w:basedOn w:val="a5"/>
    <w:uiPriority w:val="99"/>
    <w:rsid w:val="00490772"/>
    <w:rPr>
      <w:rFonts w:ascii="Calibri" w:eastAsia="Calibri" w:hAnsi="Calibr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Calibri" w:hAnsi="Calibri" w:cs="Times New Roman" w:hint="default"/>
        <w:b/>
        <w:bCs/>
        <w:i/>
        <w:iCs/>
      </w:rPr>
      <w:tblPr/>
      <w:tcPr>
        <w:tcBorders>
          <w:tl2br w:val="none" w:sz="0" w:space="0" w:color="auto"/>
          <w:tr2bl w:val="none" w:sz="0" w:space="0" w:color="auto"/>
        </w:tcBorders>
        <w:shd w:val="solid" w:color="000000" w:fill="FFFFFF"/>
      </w:tcPr>
    </w:tblStylePr>
    <w:tblStylePr w:type="firstCol">
      <w:rPr>
        <w:rFonts w:ascii="Calibri" w:hAnsi="Calibri" w:cs="Times New Roman" w:hint="default"/>
        <w:b/>
        <w:bCs/>
        <w:i/>
        <w:iCs/>
      </w:rPr>
      <w:tblPr/>
      <w:tcPr>
        <w:tcBorders>
          <w:tl2br w:val="none" w:sz="0" w:space="0" w:color="auto"/>
          <w:tr2bl w:val="none" w:sz="0" w:space="0" w:color="auto"/>
        </w:tcBorders>
        <w:shd w:val="solid" w:color="000080" w:fill="FFFFFF"/>
      </w:tcPr>
    </w:tblStylePr>
    <w:tblStylePr w:type="nwCell">
      <w:rPr>
        <w:rFonts w:ascii="Calibri" w:hAnsi="Calibri" w:cs="Times New Roman" w:hint="default"/>
      </w:rPr>
      <w:tblPr/>
      <w:tcPr>
        <w:tcBorders>
          <w:tl2br w:val="none" w:sz="0" w:space="0" w:color="auto"/>
          <w:tr2bl w:val="none" w:sz="0" w:space="0" w:color="auto"/>
        </w:tcBorders>
        <w:shd w:val="solid" w:color="000000" w:fill="FFFFFF"/>
      </w:tcPr>
    </w:tblStylePr>
    <w:tblStylePr w:type="swCell">
      <w:rPr>
        <w:rFonts w:ascii="Calibri" w:hAnsi="Calibri" w:cs="Times New Roman" w:hint="default"/>
        <w:b/>
        <w:bCs/>
        <w:i w:val="0"/>
        <w:iCs w:val="0"/>
      </w:rPr>
      <w:tblPr/>
      <w:tcPr>
        <w:tcBorders>
          <w:tl2br w:val="none" w:sz="0" w:space="0" w:color="auto"/>
          <w:tr2bl w:val="none" w:sz="0" w:space="0" w:color="auto"/>
        </w:tcBorders>
      </w:tcPr>
    </w:tblStylePr>
  </w:style>
  <w:style w:type="table" w:customStyle="1" w:styleId="2112116">
    <w:name w:val="Цветная таблица 211211"/>
    <w:basedOn w:val="a5"/>
    <w:uiPriority w:val="99"/>
    <w:rsid w:val="00490772"/>
    <w:rPr>
      <w:rFonts w:ascii="Calibri" w:eastAsia="Calibri" w:hAnsi="Calibri"/>
      <w:sz w:val="22"/>
      <w:szCs w:val="22"/>
      <w:lang w:eastAsia="en-US"/>
    </w:rPr>
    <w:tblPr>
      <w:tblBorders>
        <w:bottom w:val="single" w:sz="12" w:space="0" w:color="000000"/>
      </w:tblBorders>
    </w:tblPr>
    <w:tcPr>
      <w:shd w:val="pct20" w:color="FFFF00" w:fill="FFFFFF"/>
    </w:tcPr>
    <w:tblStylePr w:type="firstRow">
      <w:rPr>
        <w:rFonts w:ascii="Calibri" w:hAnsi="Calibri"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Calibri" w:hAnsi="Calibri" w:cs="Times New Roman" w:hint="default"/>
        <w:b/>
        <w:bCs/>
        <w:i/>
        <w:iCs/>
      </w:rPr>
      <w:tblPr/>
      <w:tcPr>
        <w:tcBorders>
          <w:tl2br w:val="none" w:sz="0" w:space="0" w:color="auto"/>
          <w:tr2bl w:val="none" w:sz="0" w:space="0" w:color="auto"/>
        </w:tcBorders>
      </w:tcPr>
    </w:tblStylePr>
    <w:tblStylePr w:type="lastCol">
      <w:rPr>
        <w:rFonts w:ascii="Calibri" w:hAnsi="Calibri" w:cs="Times New Roman" w:hint="default"/>
      </w:rPr>
      <w:tblPr/>
      <w:tcPr>
        <w:tcBorders>
          <w:tl2br w:val="none" w:sz="0" w:space="0" w:color="auto"/>
          <w:tr2bl w:val="none" w:sz="0" w:space="0" w:color="auto"/>
        </w:tcBorders>
        <w:shd w:val="solid" w:color="C0C0C0" w:fill="FFFFFF"/>
      </w:tcPr>
    </w:tblStylePr>
    <w:tblStylePr w:type="swCell">
      <w:rPr>
        <w:rFonts w:ascii="Calibri" w:hAnsi="Calibri" w:cs="Times New Roman" w:hint="default"/>
        <w:b/>
        <w:bCs/>
        <w:i w:val="0"/>
        <w:iCs w:val="0"/>
      </w:rPr>
      <w:tblPr/>
      <w:tcPr>
        <w:tcBorders>
          <w:tl2br w:val="none" w:sz="0" w:space="0" w:color="auto"/>
          <w:tr2bl w:val="none" w:sz="0" w:space="0" w:color="auto"/>
        </w:tcBorders>
      </w:tcPr>
    </w:tblStylePr>
  </w:style>
  <w:style w:type="table" w:customStyle="1" w:styleId="3112116">
    <w:name w:val="Цветная таблица 311211"/>
    <w:basedOn w:val="a5"/>
    <w:uiPriority w:val="99"/>
    <w:rsid w:val="00490772"/>
    <w:rPr>
      <w:rFonts w:ascii="Calibri" w:eastAsia="Calibri" w:hAnsi="Calibr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Calibri" w:hAnsi="Calibri"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Calibri" w:hAnsi="Calibri"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Calibri" w:hAnsi="Calibri"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911211">
    <w:name w:val="Сетка таблицы11911211"/>
    <w:basedOn w:val="a5"/>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211">
    <w:name w:val="Сетка таблицы2131121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11">
    <w:name w:val="Сетка таблицы3311211"/>
    <w:basedOn w:val="a5"/>
    <w:uiPriority w:val="59"/>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211">
    <w:name w:val="Сетка таблицы3411211"/>
    <w:basedOn w:val="a5"/>
    <w:uiPriority w:val="59"/>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211">
    <w:name w:val="Сетка таблицы3511211"/>
    <w:basedOn w:val="a5"/>
    <w:uiPriority w:val="59"/>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Веб-таблица 112111"/>
    <w:basedOn w:val="a5"/>
    <w:uiPriority w:val="99"/>
    <w:rsid w:val="00490772"/>
    <w:rPr>
      <w:rFonts w:eastAsia="Calibr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2111">
    <w:name w:val="Веб-таблица 212111"/>
    <w:basedOn w:val="a5"/>
    <w:uiPriority w:val="99"/>
    <w:rsid w:val="00490772"/>
    <w:rPr>
      <w:rFonts w:eastAsia="Calibr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12111">
    <w:name w:val="Веб-таблица 312111"/>
    <w:basedOn w:val="a5"/>
    <w:uiPriority w:val="99"/>
    <w:rsid w:val="00490772"/>
    <w:rPr>
      <w:rFonts w:eastAsia="Calibr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1114">
    <w:name w:val="Изысканная таблица12111"/>
    <w:basedOn w:val="a5"/>
    <w:uiPriority w:val="99"/>
    <w:rsid w:val="00490772"/>
    <w:rPr>
      <w:rFonts w:eastAsia="Calibr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121110">
    <w:name w:val="Изящная таблица 112111"/>
    <w:basedOn w:val="a5"/>
    <w:uiPriority w:val="99"/>
    <w:rsid w:val="00490772"/>
    <w:rPr>
      <w:rFonts w:eastAsia="Calibri"/>
      <w:lang w:eastAsia="en-US"/>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21110">
    <w:name w:val="Изящная таблица 212111"/>
    <w:basedOn w:val="a5"/>
    <w:uiPriority w:val="99"/>
    <w:rsid w:val="00490772"/>
    <w:rPr>
      <w:rFonts w:eastAsia="Calibri"/>
      <w:lang w:eastAsia="en-US"/>
    </w:r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21114">
    <w:name w:val="Классическая таблица 112111"/>
    <w:basedOn w:val="a5"/>
    <w:uiPriority w:val="99"/>
    <w:rsid w:val="00490772"/>
    <w:rPr>
      <w:rFonts w:eastAsia="Calibri"/>
      <w:lang w:eastAsia="en-US"/>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21112">
    <w:name w:val="Классическая таблица 212111"/>
    <w:basedOn w:val="a5"/>
    <w:uiPriority w:val="99"/>
    <w:rsid w:val="00490772"/>
    <w:rPr>
      <w:rFonts w:eastAsia="Calibri"/>
      <w:lang w:eastAsia="en-US"/>
    </w:r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121110">
    <w:name w:val="Классическая таблица 312111"/>
    <w:basedOn w:val="a5"/>
    <w:uiPriority w:val="99"/>
    <w:rsid w:val="00490772"/>
    <w:rPr>
      <w:rFonts w:eastAsia="Calibr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121110">
    <w:name w:val="Классическая таблица 412111"/>
    <w:basedOn w:val="a5"/>
    <w:uiPriority w:val="99"/>
    <w:rsid w:val="00490772"/>
    <w:rPr>
      <w:rFonts w:eastAsia="Calibri"/>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121115">
    <w:name w:val="Объемная таблица 112111"/>
    <w:basedOn w:val="a5"/>
    <w:uiPriority w:val="99"/>
    <w:rsid w:val="00490772"/>
    <w:rPr>
      <w:rFonts w:eastAsia="Calibri"/>
      <w:lang w:eastAsia="en-US"/>
    </w:rP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1113">
    <w:name w:val="Объемная таблица 212111"/>
    <w:basedOn w:val="a5"/>
    <w:uiPriority w:val="99"/>
    <w:rsid w:val="00490772"/>
    <w:rPr>
      <w:rFonts w:eastAsia="Calibri"/>
      <w:lang w:eastAsia="en-US"/>
    </w:rPr>
    <w:tblPr>
      <w:tblStyleRowBandSize w:val="1"/>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21111">
    <w:name w:val="Объемная таблица 312111"/>
    <w:basedOn w:val="a5"/>
    <w:uiPriority w:val="99"/>
    <w:rsid w:val="00490772"/>
    <w:rPr>
      <w:rFonts w:eastAsia="Calibri"/>
      <w:lang w:eastAsia="en-US"/>
    </w:rPr>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21116">
    <w:name w:val="Простая таблица 112111"/>
    <w:basedOn w:val="a5"/>
    <w:uiPriority w:val="99"/>
    <w:rsid w:val="00490772"/>
    <w:rPr>
      <w:rFonts w:eastAsia="Calibri"/>
      <w:lang w:eastAsia="en-US"/>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121114">
    <w:name w:val="Простая таблица 212111"/>
    <w:basedOn w:val="a5"/>
    <w:uiPriority w:val="99"/>
    <w:rsid w:val="00490772"/>
    <w:rPr>
      <w:rFonts w:eastAsia="Calibri"/>
      <w:lang w:eastAsia="en-US"/>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121112">
    <w:name w:val="Простая таблица 312111"/>
    <w:basedOn w:val="a5"/>
    <w:uiPriority w:val="99"/>
    <w:rsid w:val="00490772"/>
    <w:rPr>
      <w:rFonts w:eastAsia="Calibri"/>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21117">
    <w:name w:val="Сетка таблицы 112111"/>
    <w:basedOn w:val="a5"/>
    <w:uiPriority w:val="99"/>
    <w:rsid w:val="00490772"/>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121115">
    <w:name w:val="Сетка таблицы 212111"/>
    <w:basedOn w:val="a5"/>
    <w:uiPriority w:val="99"/>
    <w:rsid w:val="00490772"/>
    <w:rPr>
      <w:rFonts w:eastAsia="Calibri"/>
      <w:lang w:eastAsia="en-US"/>
    </w:rPr>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21113">
    <w:name w:val="Сетка таблицы 312111"/>
    <w:basedOn w:val="a5"/>
    <w:uiPriority w:val="99"/>
    <w:rsid w:val="00490772"/>
    <w:rPr>
      <w:rFonts w:eastAsia="Calibr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121111">
    <w:name w:val="Сетка таблицы 412111"/>
    <w:basedOn w:val="a5"/>
    <w:uiPriority w:val="99"/>
    <w:rsid w:val="00490772"/>
    <w:rPr>
      <w:rFonts w:eastAsia="Calibri"/>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121110">
    <w:name w:val="Сетка таблицы 512111"/>
    <w:basedOn w:val="a5"/>
    <w:uiPriority w:val="99"/>
    <w:rsid w:val="00490772"/>
    <w:rPr>
      <w:rFonts w:eastAsia="Calibr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12111">
    <w:name w:val="Сетка таблицы 612111"/>
    <w:basedOn w:val="a5"/>
    <w:uiPriority w:val="99"/>
    <w:rsid w:val="00490772"/>
    <w:rPr>
      <w:rFonts w:eastAsia="Calibr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12111">
    <w:name w:val="Сетка таблицы 712111"/>
    <w:basedOn w:val="a5"/>
    <w:uiPriority w:val="99"/>
    <w:rsid w:val="00490772"/>
    <w:rPr>
      <w:rFonts w:eastAsia="Calibr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12111">
    <w:name w:val="Сетка таблицы 812111"/>
    <w:basedOn w:val="a5"/>
    <w:uiPriority w:val="99"/>
    <w:rsid w:val="00490772"/>
    <w:rPr>
      <w:rFonts w:eastAsia="Calibr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121115">
    <w:name w:val="Современная таблица12111"/>
    <w:basedOn w:val="a5"/>
    <w:uiPriority w:val="99"/>
    <w:rsid w:val="00490772"/>
    <w:rPr>
      <w:rFonts w:eastAsia="Calibri"/>
      <w:lang w:eastAsia="en-US"/>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121116">
    <w:name w:val="Стандартная таблица12111"/>
    <w:basedOn w:val="a5"/>
    <w:uiPriority w:val="99"/>
    <w:rsid w:val="00490772"/>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121118">
    <w:name w:val="Столбцы таблицы 112111"/>
    <w:basedOn w:val="a5"/>
    <w:uiPriority w:val="99"/>
    <w:rsid w:val="00490772"/>
    <w:rPr>
      <w:rFonts w:eastAsia="Calibr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21116">
    <w:name w:val="Столбцы таблицы 212111"/>
    <w:basedOn w:val="a5"/>
    <w:uiPriority w:val="99"/>
    <w:rsid w:val="00490772"/>
    <w:rPr>
      <w:rFonts w:eastAsia="Calibri"/>
      <w:b/>
      <w:bCs/>
      <w:lang w:eastAsia="en-US"/>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21114">
    <w:name w:val="Столбцы таблицы 312111"/>
    <w:basedOn w:val="a5"/>
    <w:uiPriority w:val="99"/>
    <w:rsid w:val="00490772"/>
    <w:rPr>
      <w:rFonts w:eastAsia="Calibr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121112">
    <w:name w:val="Столбцы таблицы 412111"/>
    <w:basedOn w:val="a5"/>
    <w:uiPriority w:val="99"/>
    <w:rsid w:val="00490772"/>
    <w:rPr>
      <w:rFonts w:eastAsia="Calibri"/>
      <w:lang w:eastAsia="en-US"/>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121111">
    <w:name w:val="Столбцы таблицы 512111"/>
    <w:basedOn w:val="a5"/>
    <w:uiPriority w:val="99"/>
    <w:rsid w:val="00490772"/>
    <w:rPr>
      <w:rFonts w:eastAsia="Calibr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121110">
    <w:name w:val="Таблица-список 112111"/>
    <w:basedOn w:val="a5"/>
    <w:uiPriority w:val="99"/>
    <w:rsid w:val="00490772"/>
    <w:rPr>
      <w:rFonts w:eastAsia="Calibr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21110">
    <w:name w:val="Таблица-список 212111"/>
    <w:basedOn w:val="a5"/>
    <w:uiPriority w:val="99"/>
    <w:rsid w:val="00490772"/>
    <w:rPr>
      <w:rFonts w:eastAsia="Calibri"/>
      <w:lang w:eastAsia="en-US"/>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21110">
    <w:name w:val="Таблица-список 312111"/>
    <w:basedOn w:val="a5"/>
    <w:uiPriority w:val="99"/>
    <w:rsid w:val="00490772"/>
    <w:rPr>
      <w:rFonts w:eastAsia="Calibri"/>
      <w:lang w:eastAsia="en-US"/>
    </w:rPr>
    <w:tblPr>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12111">
    <w:name w:val="Таблица-список 412111"/>
    <w:basedOn w:val="a5"/>
    <w:uiPriority w:val="99"/>
    <w:rsid w:val="00490772"/>
    <w:rPr>
      <w:rFonts w:eastAsia="Calibr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111">
    <w:name w:val="Таблица-список 512111"/>
    <w:basedOn w:val="a5"/>
    <w:uiPriority w:val="99"/>
    <w:rsid w:val="00490772"/>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12111">
    <w:name w:val="Таблица-список 612111"/>
    <w:basedOn w:val="a5"/>
    <w:uiPriority w:val="99"/>
    <w:rsid w:val="00490772"/>
    <w:rPr>
      <w:rFonts w:eastAsia="Calibr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12111">
    <w:name w:val="Таблица-список 712111"/>
    <w:basedOn w:val="a5"/>
    <w:uiPriority w:val="99"/>
    <w:rsid w:val="00490772"/>
    <w:rPr>
      <w:rFonts w:eastAsia="Calibr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12111">
    <w:name w:val="Таблица-список 812111"/>
    <w:basedOn w:val="a5"/>
    <w:uiPriority w:val="99"/>
    <w:rsid w:val="00490772"/>
    <w:rPr>
      <w:rFonts w:eastAsia="Calibr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1121119">
    <w:name w:val="Цветная таблица 112111"/>
    <w:basedOn w:val="a5"/>
    <w:uiPriority w:val="99"/>
    <w:rsid w:val="00490772"/>
    <w:rPr>
      <w:rFonts w:eastAsia="Calibr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121117">
    <w:name w:val="Цветная таблица 212111"/>
    <w:basedOn w:val="a5"/>
    <w:uiPriority w:val="99"/>
    <w:rsid w:val="00490772"/>
    <w:rPr>
      <w:rFonts w:eastAsia="Calibri"/>
      <w:lang w:eastAsia="en-US"/>
    </w:rPr>
    <w:tblPr>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121115">
    <w:name w:val="Цветная таблица 312111"/>
    <w:basedOn w:val="a5"/>
    <w:uiPriority w:val="99"/>
    <w:rsid w:val="00490772"/>
    <w:rPr>
      <w:rFonts w:eastAsia="Calibr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11111">
    <w:name w:val="Веб-таблица 1111111"/>
    <w:basedOn w:val="a5"/>
    <w:uiPriority w:val="99"/>
    <w:rsid w:val="00490772"/>
    <w:rPr>
      <w:rFonts w:ascii="Calibri" w:eastAsia="Calibri" w:hAnsi="Calibr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Calibri" w:hAnsi="Calibri" w:cs="Times New Roman" w:hint="default"/>
        <w:color w:val="auto"/>
      </w:rPr>
      <w:tblPr/>
      <w:tcPr>
        <w:tcBorders>
          <w:tl2br w:val="none" w:sz="0" w:space="0" w:color="auto"/>
          <w:tr2bl w:val="none" w:sz="0" w:space="0" w:color="auto"/>
        </w:tcBorders>
      </w:tcPr>
    </w:tblStylePr>
  </w:style>
  <w:style w:type="table" w:customStyle="1" w:styleId="-21111110">
    <w:name w:val="Веб-таблица 2111111"/>
    <w:basedOn w:val="a5"/>
    <w:uiPriority w:val="99"/>
    <w:rsid w:val="00490772"/>
    <w:rPr>
      <w:rFonts w:ascii="Calibri" w:eastAsia="Calibri" w:hAnsi="Calibr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Calibri" w:hAnsi="Calibri" w:cs="Times New Roman" w:hint="default"/>
        <w:color w:val="auto"/>
      </w:rPr>
      <w:tblPr/>
      <w:tcPr>
        <w:tcBorders>
          <w:tl2br w:val="none" w:sz="0" w:space="0" w:color="auto"/>
          <w:tr2bl w:val="none" w:sz="0" w:space="0" w:color="auto"/>
        </w:tcBorders>
      </w:tcPr>
    </w:tblStylePr>
  </w:style>
  <w:style w:type="table" w:customStyle="1" w:styleId="-3111111">
    <w:name w:val="Веб-таблица 3111111"/>
    <w:basedOn w:val="a5"/>
    <w:uiPriority w:val="99"/>
    <w:rsid w:val="00490772"/>
    <w:rPr>
      <w:rFonts w:ascii="Calibri" w:eastAsia="Calibri" w:hAnsi="Calibr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Calibri" w:hAnsi="Calibri" w:cs="Times New Roman" w:hint="default"/>
        <w:color w:val="auto"/>
      </w:rPr>
      <w:tblPr/>
      <w:tcPr>
        <w:tcBorders>
          <w:tl2br w:val="none" w:sz="0" w:space="0" w:color="auto"/>
          <w:tr2bl w:val="none" w:sz="0" w:space="0" w:color="auto"/>
        </w:tcBorders>
      </w:tcPr>
    </w:tblStylePr>
  </w:style>
  <w:style w:type="table" w:customStyle="1" w:styleId="111111b">
    <w:name w:val="Изысканная таблица111111"/>
    <w:basedOn w:val="a5"/>
    <w:uiPriority w:val="99"/>
    <w:rsid w:val="00490772"/>
    <w:rPr>
      <w:rFonts w:ascii="Calibri" w:eastAsia="Calibri" w:hAnsi="Calibr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Calibri" w:hAnsi="Calibri" w:cs="Times New Roman" w:hint="default"/>
        <w:caps/>
        <w:color w:val="auto"/>
      </w:rPr>
      <w:tblPr/>
      <w:tcPr>
        <w:tcBorders>
          <w:tl2br w:val="none" w:sz="0" w:space="0" w:color="auto"/>
          <w:tr2bl w:val="none" w:sz="0" w:space="0" w:color="auto"/>
        </w:tcBorders>
      </w:tcPr>
    </w:tblStylePr>
  </w:style>
  <w:style w:type="table" w:customStyle="1" w:styleId="11111113">
    <w:name w:val="Изящная таблица 1111111"/>
    <w:basedOn w:val="a5"/>
    <w:uiPriority w:val="99"/>
    <w:rsid w:val="00490772"/>
    <w:rPr>
      <w:rFonts w:ascii="Calibri" w:eastAsia="Calibri" w:hAnsi="Calibri"/>
      <w:sz w:val="22"/>
      <w:szCs w:val="22"/>
      <w:lang w:eastAsia="en-US"/>
    </w:rPr>
    <w:tblPr>
      <w:tblStyleRowBandSize w:val="1"/>
    </w:tblPr>
    <w:tblStylePr w:type="firstRow">
      <w:rPr>
        <w:rFonts w:ascii="Calibri" w:hAnsi="Calibri"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Calibri" w:hAnsi="Calibri"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Calibri" w:hAnsi="Calibri" w:cs="Times New Roman" w:hint="default"/>
      </w:rPr>
      <w:tblPr/>
      <w:tcPr>
        <w:tcBorders>
          <w:right w:val="single" w:sz="12" w:space="0" w:color="000000"/>
          <w:tl2br w:val="none" w:sz="0" w:space="0" w:color="auto"/>
          <w:tr2bl w:val="none" w:sz="0" w:space="0" w:color="auto"/>
        </w:tcBorders>
      </w:tcPr>
    </w:tblStylePr>
    <w:tblStylePr w:type="lastCol">
      <w:rPr>
        <w:rFonts w:ascii="Calibri" w:hAnsi="Calibri" w:cs="Times New Roman" w:hint="default"/>
      </w:rPr>
      <w:tblPr/>
      <w:tcPr>
        <w:tcBorders>
          <w:left w:val="single" w:sz="12" w:space="0" w:color="000000"/>
          <w:tl2br w:val="none" w:sz="0" w:space="0" w:color="auto"/>
          <w:tr2bl w:val="none" w:sz="0" w:space="0" w:color="auto"/>
        </w:tcBorders>
      </w:tcPr>
    </w:tblStylePr>
    <w:tblStylePr w:type="band1Horz">
      <w:rPr>
        <w:rFonts w:ascii="Calibri" w:hAnsi="Calibri"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Calibri" w:hAnsi="Calibri" w:cs="Times New Roman" w:hint="default"/>
        <w:b/>
        <w:bCs/>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21111112">
    <w:name w:val="Изящная таблица 2111111"/>
    <w:basedOn w:val="a5"/>
    <w:uiPriority w:val="99"/>
    <w:rsid w:val="00490772"/>
    <w:rPr>
      <w:rFonts w:ascii="Calibri" w:eastAsia="Calibri" w:hAnsi="Calibri"/>
      <w:sz w:val="22"/>
      <w:szCs w:val="22"/>
      <w:lang w:eastAsia="en-US"/>
    </w:rPr>
    <w:tblPr>
      <w:tblBorders>
        <w:left w:val="single" w:sz="6" w:space="0" w:color="000000"/>
        <w:right w:val="single" w:sz="6" w:space="0" w:color="000000"/>
      </w:tblBorders>
    </w:tblPr>
    <w:tblStylePr w:type="firstRow">
      <w:rPr>
        <w:rFonts w:ascii="Calibri" w:hAnsi="Calibri" w:cs="Times New Roman" w:hint="default"/>
      </w:rPr>
      <w:tblPr/>
      <w:tcPr>
        <w:tcBorders>
          <w:bottom w:val="single" w:sz="12" w:space="0" w:color="000000"/>
          <w:tl2br w:val="none" w:sz="0" w:space="0" w:color="auto"/>
          <w:tr2bl w:val="none" w:sz="0" w:space="0" w:color="auto"/>
        </w:tcBorders>
      </w:tcPr>
    </w:tblStylePr>
    <w:tblStylePr w:type="lastRow">
      <w:rPr>
        <w:rFonts w:ascii="Calibri" w:hAnsi="Calibri" w:cs="Times New Roman" w:hint="default"/>
      </w:rPr>
      <w:tblPr/>
      <w:tcPr>
        <w:tcBorders>
          <w:top w:val="single" w:sz="12" w:space="0" w:color="000000"/>
          <w:tl2br w:val="none" w:sz="0" w:space="0" w:color="auto"/>
          <w:tr2bl w:val="none" w:sz="0" w:space="0" w:color="auto"/>
        </w:tcBorders>
      </w:tcPr>
    </w:tblStylePr>
    <w:tblStylePr w:type="firstCol">
      <w:rPr>
        <w:rFonts w:ascii="Calibri" w:hAnsi="Calibri"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Calibri" w:hAnsi="Calibri"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Calibri" w:hAnsi="Calibri" w:cs="Times New Roman" w:hint="default"/>
        <w:b/>
        <w:bCs/>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11111114">
    <w:name w:val="Классическая таблица 1111111"/>
    <w:basedOn w:val="a5"/>
    <w:uiPriority w:val="99"/>
    <w:rsid w:val="00490772"/>
    <w:rPr>
      <w:rFonts w:ascii="Calibri" w:eastAsia="Calibri" w:hAnsi="Calibri"/>
      <w:sz w:val="22"/>
      <w:szCs w:val="22"/>
      <w:lang w:eastAsia="en-US"/>
    </w:rPr>
    <w:tblPr>
      <w:tblBorders>
        <w:top w:val="single" w:sz="12" w:space="0" w:color="000000"/>
        <w:bottom w:val="single" w:sz="12" w:space="0" w:color="000000"/>
      </w:tblBorders>
    </w:tblPr>
    <w:tblStylePr w:type="firstRow">
      <w:rPr>
        <w:rFonts w:ascii="Calibri" w:hAnsi="Calibri" w:cs="Times New Roman" w:hint="default"/>
        <w:i/>
        <w:iCs/>
      </w:rPr>
      <w:tblPr/>
      <w:tcPr>
        <w:tcBorders>
          <w:bottom w:val="single" w:sz="6" w:space="0" w:color="000000"/>
          <w:tl2br w:val="none" w:sz="0" w:space="0" w:color="auto"/>
          <w:tr2bl w:val="none" w:sz="0" w:space="0" w:color="auto"/>
        </w:tcBorders>
      </w:tcPr>
    </w:tblStylePr>
    <w:tblStylePr w:type="lastRow">
      <w:rPr>
        <w:rFonts w:ascii="Calibri" w:hAnsi="Calibri" w:cs="Times New Roman" w:hint="default"/>
        <w:color w:val="auto"/>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rPr>
      <w:tblPr/>
      <w:tcPr>
        <w:tcBorders>
          <w:right w:val="single" w:sz="6" w:space="0" w:color="000000"/>
          <w:tl2br w:val="none" w:sz="0" w:space="0" w:color="auto"/>
          <w:tr2bl w:val="none" w:sz="0" w:space="0" w:color="auto"/>
        </w:tcBorders>
      </w:tcPr>
    </w:tblStylePr>
    <w:tblStylePr w:type="neCell">
      <w:rPr>
        <w:rFonts w:ascii="Calibri" w:hAnsi="Calibri" w:cs="Times New Roman" w:hint="default"/>
        <w:b/>
        <w:bCs/>
        <w:i w:val="0"/>
        <w:iCs w:val="0"/>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21111113">
    <w:name w:val="Классическая таблица 2111111"/>
    <w:basedOn w:val="a5"/>
    <w:uiPriority w:val="99"/>
    <w:rsid w:val="00490772"/>
    <w:rPr>
      <w:rFonts w:ascii="Calibri" w:eastAsia="Calibri" w:hAnsi="Calibri"/>
      <w:sz w:val="22"/>
      <w:szCs w:val="22"/>
      <w:lang w:eastAsia="en-US"/>
    </w:rPr>
    <w:tblPr>
      <w:tblBorders>
        <w:top w:val="single" w:sz="12" w:space="0" w:color="000000"/>
        <w:bottom w:val="single" w:sz="12" w:space="0" w:color="000000"/>
      </w:tblBorders>
    </w:tblPr>
    <w:tblStylePr w:type="firstRow">
      <w:rPr>
        <w:rFonts w:ascii="Calibri" w:hAnsi="Calibri"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Calibri" w:hAnsi="Calibri" w:cs="Times New Roman" w:hint="default"/>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shd w:val="solid" w:color="C0C0C0" w:fill="FFFFFF"/>
      </w:tcPr>
    </w:tblStylePr>
    <w:tblStylePr w:type="neCell">
      <w:rPr>
        <w:rFonts w:ascii="Calibri" w:hAnsi="Calibri" w:cs="Times New Roman" w:hint="default"/>
        <w:b/>
        <w:bCs/>
      </w:rPr>
      <w:tblPr/>
      <w:tcPr>
        <w:tcBorders>
          <w:tl2br w:val="none" w:sz="0" w:space="0" w:color="auto"/>
          <w:tr2bl w:val="none" w:sz="0" w:space="0" w:color="auto"/>
        </w:tcBorders>
      </w:tcPr>
    </w:tblStylePr>
    <w:tblStylePr w:type="nwCell">
      <w:rPr>
        <w:rFonts w:ascii="Calibri" w:hAnsi="Calibri" w:cs="Times New Roman" w:hint="default"/>
      </w:rPr>
      <w:tblPr/>
      <w:tcPr>
        <w:tcBorders>
          <w:tl2br w:val="none" w:sz="0" w:space="0" w:color="auto"/>
          <w:tr2bl w:val="none" w:sz="0" w:space="0" w:color="auto"/>
        </w:tcBorders>
        <w:shd w:val="solid" w:color="800080" w:fill="FFFFFF"/>
      </w:tcPr>
    </w:tblStylePr>
    <w:tblStylePr w:type="swCell">
      <w:rPr>
        <w:rFonts w:ascii="Calibri" w:hAnsi="Calibri" w:cs="Times New Roman" w:hint="default"/>
        <w:color w:val="000080"/>
      </w:rPr>
      <w:tblPr/>
      <w:tcPr>
        <w:tcBorders>
          <w:tl2br w:val="none" w:sz="0" w:space="0" w:color="auto"/>
          <w:tr2bl w:val="none" w:sz="0" w:space="0" w:color="auto"/>
        </w:tcBorders>
      </w:tcPr>
    </w:tblStylePr>
  </w:style>
  <w:style w:type="table" w:customStyle="1" w:styleId="31111110">
    <w:name w:val="Классическая таблица 3111111"/>
    <w:basedOn w:val="a5"/>
    <w:uiPriority w:val="99"/>
    <w:rsid w:val="00490772"/>
    <w:rPr>
      <w:rFonts w:ascii="Calibri" w:eastAsia="Calibri" w:hAnsi="Calibr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Calibri" w:hAnsi="Calibri"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Calibri" w:hAnsi="Calibri"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Calibri" w:hAnsi="Calibri" w:cs="Times New Roman" w:hint="default"/>
        <w:b/>
        <w:bCs/>
        <w:color w:val="000000"/>
      </w:rPr>
      <w:tblPr/>
      <w:tcPr>
        <w:tcBorders>
          <w:tl2br w:val="none" w:sz="0" w:space="0" w:color="auto"/>
          <w:tr2bl w:val="none" w:sz="0" w:space="0" w:color="auto"/>
        </w:tcBorders>
      </w:tcPr>
    </w:tblStylePr>
  </w:style>
  <w:style w:type="table" w:customStyle="1" w:styleId="41111110">
    <w:name w:val="Классическая таблица 4111111"/>
    <w:basedOn w:val="a5"/>
    <w:uiPriority w:val="99"/>
    <w:rsid w:val="00490772"/>
    <w:rPr>
      <w:rFonts w:ascii="Calibri" w:eastAsia="Calibri" w:hAnsi="Calibri"/>
      <w:sz w:val="22"/>
      <w:szCs w:val="22"/>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ascii="Calibri" w:hAnsi="Calibri"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Calibri" w:hAnsi="Calibri"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nwCell">
      <w:rPr>
        <w:rFonts w:ascii="Calibri" w:hAnsi="Calibri" w:cs="Times New Roman" w:hint="default"/>
        <w:b/>
        <w:bCs/>
      </w:rPr>
      <w:tblPr/>
      <w:tcPr>
        <w:tcBorders>
          <w:tl2br w:val="none" w:sz="0" w:space="0" w:color="auto"/>
          <w:tr2bl w:val="none" w:sz="0" w:space="0" w:color="auto"/>
        </w:tcBorders>
      </w:tcPr>
    </w:tblStylePr>
    <w:tblStylePr w:type="swCell">
      <w:rPr>
        <w:rFonts w:ascii="Calibri" w:hAnsi="Calibri" w:cs="Times New Roman" w:hint="default"/>
        <w:color w:val="000080"/>
      </w:rPr>
      <w:tblPr/>
      <w:tcPr>
        <w:tcBorders>
          <w:tl2br w:val="none" w:sz="0" w:space="0" w:color="auto"/>
          <w:tr2bl w:val="none" w:sz="0" w:space="0" w:color="auto"/>
        </w:tcBorders>
      </w:tcPr>
    </w:tblStylePr>
  </w:style>
  <w:style w:type="table" w:customStyle="1" w:styleId="11111115">
    <w:name w:val="Объемная таблица 1111111"/>
    <w:basedOn w:val="a5"/>
    <w:uiPriority w:val="99"/>
    <w:rsid w:val="00490772"/>
    <w:rPr>
      <w:rFonts w:ascii="Calibri" w:eastAsia="Calibri" w:hAnsi="Calibri"/>
      <w:sz w:val="22"/>
      <w:szCs w:val="22"/>
      <w:lang w:eastAsia="en-US"/>
    </w:rPr>
    <w:tblPr/>
    <w:tcPr>
      <w:shd w:val="solid" w:color="C0C0C0" w:fill="FFFFFF"/>
    </w:tcPr>
    <w:tblStylePr w:type="firstRow">
      <w:rPr>
        <w:rFonts w:ascii="Calibri" w:hAnsi="Calibri"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Calibri" w:hAnsi="Calibri" w:cs="Times New Roman" w:hint="default"/>
      </w:rPr>
      <w:tblPr/>
      <w:tcPr>
        <w:tcBorders>
          <w:top w:val="single" w:sz="6" w:space="0" w:color="FFFFFF"/>
          <w:tl2br w:val="none" w:sz="0" w:space="0" w:color="auto"/>
          <w:tr2bl w:val="none" w:sz="0" w:space="0" w:color="auto"/>
        </w:tcBorders>
      </w:tcPr>
    </w:tblStylePr>
    <w:tblStylePr w:type="firstCol">
      <w:rPr>
        <w:rFonts w:ascii="Calibri" w:hAnsi="Calibri" w:cs="Times New Roman" w:hint="default"/>
        <w:b/>
        <w:bCs/>
      </w:rPr>
      <w:tblPr/>
      <w:tcPr>
        <w:tcBorders>
          <w:right w:val="single" w:sz="6" w:space="0" w:color="808080"/>
          <w:tl2br w:val="none" w:sz="0" w:space="0" w:color="auto"/>
          <w:tr2bl w:val="none" w:sz="0" w:space="0" w:color="auto"/>
        </w:tcBorders>
      </w:tcPr>
    </w:tblStylePr>
    <w:tblStylePr w:type="lastCol">
      <w:rPr>
        <w:rFonts w:ascii="Calibri" w:hAnsi="Calibri" w:cs="Times New Roman" w:hint="default"/>
      </w:rPr>
      <w:tblPr/>
      <w:tcPr>
        <w:tcBorders>
          <w:left w:val="single" w:sz="6" w:space="0" w:color="FFFFFF"/>
          <w:tl2br w:val="none" w:sz="0" w:space="0" w:color="auto"/>
          <w:tr2bl w:val="none" w:sz="0" w:space="0" w:color="auto"/>
        </w:tcBorders>
      </w:tcPr>
    </w:tblStylePr>
    <w:tblStylePr w:type="neCell">
      <w:rPr>
        <w:rFonts w:ascii="Calibri" w:hAnsi="Calibri"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Calibri" w:hAnsi="Calibri"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Calibri" w:hAnsi="Calibri"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Calibri" w:hAnsi="Calibri"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1114">
    <w:name w:val="Объемная таблица 2111111"/>
    <w:basedOn w:val="a5"/>
    <w:uiPriority w:val="99"/>
    <w:rsid w:val="00490772"/>
    <w:rPr>
      <w:rFonts w:ascii="Calibri" w:eastAsia="Calibri" w:hAnsi="Calibri"/>
      <w:sz w:val="22"/>
      <w:szCs w:val="22"/>
      <w:lang w:eastAsia="en-US"/>
    </w:rPr>
    <w:tblPr>
      <w:tblStyleRowBandSize w:val="1"/>
    </w:tblPr>
    <w:tcPr>
      <w:shd w:val="solid" w:color="C0C0C0" w:fill="FFFFFF"/>
    </w:tcPr>
    <w:tblStylePr w:type="firstRow">
      <w:rPr>
        <w:rFonts w:ascii="Calibri" w:hAnsi="Calibri" w:cs="Times New Roman" w:hint="default"/>
        <w:b/>
        <w:bCs/>
      </w:rPr>
      <w:tblPr/>
      <w:tcPr>
        <w:tcBorders>
          <w:tl2br w:val="none" w:sz="0" w:space="0" w:color="auto"/>
          <w:tr2bl w:val="none" w:sz="0" w:space="0" w:color="auto"/>
        </w:tcBorders>
      </w:tcPr>
    </w:tblStylePr>
    <w:tblStylePr w:type="firstCol">
      <w:rPr>
        <w:rFonts w:ascii="Calibri" w:hAnsi="Calibri"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Calibri" w:hAnsi="Calibri" w:cs="Times New Roman" w:hint="default"/>
      </w:rPr>
      <w:tblPr/>
      <w:tcPr>
        <w:tcBorders>
          <w:right w:val="single" w:sz="6" w:space="0" w:color="FFFFFF"/>
          <w:tl2br w:val="none" w:sz="0" w:space="0" w:color="auto"/>
          <w:tr2bl w:val="none" w:sz="0" w:space="0" w:color="auto"/>
        </w:tcBorders>
      </w:tcPr>
    </w:tblStylePr>
    <w:tblStylePr w:type="band1Horz">
      <w:rPr>
        <w:rFonts w:ascii="Calibri" w:hAnsi="Calibri"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31111112">
    <w:name w:val="Объемная таблица 3111111"/>
    <w:basedOn w:val="a5"/>
    <w:uiPriority w:val="99"/>
    <w:rsid w:val="00490772"/>
    <w:rPr>
      <w:rFonts w:ascii="Calibri" w:eastAsia="Calibri" w:hAnsi="Calibri"/>
      <w:sz w:val="22"/>
      <w:szCs w:val="22"/>
      <w:lang w:eastAsia="en-US"/>
    </w:rPr>
    <w:tblPr>
      <w:tblStyleRowBandSize w:val="1"/>
      <w:tblStyleColBandSize w:val="1"/>
    </w:tblPr>
    <w:tblStylePr w:type="firstRow">
      <w:rPr>
        <w:rFonts w:ascii="Calibri" w:hAnsi="Calibri" w:cs="Times New Roman" w:hint="default"/>
        <w:b/>
        <w:bCs/>
      </w:rPr>
      <w:tblPr/>
      <w:tcPr>
        <w:tcBorders>
          <w:tl2br w:val="none" w:sz="0" w:space="0" w:color="auto"/>
          <w:tr2bl w:val="none" w:sz="0" w:space="0" w:color="auto"/>
        </w:tcBorders>
      </w:tcPr>
    </w:tblStylePr>
    <w:tblStylePr w:type="firstCol">
      <w:rPr>
        <w:rFonts w:ascii="Calibri" w:hAnsi="Calibri"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Calibri" w:hAnsi="Calibri" w:cs="Times New Roman" w:hint="default"/>
      </w:rPr>
      <w:tblPr/>
      <w:tcPr>
        <w:tcBorders>
          <w:right w:val="single" w:sz="6" w:space="0" w:color="FFFFFF"/>
          <w:tl2br w:val="none" w:sz="0" w:space="0" w:color="auto"/>
          <w:tr2bl w:val="none" w:sz="0" w:space="0" w:color="auto"/>
        </w:tcBorders>
      </w:tcPr>
    </w:tblStylePr>
    <w:tblStylePr w:type="band1Vert">
      <w:rPr>
        <w:rFonts w:ascii="Calibri" w:hAnsi="Calibri" w:cs="Times New Roman" w:hint="default"/>
        <w:color w:val="auto"/>
      </w:rPr>
      <w:tblPr/>
      <w:tcPr>
        <w:shd w:val="solid" w:color="C0C0C0" w:fill="FFFFFF"/>
      </w:tcPr>
    </w:tblStylePr>
    <w:tblStylePr w:type="band2Vert">
      <w:rPr>
        <w:rFonts w:ascii="Calibri" w:hAnsi="Calibri" w:cs="Times New Roman" w:hint="default"/>
        <w:color w:val="auto"/>
      </w:rPr>
      <w:tblPr/>
      <w:tcPr>
        <w:shd w:val="pct50" w:color="C0C0C0" w:fill="FFFFFF"/>
      </w:tcPr>
    </w:tblStylePr>
    <w:tblStylePr w:type="band1Horz">
      <w:rPr>
        <w:rFonts w:ascii="Calibri" w:hAnsi="Calibri"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11111116">
    <w:name w:val="Простая таблица 1111111"/>
    <w:basedOn w:val="a5"/>
    <w:uiPriority w:val="99"/>
    <w:rsid w:val="00490772"/>
    <w:rPr>
      <w:rFonts w:ascii="Calibri" w:eastAsia="Calibri" w:hAnsi="Calibri"/>
      <w:sz w:val="22"/>
      <w:szCs w:val="22"/>
      <w:lang w:eastAsia="en-US"/>
    </w:rPr>
    <w:tblPr>
      <w:tblBorders>
        <w:top w:val="single" w:sz="12" w:space="0" w:color="008000"/>
        <w:bottom w:val="single" w:sz="12" w:space="0" w:color="008000"/>
      </w:tblBorders>
    </w:tblPr>
    <w:tblStylePr w:type="firstRow">
      <w:rPr>
        <w:rFonts w:ascii="Calibri" w:hAnsi="Calibri" w:cs="Times New Roman" w:hint="default"/>
      </w:rPr>
      <w:tblPr/>
      <w:tcPr>
        <w:tcBorders>
          <w:bottom w:val="single" w:sz="6" w:space="0" w:color="008000"/>
          <w:tl2br w:val="none" w:sz="0" w:space="0" w:color="auto"/>
          <w:tr2bl w:val="none" w:sz="0" w:space="0" w:color="auto"/>
        </w:tcBorders>
      </w:tcPr>
    </w:tblStylePr>
    <w:tblStylePr w:type="lastRow">
      <w:rPr>
        <w:rFonts w:ascii="Calibri" w:hAnsi="Calibri" w:cs="Times New Roman" w:hint="default"/>
      </w:rPr>
      <w:tblPr/>
      <w:tcPr>
        <w:tcBorders>
          <w:top w:val="single" w:sz="6" w:space="0" w:color="008000"/>
          <w:tl2br w:val="none" w:sz="0" w:space="0" w:color="auto"/>
          <w:tr2bl w:val="none" w:sz="0" w:space="0" w:color="auto"/>
        </w:tcBorders>
      </w:tcPr>
    </w:tblStylePr>
  </w:style>
  <w:style w:type="table" w:customStyle="1" w:styleId="21111115">
    <w:name w:val="Простая таблица 2111111"/>
    <w:basedOn w:val="a5"/>
    <w:uiPriority w:val="99"/>
    <w:rsid w:val="00490772"/>
    <w:rPr>
      <w:rFonts w:ascii="Calibri" w:eastAsia="Calibri" w:hAnsi="Calibri"/>
      <w:sz w:val="22"/>
      <w:szCs w:val="22"/>
      <w:lang w:eastAsia="en-US"/>
    </w:rPr>
    <w:tblPr/>
    <w:tblStylePr w:type="firstRow">
      <w:rPr>
        <w:rFonts w:ascii="Calibri" w:hAnsi="Calibri" w:cs="Times New Roman" w:hint="default"/>
        <w:b/>
        <w:bCs/>
      </w:rPr>
      <w:tblPr/>
      <w:tcPr>
        <w:tcBorders>
          <w:bottom w:val="single" w:sz="12" w:space="0" w:color="000000"/>
          <w:tl2br w:val="none" w:sz="0" w:space="0" w:color="auto"/>
          <w:tr2bl w:val="none" w:sz="0" w:space="0" w:color="auto"/>
        </w:tcBorders>
      </w:tcPr>
    </w:tblStylePr>
    <w:tblStylePr w:type="lastRow">
      <w:rPr>
        <w:rFonts w:ascii="Calibri" w:hAnsi="Calibri"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bCs/>
      </w:rPr>
      <w:tblPr/>
      <w:tcPr>
        <w:tcBorders>
          <w:right w:val="single" w:sz="12" w:space="0" w:color="000000"/>
          <w:tl2br w:val="none" w:sz="0" w:space="0" w:color="auto"/>
          <w:tr2bl w:val="none" w:sz="0" w:space="0" w:color="auto"/>
        </w:tcBorders>
      </w:tcPr>
    </w:tblStylePr>
    <w:tblStylePr w:type="lastCol">
      <w:rPr>
        <w:rFonts w:ascii="Calibri" w:hAnsi="Calibri" w:cs="Times New Roman" w:hint="default"/>
        <w:b/>
        <w:bCs/>
      </w:rPr>
      <w:tblPr/>
      <w:tcPr>
        <w:tcBorders>
          <w:left w:val="single" w:sz="6" w:space="0" w:color="000000"/>
          <w:tl2br w:val="none" w:sz="0" w:space="0" w:color="auto"/>
          <w:tr2bl w:val="none" w:sz="0" w:space="0" w:color="auto"/>
        </w:tcBorders>
      </w:tcPr>
    </w:tblStylePr>
    <w:tblStylePr w:type="neCell">
      <w:rPr>
        <w:rFonts w:ascii="Calibri" w:hAnsi="Calibri" w:cs="Times New Roman" w:hint="default"/>
        <w:b/>
        <w:bCs/>
      </w:rPr>
      <w:tblPr/>
      <w:tcPr>
        <w:tcBorders>
          <w:left w:val="none" w:sz="0" w:space="0" w:color="auto"/>
          <w:tl2br w:val="none" w:sz="0" w:space="0" w:color="auto"/>
          <w:tr2bl w:val="none" w:sz="0" w:space="0" w:color="auto"/>
        </w:tcBorders>
      </w:tcPr>
    </w:tblStylePr>
    <w:tblStylePr w:type="swCell">
      <w:rPr>
        <w:rFonts w:ascii="Calibri" w:hAnsi="Calibri" w:cs="Times New Roman" w:hint="default"/>
        <w:b/>
        <w:bCs/>
      </w:rPr>
      <w:tblPr/>
      <w:tcPr>
        <w:tcBorders>
          <w:top w:val="none" w:sz="0" w:space="0" w:color="auto"/>
          <w:tl2br w:val="none" w:sz="0" w:space="0" w:color="auto"/>
          <w:tr2bl w:val="none" w:sz="0" w:space="0" w:color="auto"/>
        </w:tcBorders>
      </w:tcPr>
    </w:tblStylePr>
  </w:style>
  <w:style w:type="table" w:customStyle="1" w:styleId="31111113">
    <w:name w:val="Простая таблица 3111111"/>
    <w:basedOn w:val="a5"/>
    <w:uiPriority w:val="99"/>
    <w:rsid w:val="00490772"/>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ascii="Calibri" w:hAnsi="Calibri"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1111113">
    <w:name w:val="Сетка таблицы 11111111"/>
    <w:basedOn w:val="a5"/>
    <w:uiPriority w:val="99"/>
    <w:rsid w:val="00490772"/>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Calibri" w:hAnsi="Calibri" w:cs="Times New Roman" w:hint="default"/>
        <w:i/>
        <w:iCs/>
      </w:rPr>
      <w:tblPr/>
      <w:tcPr>
        <w:tcBorders>
          <w:tl2br w:val="none" w:sz="0" w:space="0" w:color="auto"/>
          <w:tr2bl w:val="none" w:sz="0" w:space="0" w:color="auto"/>
        </w:tcBorders>
      </w:tcPr>
    </w:tblStylePr>
    <w:tblStylePr w:type="lastCol">
      <w:rPr>
        <w:rFonts w:ascii="Calibri" w:hAnsi="Calibri" w:cs="Times New Roman" w:hint="default"/>
        <w:i/>
        <w:iCs/>
      </w:rPr>
      <w:tblPr/>
      <w:tcPr>
        <w:tcBorders>
          <w:tl2br w:val="none" w:sz="0" w:space="0" w:color="auto"/>
          <w:tr2bl w:val="none" w:sz="0" w:space="0" w:color="auto"/>
        </w:tcBorders>
      </w:tcPr>
    </w:tblStylePr>
  </w:style>
  <w:style w:type="table" w:customStyle="1" w:styleId="21111116">
    <w:name w:val="Сетка таблицы 2111111"/>
    <w:basedOn w:val="a5"/>
    <w:uiPriority w:val="99"/>
    <w:rsid w:val="00490772"/>
    <w:rPr>
      <w:rFonts w:ascii="Calibri" w:eastAsia="Calibri" w:hAnsi="Calibri"/>
      <w:sz w:val="22"/>
      <w:szCs w:val="22"/>
      <w:lang w:eastAsia="en-US"/>
    </w:rPr>
    <w:tblPr>
      <w:tblBorders>
        <w:insideH w:val="single" w:sz="6" w:space="0" w:color="000000"/>
        <w:insideV w:val="single" w:sz="6" w:space="0" w:color="000000"/>
      </w:tblBorders>
    </w:tblPr>
    <w:tblStylePr w:type="firstRow">
      <w:rPr>
        <w:rFonts w:ascii="Calibri" w:hAnsi="Calibri" w:cs="Times New Roman" w:hint="default"/>
        <w:b/>
        <w:bCs/>
      </w:rPr>
      <w:tblPr/>
      <w:tcPr>
        <w:tcBorders>
          <w:tl2br w:val="none" w:sz="0" w:space="0" w:color="auto"/>
          <w:tr2bl w:val="none" w:sz="0" w:space="0" w:color="auto"/>
        </w:tcBorders>
      </w:tcPr>
    </w:tblStylePr>
    <w:tblStylePr w:type="lastRow">
      <w:rPr>
        <w:rFonts w:ascii="Calibri" w:hAnsi="Calibri" w:cs="Times New Roman" w:hint="default"/>
        <w:b/>
        <w:bCs/>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style>
  <w:style w:type="table" w:customStyle="1" w:styleId="31111114">
    <w:name w:val="Сетка таблицы 3111111"/>
    <w:basedOn w:val="a5"/>
    <w:uiPriority w:val="99"/>
    <w:rsid w:val="00490772"/>
    <w:rPr>
      <w:rFonts w:ascii="Calibri" w:eastAsia="Calibri" w:hAnsi="Calibr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Calibri" w:hAnsi="Calibri"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style>
  <w:style w:type="table" w:customStyle="1" w:styleId="41111112">
    <w:name w:val="Сетка таблицы 4111111"/>
    <w:basedOn w:val="a5"/>
    <w:uiPriority w:val="99"/>
    <w:rsid w:val="00490772"/>
    <w:rPr>
      <w:rFonts w:ascii="Calibri" w:eastAsia="Calibri" w:hAnsi="Calibri"/>
      <w:sz w:val="22"/>
      <w:szCs w:val="22"/>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ascii="Calibri" w:hAnsi="Calibri"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Calibri" w:hAnsi="Calibri"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Calibri" w:hAnsi="Calibri" w:cs="Times New Roman" w:hint="default"/>
        <w:b/>
        <w:bCs/>
        <w:color w:val="auto"/>
      </w:rPr>
      <w:tblPr/>
      <w:tcPr>
        <w:tcBorders>
          <w:tl2br w:val="none" w:sz="0" w:space="0" w:color="auto"/>
          <w:tr2bl w:val="none" w:sz="0" w:space="0" w:color="auto"/>
        </w:tcBorders>
      </w:tcPr>
    </w:tblStylePr>
  </w:style>
  <w:style w:type="table" w:customStyle="1" w:styleId="51111110">
    <w:name w:val="Сетка таблицы 5111111"/>
    <w:basedOn w:val="a5"/>
    <w:uiPriority w:val="99"/>
    <w:rsid w:val="00490772"/>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Calibri" w:hAnsi="Calibri" w:cs="Times New Roman" w:hint="default"/>
      </w:rPr>
      <w:tblPr/>
      <w:tcPr>
        <w:tcBorders>
          <w:bottom w:val="single" w:sz="12" w:space="0" w:color="000000"/>
          <w:tl2br w:val="none" w:sz="0" w:space="0" w:color="auto"/>
          <w:tr2bl w:val="none" w:sz="0" w:space="0" w:color="auto"/>
        </w:tcBorders>
      </w:tcPr>
    </w:tblStylePr>
    <w:tblStylePr w:type="lastRow">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tblStylePr w:type="nwCell">
      <w:rPr>
        <w:rFonts w:ascii="Calibri" w:hAnsi="Calibri" w:cs="Times New Roman" w:hint="default"/>
      </w:rPr>
      <w:tblPr/>
      <w:tcPr>
        <w:tcBorders>
          <w:tl2br w:val="single" w:sz="6" w:space="0" w:color="000000"/>
          <w:tr2bl w:val="none" w:sz="0" w:space="0" w:color="auto"/>
        </w:tcBorders>
      </w:tcPr>
    </w:tblStylePr>
  </w:style>
  <w:style w:type="table" w:customStyle="1" w:styleId="61111110">
    <w:name w:val="Сетка таблицы 6111111"/>
    <w:basedOn w:val="a5"/>
    <w:uiPriority w:val="99"/>
    <w:rsid w:val="00490772"/>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Calibri" w:hAnsi="Calibri" w:cs="Times New Roman" w:hint="default"/>
        <w:b/>
        <w:bCs/>
      </w:rPr>
      <w:tblPr/>
      <w:tcPr>
        <w:tcBorders>
          <w:bottom w:val="single" w:sz="6" w:space="0" w:color="000000"/>
          <w:tl2br w:val="none" w:sz="0" w:space="0" w:color="auto"/>
          <w:tr2bl w:val="none" w:sz="0" w:space="0" w:color="auto"/>
        </w:tcBorders>
      </w:tcPr>
    </w:tblStylePr>
    <w:tblStylePr w:type="lastRow">
      <w:rPr>
        <w:rFonts w:ascii="Calibri" w:hAnsi="Calibri" w:cs="Times New Roman" w:hint="default"/>
        <w:color w:val="auto"/>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nwCell">
      <w:rPr>
        <w:rFonts w:ascii="Calibri" w:hAnsi="Calibri" w:cs="Times New Roman" w:hint="default"/>
      </w:rPr>
      <w:tblPr/>
      <w:tcPr>
        <w:tcBorders>
          <w:tl2br w:val="single" w:sz="6" w:space="0" w:color="000000"/>
          <w:tr2bl w:val="none" w:sz="0" w:space="0" w:color="auto"/>
        </w:tcBorders>
      </w:tcPr>
    </w:tblStylePr>
  </w:style>
  <w:style w:type="table" w:customStyle="1" w:styleId="71111110">
    <w:name w:val="Сетка таблицы 7111111"/>
    <w:basedOn w:val="a5"/>
    <w:uiPriority w:val="99"/>
    <w:rsid w:val="00490772"/>
    <w:rPr>
      <w:rFonts w:ascii="Calibri" w:eastAsia="Calibri" w:hAnsi="Calibr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Calibri" w:hAnsi="Calibri"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Calibri" w:hAnsi="Calibri" w:cs="Times New Roman" w:hint="default"/>
        <w:b w:val="0"/>
        <w:bCs w:val="0"/>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val="0"/>
        <w:bCs w:val="0"/>
      </w:rPr>
      <w:tblPr/>
      <w:tcPr>
        <w:tcBorders>
          <w:tl2br w:val="none" w:sz="0" w:space="0" w:color="auto"/>
          <w:tr2bl w:val="none" w:sz="0" w:space="0" w:color="auto"/>
        </w:tcBorders>
      </w:tcPr>
    </w:tblStylePr>
    <w:tblStylePr w:type="lastCol">
      <w:rPr>
        <w:rFonts w:ascii="Calibri" w:hAnsi="Calibri" w:cs="Times New Roman" w:hint="default"/>
        <w:b w:val="0"/>
        <w:bCs w:val="0"/>
      </w:rPr>
      <w:tblPr/>
      <w:tcPr>
        <w:tcBorders>
          <w:tl2br w:val="none" w:sz="0" w:space="0" w:color="auto"/>
          <w:tr2bl w:val="none" w:sz="0" w:space="0" w:color="auto"/>
        </w:tcBorders>
      </w:tcPr>
    </w:tblStylePr>
    <w:tblStylePr w:type="nwCell">
      <w:rPr>
        <w:rFonts w:ascii="Calibri" w:hAnsi="Calibri" w:cs="Times New Roman" w:hint="default"/>
      </w:rPr>
      <w:tblPr/>
      <w:tcPr>
        <w:tcBorders>
          <w:tl2br w:val="single" w:sz="6" w:space="0" w:color="000000"/>
          <w:tr2bl w:val="none" w:sz="0" w:space="0" w:color="auto"/>
        </w:tcBorders>
      </w:tcPr>
    </w:tblStylePr>
  </w:style>
  <w:style w:type="table" w:customStyle="1" w:styleId="81111110">
    <w:name w:val="Сетка таблицы 8111111"/>
    <w:basedOn w:val="a5"/>
    <w:uiPriority w:val="99"/>
    <w:rsid w:val="00490772"/>
    <w:rPr>
      <w:rFonts w:ascii="Calibri" w:eastAsia="Calibri" w:hAnsi="Calibr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Calibri" w:hAnsi="Calibri"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Calibri" w:hAnsi="Calibri" w:cs="Times New Roman" w:hint="default"/>
        <w:b/>
        <w:bCs/>
        <w:color w:val="auto"/>
      </w:rPr>
      <w:tblPr/>
      <w:tcPr>
        <w:tcBorders>
          <w:tl2br w:val="none" w:sz="0" w:space="0" w:color="auto"/>
          <w:tr2bl w:val="none" w:sz="0" w:space="0" w:color="auto"/>
        </w:tcBorders>
      </w:tcPr>
    </w:tblStylePr>
    <w:tblStylePr w:type="lastCol">
      <w:rPr>
        <w:rFonts w:ascii="Calibri" w:hAnsi="Calibri" w:cs="Times New Roman" w:hint="default"/>
        <w:b/>
        <w:bCs/>
        <w:color w:val="auto"/>
      </w:rPr>
      <w:tblPr/>
      <w:tcPr>
        <w:tcBorders>
          <w:tl2br w:val="none" w:sz="0" w:space="0" w:color="auto"/>
          <w:tr2bl w:val="none" w:sz="0" w:space="0" w:color="auto"/>
        </w:tcBorders>
      </w:tcPr>
    </w:tblStylePr>
  </w:style>
  <w:style w:type="table" w:customStyle="1" w:styleId="111111c">
    <w:name w:val="Современная таблица111111"/>
    <w:basedOn w:val="a5"/>
    <w:uiPriority w:val="99"/>
    <w:rsid w:val="00490772"/>
    <w:rPr>
      <w:rFonts w:ascii="Calibri" w:eastAsia="Calibri" w:hAnsi="Calibri"/>
      <w:sz w:val="22"/>
      <w:szCs w:val="22"/>
      <w:lang w:eastAsia="en-US"/>
    </w:rPr>
    <w:tblPr>
      <w:tblStyleRowBandSize w:val="1"/>
      <w:tblBorders>
        <w:insideH w:val="single" w:sz="18" w:space="0" w:color="FFFFFF"/>
        <w:insideV w:val="single" w:sz="18" w:space="0" w:color="FFFFFF"/>
      </w:tblBorders>
    </w:tblPr>
    <w:tblStylePr w:type="firstRow">
      <w:rPr>
        <w:rFonts w:ascii="Calibri" w:hAnsi="Calibri"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Calibri" w:hAnsi="Calibri" w:cs="Times New Roman" w:hint="default"/>
        <w:color w:val="auto"/>
      </w:rPr>
      <w:tblPr/>
      <w:tcPr>
        <w:tcBorders>
          <w:tl2br w:val="none" w:sz="0" w:space="0" w:color="auto"/>
          <w:tr2bl w:val="none" w:sz="0" w:space="0" w:color="auto"/>
        </w:tcBorders>
        <w:shd w:val="pct5" w:color="000000" w:fill="FFFFFF"/>
      </w:tcPr>
    </w:tblStylePr>
    <w:tblStylePr w:type="band2Horz">
      <w:rPr>
        <w:rFonts w:ascii="Calibri" w:hAnsi="Calibri" w:cs="Times New Roman" w:hint="default"/>
        <w:color w:val="auto"/>
      </w:rPr>
      <w:tblPr/>
      <w:tcPr>
        <w:tcBorders>
          <w:tl2br w:val="none" w:sz="0" w:space="0" w:color="auto"/>
          <w:tr2bl w:val="none" w:sz="0" w:space="0" w:color="auto"/>
        </w:tcBorders>
        <w:shd w:val="pct20" w:color="000000" w:fill="FFFFFF"/>
      </w:tcPr>
    </w:tblStylePr>
  </w:style>
  <w:style w:type="table" w:customStyle="1" w:styleId="111111d">
    <w:name w:val="Стандартная таблица111111"/>
    <w:basedOn w:val="a5"/>
    <w:uiPriority w:val="99"/>
    <w:rsid w:val="00490772"/>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alibri" w:hAnsi="Calibri"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1111117">
    <w:name w:val="Столбцы таблицы 1111111"/>
    <w:basedOn w:val="a5"/>
    <w:uiPriority w:val="99"/>
    <w:rsid w:val="00490772"/>
    <w:rPr>
      <w:rFonts w:ascii="Calibri" w:eastAsia="Calibri" w:hAnsi="Calibr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Calibri" w:hAnsi="Calibri"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alibri" w:hAnsi="Calibri" w:cs="Times New Roman" w:hint="default"/>
        <w:b w:val="0"/>
        <w:bCs w:val="0"/>
      </w:rPr>
      <w:tblPr/>
      <w:tcPr>
        <w:tcBorders>
          <w:tl2br w:val="none" w:sz="0" w:space="0" w:color="auto"/>
          <w:tr2bl w:val="none" w:sz="0" w:space="0" w:color="auto"/>
        </w:tcBorders>
      </w:tcPr>
    </w:tblStylePr>
    <w:tblStylePr w:type="firstCol">
      <w:rPr>
        <w:rFonts w:ascii="Calibri" w:hAnsi="Calibri" w:cs="Times New Roman" w:hint="default"/>
        <w:b w:val="0"/>
        <w:bCs w:val="0"/>
      </w:rPr>
      <w:tblPr/>
      <w:tcPr>
        <w:tcBorders>
          <w:tl2br w:val="none" w:sz="0" w:space="0" w:color="auto"/>
          <w:tr2bl w:val="none" w:sz="0" w:space="0" w:color="auto"/>
        </w:tcBorders>
      </w:tcPr>
    </w:tblStylePr>
    <w:tblStylePr w:type="lastCol">
      <w:rPr>
        <w:rFonts w:ascii="Calibri" w:hAnsi="Calibri" w:cs="Times New Roman" w:hint="default"/>
        <w:b w:val="0"/>
        <w:bCs w:val="0"/>
      </w:rPr>
      <w:tblPr/>
      <w:tcPr>
        <w:tcBorders>
          <w:tl2br w:val="none" w:sz="0" w:space="0" w:color="auto"/>
          <w:tr2bl w:val="none" w:sz="0" w:space="0" w:color="auto"/>
        </w:tcBorders>
      </w:tcPr>
    </w:tblStylePr>
    <w:tblStylePr w:type="band1Vert">
      <w:rPr>
        <w:rFonts w:ascii="Calibri" w:hAnsi="Calibri" w:cs="Times New Roman" w:hint="default"/>
        <w:color w:val="auto"/>
      </w:rPr>
      <w:tblPr/>
      <w:tcPr>
        <w:shd w:val="pct25" w:color="000000" w:fill="FFFFFF"/>
      </w:tcPr>
    </w:tblStylePr>
    <w:tblStylePr w:type="band2Vert">
      <w:rPr>
        <w:rFonts w:ascii="Calibri" w:hAnsi="Calibri" w:cs="Times New Roman" w:hint="default"/>
        <w:color w:val="auto"/>
      </w:rPr>
      <w:tblPr/>
      <w:tcPr>
        <w:shd w:val="pct25" w:color="FFFF00" w:fill="FFFFFF"/>
      </w:tcPr>
    </w:tblStylePr>
    <w:tblStylePr w:type="neCell">
      <w:rPr>
        <w:rFonts w:ascii="Calibri" w:hAnsi="Calibri" w:cs="Times New Roman" w:hint="default"/>
        <w:b/>
        <w:bCs/>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21111117">
    <w:name w:val="Столбцы таблицы 2111111"/>
    <w:basedOn w:val="a5"/>
    <w:uiPriority w:val="99"/>
    <w:rsid w:val="00490772"/>
    <w:rPr>
      <w:rFonts w:ascii="Calibri" w:eastAsia="Calibri" w:hAnsi="Calibri"/>
      <w:b/>
      <w:bCs/>
      <w:sz w:val="22"/>
      <w:szCs w:val="22"/>
      <w:lang w:eastAsia="en-US"/>
    </w:rPr>
    <w:tblPr>
      <w:tblStyleColBandSize w:val="1"/>
    </w:tblPr>
    <w:tblStylePr w:type="firstRow">
      <w:rPr>
        <w:rFonts w:ascii="Calibri" w:hAnsi="Calibri" w:cs="Times New Roman" w:hint="default"/>
        <w:color w:val="FFFFFF"/>
      </w:rPr>
      <w:tblPr/>
      <w:tcPr>
        <w:tcBorders>
          <w:tl2br w:val="none" w:sz="0" w:space="0" w:color="auto"/>
          <w:tr2bl w:val="none" w:sz="0" w:space="0" w:color="auto"/>
        </w:tcBorders>
        <w:shd w:val="solid" w:color="000080" w:fill="FFFFFF"/>
      </w:tcPr>
    </w:tblStylePr>
    <w:tblStylePr w:type="lastRow">
      <w:rPr>
        <w:rFonts w:ascii="Calibri" w:hAnsi="Calibri" w:cs="Times New Roman" w:hint="default"/>
        <w:b w:val="0"/>
        <w:bCs w:val="0"/>
      </w:rPr>
      <w:tblPr/>
      <w:tcPr>
        <w:tcBorders>
          <w:tl2br w:val="none" w:sz="0" w:space="0" w:color="auto"/>
          <w:tr2bl w:val="none" w:sz="0" w:space="0" w:color="auto"/>
        </w:tcBorders>
      </w:tcPr>
    </w:tblStylePr>
    <w:tblStylePr w:type="firstCol">
      <w:rPr>
        <w:rFonts w:ascii="Calibri" w:hAnsi="Calibri" w:cs="Times New Roman" w:hint="default"/>
        <w:b w:val="0"/>
        <w:bCs w:val="0"/>
        <w:color w:val="000000"/>
      </w:rPr>
      <w:tblPr/>
      <w:tcPr>
        <w:tcBorders>
          <w:tl2br w:val="none" w:sz="0" w:space="0" w:color="auto"/>
          <w:tr2bl w:val="none" w:sz="0" w:space="0" w:color="auto"/>
        </w:tcBorders>
      </w:tcPr>
    </w:tblStylePr>
    <w:tblStylePr w:type="lastCol">
      <w:rPr>
        <w:rFonts w:ascii="Calibri" w:hAnsi="Calibri" w:cs="Times New Roman" w:hint="default"/>
        <w:b w:val="0"/>
        <w:bCs w:val="0"/>
      </w:rPr>
      <w:tblPr/>
      <w:tcPr>
        <w:tcBorders>
          <w:tl2br w:val="none" w:sz="0" w:space="0" w:color="auto"/>
          <w:tr2bl w:val="none" w:sz="0" w:space="0" w:color="auto"/>
        </w:tcBorders>
      </w:tcPr>
    </w:tblStylePr>
    <w:tblStylePr w:type="band1Vert">
      <w:rPr>
        <w:rFonts w:ascii="Calibri" w:hAnsi="Calibri" w:cs="Times New Roman" w:hint="default"/>
        <w:color w:val="auto"/>
      </w:rPr>
      <w:tblPr/>
      <w:tcPr>
        <w:shd w:val="pct30" w:color="000000" w:fill="FFFFFF"/>
      </w:tcPr>
    </w:tblStylePr>
    <w:tblStylePr w:type="band2Vert">
      <w:rPr>
        <w:rFonts w:ascii="Calibri" w:hAnsi="Calibri" w:cs="Times New Roman" w:hint="default"/>
        <w:color w:val="auto"/>
      </w:rPr>
      <w:tblPr/>
      <w:tcPr>
        <w:shd w:val="pct25" w:color="00FF00" w:fill="FFFFFF"/>
      </w:tcPr>
    </w:tblStylePr>
    <w:tblStylePr w:type="neCell">
      <w:rPr>
        <w:rFonts w:ascii="Calibri" w:hAnsi="Calibri" w:cs="Times New Roman" w:hint="default"/>
        <w:b/>
        <w:bCs/>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31111115">
    <w:name w:val="Столбцы таблицы 3111111"/>
    <w:basedOn w:val="a5"/>
    <w:uiPriority w:val="99"/>
    <w:rsid w:val="00490772"/>
    <w:rPr>
      <w:rFonts w:ascii="Calibri" w:eastAsia="Calibri" w:hAnsi="Calibr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Calibri" w:hAnsi="Calibri" w:cs="Times New Roman" w:hint="default"/>
        <w:color w:val="FFFFFF"/>
      </w:rPr>
      <w:tblPr/>
      <w:tcPr>
        <w:tcBorders>
          <w:tl2br w:val="none" w:sz="0" w:space="0" w:color="auto"/>
          <w:tr2bl w:val="none" w:sz="0" w:space="0" w:color="auto"/>
        </w:tcBorders>
        <w:shd w:val="solid" w:color="000080" w:fill="FFFFFF"/>
      </w:tcPr>
    </w:tblStylePr>
    <w:tblStylePr w:type="lastRow">
      <w:rPr>
        <w:rFonts w:ascii="Calibri" w:hAnsi="Calibri" w:cs="Times New Roman" w:hint="default"/>
        <w:b w:val="0"/>
        <w:bCs w:val="0"/>
      </w:rPr>
      <w:tblPr/>
      <w:tcPr>
        <w:tcBorders>
          <w:top w:val="single" w:sz="6" w:space="0" w:color="000080"/>
          <w:tl2br w:val="none" w:sz="0" w:space="0" w:color="auto"/>
          <w:tr2bl w:val="none" w:sz="0" w:space="0" w:color="auto"/>
        </w:tcBorders>
      </w:tcPr>
    </w:tblStylePr>
    <w:tblStylePr w:type="firstCol">
      <w:rPr>
        <w:rFonts w:ascii="Calibri" w:hAnsi="Calibri" w:cs="Times New Roman" w:hint="default"/>
        <w:b w:val="0"/>
        <w:bCs w:val="0"/>
      </w:rPr>
      <w:tblPr/>
      <w:tcPr>
        <w:tcBorders>
          <w:tl2br w:val="none" w:sz="0" w:space="0" w:color="auto"/>
          <w:tr2bl w:val="none" w:sz="0" w:space="0" w:color="auto"/>
        </w:tcBorders>
      </w:tcPr>
    </w:tblStylePr>
    <w:tblStylePr w:type="lastCol">
      <w:rPr>
        <w:rFonts w:ascii="Calibri" w:hAnsi="Calibri" w:cs="Times New Roman" w:hint="default"/>
        <w:b w:val="0"/>
        <w:bCs w:val="0"/>
      </w:rPr>
      <w:tblPr/>
      <w:tcPr>
        <w:tcBorders>
          <w:tl2br w:val="none" w:sz="0" w:space="0" w:color="auto"/>
          <w:tr2bl w:val="none" w:sz="0" w:space="0" w:color="auto"/>
        </w:tcBorders>
      </w:tcPr>
    </w:tblStylePr>
    <w:tblStylePr w:type="band1Vert">
      <w:rPr>
        <w:rFonts w:ascii="Calibri" w:hAnsi="Calibri" w:cs="Times New Roman" w:hint="default"/>
        <w:color w:val="auto"/>
      </w:rPr>
      <w:tblPr/>
      <w:tcPr>
        <w:shd w:val="solid" w:color="C0C0C0" w:fill="FFFFFF"/>
      </w:tcPr>
    </w:tblStylePr>
    <w:tblStylePr w:type="band2Vert">
      <w:rPr>
        <w:rFonts w:ascii="Calibri" w:hAnsi="Calibri" w:cs="Times New Roman" w:hint="default"/>
        <w:color w:val="auto"/>
      </w:rPr>
      <w:tblPr/>
      <w:tcPr>
        <w:shd w:val="pct10" w:color="000000" w:fill="FFFFFF"/>
      </w:tcPr>
    </w:tblStylePr>
    <w:tblStylePr w:type="neCell">
      <w:rPr>
        <w:rFonts w:ascii="Calibri" w:hAnsi="Calibri" w:cs="Times New Roman" w:hint="default"/>
        <w:b/>
        <w:bCs/>
      </w:rPr>
      <w:tblPr/>
      <w:tcPr>
        <w:tcBorders>
          <w:tl2br w:val="none" w:sz="0" w:space="0" w:color="auto"/>
          <w:tr2bl w:val="none" w:sz="0" w:space="0" w:color="auto"/>
        </w:tcBorders>
      </w:tcPr>
    </w:tblStylePr>
  </w:style>
  <w:style w:type="table" w:customStyle="1" w:styleId="41111113">
    <w:name w:val="Столбцы таблицы 4111111"/>
    <w:basedOn w:val="a5"/>
    <w:uiPriority w:val="99"/>
    <w:rsid w:val="00490772"/>
    <w:rPr>
      <w:rFonts w:ascii="Calibri" w:eastAsia="Calibri" w:hAnsi="Calibri"/>
      <w:sz w:val="22"/>
      <w:szCs w:val="22"/>
      <w:lang w:eastAsia="en-US"/>
    </w:rPr>
    <w:tblPr>
      <w:tblStyleColBandSize w:val="1"/>
    </w:tblPr>
    <w:tblStylePr w:type="firstRow">
      <w:rPr>
        <w:rFonts w:ascii="Calibri" w:hAnsi="Calibri" w:cs="Times New Roman" w:hint="default"/>
        <w:color w:val="FFFFFF"/>
      </w:rPr>
      <w:tblPr/>
      <w:tcPr>
        <w:tcBorders>
          <w:tl2br w:val="none" w:sz="0" w:space="0" w:color="auto"/>
          <w:tr2bl w:val="none" w:sz="0" w:space="0" w:color="auto"/>
        </w:tcBorders>
        <w:shd w:val="solid" w:color="000000" w:fill="FFFFFF"/>
      </w:tcPr>
    </w:tblStylePr>
    <w:tblStylePr w:type="lastRow">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tblStylePr w:type="band1Vert">
      <w:rPr>
        <w:rFonts w:ascii="Calibri" w:hAnsi="Calibri" w:cs="Times New Roman" w:hint="default"/>
        <w:color w:val="auto"/>
      </w:rPr>
      <w:tblPr/>
      <w:tcPr>
        <w:shd w:val="pct50" w:color="008080" w:fill="FFFFFF"/>
      </w:tcPr>
    </w:tblStylePr>
    <w:tblStylePr w:type="band2Vert">
      <w:rPr>
        <w:rFonts w:ascii="Calibri" w:hAnsi="Calibri" w:cs="Times New Roman" w:hint="default"/>
        <w:color w:val="auto"/>
      </w:rPr>
      <w:tblPr/>
      <w:tcPr>
        <w:shd w:val="pct10" w:color="000000" w:fill="FFFFFF"/>
      </w:tcPr>
    </w:tblStylePr>
  </w:style>
  <w:style w:type="table" w:customStyle="1" w:styleId="51111112">
    <w:name w:val="Столбцы таблицы 5111111"/>
    <w:basedOn w:val="a5"/>
    <w:uiPriority w:val="99"/>
    <w:rsid w:val="00490772"/>
    <w:rPr>
      <w:rFonts w:ascii="Calibri" w:eastAsia="Calibri" w:hAnsi="Calibr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Calibri" w:hAnsi="Calibri" w:cs="Times New Roman" w:hint="default"/>
        <w:b/>
        <w:bCs/>
        <w:i/>
        <w:iCs/>
      </w:rPr>
      <w:tblPr/>
      <w:tcPr>
        <w:tcBorders>
          <w:bottom w:val="single" w:sz="6" w:space="0" w:color="808080"/>
          <w:tl2br w:val="none" w:sz="0" w:space="0" w:color="auto"/>
          <w:tr2bl w:val="none" w:sz="0" w:space="0" w:color="auto"/>
        </w:tcBorders>
      </w:tcPr>
    </w:tblStylePr>
    <w:tblStylePr w:type="lastRow">
      <w:rPr>
        <w:rFonts w:ascii="Calibri" w:hAnsi="Calibri" w:cs="Times New Roman" w:hint="default"/>
        <w:b/>
        <w:bCs/>
      </w:rPr>
      <w:tblPr/>
      <w:tcPr>
        <w:tcBorders>
          <w:top w:val="single" w:sz="6" w:space="0" w:color="80808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tblStylePr w:type="band1Vert">
      <w:rPr>
        <w:rFonts w:ascii="Calibri" w:hAnsi="Calibri" w:cs="Times New Roman" w:hint="default"/>
        <w:color w:val="auto"/>
      </w:rPr>
      <w:tblPr/>
      <w:tcPr>
        <w:shd w:val="solid" w:color="C0C0C0" w:fill="FFFFFF"/>
      </w:tcPr>
    </w:tblStylePr>
    <w:tblStylePr w:type="band2Vert">
      <w:rPr>
        <w:rFonts w:ascii="Calibri" w:hAnsi="Calibri" w:cs="Times New Roman" w:hint="default"/>
        <w:color w:val="auto"/>
      </w:rPr>
    </w:tblStylePr>
  </w:style>
  <w:style w:type="table" w:customStyle="1" w:styleId="-11111110">
    <w:name w:val="Таблица-список 1111111"/>
    <w:basedOn w:val="a5"/>
    <w:uiPriority w:val="99"/>
    <w:rsid w:val="00490772"/>
    <w:rPr>
      <w:rFonts w:ascii="Calibri" w:eastAsia="Calibri" w:hAnsi="Calibr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Calibri" w:hAnsi="Calibri"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Calibri" w:hAnsi="Calibri" w:cs="Times New Roman" w:hint="default"/>
      </w:rPr>
      <w:tblPr/>
      <w:tcPr>
        <w:tcBorders>
          <w:top w:val="single" w:sz="6" w:space="0" w:color="000000"/>
          <w:tl2br w:val="none" w:sz="0" w:space="0" w:color="auto"/>
          <w:tr2bl w:val="none" w:sz="0" w:space="0" w:color="auto"/>
        </w:tcBorders>
      </w:tcPr>
    </w:tblStylePr>
    <w:tblStylePr w:type="band1Horz">
      <w:rPr>
        <w:rFonts w:ascii="Calibri" w:hAnsi="Calibri" w:cs="Times New Roman" w:hint="default"/>
        <w:color w:val="auto"/>
      </w:rPr>
      <w:tblPr/>
      <w:tcPr>
        <w:tcBorders>
          <w:tl2br w:val="none" w:sz="0" w:space="0" w:color="auto"/>
          <w:tr2bl w:val="none" w:sz="0" w:space="0" w:color="auto"/>
        </w:tcBorders>
        <w:shd w:val="solid" w:color="C0C0C0" w:fill="FFFFFF"/>
      </w:tcPr>
    </w:tblStylePr>
    <w:tblStylePr w:type="band2Horz">
      <w:rPr>
        <w:rFonts w:ascii="Calibri" w:hAnsi="Calibri" w:cs="Times New Roman" w:hint="default"/>
        <w:color w:val="auto"/>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21111111">
    <w:name w:val="Таблица-список 2111111"/>
    <w:basedOn w:val="a5"/>
    <w:uiPriority w:val="99"/>
    <w:rsid w:val="00490772"/>
    <w:rPr>
      <w:rFonts w:ascii="Calibri" w:eastAsia="Calibri" w:hAnsi="Calibri"/>
      <w:sz w:val="22"/>
      <w:szCs w:val="22"/>
      <w:lang w:eastAsia="en-US"/>
    </w:rPr>
    <w:tblPr>
      <w:tblStyleRowBandSize w:val="2"/>
      <w:tblBorders>
        <w:bottom w:val="single" w:sz="12" w:space="0" w:color="808080"/>
      </w:tblBorders>
    </w:tblPr>
    <w:tblStylePr w:type="firstRow">
      <w:rPr>
        <w:rFonts w:ascii="Calibri" w:hAnsi="Calibri"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Calibri" w:hAnsi="Calibri" w:cs="Times New Roman" w:hint="default"/>
      </w:rPr>
      <w:tblPr/>
      <w:tcPr>
        <w:tcBorders>
          <w:top w:val="single" w:sz="6" w:space="0" w:color="000000"/>
          <w:tl2br w:val="none" w:sz="0" w:space="0" w:color="auto"/>
          <w:tr2bl w:val="none" w:sz="0" w:space="0" w:color="auto"/>
        </w:tcBorders>
      </w:tcPr>
    </w:tblStylePr>
    <w:tblStylePr w:type="band1Horz">
      <w:rPr>
        <w:rFonts w:ascii="Calibri" w:hAnsi="Calibri" w:cs="Times New Roman" w:hint="default"/>
        <w:color w:val="auto"/>
      </w:rPr>
      <w:tblPr/>
      <w:tcPr>
        <w:tcBorders>
          <w:tl2br w:val="none" w:sz="0" w:space="0" w:color="auto"/>
          <w:tr2bl w:val="none" w:sz="0" w:space="0" w:color="auto"/>
        </w:tcBorders>
        <w:shd w:val="pct20" w:color="00FF00" w:fill="FFFFFF"/>
      </w:tcPr>
    </w:tblStylePr>
    <w:tblStylePr w:type="band2Horz">
      <w:rPr>
        <w:rFonts w:ascii="Calibri" w:hAnsi="Calibri" w:cs="Times New Roman" w:hint="default"/>
        <w:color w:val="auto"/>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customStyle="1" w:styleId="-31111110">
    <w:name w:val="Таблица-список 3111111"/>
    <w:basedOn w:val="a5"/>
    <w:uiPriority w:val="99"/>
    <w:rsid w:val="00490772"/>
    <w:rPr>
      <w:rFonts w:ascii="Calibri" w:eastAsia="Calibri" w:hAnsi="Calibri"/>
      <w:sz w:val="22"/>
      <w:szCs w:val="22"/>
      <w:lang w:eastAsia="en-US"/>
    </w:rPr>
    <w:tblPr>
      <w:tblBorders>
        <w:top w:val="single" w:sz="12" w:space="0" w:color="000000"/>
        <w:bottom w:val="single" w:sz="12" w:space="0" w:color="000000"/>
        <w:insideH w:val="single" w:sz="6" w:space="0" w:color="000000"/>
      </w:tblBorders>
    </w:tblPr>
    <w:tblStylePr w:type="firstRow">
      <w:rPr>
        <w:rFonts w:ascii="Calibri" w:hAnsi="Calibri"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alibri" w:hAnsi="Calibri" w:cs="Times New Roman" w:hint="default"/>
      </w:rPr>
      <w:tblPr/>
      <w:tcPr>
        <w:tcBorders>
          <w:top w:val="single" w:sz="12" w:space="0" w:color="000000"/>
          <w:tl2br w:val="none" w:sz="0" w:space="0" w:color="auto"/>
          <w:tr2bl w:val="none" w:sz="0" w:space="0" w:color="auto"/>
        </w:tcBorders>
      </w:tcPr>
    </w:tblStylePr>
    <w:tblStylePr w:type="swCell">
      <w:rPr>
        <w:rFonts w:ascii="Calibri" w:hAnsi="Calibri" w:cs="Times New Roman" w:hint="default"/>
        <w:i/>
        <w:iCs/>
        <w:color w:val="000080"/>
      </w:rPr>
      <w:tblPr/>
      <w:tcPr>
        <w:tcBorders>
          <w:tl2br w:val="none" w:sz="0" w:space="0" w:color="auto"/>
          <w:tr2bl w:val="none" w:sz="0" w:space="0" w:color="auto"/>
        </w:tcBorders>
      </w:tcPr>
    </w:tblStylePr>
  </w:style>
  <w:style w:type="table" w:customStyle="1" w:styleId="-4111111">
    <w:name w:val="Таблица-список 4111111"/>
    <w:basedOn w:val="a5"/>
    <w:uiPriority w:val="99"/>
    <w:rsid w:val="00490772"/>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Calibri" w:hAnsi="Calibri"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111">
    <w:name w:val="Таблица-список 5111111"/>
    <w:basedOn w:val="a5"/>
    <w:uiPriority w:val="99"/>
    <w:rsid w:val="00490772"/>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Calibri" w:hAnsi="Calibri" w:cs="Times New Roman" w:hint="default"/>
        <w:b/>
        <w:bCs/>
      </w:rPr>
      <w:tblPr/>
      <w:tcPr>
        <w:tcBorders>
          <w:bottom w:val="single" w:sz="12" w:space="0" w:color="000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style>
  <w:style w:type="table" w:customStyle="1" w:styleId="-6111111">
    <w:name w:val="Таблица-список 6111111"/>
    <w:basedOn w:val="a5"/>
    <w:uiPriority w:val="99"/>
    <w:rsid w:val="00490772"/>
    <w:rPr>
      <w:rFonts w:ascii="Calibri" w:eastAsia="Calibri" w:hAnsi="Calibr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Calibri" w:hAnsi="Calibri" w:cs="Times New Roman" w:hint="default"/>
        <w:b/>
        <w:bCs/>
      </w:rPr>
      <w:tblPr/>
      <w:tcPr>
        <w:tcBorders>
          <w:bottom w:val="single" w:sz="12" w:space="0" w:color="000000"/>
          <w:tl2br w:val="none" w:sz="0" w:space="0" w:color="auto"/>
          <w:tr2bl w:val="none" w:sz="0" w:space="0" w:color="auto"/>
        </w:tcBorders>
      </w:tcPr>
    </w:tblStylePr>
    <w:tblStylePr w:type="firstCol">
      <w:rPr>
        <w:rFonts w:ascii="Calibri" w:hAnsi="Calibri" w:cs="Times New Roman" w:hint="default"/>
        <w:b/>
        <w:bCs/>
      </w:rPr>
      <w:tblPr/>
      <w:tcPr>
        <w:tcBorders>
          <w:right w:val="single" w:sz="12" w:space="0" w:color="000000"/>
          <w:tl2br w:val="none" w:sz="0" w:space="0" w:color="auto"/>
          <w:tr2bl w:val="none" w:sz="0" w:space="0" w:color="auto"/>
        </w:tcBorders>
      </w:tcPr>
    </w:tblStylePr>
    <w:tblStylePr w:type="band1Horz">
      <w:rPr>
        <w:rFonts w:ascii="Calibri" w:hAnsi="Calibri" w:cs="Times New Roman" w:hint="default"/>
      </w:rPr>
      <w:tblPr/>
      <w:tcPr>
        <w:tcBorders>
          <w:tl2br w:val="none" w:sz="0" w:space="0" w:color="auto"/>
          <w:tr2bl w:val="none" w:sz="0" w:space="0" w:color="auto"/>
        </w:tcBorders>
        <w:shd w:val="pct25" w:color="000000" w:fill="FFFFFF"/>
      </w:tcPr>
    </w:tblStylePr>
  </w:style>
  <w:style w:type="table" w:customStyle="1" w:styleId="-7111111">
    <w:name w:val="Таблица-список 7111111"/>
    <w:basedOn w:val="a5"/>
    <w:uiPriority w:val="99"/>
    <w:rsid w:val="00490772"/>
    <w:rPr>
      <w:rFonts w:ascii="Calibri" w:eastAsia="Calibri" w:hAnsi="Calibr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Calibri" w:hAnsi="Calibri"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Calibri" w:hAnsi="Calibri" w:cs="Times New Roman" w:hint="default"/>
        <w:b/>
        <w:bCs/>
      </w:rPr>
      <w:tblPr/>
      <w:tcPr>
        <w:tcBorders>
          <w:top w:val="single" w:sz="12" w:space="0" w:color="008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tblStylePr w:type="band1Horz">
      <w:rPr>
        <w:rFonts w:ascii="Calibri" w:hAnsi="Calibri" w:cs="Times New Roman" w:hint="default"/>
        <w:color w:val="auto"/>
      </w:rPr>
      <w:tblPr/>
      <w:tcPr>
        <w:tcBorders>
          <w:tl2br w:val="none" w:sz="0" w:space="0" w:color="auto"/>
          <w:tr2bl w:val="none" w:sz="0" w:space="0" w:color="auto"/>
        </w:tcBorders>
        <w:shd w:val="pct20" w:color="000000" w:fill="FFFFFF"/>
      </w:tcPr>
    </w:tblStylePr>
    <w:tblStylePr w:type="band2Horz">
      <w:rPr>
        <w:rFonts w:ascii="Calibri" w:hAnsi="Calibri" w:cs="Times New Roman" w:hint="default"/>
      </w:rPr>
      <w:tblPr/>
      <w:tcPr>
        <w:tcBorders>
          <w:tl2br w:val="none" w:sz="0" w:space="0" w:color="auto"/>
          <w:tr2bl w:val="none" w:sz="0" w:space="0" w:color="auto"/>
        </w:tcBorders>
        <w:shd w:val="pct25" w:color="FFFF00" w:fill="FFFFFF"/>
      </w:tcPr>
    </w:tblStylePr>
  </w:style>
  <w:style w:type="table" w:customStyle="1" w:styleId="-8111111">
    <w:name w:val="Таблица-список 8111111"/>
    <w:basedOn w:val="a5"/>
    <w:uiPriority w:val="99"/>
    <w:rsid w:val="00490772"/>
    <w:rPr>
      <w:rFonts w:ascii="Calibri" w:eastAsia="Calibri" w:hAnsi="Calibr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Calibri" w:hAnsi="Calibri"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Calibri" w:hAnsi="Calibri" w:cs="Times New Roman" w:hint="default"/>
        <w:b/>
        <w:bCs/>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tblStylePr w:type="band1Horz">
      <w:rPr>
        <w:rFonts w:ascii="Calibri" w:hAnsi="Calibri" w:cs="Times New Roman" w:hint="default"/>
        <w:color w:val="auto"/>
      </w:rPr>
      <w:tblPr/>
      <w:tcPr>
        <w:tcBorders>
          <w:tl2br w:val="none" w:sz="0" w:space="0" w:color="auto"/>
          <w:tr2bl w:val="none" w:sz="0" w:space="0" w:color="auto"/>
        </w:tcBorders>
        <w:shd w:val="pct25" w:color="FFFF00" w:fill="FFFFFF"/>
      </w:tcPr>
    </w:tblStylePr>
    <w:tblStylePr w:type="band2Horz">
      <w:rPr>
        <w:rFonts w:ascii="Calibri" w:hAnsi="Calibri" w:cs="Times New Roman" w:hint="default"/>
      </w:rPr>
      <w:tblPr/>
      <w:tcPr>
        <w:tcBorders>
          <w:tl2br w:val="none" w:sz="0" w:space="0" w:color="auto"/>
          <w:tr2bl w:val="none" w:sz="0" w:space="0" w:color="auto"/>
        </w:tcBorders>
        <w:shd w:val="pct50" w:color="FF0000" w:fill="FFFFFF"/>
      </w:tcPr>
    </w:tblStylePr>
  </w:style>
  <w:style w:type="table" w:customStyle="1" w:styleId="11111118">
    <w:name w:val="Цветная таблица 1111111"/>
    <w:basedOn w:val="a5"/>
    <w:uiPriority w:val="99"/>
    <w:rsid w:val="00490772"/>
    <w:rPr>
      <w:rFonts w:ascii="Calibri" w:eastAsia="Calibri" w:hAnsi="Calibr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Calibri" w:hAnsi="Calibri" w:cs="Times New Roman" w:hint="default"/>
        <w:b/>
        <w:bCs/>
        <w:i/>
        <w:iCs/>
      </w:rPr>
      <w:tblPr/>
      <w:tcPr>
        <w:tcBorders>
          <w:tl2br w:val="none" w:sz="0" w:space="0" w:color="auto"/>
          <w:tr2bl w:val="none" w:sz="0" w:space="0" w:color="auto"/>
        </w:tcBorders>
        <w:shd w:val="solid" w:color="000000" w:fill="FFFFFF"/>
      </w:tcPr>
    </w:tblStylePr>
    <w:tblStylePr w:type="firstCol">
      <w:rPr>
        <w:rFonts w:ascii="Calibri" w:hAnsi="Calibri" w:cs="Times New Roman" w:hint="default"/>
        <w:b/>
        <w:bCs/>
        <w:i/>
        <w:iCs/>
      </w:rPr>
      <w:tblPr/>
      <w:tcPr>
        <w:tcBorders>
          <w:tl2br w:val="none" w:sz="0" w:space="0" w:color="auto"/>
          <w:tr2bl w:val="none" w:sz="0" w:space="0" w:color="auto"/>
        </w:tcBorders>
        <w:shd w:val="solid" w:color="000080" w:fill="FFFFFF"/>
      </w:tcPr>
    </w:tblStylePr>
    <w:tblStylePr w:type="nwCell">
      <w:rPr>
        <w:rFonts w:ascii="Calibri" w:hAnsi="Calibri" w:cs="Times New Roman" w:hint="default"/>
      </w:rPr>
      <w:tblPr/>
      <w:tcPr>
        <w:tcBorders>
          <w:tl2br w:val="none" w:sz="0" w:space="0" w:color="auto"/>
          <w:tr2bl w:val="none" w:sz="0" w:space="0" w:color="auto"/>
        </w:tcBorders>
        <w:shd w:val="solid" w:color="000000" w:fill="FFFFFF"/>
      </w:tcPr>
    </w:tblStylePr>
    <w:tblStylePr w:type="swCell">
      <w:rPr>
        <w:rFonts w:ascii="Calibri" w:hAnsi="Calibri" w:cs="Times New Roman" w:hint="default"/>
        <w:b/>
        <w:bCs/>
        <w:i w:val="0"/>
        <w:iCs w:val="0"/>
      </w:rPr>
      <w:tblPr/>
      <w:tcPr>
        <w:tcBorders>
          <w:tl2br w:val="none" w:sz="0" w:space="0" w:color="auto"/>
          <w:tr2bl w:val="none" w:sz="0" w:space="0" w:color="auto"/>
        </w:tcBorders>
      </w:tcPr>
    </w:tblStylePr>
  </w:style>
  <w:style w:type="table" w:customStyle="1" w:styleId="21111118">
    <w:name w:val="Цветная таблица 2111111"/>
    <w:basedOn w:val="a5"/>
    <w:uiPriority w:val="99"/>
    <w:rsid w:val="00490772"/>
    <w:rPr>
      <w:rFonts w:ascii="Calibri" w:eastAsia="Calibri" w:hAnsi="Calibri"/>
      <w:sz w:val="22"/>
      <w:szCs w:val="22"/>
      <w:lang w:eastAsia="en-US"/>
    </w:rPr>
    <w:tblPr>
      <w:tblBorders>
        <w:bottom w:val="single" w:sz="12" w:space="0" w:color="000000"/>
      </w:tblBorders>
    </w:tblPr>
    <w:tcPr>
      <w:shd w:val="pct20" w:color="FFFF00" w:fill="FFFFFF"/>
    </w:tcPr>
    <w:tblStylePr w:type="firstRow">
      <w:rPr>
        <w:rFonts w:ascii="Calibri" w:hAnsi="Calibri"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Calibri" w:hAnsi="Calibri" w:cs="Times New Roman" w:hint="default"/>
        <w:b/>
        <w:bCs/>
        <w:i/>
        <w:iCs/>
      </w:rPr>
      <w:tblPr/>
      <w:tcPr>
        <w:tcBorders>
          <w:tl2br w:val="none" w:sz="0" w:space="0" w:color="auto"/>
          <w:tr2bl w:val="none" w:sz="0" w:space="0" w:color="auto"/>
        </w:tcBorders>
      </w:tcPr>
    </w:tblStylePr>
    <w:tblStylePr w:type="lastCol">
      <w:rPr>
        <w:rFonts w:ascii="Calibri" w:hAnsi="Calibri" w:cs="Times New Roman" w:hint="default"/>
      </w:rPr>
      <w:tblPr/>
      <w:tcPr>
        <w:tcBorders>
          <w:tl2br w:val="none" w:sz="0" w:space="0" w:color="auto"/>
          <w:tr2bl w:val="none" w:sz="0" w:space="0" w:color="auto"/>
        </w:tcBorders>
        <w:shd w:val="solid" w:color="C0C0C0" w:fill="FFFFFF"/>
      </w:tcPr>
    </w:tblStylePr>
    <w:tblStylePr w:type="swCell">
      <w:rPr>
        <w:rFonts w:ascii="Calibri" w:hAnsi="Calibri" w:cs="Times New Roman" w:hint="default"/>
        <w:b/>
        <w:bCs/>
        <w:i w:val="0"/>
        <w:iCs w:val="0"/>
      </w:rPr>
      <w:tblPr/>
      <w:tcPr>
        <w:tcBorders>
          <w:tl2br w:val="none" w:sz="0" w:space="0" w:color="auto"/>
          <w:tr2bl w:val="none" w:sz="0" w:space="0" w:color="auto"/>
        </w:tcBorders>
      </w:tcPr>
    </w:tblStylePr>
  </w:style>
  <w:style w:type="table" w:customStyle="1" w:styleId="31111116">
    <w:name w:val="Цветная таблица 3111111"/>
    <w:basedOn w:val="a5"/>
    <w:uiPriority w:val="99"/>
    <w:rsid w:val="00490772"/>
    <w:rPr>
      <w:rFonts w:ascii="Calibri" w:eastAsia="Calibri" w:hAnsi="Calibr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Calibri" w:hAnsi="Calibri"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Calibri" w:hAnsi="Calibri"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Calibri" w:hAnsi="Calibri"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3351">
    <w:name w:val="Сетка таблицы3351"/>
    <w:basedOn w:val="a5"/>
    <w:next w:val="af4"/>
    <w:uiPriority w:val="59"/>
    <w:rsid w:val="00490772"/>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1">
    <w:name w:val="Сетка таблицы33131"/>
    <w:basedOn w:val="a5"/>
    <w:next w:val="af4"/>
    <w:uiPriority w:val="59"/>
    <w:rsid w:val="0049077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1">
    <w:name w:val="Сетка таблицы3441"/>
    <w:basedOn w:val="a5"/>
    <w:next w:val="af4"/>
    <w:uiPriority w:val="59"/>
    <w:rsid w:val="0049077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1">
    <w:name w:val="Сетка таблицы3541"/>
    <w:basedOn w:val="a5"/>
    <w:next w:val="af4"/>
    <w:uiPriority w:val="59"/>
    <w:rsid w:val="0049077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41">
    <w:name w:val="Сетка таблицы364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41">
    <w:name w:val="Сетка таблицы1204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41">
    <w:name w:val="Сетка таблицы111041"/>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41">
    <w:name w:val="Сетка таблицы2144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41">
    <w:name w:val="Сетка таблицы374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Сетка таблицы434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1">
    <w:name w:val="Сетка таблицы534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1">
    <w:name w:val="Сетка таблицы634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1">
    <w:name w:val="Сетка таблицы734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Сетка таблицы1234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41">
    <w:name w:val="Сетка таблицы834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1">
    <w:name w:val="Сетка таблицы1334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41">
    <w:name w:val="Сетка таблицы934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41">
    <w:name w:val="Сетка таблицы1434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41">
    <w:name w:val="Сетка таблицы1034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41">
    <w:name w:val="Сетка таблицы1534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41">
    <w:name w:val="Сетка таблицы1634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41">
    <w:name w:val="Сетка таблицы1734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41">
    <w:name w:val="Сетка таблицы1834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41">
    <w:name w:val="Сетка таблицы1934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41">
    <w:name w:val="Сетка таблицы2034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41">
    <w:name w:val="Сетка таблицы11034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41">
    <w:name w:val="Сетка таблицы2154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1">
    <w:name w:val="Сетка таблицы11134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41">
    <w:name w:val="Сетка таблицы2234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41">
    <w:name w:val="Сетка таблицы11234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41">
    <w:name w:val="Сетка таблицы2334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41">
    <w:name w:val="Сетка таблицы2434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41">
    <w:name w:val="Сетка таблицы2534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41">
    <w:name w:val="Сетка таблицы113341"/>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41">
    <w:name w:val="Сетка таблицы2634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41">
    <w:name w:val="Сетка таблицы114341"/>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41">
    <w:name w:val="Сетка таблицы2734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41">
    <w:name w:val="Сетка таблицы115241"/>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41">
    <w:name w:val="Сетка таблицы2824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41">
    <w:name w:val="Сетка таблицы116241"/>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41">
    <w:name w:val="Сетка таблицы2924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41">
    <w:name w:val="Сетка таблицы3014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41">
    <w:name w:val="Сетка таблицы11714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41">
    <w:name w:val="Сетка таблицы118141"/>
    <w:basedOn w:val="a5"/>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41">
    <w:name w:val="Сетка таблицы21014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Сетка таблицы3114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Сетка таблицы4114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1">
    <w:name w:val="Сетка таблицы5114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1">
    <w:name w:val="Сетка таблицы6114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
    <w:name w:val="Сетка таблицы7114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1">
    <w:name w:val="Сетка таблицы121141"/>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41">
    <w:name w:val="Сетка таблицы8114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1">
    <w:name w:val="Сетка таблицы131141"/>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41">
    <w:name w:val="Сетка таблицы9114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41">
    <w:name w:val="Сетка таблицы141141"/>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41">
    <w:name w:val="Сетка таблицы10114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41">
    <w:name w:val="Сетка таблицы15114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41">
    <w:name w:val="Сетка таблицы16114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41">
    <w:name w:val="Сетка таблицы171141"/>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41">
    <w:name w:val="Сетка таблицы18114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41">
    <w:name w:val="Сетка таблицы19114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41">
    <w:name w:val="Сетка таблицы20114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41">
    <w:name w:val="Сетка таблицы1101141"/>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1">
    <w:name w:val="Сетка таблицы21114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1">
    <w:name w:val="Сетка таблицы1111141"/>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41">
    <w:name w:val="Сетка таблицы22114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41">
    <w:name w:val="Сетка таблицы1121141"/>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41">
    <w:name w:val="Сетка таблицы23114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41">
    <w:name w:val="Сетка таблицы24114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41">
    <w:name w:val="Сетка таблицы25114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41">
    <w:name w:val="Сетка таблицы1131141"/>
    <w:basedOn w:val="a5"/>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41">
    <w:name w:val="Сетка таблицы261141"/>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41">
    <w:name w:val="Сетка таблицы1141141"/>
    <w:basedOn w:val="a5"/>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41">
    <w:name w:val="Сетка таблицы271141"/>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41">
    <w:name w:val="Сетка таблицы28114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41">
    <w:name w:val="Сетка таблицы115114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41">
    <w:name w:val="Сетка таблицы1161141"/>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41">
    <w:name w:val="Сетка таблицы29114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1">
    <w:name w:val="Сетка таблицы3214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1">
    <w:name w:val="Сетка таблицы4214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1">
    <w:name w:val="Сетка таблицы5214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Сетка таблицы6214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41">
    <w:name w:val="Сетка таблицы7214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1">
    <w:name w:val="Сетка таблицы12214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41">
    <w:name w:val="Сетка таблицы8214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41">
    <w:name w:val="Сетка таблицы13214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41">
    <w:name w:val="Сетка таблицы9214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41">
    <w:name w:val="Сетка таблицы14214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41">
    <w:name w:val="Сетка таблицы10214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41">
    <w:name w:val="Сетка таблицы15214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41">
    <w:name w:val="Сетка таблицы16214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41">
    <w:name w:val="Сетка таблицы17214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41">
    <w:name w:val="Сетка таблицы18214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41">
    <w:name w:val="Сетка таблицы19214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41">
    <w:name w:val="Сетка таблицы20214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41">
    <w:name w:val="Сетка таблицы110214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41">
    <w:name w:val="Сетка таблицы21214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1">
    <w:name w:val="Сетка таблицы111214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41">
    <w:name w:val="Сетка таблицы22214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41">
    <w:name w:val="Сетка таблицы112214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41">
    <w:name w:val="Сетка таблицы23214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41">
    <w:name w:val="Сетка таблицы24214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41">
    <w:name w:val="Сетка таблицы25214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41">
    <w:name w:val="Сетка таблицы1132141"/>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41">
    <w:name w:val="Сетка таблицы262141"/>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41">
    <w:name w:val="Сетка таблицы1142141"/>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41">
    <w:name w:val="Сетка таблицы27214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Веб-таблица 1141"/>
    <w:basedOn w:val="a5"/>
    <w:next w:val="-1"/>
    <w:uiPriority w:val="99"/>
    <w:rsid w:val="00490772"/>
    <w:rPr>
      <w:rFonts w:eastAsia="Calibr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41">
    <w:name w:val="Веб-таблица 2141"/>
    <w:basedOn w:val="a5"/>
    <w:next w:val="-21"/>
    <w:uiPriority w:val="99"/>
    <w:rsid w:val="00490772"/>
    <w:rPr>
      <w:rFonts w:eastAsia="Calibr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41">
    <w:name w:val="Веб-таблица 3141"/>
    <w:basedOn w:val="a5"/>
    <w:next w:val="-3"/>
    <w:uiPriority w:val="99"/>
    <w:rsid w:val="00490772"/>
    <w:rPr>
      <w:rFonts w:eastAsia="Calibr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13">
    <w:name w:val="Изысканная таблица141"/>
    <w:basedOn w:val="a5"/>
    <w:next w:val="afffffffffb"/>
    <w:uiPriority w:val="99"/>
    <w:rsid w:val="00490772"/>
    <w:rPr>
      <w:rFonts w:eastAsia="Calibr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413">
    <w:name w:val="Изящная таблица 1141"/>
    <w:basedOn w:val="a5"/>
    <w:next w:val="1fff"/>
    <w:uiPriority w:val="99"/>
    <w:rsid w:val="00490772"/>
    <w:rPr>
      <w:rFonts w:eastAsia="Calibri"/>
      <w:lang w:eastAsia="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10">
    <w:name w:val="Изящная таблица 2141"/>
    <w:basedOn w:val="a5"/>
    <w:next w:val="2ff8"/>
    <w:uiPriority w:val="99"/>
    <w:rsid w:val="00490772"/>
    <w:rPr>
      <w:rFonts w:eastAsia="Calibri"/>
      <w:lang w:eastAsia="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14">
    <w:name w:val="Классическая таблица 1141"/>
    <w:basedOn w:val="a5"/>
    <w:next w:val="1fff0"/>
    <w:uiPriority w:val="99"/>
    <w:rsid w:val="00490772"/>
    <w:rPr>
      <w:rFonts w:eastAsia="Calibri"/>
      <w:lang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14">
    <w:name w:val="Классическая таблица 2141"/>
    <w:basedOn w:val="a5"/>
    <w:next w:val="2ff9"/>
    <w:uiPriority w:val="99"/>
    <w:rsid w:val="00490772"/>
    <w:rPr>
      <w:rFonts w:eastAsia="Calibri"/>
      <w:lang w:eastAsia="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410">
    <w:name w:val="Классическая таблица 3141"/>
    <w:basedOn w:val="a5"/>
    <w:next w:val="3f1"/>
    <w:uiPriority w:val="99"/>
    <w:rsid w:val="00490772"/>
    <w:rPr>
      <w:rFonts w:eastAsia="Calibr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410">
    <w:name w:val="Классическая таблица 4141"/>
    <w:basedOn w:val="a5"/>
    <w:next w:val="4c"/>
    <w:uiPriority w:val="99"/>
    <w:rsid w:val="00490772"/>
    <w:rPr>
      <w:rFonts w:eastAsia="Calibri"/>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415">
    <w:name w:val="Объемная таблица 1141"/>
    <w:basedOn w:val="a5"/>
    <w:next w:val="1fff1"/>
    <w:uiPriority w:val="99"/>
    <w:rsid w:val="00490772"/>
    <w:rPr>
      <w:rFonts w:eastAsia="Calibri"/>
      <w:lang w:eastAsia="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415">
    <w:name w:val="Объемная таблица 2141"/>
    <w:basedOn w:val="a5"/>
    <w:next w:val="2ffa"/>
    <w:uiPriority w:val="99"/>
    <w:rsid w:val="00490772"/>
    <w:rPr>
      <w:rFonts w:eastAsia="Calibri"/>
      <w:lang w:eastAsia="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411">
    <w:name w:val="Объемная таблица 3141"/>
    <w:basedOn w:val="a5"/>
    <w:next w:val="3f2"/>
    <w:uiPriority w:val="99"/>
    <w:rsid w:val="00490772"/>
    <w:rPr>
      <w:rFonts w:eastAsia="Calibri"/>
      <w:lang w:eastAsia="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16">
    <w:name w:val="Простая таблица 1141"/>
    <w:basedOn w:val="a5"/>
    <w:next w:val="1fff2"/>
    <w:uiPriority w:val="99"/>
    <w:rsid w:val="00490772"/>
    <w:rPr>
      <w:rFonts w:eastAsia="Calibri"/>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416">
    <w:name w:val="Простая таблица 2141"/>
    <w:basedOn w:val="a5"/>
    <w:next w:val="2ffb"/>
    <w:uiPriority w:val="99"/>
    <w:rsid w:val="00490772"/>
    <w:rPr>
      <w:rFonts w:eastAsia="Calibri"/>
      <w:lang w:eastAsia="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12">
    <w:name w:val="Простая таблица 3141"/>
    <w:basedOn w:val="a5"/>
    <w:next w:val="3f3"/>
    <w:uiPriority w:val="99"/>
    <w:rsid w:val="00490772"/>
    <w:rPr>
      <w:rFonts w:eastAsia="Calibri"/>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17">
    <w:name w:val="Сетка таблицы 1141"/>
    <w:basedOn w:val="a5"/>
    <w:next w:val="1b"/>
    <w:uiPriority w:val="99"/>
    <w:rsid w:val="00490772"/>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417">
    <w:name w:val="Сетка таблицы 2141"/>
    <w:basedOn w:val="a5"/>
    <w:next w:val="2ffc"/>
    <w:uiPriority w:val="99"/>
    <w:rsid w:val="00490772"/>
    <w:rPr>
      <w:rFonts w:eastAsia="Calibri"/>
      <w:lang w:eastAsia="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413">
    <w:name w:val="Сетка таблицы 3141"/>
    <w:basedOn w:val="a5"/>
    <w:next w:val="3f4"/>
    <w:uiPriority w:val="99"/>
    <w:rsid w:val="00490772"/>
    <w:rPr>
      <w:rFonts w:eastAsia="Calibr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11">
    <w:name w:val="Сетка таблицы 4141"/>
    <w:basedOn w:val="a5"/>
    <w:next w:val="4d"/>
    <w:uiPriority w:val="99"/>
    <w:rsid w:val="00490772"/>
    <w:rPr>
      <w:rFonts w:eastAsia="Calibri"/>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410">
    <w:name w:val="Сетка таблицы 5141"/>
    <w:basedOn w:val="a5"/>
    <w:next w:val="5a"/>
    <w:uiPriority w:val="99"/>
    <w:rsid w:val="00490772"/>
    <w:rPr>
      <w:rFonts w:eastAsia="Calibr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41">
    <w:name w:val="Сетка таблицы 6141"/>
    <w:basedOn w:val="a5"/>
    <w:next w:val="65"/>
    <w:uiPriority w:val="99"/>
    <w:rsid w:val="00490772"/>
    <w:rPr>
      <w:rFonts w:eastAsia="Calibr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41">
    <w:name w:val="Сетка таблицы 7141"/>
    <w:basedOn w:val="a5"/>
    <w:next w:val="76"/>
    <w:uiPriority w:val="99"/>
    <w:rsid w:val="00490772"/>
    <w:rPr>
      <w:rFonts w:eastAsia="Calibr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1">
    <w:name w:val="Сетка таблицы 8141"/>
    <w:basedOn w:val="a5"/>
    <w:next w:val="88"/>
    <w:uiPriority w:val="99"/>
    <w:rsid w:val="00490772"/>
    <w:rPr>
      <w:rFonts w:eastAsia="Calibr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14">
    <w:name w:val="Современная таблица141"/>
    <w:basedOn w:val="a5"/>
    <w:next w:val="afffffffffc"/>
    <w:uiPriority w:val="99"/>
    <w:rsid w:val="00490772"/>
    <w:rPr>
      <w:rFonts w:eastAsia="Calibri"/>
      <w:lang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415">
    <w:name w:val="Стандартная таблица141"/>
    <w:basedOn w:val="a5"/>
    <w:next w:val="afffffffffd"/>
    <w:uiPriority w:val="99"/>
    <w:rsid w:val="00490772"/>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418">
    <w:name w:val="Столбцы таблицы 1141"/>
    <w:basedOn w:val="a5"/>
    <w:next w:val="1fff3"/>
    <w:uiPriority w:val="99"/>
    <w:rsid w:val="00490772"/>
    <w:rPr>
      <w:rFonts w:eastAsia="Calibr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18">
    <w:name w:val="Столбцы таблицы 2141"/>
    <w:basedOn w:val="a5"/>
    <w:next w:val="2ffd"/>
    <w:uiPriority w:val="99"/>
    <w:rsid w:val="00490772"/>
    <w:rPr>
      <w:rFonts w:eastAsia="Calibri"/>
      <w:b/>
      <w:bCs/>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414">
    <w:name w:val="Столбцы таблицы 3141"/>
    <w:basedOn w:val="a5"/>
    <w:next w:val="3f5"/>
    <w:uiPriority w:val="99"/>
    <w:rsid w:val="00490772"/>
    <w:rPr>
      <w:rFonts w:eastAsia="Calibr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12">
    <w:name w:val="Столбцы таблицы 4141"/>
    <w:basedOn w:val="a5"/>
    <w:next w:val="4e"/>
    <w:uiPriority w:val="99"/>
    <w:rsid w:val="00490772"/>
    <w:rPr>
      <w:rFonts w:eastAsia="Calibri"/>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411">
    <w:name w:val="Столбцы таблицы 5141"/>
    <w:basedOn w:val="a5"/>
    <w:next w:val="5b"/>
    <w:uiPriority w:val="99"/>
    <w:rsid w:val="00490772"/>
    <w:rPr>
      <w:rFonts w:eastAsia="Calibr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410">
    <w:name w:val="Таблица-список 1141"/>
    <w:basedOn w:val="a5"/>
    <w:next w:val="-10"/>
    <w:uiPriority w:val="99"/>
    <w:rsid w:val="00490772"/>
    <w:rPr>
      <w:rFonts w:eastAsia="Calibr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10">
    <w:name w:val="Таблица-список 2141"/>
    <w:basedOn w:val="a5"/>
    <w:next w:val="-22"/>
    <w:uiPriority w:val="99"/>
    <w:rsid w:val="00490772"/>
    <w:rPr>
      <w:rFonts w:eastAsia="Calibri"/>
      <w:lang w:eastAsia="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410">
    <w:name w:val="Таблица-список 3141"/>
    <w:basedOn w:val="a5"/>
    <w:next w:val="-30"/>
    <w:uiPriority w:val="99"/>
    <w:rsid w:val="00490772"/>
    <w:rPr>
      <w:rFonts w:eastAsia="Calibri"/>
      <w:lang w:eastAsia="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41">
    <w:name w:val="Таблица-список 4141"/>
    <w:basedOn w:val="a5"/>
    <w:next w:val="-4"/>
    <w:uiPriority w:val="99"/>
    <w:rsid w:val="00490772"/>
    <w:rPr>
      <w:rFonts w:eastAsia="Calibr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41">
    <w:name w:val="Таблица-список 5141"/>
    <w:basedOn w:val="a5"/>
    <w:next w:val="-5"/>
    <w:uiPriority w:val="99"/>
    <w:rsid w:val="00490772"/>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41">
    <w:name w:val="Таблица-список 6141"/>
    <w:basedOn w:val="a5"/>
    <w:next w:val="-6"/>
    <w:uiPriority w:val="99"/>
    <w:rsid w:val="00490772"/>
    <w:rPr>
      <w:rFonts w:eastAsia="Calibr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41">
    <w:name w:val="Таблица-список 7141"/>
    <w:basedOn w:val="a5"/>
    <w:next w:val="-7"/>
    <w:uiPriority w:val="99"/>
    <w:rsid w:val="00490772"/>
    <w:rPr>
      <w:rFonts w:eastAsia="Calibr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41">
    <w:name w:val="Таблица-список 8141"/>
    <w:basedOn w:val="a5"/>
    <w:next w:val="-8"/>
    <w:uiPriority w:val="99"/>
    <w:rsid w:val="00490772"/>
    <w:rPr>
      <w:rFonts w:eastAsia="Calibr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16">
    <w:name w:val="Тема таблицы141"/>
    <w:basedOn w:val="a5"/>
    <w:next w:val="afffffffffe"/>
    <w:uiPriority w:val="99"/>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9">
    <w:name w:val="Цветная таблица 1141"/>
    <w:basedOn w:val="a5"/>
    <w:next w:val="1fff4"/>
    <w:uiPriority w:val="99"/>
    <w:rsid w:val="00490772"/>
    <w:rPr>
      <w:rFonts w:eastAsia="Calibr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419">
    <w:name w:val="Цветная таблица 2141"/>
    <w:basedOn w:val="a5"/>
    <w:next w:val="2ffe"/>
    <w:uiPriority w:val="99"/>
    <w:rsid w:val="00490772"/>
    <w:rPr>
      <w:rFonts w:eastAsia="Calibri"/>
      <w:lang w:eastAsia="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15">
    <w:name w:val="Цветная таблица 3141"/>
    <w:basedOn w:val="a5"/>
    <w:next w:val="3f6"/>
    <w:uiPriority w:val="99"/>
    <w:rsid w:val="00490772"/>
    <w:rPr>
      <w:rFonts w:eastAsia="Calibr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41">
    <w:name w:val="Сетка таблицы119141"/>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41">
    <w:name w:val="Сетка таблицы213141"/>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1">
    <w:name w:val="Сетка таблицы34131"/>
    <w:basedOn w:val="a5"/>
    <w:next w:val="af4"/>
    <w:uiPriority w:val="59"/>
    <w:rsid w:val="0049077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31">
    <w:name w:val="Сетка таблицы35131"/>
    <w:basedOn w:val="a5"/>
    <w:next w:val="af4"/>
    <w:uiPriority w:val="59"/>
    <w:rsid w:val="0049077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3">
    <w:name w:val="Сетка таблицы3323"/>
    <w:basedOn w:val="a5"/>
    <w:next w:val="af4"/>
    <w:uiPriority w:val="59"/>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3">
    <w:name w:val="Сетка таблицы3423"/>
    <w:basedOn w:val="a5"/>
    <w:next w:val="af4"/>
    <w:uiPriority w:val="59"/>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3">
    <w:name w:val="Сетка таблицы3523"/>
    <w:basedOn w:val="a5"/>
    <w:next w:val="af4"/>
    <w:uiPriority w:val="59"/>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31">
    <w:name w:val="Сетка таблицы3613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31">
    <w:name w:val="Сетка таблицы1201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31">
    <w:name w:val="Сетка таблицы111013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31">
    <w:name w:val="Сетка таблицы2141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31">
    <w:name w:val="Сетка таблицы371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1">
    <w:name w:val="Сетка таблицы431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31">
    <w:name w:val="Сетка таблицы531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1">
    <w:name w:val="Сетка таблицы631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31">
    <w:name w:val="Сетка таблицы731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31">
    <w:name w:val="Сетка таблицы12313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31">
    <w:name w:val="Сетка таблицы831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31">
    <w:name w:val="Сетка таблицы13313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31">
    <w:name w:val="Сетка таблицы931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31">
    <w:name w:val="Сетка таблицы14313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31">
    <w:name w:val="Сетка таблицы1031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31">
    <w:name w:val="Сетка таблицы1531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31">
    <w:name w:val="Сетка таблицы1631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31">
    <w:name w:val="Сетка таблицы17313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31">
    <w:name w:val="Сетка таблицы1831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31">
    <w:name w:val="Сетка таблицы1931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131">
    <w:name w:val="Сетка таблицы2031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31">
    <w:name w:val="Сетка таблицы110313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31">
    <w:name w:val="Сетка таблицы2151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31">
    <w:name w:val="Сетка таблицы111313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31">
    <w:name w:val="Сетка таблицы2231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31">
    <w:name w:val="Сетка таблицы112313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31">
    <w:name w:val="Сетка таблицы2331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31">
    <w:name w:val="Сетка таблицы2431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31">
    <w:name w:val="Сетка таблицы2531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31">
    <w:name w:val="Сетка таблицы113313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131">
    <w:name w:val="Сетка таблицы2631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131">
    <w:name w:val="Сетка таблицы114313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131">
    <w:name w:val="Сетка таблицы27313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31">
    <w:name w:val="Сетка таблицы115213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31">
    <w:name w:val="Сетка таблицы28213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131">
    <w:name w:val="Сетка таблицы116213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31">
    <w:name w:val="Сетка таблицы29213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31">
    <w:name w:val="Сетка таблицы30113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31">
    <w:name w:val="Сетка таблицы117113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31">
    <w:name w:val="Сетка таблицы1181131"/>
    <w:basedOn w:val="a5"/>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31">
    <w:name w:val="Сетка таблицы210113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
    <w:name w:val="Сетка таблицы31113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Сетка таблицы41113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31">
    <w:name w:val="Сетка таблицы51113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1">
    <w:name w:val="Сетка таблицы61113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
    <w:name w:val="Сетка таблицы71113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1">
    <w:name w:val="Сетка таблицы121113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31">
    <w:name w:val="Сетка таблицы81113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31">
    <w:name w:val="Сетка таблицы131113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31">
    <w:name w:val="Сетка таблицы91113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31">
    <w:name w:val="Сетка таблицы141113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31">
    <w:name w:val="Сетка таблицы101113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31">
    <w:name w:val="Сетка таблицы151113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31">
    <w:name w:val="Сетка таблицы161113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31">
    <w:name w:val="Сетка таблицы171113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31">
    <w:name w:val="Сетка таблицы181113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31">
    <w:name w:val="Сетка таблицы191113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31">
    <w:name w:val="Сетка таблицы201113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31">
    <w:name w:val="Сетка таблицы1101113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1">
    <w:name w:val="Сетка таблицы211113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10">
    <w:name w:val="Сетка таблицы1111113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31">
    <w:name w:val="Сетка таблицы221113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1">
    <w:name w:val="Сетка таблицы1121113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31">
    <w:name w:val="Сетка таблицы231113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31">
    <w:name w:val="Сетка таблицы241113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31">
    <w:name w:val="Сетка таблицы251113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31">
    <w:name w:val="Сетка таблицы11311131"/>
    <w:basedOn w:val="a5"/>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31">
    <w:name w:val="Сетка таблицы2611131"/>
    <w:basedOn w:val="a5"/>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31">
    <w:name w:val="Сетка таблицы11411131"/>
    <w:basedOn w:val="a5"/>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131">
    <w:name w:val="Сетка таблицы2711131"/>
    <w:basedOn w:val="a5"/>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31">
    <w:name w:val="Сетка таблицы281113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131">
    <w:name w:val="Сетка таблицы115111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131">
    <w:name w:val="Сетка таблицы1161113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31">
    <w:name w:val="Сетка таблицы29111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1">
    <w:name w:val="Сетка таблицы3211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1">
    <w:name w:val="Сетка таблицы4211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31">
    <w:name w:val="Сетка таблицы5211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31">
    <w:name w:val="Сетка таблицы6211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31">
    <w:name w:val="Сетка таблицы7211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31">
    <w:name w:val="Сетка таблицы122113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31">
    <w:name w:val="Сетка таблицы8211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31">
    <w:name w:val="Сетка таблицы132113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31">
    <w:name w:val="Сетка таблицы9211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31">
    <w:name w:val="Сетка таблицы142113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31">
    <w:name w:val="Сетка таблицы10211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31">
    <w:name w:val="Сетка таблицы15211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31">
    <w:name w:val="Сетка таблицы16211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131">
    <w:name w:val="Сетка таблицы172113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31">
    <w:name w:val="Сетка таблицы18211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31">
    <w:name w:val="Сетка таблицы19211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131">
    <w:name w:val="Сетка таблицы20211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131">
    <w:name w:val="Сетка таблицы1102113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31">
    <w:name w:val="Сетка таблицы21211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31">
    <w:name w:val="Сетка таблицы1112113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31">
    <w:name w:val="Сетка таблицы22211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31">
    <w:name w:val="Сетка таблицы1122113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31">
    <w:name w:val="Сетка таблицы23211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31">
    <w:name w:val="Сетка таблицы24211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31">
    <w:name w:val="Сетка таблицы25211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131">
    <w:name w:val="Сетка таблицы1132113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131">
    <w:name w:val="Сетка таблицы2621131"/>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131">
    <w:name w:val="Сетка таблицы1142113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131">
    <w:name w:val="Сетка таблицы272113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Веб-таблица 11131"/>
    <w:basedOn w:val="a5"/>
    <w:next w:val="-1"/>
    <w:uiPriority w:val="99"/>
    <w:rsid w:val="00490772"/>
    <w:rPr>
      <w:rFonts w:ascii="Calibri" w:eastAsia="Calibri" w:hAnsi="Calibr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31">
    <w:name w:val="Веб-таблица 21131"/>
    <w:basedOn w:val="a5"/>
    <w:next w:val="-21"/>
    <w:uiPriority w:val="99"/>
    <w:rsid w:val="00490772"/>
    <w:rPr>
      <w:rFonts w:ascii="Calibri" w:eastAsia="Calibri" w:hAnsi="Calibr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31">
    <w:name w:val="Веб-таблица 31131"/>
    <w:basedOn w:val="a5"/>
    <w:next w:val="-3"/>
    <w:uiPriority w:val="99"/>
    <w:rsid w:val="00490772"/>
    <w:rPr>
      <w:rFonts w:ascii="Calibri" w:eastAsia="Calibri" w:hAnsi="Calibr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313">
    <w:name w:val="Изысканная таблица1131"/>
    <w:basedOn w:val="a5"/>
    <w:next w:val="afffffffffb"/>
    <w:uiPriority w:val="99"/>
    <w:rsid w:val="00490772"/>
    <w:rPr>
      <w:rFonts w:ascii="Calibri" w:eastAsia="Calibri" w:hAnsi="Calibr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310">
    <w:name w:val="Изящная таблица 11131"/>
    <w:basedOn w:val="a5"/>
    <w:next w:val="1fff"/>
    <w:uiPriority w:val="99"/>
    <w:rsid w:val="00490772"/>
    <w:rPr>
      <w:rFonts w:ascii="Calibri" w:eastAsia="Calibri" w:hAnsi="Calibri"/>
      <w:sz w:val="22"/>
      <w:szCs w:val="22"/>
      <w:lang w:eastAsia="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310">
    <w:name w:val="Изящная таблица 21131"/>
    <w:basedOn w:val="a5"/>
    <w:next w:val="2ff8"/>
    <w:uiPriority w:val="99"/>
    <w:rsid w:val="00490772"/>
    <w:rPr>
      <w:rFonts w:ascii="Calibri" w:eastAsia="Calibri" w:hAnsi="Calibri"/>
      <w:sz w:val="22"/>
      <w:szCs w:val="22"/>
      <w:lang w:eastAsia="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314">
    <w:name w:val="Классическая таблица 11131"/>
    <w:basedOn w:val="a5"/>
    <w:next w:val="1fff0"/>
    <w:uiPriority w:val="99"/>
    <w:rsid w:val="00490772"/>
    <w:rPr>
      <w:rFonts w:ascii="Calibri" w:eastAsia="Calibri" w:hAnsi="Calibri"/>
      <w:sz w:val="22"/>
      <w:szCs w:val="22"/>
      <w:lang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311">
    <w:name w:val="Классическая таблица 21131"/>
    <w:basedOn w:val="a5"/>
    <w:next w:val="2ff9"/>
    <w:uiPriority w:val="99"/>
    <w:rsid w:val="00490772"/>
    <w:rPr>
      <w:rFonts w:ascii="Calibri" w:eastAsia="Calibri" w:hAnsi="Calibri"/>
      <w:sz w:val="22"/>
      <w:szCs w:val="22"/>
      <w:lang w:eastAsia="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1310">
    <w:name w:val="Классическая таблица 31131"/>
    <w:basedOn w:val="a5"/>
    <w:next w:val="3f1"/>
    <w:uiPriority w:val="99"/>
    <w:rsid w:val="00490772"/>
    <w:rPr>
      <w:rFonts w:ascii="Calibri" w:eastAsia="Calibri" w:hAnsi="Calibr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310">
    <w:name w:val="Классическая таблица 41131"/>
    <w:basedOn w:val="a5"/>
    <w:next w:val="4c"/>
    <w:uiPriority w:val="99"/>
    <w:rsid w:val="00490772"/>
    <w:rPr>
      <w:rFonts w:ascii="Calibri" w:eastAsia="Calibri" w:hAnsi="Calibri"/>
      <w:sz w:val="22"/>
      <w:szCs w:val="22"/>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1315">
    <w:name w:val="Объемная таблица 11131"/>
    <w:basedOn w:val="a5"/>
    <w:next w:val="1fff1"/>
    <w:uiPriority w:val="99"/>
    <w:rsid w:val="00490772"/>
    <w:rPr>
      <w:rFonts w:ascii="Calibri" w:eastAsia="Calibri" w:hAnsi="Calibri"/>
      <w:sz w:val="22"/>
      <w:szCs w:val="22"/>
      <w:lang w:eastAsia="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12">
    <w:name w:val="Объемная таблица 21131"/>
    <w:basedOn w:val="a5"/>
    <w:next w:val="2ffa"/>
    <w:uiPriority w:val="99"/>
    <w:rsid w:val="00490772"/>
    <w:rPr>
      <w:rFonts w:ascii="Calibri" w:eastAsia="Calibri" w:hAnsi="Calibri"/>
      <w:sz w:val="22"/>
      <w:szCs w:val="22"/>
      <w:lang w:eastAsia="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311">
    <w:name w:val="Объемная таблица 31131"/>
    <w:basedOn w:val="a5"/>
    <w:next w:val="3f2"/>
    <w:uiPriority w:val="99"/>
    <w:rsid w:val="00490772"/>
    <w:rPr>
      <w:rFonts w:ascii="Calibri" w:eastAsia="Calibri" w:hAnsi="Calibri"/>
      <w:sz w:val="22"/>
      <w:szCs w:val="22"/>
      <w:lang w:eastAsia="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316">
    <w:name w:val="Простая таблица 11131"/>
    <w:basedOn w:val="a5"/>
    <w:next w:val="1fff2"/>
    <w:uiPriority w:val="99"/>
    <w:rsid w:val="00490772"/>
    <w:rPr>
      <w:rFonts w:ascii="Calibri" w:eastAsia="Calibri" w:hAnsi="Calibri"/>
      <w:sz w:val="22"/>
      <w:szCs w:val="22"/>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1313">
    <w:name w:val="Простая таблица 21131"/>
    <w:basedOn w:val="a5"/>
    <w:next w:val="2ffb"/>
    <w:uiPriority w:val="99"/>
    <w:rsid w:val="00490772"/>
    <w:rPr>
      <w:rFonts w:ascii="Calibri" w:eastAsia="Calibri" w:hAnsi="Calibri"/>
      <w:sz w:val="22"/>
      <w:szCs w:val="22"/>
      <w:lang w:eastAsia="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1312">
    <w:name w:val="Простая таблица 31131"/>
    <w:basedOn w:val="a5"/>
    <w:next w:val="3f3"/>
    <w:uiPriority w:val="99"/>
    <w:rsid w:val="00490772"/>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317">
    <w:name w:val="Сетка таблицы 11131"/>
    <w:basedOn w:val="a5"/>
    <w:next w:val="1b"/>
    <w:uiPriority w:val="99"/>
    <w:rsid w:val="00490772"/>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314">
    <w:name w:val="Сетка таблицы 21131"/>
    <w:basedOn w:val="a5"/>
    <w:next w:val="2ffc"/>
    <w:uiPriority w:val="99"/>
    <w:rsid w:val="00490772"/>
    <w:rPr>
      <w:rFonts w:ascii="Calibri" w:eastAsia="Calibri" w:hAnsi="Calibri"/>
      <w:sz w:val="22"/>
      <w:szCs w:val="22"/>
      <w:lang w:eastAsia="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1313">
    <w:name w:val="Сетка таблицы 31131"/>
    <w:basedOn w:val="a5"/>
    <w:next w:val="3f4"/>
    <w:uiPriority w:val="99"/>
    <w:rsid w:val="00490772"/>
    <w:rPr>
      <w:rFonts w:ascii="Calibri" w:eastAsia="Calibri" w:hAnsi="Calibr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1311">
    <w:name w:val="Сетка таблицы 41131"/>
    <w:basedOn w:val="a5"/>
    <w:next w:val="4d"/>
    <w:uiPriority w:val="99"/>
    <w:rsid w:val="00490772"/>
    <w:rPr>
      <w:rFonts w:ascii="Calibri" w:eastAsia="Calibri" w:hAnsi="Calibri"/>
      <w:sz w:val="22"/>
      <w:szCs w:val="22"/>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310">
    <w:name w:val="Сетка таблицы 51131"/>
    <w:basedOn w:val="a5"/>
    <w:next w:val="5a"/>
    <w:uiPriority w:val="99"/>
    <w:rsid w:val="00490772"/>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31">
    <w:name w:val="Сетка таблицы 61131"/>
    <w:basedOn w:val="a5"/>
    <w:next w:val="65"/>
    <w:uiPriority w:val="99"/>
    <w:rsid w:val="00490772"/>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131">
    <w:name w:val="Сетка таблицы 71131"/>
    <w:basedOn w:val="a5"/>
    <w:next w:val="76"/>
    <w:uiPriority w:val="99"/>
    <w:rsid w:val="00490772"/>
    <w:rPr>
      <w:rFonts w:ascii="Calibri" w:eastAsia="Calibri" w:hAnsi="Calibr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310">
    <w:name w:val="Сетка таблицы 81131"/>
    <w:basedOn w:val="a5"/>
    <w:next w:val="88"/>
    <w:uiPriority w:val="99"/>
    <w:rsid w:val="00490772"/>
    <w:rPr>
      <w:rFonts w:ascii="Calibri" w:eastAsia="Calibri" w:hAnsi="Calibr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314">
    <w:name w:val="Современная таблица1131"/>
    <w:basedOn w:val="a5"/>
    <w:next w:val="afffffffffc"/>
    <w:uiPriority w:val="99"/>
    <w:rsid w:val="00490772"/>
    <w:rPr>
      <w:rFonts w:ascii="Calibri" w:eastAsia="Calibri" w:hAnsi="Calibri"/>
      <w:sz w:val="22"/>
      <w:szCs w:val="22"/>
      <w:lang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315">
    <w:name w:val="Стандартная таблица1131"/>
    <w:basedOn w:val="a5"/>
    <w:next w:val="afffffffffd"/>
    <w:uiPriority w:val="99"/>
    <w:rsid w:val="00490772"/>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1318">
    <w:name w:val="Столбцы таблицы 11131"/>
    <w:basedOn w:val="a5"/>
    <w:next w:val="1fff3"/>
    <w:uiPriority w:val="99"/>
    <w:rsid w:val="00490772"/>
    <w:rPr>
      <w:rFonts w:ascii="Calibri" w:eastAsia="Calibri" w:hAnsi="Calibr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315">
    <w:name w:val="Столбцы таблицы 21131"/>
    <w:basedOn w:val="a5"/>
    <w:next w:val="2ffd"/>
    <w:uiPriority w:val="99"/>
    <w:rsid w:val="00490772"/>
    <w:rPr>
      <w:rFonts w:ascii="Calibri" w:eastAsia="Calibri" w:hAnsi="Calibri"/>
      <w:b/>
      <w:bCs/>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314">
    <w:name w:val="Столбцы таблицы 31131"/>
    <w:basedOn w:val="a5"/>
    <w:next w:val="3f5"/>
    <w:uiPriority w:val="99"/>
    <w:rsid w:val="00490772"/>
    <w:rPr>
      <w:rFonts w:ascii="Calibri" w:eastAsia="Calibri" w:hAnsi="Calibr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1312">
    <w:name w:val="Столбцы таблицы 41131"/>
    <w:basedOn w:val="a5"/>
    <w:next w:val="4e"/>
    <w:uiPriority w:val="99"/>
    <w:rsid w:val="00490772"/>
    <w:rPr>
      <w:rFonts w:ascii="Calibri" w:eastAsia="Calibri" w:hAnsi="Calibri"/>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311">
    <w:name w:val="Столбцы таблицы 51131"/>
    <w:basedOn w:val="a5"/>
    <w:next w:val="5b"/>
    <w:uiPriority w:val="99"/>
    <w:rsid w:val="00490772"/>
    <w:rPr>
      <w:rFonts w:ascii="Calibri" w:eastAsia="Calibri" w:hAnsi="Calibr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310">
    <w:name w:val="Таблица-список 11131"/>
    <w:basedOn w:val="a5"/>
    <w:next w:val="-10"/>
    <w:uiPriority w:val="99"/>
    <w:rsid w:val="00490772"/>
    <w:rPr>
      <w:rFonts w:ascii="Calibri" w:eastAsia="Calibri" w:hAnsi="Calibr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310">
    <w:name w:val="Таблица-список 21131"/>
    <w:basedOn w:val="a5"/>
    <w:next w:val="-22"/>
    <w:uiPriority w:val="99"/>
    <w:rsid w:val="00490772"/>
    <w:rPr>
      <w:rFonts w:ascii="Calibri" w:eastAsia="Calibri" w:hAnsi="Calibri"/>
      <w:sz w:val="22"/>
      <w:szCs w:val="22"/>
      <w:lang w:eastAsia="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310">
    <w:name w:val="Таблица-список 31131"/>
    <w:basedOn w:val="a5"/>
    <w:next w:val="-30"/>
    <w:uiPriority w:val="99"/>
    <w:rsid w:val="00490772"/>
    <w:rPr>
      <w:rFonts w:ascii="Calibri" w:eastAsia="Calibri" w:hAnsi="Calibri"/>
      <w:sz w:val="22"/>
      <w:szCs w:val="22"/>
      <w:lang w:eastAsia="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131">
    <w:name w:val="Таблица-список 41131"/>
    <w:basedOn w:val="a5"/>
    <w:next w:val="-4"/>
    <w:uiPriority w:val="99"/>
    <w:rsid w:val="00490772"/>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31">
    <w:name w:val="Таблица-список 51131"/>
    <w:basedOn w:val="a5"/>
    <w:next w:val="-5"/>
    <w:uiPriority w:val="99"/>
    <w:rsid w:val="00490772"/>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131">
    <w:name w:val="Таблица-список 61131"/>
    <w:basedOn w:val="a5"/>
    <w:next w:val="-6"/>
    <w:uiPriority w:val="99"/>
    <w:rsid w:val="00490772"/>
    <w:rPr>
      <w:rFonts w:ascii="Calibri" w:eastAsia="Calibri" w:hAnsi="Calibr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131">
    <w:name w:val="Таблица-список 71131"/>
    <w:basedOn w:val="a5"/>
    <w:next w:val="-7"/>
    <w:uiPriority w:val="99"/>
    <w:rsid w:val="00490772"/>
    <w:rPr>
      <w:rFonts w:ascii="Calibri" w:eastAsia="Calibri" w:hAnsi="Calibr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131">
    <w:name w:val="Таблица-список 81131"/>
    <w:basedOn w:val="a5"/>
    <w:next w:val="-8"/>
    <w:uiPriority w:val="99"/>
    <w:rsid w:val="00490772"/>
    <w:rPr>
      <w:rFonts w:ascii="Calibri" w:eastAsia="Calibri" w:hAnsi="Calibr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316">
    <w:name w:val="Тема таблицы1131"/>
    <w:basedOn w:val="a5"/>
    <w:next w:val="afffffffffe"/>
    <w:uiPriority w:val="99"/>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9">
    <w:name w:val="Цветная таблица 11131"/>
    <w:basedOn w:val="a5"/>
    <w:next w:val="1fff4"/>
    <w:uiPriority w:val="99"/>
    <w:rsid w:val="00490772"/>
    <w:rPr>
      <w:rFonts w:ascii="Calibri" w:eastAsia="Calibri" w:hAnsi="Calibr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1316">
    <w:name w:val="Цветная таблица 21131"/>
    <w:basedOn w:val="a5"/>
    <w:next w:val="2ffe"/>
    <w:uiPriority w:val="99"/>
    <w:rsid w:val="00490772"/>
    <w:rPr>
      <w:rFonts w:ascii="Calibri" w:eastAsia="Calibri" w:hAnsi="Calibri"/>
      <w:sz w:val="22"/>
      <w:szCs w:val="22"/>
      <w:lang w:eastAsia="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1315">
    <w:name w:val="Цветная таблица 31131"/>
    <w:basedOn w:val="a5"/>
    <w:next w:val="3f6"/>
    <w:uiPriority w:val="99"/>
    <w:rsid w:val="00490772"/>
    <w:rPr>
      <w:rFonts w:ascii="Calibri" w:eastAsia="Calibri" w:hAnsi="Calibr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131">
    <w:name w:val="Сетка таблицы1191131"/>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31">
    <w:name w:val="Сетка таблицы2131131"/>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31">
    <w:name w:val="Сетка таблицы331131"/>
    <w:basedOn w:val="a5"/>
    <w:next w:val="af4"/>
    <w:uiPriority w:val="59"/>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31">
    <w:name w:val="Сетка таблицы341131"/>
    <w:basedOn w:val="a5"/>
    <w:next w:val="af4"/>
    <w:uiPriority w:val="59"/>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31">
    <w:name w:val="Сетка таблицы351131"/>
    <w:basedOn w:val="a5"/>
    <w:next w:val="af4"/>
    <w:uiPriority w:val="59"/>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5"/>
    <w:next w:val="af4"/>
    <w:rsid w:val="0049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2">
    <w:name w:val="Сетка таблицы3622"/>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22">
    <w:name w:val="Сетка таблицы1202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2">
    <w:name w:val="Сетка таблицы111022"/>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2">
    <w:name w:val="Сетка таблицы2142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2">
    <w:name w:val="Сетка таблицы372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
    <w:name w:val="Сетка таблицы432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2">
    <w:name w:val="Сетка таблицы532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2">
    <w:name w:val="Сетка таблицы632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2">
    <w:name w:val="Сетка таблицы732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2">
    <w:name w:val="Сетка таблицы12322"/>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2">
    <w:name w:val="Сетка таблицы832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2">
    <w:name w:val="Сетка таблицы13322"/>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2">
    <w:name w:val="Сетка таблицы932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2">
    <w:name w:val="Сетка таблицы14322"/>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2">
    <w:name w:val="Сетка таблицы1032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22">
    <w:name w:val="Сетка таблицы1532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22">
    <w:name w:val="Сетка таблицы1632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22">
    <w:name w:val="Сетка таблицы17322"/>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22">
    <w:name w:val="Сетка таблицы1832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22">
    <w:name w:val="Сетка таблицы1932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22">
    <w:name w:val="Сетка таблицы2032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22">
    <w:name w:val="Сетка таблицы110322"/>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2">
    <w:name w:val="Сетка таблицы2152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2">
    <w:name w:val="Сетка таблицы111322"/>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2">
    <w:name w:val="Сетка таблицы2232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2">
    <w:name w:val="Сетка таблицы112322"/>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2">
    <w:name w:val="Сетка таблицы2332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22">
    <w:name w:val="Сетка таблицы2432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22">
    <w:name w:val="Сетка таблицы2532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22">
    <w:name w:val="Сетка таблицы113322"/>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22">
    <w:name w:val="Сетка таблицы2632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22">
    <w:name w:val="Сетка таблицы114322"/>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22">
    <w:name w:val="Сетка таблицы27322"/>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22">
    <w:name w:val="Сетка таблицы115222"/>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22">
    <w:name w:val="Сетка таблицы28222"/>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22">
    <w:name w:val="Сетка таблицы116222"/>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22">
    <w:name w:val="Сетка таблицы29222"/>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2">
    <w:name w:val="Сетка таблицы30122"/>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22">
    <w:name w:val="Сетка таблицы117122"/>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22">
    <w:name w:val="Сетка таблицы118122"/>
    <w:basedOn w:val="a5"/>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22">
    <w:name w:val="Сетка таблицы210122"/>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0">
    <w:name w:val="Сетка таблицы31122"/>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0">
    <w:name w:val="Сетка таблицы41122"/>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20">
    <w:name w:val="Сетка таблицы51122"/>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2">
    <w:name w:val="Сетка таблицы61122"/>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Сетка таблицы71122"/>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2">
    <w:name w:val="Сетка таблицы121122"/>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2">
    <w:name w:val="Сетка таблицы81122"/>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2">
    <w:name w:val="Сетка таблицы131122"/>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2">
    <w:name w:val="Сетка таблицы91122"/>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2">
    <w:name w:val="Сетка таблицы141122"/>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2">
    <w:name w:val="Сетка таблицы101122"/>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2">
    <w:name w:val="Сетка таблицы151122"/>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2">
    <w:name w:val="Сетка таблицы161122"/>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2">
    <w:name w:val="Сетка таблицы171122"/>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2">
    <w:name w:val="Сетка таблицы181122"/>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22">
    <w:name w:val="Сетка таблицы191122"/>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22">
    <w:name w:val="Сетка таблицы201122"/>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22">
    <w:name w:val="Сетка таблицы1101122"/>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20">
    <w:name w:val="Сетка таблицы211122"/>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2">
    <w:name w:val="Сетка таблицы1111122"/>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2">
    <w:name w:val="Сетка таблицы221122"/>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2">
    <w:name w:val="Сетка таблицы1121122"/>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2">
    <w:name w:val="Сетка таблицы231122"/>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2">
    <w:name w:val="Сетка таблицы241122"/>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2">
    <w:name w:val="Сетка таблицы251122"/>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2">
    <w:name w:val="Сетка таблицы1131122"/>
    <w:basedOn w:val="a5"/>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22">
    <w:name w:val="Сетка таблицы261122"/>
    <w:basedOn w:val="a5"/>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22">
    <w:name w:val="Сетка таблицы1141122"/>
    <w:basedOn w:val="a5"/>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22">
    <w:name w:val="Сетка таблицы271122"/>
    <w:basedOn w:val="a5"/>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22">
    <w:name w:val="Сетка таблицы281122"/>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22">
    <w:name w:val="Сетка таблицы115112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22">
    <w:name w:val="Сетка таблицы1161122"/>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22">
    <w:name w:val="Сетка таблицы29112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Сетка таблицы3212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2">
    <w:name w:val="Сетка таблицы4212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2">
    <w:name w:val="Сетка таблицы5212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2">
    <w:name w:val="Сетка таблицы6212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2">
    <w:name w:val="Сетка таблицы7212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2">
    <w:name w:val="Сетка таблицы122122"/>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2">
    <w:name w:val="Сетка таблицы8212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2">
    <w:name w:val="Сетка таблицы132122"/>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22">
    <w:name w:val="Сетка таблицы9212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2">
    <w:name w:val="Сетка таблицы142122"/>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22">
    <w:name w:val="Сетка таблицы10212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22">
    <w:name w:val="Сетка таблицы15212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22">
    <w:name w:val="Сетка таблицы16212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22">
    <w:name w:val="Сетка таблицы172122"/>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22">
    <w:name w:val="Сетка таблицы18212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22">
    <w:name w:val="Сетка таблицы19212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22">
    <w:name w:val="Сетка таблицы20212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22">
    <w:name w:val="Сетка таблицы1102122"/>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2">
    <w:name w:val="Сетка таблицы21212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22">
    <w:name w:val="Сетка таблицы1112122"/>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2">
    <w:name w:val="Сетка таблицы22212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22">
    <w:name w:val="Сетка таблицы1122122"/>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22">
    <w:name w:val="Сетка таблицы23212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22">
    <w:name w:val="Сетка таблицы24212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22">
    <w:name w:val="Сетка таблицы25212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22">
    <w:name w:val="Сетка таблицы1132122"/>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22">
    <w:name w:val="Сетка таблицы262122"/>
    <w:basedOn w:val="a5"/>
    <w:next w:val="af4"/>
    <w:rsid w:val="00490772"/>
    <w:pPr>
      <w:widowControl w:val="0"/>
      <w:autoSpaceDE w:val="0"/>
      <w:autoSpaceDN w:val="0"/>
      <w:adjustRightInd w:val="0"/>
      <w:spacing w:before="120"/>
      <w:ind w:firstLine="720"/>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22">
    <w:name w:val="Сетка таблицы1142122"/>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22">
    <w:name w:val="Сетка таблицы272122"/>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Веб-таблица 11221"/>
    <w:basedOn w:val="a5"/>
    <w:next w:val="-1"/>
    <w:uiPriority w:val="99"/>
    <w:rsid w:val="00490772"/>
    <w:rPr>
      <w:rFonts w:eastAsia="Calibr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21">
    <w:name w:val="Веб-таблица 21221"/>
    <w:basedOn w:val="a5"/>
    <w:next w:val="-21"/>
    <w:uiPriority w:val="99"/>
    <w:rsid w:val="00490772"/>
    <w:rPr>
      <w:rFonts w:eastAsia="Calibr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221">
    <w:name w:val="Веб-таблица 31221"/>
    <w:basedOn w:val="a5"/>
    <w:next w:val="-3"/>
    <w:uiPriority w:val="99"/>
    <w:rsid w:val="00490772"/>
    <w:rPr>
      <w:rFonts w:eastAsia="Calibr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210">
    <w:name w:val="Изысканная таблица1221"/>
    <w:basedOn w:val="a5"/>
    <w:next w:val="afffffffffb"/>
    <w:uiPriority w:val="99"/>
    <w:rsid w:val="00490772"/>
    <w:rPr>
      <w:rFonts w:eastAsia="Calibr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2210">
    <w:name w:val="Изящная таблица 11221"/>
    <w:basedOn w:val="a5"/>
    <w:next w:val="1fff"/>
    <w:uiPriority w:val="99"/>
    <w:rsid w:val="00490772"/>
    <w:rPr>
      <w:rFonts w:eastAsia="Calibri"/>
      <w:lang w:eastAsia="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210">
    <w:name w:val="Изящная таблица 21221"/>
    <w:basedOn w:val="a5"/>
    <w:next w:val="2ff8"/>
    <w:uiPriority w:val="99"/>
    <w:rsid w:val="00490772"/>
    <w:rPr>
      <w:rFonts w:eastAsia="Calibri"/>
      <w:lang w:eastAsia="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2215">
    <w:name w:val="Классическая таблица 11221"/>
    <w:basedOn w:val="a5"/>
    <w:next w:val="1fff0"/>
    <w:uiPriority w:val="99"/>
    <w:rsid w:val="00490772"/>
    <w:rPr>
      <w:rFonts w:eastAsia="Calibri"/>
      <w:lang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211">
    <w:name w:val="Классическая таблица 21221"/>
    <w:basedOn w:val="a5"/>
    <w:next w:val="2ff9"/>
    <w:uiPriority w:val="99"/>
    <w:rsid w:val="00490772"/>
    <w:rPr>
      <w:rFonts w:eastAsia="Calibri"/>
      <w:lang w:eastAsia="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210">
    <w:name w:val="Классическая таблица 31221"/>
    <w:basedOn w:val="a5"/>
    <w:next w:val="3f1"/>
    <w:uiPriority w:val="99"/>
    <w:rsid w:val="00490772"/>
    <w:rPr>
      <w:rFonts w:eastAsia="Calibr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210">
    <w:name w:val="Классическая таблица 41221"/>
    <w:basedOn w:val="a5"/>
    <w:next w:val="4c"/>
    <w:uiPriority w:val="99"/>
    <w:rsid w:val="00490772"/>
    <w:rPr>
      <w:rFonts w:eastAsia="Calibri"/>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2216">
    <w:name w:val="Объемная таблица 11221"/>
    <w:basedOn w:val="a5"/>
    <w:next w:val="1fff1"/>
    <w:uiPriority w:val="99"/>
    <w:rsid w:val="00490772"/>
    <w:rPr>
      <w:rFonts w:eastAsia="Calibri"/>
      <w:lang w:eastAsia="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212">
    <w:name w:val="Объемная таблица 21221"/>
    <w:basedOn w:val="a5"/>
    <w:next w:val="2ffa"/>
    <w:uiPriority w:val="99"/>
    <w:rsid w:val="00490772"/>
    <w:rPr>
      <w:rFonts w:eastAsia="Calibri"/>
      <w:lang w:eastAsia="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211">
    <w:name w:val="Объемная таблица 31221"/>
    <w:basedOn w:val="a5"/>
    <w:next w:val="3f2"/>
    <w:uiPriority w:val="99"/>
    <w:rsid w:val="00490772"/>
    <w:rPr>
      <w:rFonts w:eastAsia="Calibri"/>
      <w:lang w:eastAsia="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2217">
    <w:name w:val="Простая таблица 11221"/>
    <w:basedOn w:val="a5"/>
    <w:next w:val="1fff2"/>
    <w:uiPriority w:val="99"/>
    <w:rsid w:val="00490772"/>
    <w:rPr>
      <w:rFonts w:eastAsia="Calibri"/>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2213">
    <w:name w:val="Простая таблица 21221"/>
    <w:basedOn w:val="a5"/>
    <w:next w:val="2ffb"/>
    <w:uiPriority w:val="99"/>
    <w:rsid w:val="00490772"/>
    <w:rPr>
      <w:rFonts w:eastAsia="Calibri"/>
      <w:lang w:eastAsia="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212">
    <w:name w:val="Простая таблица 31221"/>
    <w:basedOn w:val="a5"/>
    <w:next w:val="3f3"/>
    <w:uiPriority w:val="99"/>
    <w:rsid w:val="00490772"/>
    <w:rPr>
      <w:rFonts w:eastAsia="Calibri"/>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218">
    <w:name w:val="Сетка таблицы 11221"/>
    <w:basedOn w:val="a5"/>
    <w:next w:val="1b"/>
    <w:uiPriority w:val="99"/>
    <w:rsid w:val="00490772"/>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2214">
    <w:name w:val="Сетка таблицы 21221"/>
    <w:basedOn w:val="a5"/>
    <w:next w:val="2ffc"/>
    <w:uiPriority w:val="99"/>
    <w:rsid w:val="00490772"/>
    <w:rPr>
      <w:rFonts w:eastAsia="Calibri"/>
      <w:lang w:eastAsia="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2213">
    <w:name w:val="Сетка таблицы 31221"/>
    <w:basedOn w:val="a5"/>
    <w:next w:val="3f4"/>
    <w:uiPriority w:val="99"/>
    <w:rsid w:val="00490772"/>
    <w:rPr>
      <w:rFonts w:eastAsia="Calibr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2211">
    <w:name w:val="Сетка таблицы 41221"/>
    <w:basedOn w:val="a5"/>
    <w:next w:val="4d"/>
    <w:uiPriority w:val="99"/>
    <w:rsid w:val="00490772"/>
    <w:rPr>
      <w:rFonts w:eastAsia="Calibri"/>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210">
    <w:name w:val="Сетка таблицы 51221"/>
    <w:basedOn w:val="a5"/>
    <w:next w:val="5a"/>
    <w:uiPriority w:val="99"/>
    <w:rsid w:val="00490772"/>
    <w:rPr>
      <w:rFonts w:eastAsia="Calibr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21">
    <w:name w:val="Сетка таблицы 61221"/>
    <w:basedOn w:val="a5"/>
    <w:next w:val="65"/>
    <w:uiPriority w:val="99"/>
    <w:rsid w:val="00490772"/>
    <w:rPr>
      <w:rFonts w:eastAsia="Calibr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21">
    <w:name w:val="Сетка таблицы 71221"/>
    <w:basedOn w:val="a5"/>
    <w:next w:val="76"/>
    <w:uiPriority w:val="99"/>
    <w:rsid w:val="00490772"/>
    <w:rPr>
      <w:rFonts w:eastAsia="Calibr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221">
    <w:name w:val="Сетка таблицы 81221"/>
    <w:basedOn w:val="a5"/>
    <w:next w:val="88"/>
    <w:uiPriority w:val="99"/>
    <w:rsid w:val="00490772"/>
    <w:rPr>
      <w:rFonts w:eastAsia="Calibr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215">
    <w:name w:val="Современная таблица1221"/>
    <w:basedOn w:val="a5"/>
    <w:next w:val="afffffffffc"/>
    <w:uiPriority w:val="99"/>
    <w:rsid w:val="00490772"/>
    <w:rPr>
      <w:rFonts w:eastAsia="Calibri"/>
      <w:lang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2216">
    <w:name w:val="Стандартная таблица1221"/>
    <w:basedOn w:val="a5"/>
    <w:next w:val="afffffffffd"/>
    <w:uiPriority w:val="99"/>
    <w:rsid w:val="00490772"/>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2219">
    <w:name w:val="Столбцы таблицы 11221"/>
    <w:basedOn w:val="a5"/>
    <w:next w:val="1fff3"/>
    <w:uiPriority w:val="99"/>
    <w:rsid w:val="00490772"/>
    <w:rPr>
      <w:rFonts w:eastAsia="Calibr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215">
    <w:name w:val="Столбцы таблицы 21221"/>
    <w:basedOn w:val="a5"/>
    <w:next w:val="2ffd"/>
    <w:uiPriority w:val="99"/>
    <w:rsid w:val="00490772"/>
    <w:rPr>
      <w:rFonts w:eastAsia="Calibri"/>
      <w:b/>
      <w:bCs/>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214">
    <w:name w:val="Столбцы таблицы 31221"/>
    <w:basedOn w:val="a5"/>
    <w:next w:val="3f5"/>
    <w:uiPriority w:val="99"/>
    <w:rsid w:val="00490772"/>
    <w:rPr>
      <w:rFonts w:eastAsia="Calibr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212">
    <w:name w:val="Столбцы таблицы 41221"/>
    <w:basedOn w:val="a5"/>
    <w:next w:val="4e"/>
    <w:uiPriority w:val="99"/>
    <w:rsid w:val="00490772"/>
    <w:rPr>
      <w:rFonts w:eastAsia="Calibri"/>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211">
    <w:name w:val="Столбцы таблицы 51221"/>
    <w:basedOn w:val="a5"/>
    <w:next w:val="5b"/>
    <w:uiPriority w:val="99"/>
    <w:rsid w:val="00490772"/>
    <w:rPr>
      <w:rFonts w:eastAsia="Calibr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2210">
    <w:name w:val="Таблица-список 11221"/>
    <w:basedOn w:val="a5"/>
    <w:next w:val="-10"/>
    <w:uiPriority w:val="99"/>
    <w:rsid w:val="00490772"/>
    <w:rPr>
      <w:rFonts w:eastAsia="Calibr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210">
    <w:name w:val="Таблица-список 21221"/>
    <w:basedOn w:val="a5"/>
    <w:next w:val="-22"/>
    <w:uiPriority w:val="99"/>
    <w:rsid w:val="00490772"/>
    <w:rPr>
      <w:rFonts w:eastAsia="Calibri"/>
      <w:lang w:eastAsia="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210">
    <w:name w:val="Таблица-список 31221"/>
    <w:basedOn w:val="a5"/>
    <w:next w:val="-30"/>
    <w:uiPriority w:val="99"/>
    <w:rsid w:val="00490772"/>
    <w:rPr>
      <w:rFonts w:eastAsia="Calibri"/>
      <w:lang w:eastAsia="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221">
    <w:name w:val="Таблица-список 41221"/>
    <w:basedOn w:val="a5"/>
    <w:next w:val="-4"/>
    <w:uiPriority w:val="99"/>
    <w:rsid w:val="00490772"/>
    <w:rPr>
      <w:rFonts w:eastAsia="Calibr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21">
    <w:name w:val="Таблица-список 51221"/>
    <w:basedOn w:val="a5"/>
    <w:next w:val="-5"/>
    <w:uiPriority w:val="99"/>
    <w:rsid w:val="00490772"/>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221">
    <w:name w:val="Таблица-список 61221"/>
    <w:basedOn w:val="a5"/>
    <w:next w:val="-6"/>
    <w:uiPriority w:val="99"/>
    <w:rsid w:val="00490772"/>
    <w:rPr>
      <w:rFonts w:eastAsia="Calibr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221">
    <w:name w:val="Таблица-список 71221"/>
    <w:basedOn w:val="a5"/>
    <w:next w:val="-7"/>
    <w:uiPriority w:val="99"/>
    <w:rsid w:val="00490772"/>
    <w:rPr>
      <w:rFonts w:eastAsia="Calibr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221">
    <w:name w:val="Таблица-список 81221"/>
    <w:basedOn w:val="a5"/>
    <w:next w:val="-8"/>
    <w:uiPriority w:val="99"/>
    <w:rsid w:val="00490772"/>
    <w:rPr>
      <w:rFonts w:eastAsia="Calibr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26">
    <w:name w:val="Тема таблицы122"/>
    <w:basedOn w:val="a5"/>
    <w:next w:val="afffffffffe"/>
    <w:uiPriority w:val="99"/>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a">
    <w:name w:val="Цветная таблица 11221"/>
    <w:basedOn w:val="a5"/>
    <w:next w:val="1fff4"/>
    <w:uiPriority w:val="99"/>
    <w:rsid w:val="00490772"/>
    <w:rPr>
      <w:rFonts w:eastAsia="Calibr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2216">
    <w:name w:val="Цветная таблица 21221"/>
    <w:basedOn w:val="a5"/>
    <w:next w:val="2ffe"/>
    <w:uiPriority w:val="99"/>
    <w:rsid w:val="00490772"/>
    <w:rPr>
      <w:rFonts w:eastAsia="Calibri"/>
      <w:lang w:eastAsia="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2215">
    <w:name w:val="Цветная таблица 31221"/>
    <w:basedOn w:val="a5"/>
    <w:next w:val="3f6"/>
    <w:uiPriority w:val="99"/>
    <w:rsid w:val="00490772"/>
    <w:rPr>
      <w:rFonts w:eastAsia="Calibr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22">
    <w:name w:val="Сетка таблицы119122"/>
    <w:basedOn w:val="a5"/>
    <w:next w:val="af4"/>
    <w:rsid w:val="00490772"/>
    <w:pPr>
      <w:widowControl w:val="0"/>
      <w:autoSpaceDE w:val="0"/>
      <w:autoSpaceDN w:val="0"/>
      <w:adjustRightInd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2">
    <w:name w:val="Сетка таблицы213122"/>
    <w:basedOn w:val="a5"/>
    <w:next w:val="af4"/>
    <w:rsid w:val="004907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2">
    <w:name w:val="Сетка таблицы36112"/>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12">
    <w:name w:val="Сетка таблицы120112"/>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12">
    <w:name w:val="Сетка таблицы1110112"/>
    <w:basedOn w:val="a5"/>
    <w:next w:val="af4"/>
    <w:rsid w:val="00490772"/>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2">
    <w:name w:val="Сетка таблицы214112"/>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2">
    <w:name w:val="Сетка таблицы37112"/>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2">
    <w:name w:val="Сетка таблицы43112"/>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2">
    <w:name w:val="Сетка таблицы53112"/>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2">
    <w:name w:val="Сетка таблицы63112"/>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2">
    <w:name w:val="Сетка таблицы73112"/>
    <w:basedOn w:val="a5"/>
    <w:next w:val="af4"/>
    <w:rsid w:val="00490772"/>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2">
    <w:name w:val="Сетка таблицы123112"/>
    <w:basedOn w:val="a5"/>
    <w:next w:val="af4"/>
    <w:rsid w:val="00490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5675">
      <w:bodyDiv w:val="1"/>
      <w:marLeft w:val="0"/>
      <w:marRight w:val="0"/>
      <w:marTop w:val="0"/>
      <w:marBottom w:val="0"/>
      <w:divBdr>
        <w:top w:val="none" w:sz="0" w:space="0" w:color="auto"/>
        <w:left w:val="none" w:sz="0" w:space="0" w:color="auto"/>
        <w:bottom w:val="none" w:sz="0" w:space="0" w:color="auto"/>
        <w:right w:val="none" w:sz="0" w:space="0" w:color="auto"/>
      </w:divBdr>
    </w:div>
    <w:div w:id="23604494">
      <w:bodyDiv w:val="1"/>
      <w:marLeft w:val="0"/>
      <w:marRight w:val="0"/>
      <w:marTop w:val="0"/>
      <w:marBottom w:val="0"/>
      <w:divBdr>
        <w:top w:val="none" w:sz="0" w:space="0" w:color="auto"/>
        <w:left w:val="none" w:sz="0" w:space="0" w:color="auto"/>
        <w:bottom w:val="none" w:sz="0" w:space="0" w:color="auto"/>
        <w:right w:val="none" w:sz="0" w:space="0" w:color="auto"/>
      </w:divBdr>
    </w:div>
    <w:div w:id="89662798">
      <w:bodyDiv w:val="1"/>
      <w:marLeft w:val="0"/>
      <w:marRight w:val="0"/>
      <w:marTop w:val="0"/>
      <w:marBottom w:val="0"/>
      <w:divBdr>
        <w:top w:val="none" w:sz="0" w:space="0" w:color="auto"/>
        <w:left w:val="none" w:sz="0" w:space="0" w:color="auto"/>
        <w:bottom w:val="none" w:sz="0" w:space="0" w:color="auto"/>
        <w:right w:val="none" w:sz="0" w:space="0" w:color="auto"/>
      </w:divBdr>
    </w:div>
    <w:div w:id="91822286">
      <w:bodyDiv w:val="1"/>
      <w:marLeft w:val="0"/>
      <w:marRight w:val="0"/>
      <w:marTop w:val="0"/>
      <w:marBottom w:val="0"/>
      <w:divBdr>
        <w:top w:val="none" w:sz="0" w:space="0" w:color="auto"/>
        <w:left w:val="none" w:sz="0" w:space="0" w:color="auto"/>
        <w:bottom w:val="none" w:sz="0" w:space="0" w:color="auto"/>
        <w:right w:val="none" w:sz="0" w:space="0" w:color="auto"/>
      </w:divBdr>
    </w:div>
    <w:div w:id="118113706">
      <w:bodyDiv w:val="1"/>
      <w:marLeft w:val="0"/>
      <w:marRight w:val="0"/>
      <w:marTop w:val="0"/>
      <w:marBottom w:val="0"/>
      <w:divBdr>
        <w:top w:val="none" w:sz="0" w:space="0" w:color="auto"/>
        <w:left w:val="none" w:sz="0" w:space="0" w:color="auto"/>
        <w:bottom w:val="none" w:sz="0" w:space="0" w:color="auto"/>
        <w:right w:val="none" w:sz="0" w:space="0" w:color="auto"/>
      </w:divBdr>
    </w:div>
    <w:div w:id="142436071">
      <w:bodyDiv w:val="1"/>
      <w:marLeft w:val="0"/>
      <w:marRight w:val="0"/>
      <w:marTop w:val="0"/>
      <w:marBottom w:val="0"/>
      <w:divBdr>
        <w:top w:val="none" w:sz="0" w:space="0" w:color="auto"/>
        <w:left w:val="none" w:sz="0" w:space="0" w:color="auto"/>
        <w:bottom w:val="none" w:sz="0" w:space="0" w:color="auto"/>
        <w:right w:val="none" w:sz="0" w:space="0" w:color="auto"/>
      </w:divBdr>
    </w:div>
    <w:div w:id="165899819">
      <w:bodyDiv w:val="1"/>
      <w:marLeft w:val="0"/>
      <w:marRight w:val="0"/>
      <w:marTop w:val="0"/>
      <w:marBottom w:val="0"/>
      <w:divBdr>
        <w:top w:val="none" w:sz="0" w:space="0" w:color="auto"/>
        <w:left w:val="none" w:sz="0" w:space="0" w:color="auto"/>
        <w:bottom w:val="none" w:sz="0" w:space="0" w:color="auto"/>
        <w:right w:val="none" w:sz="0" w:space="0" w:color="auto"/>
      </w:divBdr>
    </w:div>
    <w:div w:id="169881105">
      <w:bodyDiv w:val="1"/>
      <w:marLeft w:val="0"/>
      <w:marRight w:val="0"/>
      <w:marTop w:val="0"/>
      <w:marBottom w:val="0"/>
      <w:divBdr>
        <w:top w:val="none" w:sz="0" w:space="0" w:color="auto"/>
        <w:left w:val="none" w:sz="0" w:space="0" w:color="auto"/>
        <w:bottom w:val="none" w:sz="0" w:space="0" w:color="auto"/>
        <w:right w:val="none" w:sz="0" w:space="0" w:color="auto"/>
      </w:divBdr>
    </w:div>
    <w:div w:id="171653339">
      <w:bodyDiv w:val="1"/>
      <w:marLeft w:val="0"/>
      <w:marRight w:val="0"/>
      <w:marTop w:val="0"/>
      <w:marBottom w:val="0"/>
      <w:divBdr>
        <w:top w:val="none" w:sz="0" w:space="0" w:color="auto"/>
        <w:left w:val="none" w:sz="0" w:space="0" w:color="auto"/>
        <w:bottom w:val="none" w:sz="0" w:space="0" w:color="auto"/>
        <w:right w:val="none" w:sz="0" w:space="0" w:color="auto"/>
      </w:divBdr>
    </w:div>
    <w:div w:id="175005161">
      <w:bodyDiv w:val="1"/>
      <w:marLeft w:val="0"/>
      <w:marRight w:val="0"/>
      <w:marTop w:val="0"/>
      <w:marBottom w:val="0"/>
      <w:divBdr>
        <w:top w:val="none" w:sz="0" w:space="0" w:color="auto"/>
        <w:left w:val="none" w:sz="0" w:space="0" w:color="auto"/>
        <w:bottom w:val="none" w:sz="0" w:space="0" w:color="auto"/>
        <w:right w:val="none" w:sz="0" w:space="0" w:color="auto"/>
      </w:divBdr>
    </w:div>
    <w:div w:id="183831526">
      <w:bodyDiv w:val="1"/>
      <w:marLeft w:val="0"/>
      <w:marRight w:val="0"/>
      <w:marTop w:val="0"/>
      <w:marBottom w:val="0"/>
      <w:divBdr>
        <w:top w:val="none" w:sz="0" w:space="0" w:color="auto"/>
        <w:left w:val="none" w:sz="0" w:space="0" w:color="auto"/>
        <w:bottom w:val="none" w:sz="0" w:space="0" w:color="auto"/>
        <w:right w:val="none" w:sz="0" w:space="0" w:color="auto"/>
      </w:divBdr>
    </w:div>
    <w:div w:id="196044708">
      <w:bodyDiv w:val="1"/>
      <w:marLeft w:val="0"/>
      <w:marRight w:val="0"/>
      <w:marTop w:val="0"/>
      <w:marBottom w:val="0"/>
      <w:divBdr>
        <w:top w:val="none" w:sz="0" w:space="0" w:color="auto"/>
        <w:left w:val="none" w:sz="0" w:space="0" w:color="auto"/>
        <w:bottom w:val="none" w:sz="0" w:space="0" w:color="auto"/>
        <w:right w:val="none" w:sz="0" w:space="0" w:color="auto"/>
      </w:divBdr>
    </w:div>
    <w:div w:id="213273591">
      <w:bodyDiv w:val="1"/>
      <w:marLeft w:val="0"/>
      <w:marRight w:val="0"/>
      <w:marTop w:val="0"/>
      <w:marBottom w:val="0"/>
      <w:divBdr>
        <w:top w:val="none" w:sz="0" w:space="0" w:color="auto"/>
        <w:left w:val="none" w:sz="0" w:space="0" w:color="auto"/>
        <w:bottom w:val="none" w:sz="0" w:space="0" w:color="auto"/>
        <w:right w:val="none" w:sz="0" w:space="0" w:color="auto"/>
      </w:divBdr>
    </w:div>
    <w:div w:id="218053139">
      <w:bodyDiv w:val="1"/>
      <w:marLeft w:val="0"/>
      <w:marRight w:val="0"/>
      <w:marTop w:val="0"/>
      <w:marBottom w:val="0"/>
      <w:divBdr>
        <w:top w:val="none" w:sz="0" w:space="0" w:color="auto"/>
        <w:left w:val="none" w:sz="0" w:space="0" w:color="auto"/>
        <w:bottom w:val="none" w:sz="0" w:space="0" w:color="auto"/>
        <w:right w:val="none" w:sz="0" w:space="0" w:color="auto"/>
      </w:divBdr>
    </w:div>
    <w:div w:id="223101743">
      <w:bodyDiv w:val="1"/>
      <w:marLeft w:val="0"/>
      <w:marRight w:val="0"/>
      <w:marTop w:val="0"/>
      <w:marBottom w:val="0"/>
      <w:divBdr>
        <w:top w:val="none" w:sz="0" w:space="0" w:color="auto"/>
        <w:left w:val="none" w:sz="0" w:space="0" w:color="auto"/>
        <w:bottom w:val="none" w:sz="0" w:space="0" w:color="auto"/>
        <w:right w:val="none" w:sz="0" w:space="0" w:color="auto"/>
      </w:divBdr>
    </w:div>
    <w:div w:id="227737687">
      <w:bodyDiv w:val="1"/>
      <w:marLeft w:val="0"/>
      <w:marRight w:val="0"/>
      <w:marTop w:val="0"/>
      <w:marBottom w:val="0"/>
      <w:divBdr>
        <w:top w:val="none" w:sz="0" w:space="0" w:color="auto"/>
        <w:left w:val="none" w:sz="0" w:space="0" w:color="auto"/>
        <w:bottom w:val="none" w:sz="0" w:space="0" w:color="auto"/>
        <w:right w:val="none" w:sz="0" w:space="0" w:color="auto"/>
      </w:divBdr>
    </w:div>
    <w:div w:id="237255467">
      <w:bodyDiv w:val="1"/>
      <w:marLeft w:val="0"/>
      <w:marRight w:val="0"/>
      <w:marTop w:val="0"/>
      <w:marBottom w:val="0"/>
      <w:divBdr>
        <w:top w:val="none" w:sz="0" w:space="0" w:color="auto"/>
        <w:left w:val="none" w:sz="0" w:space="0" w:color="auto"/>
        <w:bottom w:val="none" w:sz="0" w:space="0" w:color="auto"/>
        <w:right w:val="none" w:sz="0" w:space="0" w:color="auto"/>
      </w:divBdr>
    </w:div>
    <w:div w:id="262080607">
      <w:bodyDiv w:val="1"/>
      <w:marLeft w:val="0"/>
      <w:marRight w:val="0"/>
      <w:marTop w:val="0"/>
      <w:marBottom w:val="0"/>
      <w:divBdr>
        <w:top w:val="none" w:sz="0" w:space="0" w:color="auto"/>
        <w:left w:val="none" w:sz="0" w:space="0" w:color="auto"/>
        <w:bottom w:val="none" w:sz="0" w:space="0" w:color="auto"/>
        <w:right w:val="none" w:sz="0" w:space="0" w:color="auto"/>
      </w:divBdr>
    </w:div>
    <w:div w:id="266280461">
      <w:bodyDiv w:val="1"/>
      <w:marLeft w:val="0"/>
      <w:marRight w:val="0"/>
      <w:marTop w:val="0"/>
      <w:marBottom w:val="0"/>
      <w:divBdr>
        <w:top w:val="none" w:sz="0" w:space="0" w:color="auto"/>
        <w:left w:val="none" w:sz="0" w:space="0" w:color="auto"/>
        <w:bottom w:val="none" w:sz="0" w:space="0" w:color="auto"/>
        <w:right w:val="none" w:sz="0" w:space="0" w:color="auto"/>
      </w:divBdr>
    </w:div>
    <w:div w:id="268396273">
      <w:bodyDiv w:val="1"/>
      <w:marLeft w:val="0"/>
      <w:marRight w:val="0"/>
      <w:marTop w:val="0"/>
      <w:marBottom w:val="0"/>
      <w:divBdr>
        <w:top w:val="none" w:sz="0" w:space="0" w:color="auto"/>
        <w:left w:val="none" w:sz="0" w:space="0" w:color="auto"/>
        <w:bottom w:val="none" w:sz="0" w:space="0" w:color="auto"/>
        <w:right w:val="none" w:sz="0" w:space="0" w:color="auto"/>
      </w:divBdr>
    </w:div>
    <w:div w:id="284237260">
      <w:bodyDiv w:val="1"/>
      <w:marLeft w:val="0"/>
      <w:marRight w:val="0"/>
      <w:marTop w:val="0"/>
      <w:marBottom w:val="0"/>
      <w:divBdr>
        <w:top w:val="none" w:sz="0" w:space="0" w:color="auto"/>
        <w:left w:val="none" w:sz="0" w:space="0" w:color="auto"/>
        <w:bottom w:val="none" w:sz="0" w:space="0" w:color="auto"/>
        <w:right w:val="none" w:sz="0" w:space="0" w:color="auto"/>
      </w:divBdr>
    </w:div>
    <w:div w:id="284776157">
      <w:bodyDiv w:val="1"/>
      <w:marLeft w:val="0"/>
      <w:marRight w:val="0"/>
      <w:marTop w:val="0"/>
      <w:marBottom w:val="0"/>
      <w:divBdr>
        <w:top w:val="none" w:sz="0" w:space="0" w:color="auto"/>
        <w:left w:val="none" w:sz="0" w:space="0" w:color="auto"/>
        <w:bottom w:val="none" w:sz="0" w:space="0" w:color="auto"/>
        <w:right w:val="none" w:sz="0" w:space="0" w:color="auto"/>
      </w:divBdr>
    </w:div>
    <w:div w:id="303588574">
      <w:bodyDiv w:val="1"/>
      <w:marLeft w:val="0"/>
      <w:marRight w:val="0"/>
      <w:marTop w:val="0"/>
      <w:marBottom w:val="0"/>
      <w:divBdr>
        <w:top w:val="none" w:sz="0" w:space="0" w:color="auto"/>
        <w:left w:val="none" w:sz="0" w:space="0" w:color="auto"/>
        <w:bottom w:val="none" w:sz="0" w:space="0" w:color="auto"/>
        <w:right w:val="none" w:sz="0" w:space="0" w:color="auto"/>
      </w:divBdr>
    </w:div>
    <w:div w:id="304437525">
      <w:bodyDiv w:val="1"/>
      <w:marLeft w:val="0"/>
      <w:marRight w:val="0"/>
      <w:marTop w:val="0"/>
      <w:marBottom w:val="0"/>
      <w:divBdr>
        <w:top w:val="none" w:sz="0" w:space="0" w:color="auto"/>
        <w:left w:val="none" w:sz="0" w:space="0" w:color="auto"/>
        <w:bottom w:val="none" w:sz="0" w:space="0" w:color="auto"/>
        <w:right w:val="none" w:sz="0" w:space="0" w:color="auto"/>
      </w:divBdr>
    </w:div>
    <w:div w:id="320737386">
      <w:bodyDiv w:val="1"/>
      <w:marLeft w:val="0"/>
      <w:marRight w:val="0"/>
      <w:marTop w:val="0"/>
      <w:marBottom w:val="0"/>
      <w:divBdr>
        <w:top w:val="none" w:sz="0" w:space="0" w:color="auto"/>
        <w:left w:val="none" w:sz="0" w:space="0" w:color="auto"/>
        <w:bottom w:val="none" w:sz="0" w:space="0" w:color="auto"/>
        <w:right w:val="none" w:sz="0" w:space="0" w:color="auto"/>
      </w:divBdr>
    </w:div>
    <w:div w:id="323046087">
      <w:bodyDiv w:val="1"/>
      <w:marLeft w:val="0"/>
      <w:marRight w:val="0"/>
      <w:marTop w:val="0"/>
      <w:marBottom w:val="0"/>
      <w:divBdr>
        <w:top w:val="none" w:sz="0" w:space="0" w:color="auto"/>
        <w:left w:val="none" w:sz="0" w:space="0" w:color="auto"/>
        <w:bottom w:val="none" w:sz="0" w:space="0" w:color="auto"/>
        <w:right w:val="none" w:sz="0" w:space="0" w:color="auto"/>
      </w:divBdr>
    </w:div>
    <w:div w:id="328598286">
      <w:bodyDiv w:val="1"/>
      <w:marLeft w:val="0"/>
      <w:marRight w:val="0"/>
      <w:marTop w:val="0"/>
      <w:marBottom w:val="0"/>
      <w:divBdr>
        <w:top w:val="none" w:sz="0" w:space="0" w:color="auto"/>
        <w:left w:val="none" w:sz="0" w:space="0" w:color="auto"/>
        <w:bottom w:val="none" w:sz="0" w:space="0" w:color="auto"/>
        <w:right w:val="none" w:sz="0" w:space="0" w:color="auto"/>
      </w:divBdr>
    </w:div>
    <w:div w:id="330645586">
      <w:bodyDiv w:val="1"/>
      <w:marLeft w:val="0"/>
      <w:marRight w:val="0"/>
      <w:marTop w:val="0"/>
      <w:marBottom w:val="0"/>
      <w:divBdr>
        <w:top w:val="none" w:sz="0" w:space="0" w:color="auto"/>
        <w:left w:val="none" w:sz="0" w:space="0" w:color="auto"/>
        <w:bottom w:val="none" w:sz="0" w:space="0" w:color="auto"/>
        <w:right w:val="none" w:sz="0" w:space="0" w:color="auto"/>
      </w:divBdr>
    </w:div>
    <w:div w:id="331301419">
      <w:bodyDiv w:val="1"/>
      <w:marLeft w:val="0"/>
      <w:marRight w:val="0"/>
      <w:marTop w:val="0"/>
      <w:marBottom w:val="0"/>
      <w:divBdr>
        <w:top w:val="none" w:sz="0" w:space="0" w:color="auto"/>
        <w:left w:val="none" w:sz="0" w:space="0" w:color="auto"/>
        <w:bottom w:val="none" w:sz="0" w:space="0" w:color="auto"/>
        <w:right w:val="none" w:sz="0" w:space="0" w:color="auto"/>
      </w:divBdr>
    </w:div>
    <w:div w:id="335806964">
      <w:bodyDiv w:val="1"/>
      <w:marLeft w:val="0"/>
      <w:marRight w:val="0"/>
      <w:marTop w:val="0"/>
      <w:marBottom w:val="0"/>
      <w:divBdr>
        <w:top w:val="none" w:sz="0" w:space="0" w:color="auto"/>
        <w:left w:val="none" w:sz="0" w:space="0" w:color="auto"/>
        <w:bottom w:val="none" w:sz="0" w:space="0" w:color="auto"/>
        <w:right w:val="none" w:sz="0" w:space="0" w:color="auto"/>
      </w:divBdr>
    </w:div>
    <w:div w:id="357436294">
      <w:bodyDiv w:val="1"/>
      <w:marLeft w:val="0"/>
      <w:marRight w:val="0"/>
      <w:marTop w:val="0"/>
      <w:marBottom w:val="0"/>
      <w:divBdr>
        <w:top w:val="none" w:sz="0" w:space="0" w:color="auto"/>
        <w:left w:val="none" w:sz="0" w:space="0" w:color="auto"/>
        <w:bottom w:val="none" w:sz="0" w:space="0" w:color="auto"/>
        <w:right w:val="none" w:sz="0" w:space="0" w:color="auto"/>
      </w:divBdr>
    </w:div>
    <w:div w:id="369183109">
      <w:bodyDiv w:val="1"/>
      <w:marLeft w:val="0"/>
      <w:marRight w:val="0"/>
      <w:marTop w:val="0"/>
      <w:marBottom w:val="0"/>
      <w:divBdr>
        <w:top w:val="none" w:sz="0" w:space="0" w:color="auto"/>
        <w:left w:val="none" w:sz="0" w:space="0" w:color="auto"/>
        <w:bottom w:val="none" w:sz="0" w:space="0" w:color="auto"/>
        <w:right w:val="none" w:sz="0" w:space="0" w:color="auto"/>
      </w:divBdr>
    </w:div>
    <w:div w:id="404958224">
      <w:bodyDiv w:val="1"/>
      <w:marLeft w:val="0"/>
      <w:marRight w:val="0"/>
      <w:marTop w:val="0"/>
      <w:marBottom w:val="0"/>
      <w:divBdr>
        <w:top w:val="none" w:sz="0" w:space="0" w:color="auto"/>
        <w:left w:val="none" w:sz="0" w:space="0" w:color="auto"/>
        <w:bottom w:val="none" w:sz="0" w:space="0" w:color="auto"/>
        <w:right w:val="none" w:sz="0" w:space="0" w:color="auto"/>
      </w:divBdr>
    </w:div>
    <w:div w:id="414134547">
      <w:bodyDiv w:val="1"/>
      <w:marLeft w:val="0"/>
      <w:marRight w:val="0"/>
      <w:marTop w:val="0"/>
      <w:marBottom w:val="0"/>
      <w:divBdr>
        <w:top w:val="none" w:sz="0" w:space="0" w:color="auto"/>
        <w:left w:val="none" w:sz="0" w:space="0" w:color="auto"/>
        <w:bottom w:val="none" w:sz="0" w:space="0" w:color="auto"/>
        <w:right w:val="none" w:sz="0" w:space="0" w:color="auto"/>
      </w:divBdr>
    </w:div>
    <w:div w:id="415784220">
      <w:bodyDiv w:val="1"/>
      <w:marLeft w:val="0"/>
      <w:marRight w:val="0"/>
      <w:marTop w:val="0"/>
      <w:marBottom w:val="0"/>
      <w:divBdr>
        <w:top w:val="none" w:sz="0" w:space="0" w:color="auto"/>
        <w:left w:val="none" w:sz="0" w:space="0" w:color="auto"/>
        <w:bottom w:val="none" w:sz="0" w:space="0" w:color="auto"/>
        <w:right w:val="none" w:sz="0" w:space="0" w:color="auto"/>
      </w:divBdr>
    </w:div>
    <w:div w:id="463159945">
      <w:bodyDiv w:val="1"/>
      <w:marLeft w:val="0"/>
      <w:marRight w:val="0"/>
      <w:marTop w:val="0"/>
      <w:marBottom w:val="0"/>
      <w:divBdr>
        <w:top w:val="none" w:sz="0" w:space="0" w:color="auto"/>
        <w:left w:val="none" w:sz="0" w:space="0" w:color="auto"/>
        <w:bottom w:val="none" w:sz="0" w:space="0" w:color="auto"/>
        <w:right w:val="none" w:sz="0" w:space="0" w:color="auto"/>
      </w:divBdr>
    </w:div>
    <w:div w:id="485435354">
      <w:bodyDiv w:val="1"/>
      <w:marLeft w:val="0"/>
      <w:marRight w:val="0"/>
      <w:marTop w:val="0"/>
      <w:marBottom w:val="0"/>
      <w:divBdr>
        <w:top w:val="none" w:sz="0" w:space="0" w:color="auto"/>
        <w:left w:val="none" w:sz="0" w:space="0" w:color="auto"/>
        <w:bottom w:val="none" w:sz="0" w:space="0" w:color="auto"/>
        <w:right w:val="none" w:sz="0" w:space="0" w:color="auto"/>
      </w:divBdr>
    </w:div>
    <w:div w:id="499854920">
      <w:bodyDiv w:val="1"/>
      <w:marLeft w:val="0"/>
      <w:marRight w:val="0"/>
      <w:marTop w:val="0"/>
      <w:marBottom w:val="0"/>
      <w:divBdr>
        <w:top w:val="none" w:sz="0" w:space="0" w:color="auto"/>
        <w:left w:val="none" w:sz="0" w:space="0" w:color="auto"/>
        <w:bottom w:val="none" w:sz="0" w:space="0" w:color="auto"/>
        <w:right w:val="none" w:sz="0" w:space="0" w:color="auto"/>
      </w:divBdr>
    </w:div>
    <w:div w:id="501046844">
      <w:bodyDiv w:val="1"/>
      <w:marLeft w:val="0"/>
      <w:marRight w:val="0"/>
      <w:marTop w:val="0"/>
      <w:marBottom w:val="0"/>
      <w:divBdr>
        <w:top w:val="none" w:sz="0" w:space="0" w:color="auto"/>
        <w:left w:val="none" w:sz="0" w:space="0" w:color="auto"/>
        <w:bottom w:val="none" w:sz="0" w:space="0" w:color="auto"/>
        <w:right w:val="none" w:sz="0" w:space="0" w:color="auto"/>
      </w:divBdr>
    </w:div>
    <w:div w:id="505482787">
      <w:bodyDiv w:val="1"/>
      <w:marLeft w:val="0"/>
      <w:marRight w:val="0"/>
      <w:marTop w:val="0"/>
      <w:marBottom w:val="0"/>
      <w:divBdr>
        <w:top w:val="none" w:sz="0" w:space="0" w:color="auto"/>
        <w:left w:val="none" w:sz="0" w:space="0" w:color="auto"/>
        <w:bottom w:val="none" w:sz="0" w:space="0" w:color="auto"/>
        <w:right w:val="none" w:sz="0" w:space="0" w:color="auto"/>
      </w:divBdr>
    </w:div>
    <w:div w:id="521746675">
      <w:bodyDiv w:val="1"/>
      <w:marLeft w:val="0"/>
      <w:marRight w:val="0"/>
      <w:marTop w:val="0"/>
      <w:marBottom w:val="0"/>
      <w:divBdr>
        <w:top w:val="none" w:sz="0" w:space="0" w:color="auto"/>
        <w:left w:val="none" w:sz="0" w:space="0" w:color="auto"/>
        <w:bottom w:val="none" w:sz="0" w:space="0" w:color="auto"/>
        <w:right w:val="none" w:sz="0" w:space="0" w:color="auto"/>
      </w:divBdr>
    </w:div>
    <w:div w:id="533733816">
      <w:bodyDiv w:val="1"/>
      <w:marLeft w:val="0"/>
      <w:marRight w:val="0"/>
      <w:marTop w:val="0"/>
      <w:marBottom w:val="0"/>
      <w:divBdr>
        <w:top w:val="none" w:sz="0" w:space="0" w:color="auto"/>
        <w:left w:val="none" w:sz="0" w:space="0" w:color="auto"/>
        <w:bottom w:val="none" w:sz="0" w:space="0" w:color="auto"/>
        <w:right w:val="none" w:sz="0" w:space="0" w:color="auto"/>
      </w:divBdr>
    </w:div>
    <w:div w:id="540099250">
      <w:bodyDiv w:val="1"/>
      <w:marLeft w:val="0"/>
      <w:marRight w:val="0"/>
      <w:marTop w:val="0"/>
      <w:marBottom w:val="0"/>
      <w:divBdr>
        <w:top w:val="none" w:sz="0" w:space="0" w:color="auto"/>
        <w:left w:val="none" w:sz="0" w:space="0" w:color="auto"/>
        <w:bottom w:val="none" w:sz="0" w:space="0" w:color="auto"/>
        <w:right w:val="none" w:sz="0" w:space="0" w:color="auto"/>
      </w:divBdr>
    </w:div>
    <w:div w:id="541598519">
      <w:bodyDiv w:val="1"/>
      <w:marLeft w:val="0"/>
      <w:marRight w:val="0"/>
      <w:marTop w:val="0"/>
      <w:marBottom w:val="0"/>
      <w:divBdr>
        <w:top w:val="none" w:sz="0" w:space="0" w:color="auto"/>
        <w:left w:val="none" w:sz="0" w:space="0" w:color="auto"/>
        <w:bottom w:val="none" w:sz="0" w:space="0" w:color="auto"/>
        <w:right w:val="none" w:sz="0" w:space="0" w:color="auto"/>
      </w:divBdr>
    </w:div>
    <w:div w:id="548612757">
      <w:bodyDiv w:val="1"/>
      <w:marLeft w:val="0"/>
      <w:marRight w:val="0"/>
      <w:marTop w:val="0"/>
      <w:marBottom w:val="0"/>
      <w:divBdr>
        <w:top w:val="none" w:sz="0" w:space="0" w:color="auto"/>
        <w:left w:val="none" w:sz="0" w:space="0" w:color="auto"/>
        <w:bottom w:val="none" w:sz="0" w:space="0" w:color="auto"/>
        <w:right w:val="none" w:sz="0" w:space="0" w:color="auto"/>
      </w:divBdr>
    </w:div>
    <w:div w:id="579798808">
      <w:bodyDiv w:val="1"/>
      <w:marLeft w:val="0"/>
      <w:marRight w:val="0"/>
      <w:marTop w:val="0"/>
      <w:marBottom w:val="0"/>
      <w:divBdr>
        <w:top w:val="none" w:sz="0" w:space="0" w:color="auto"/>
        <w:left w:val="none" w:sz="0" w:space="0" w:color="auto"/>
        <w:bottom w:val="none" w:sz="0" w:space="0" w:color="auto"/>
        <w:right w:val="none" w:sz="0" w:space="0" w:color="auto"/>
      </w:divBdr>
    </w:div>
    <w:div w:id="582643736">
      <w:bodyDiv w:val="1"/>
      <w:marLeft w:val="0"/>
      <w:marRight w:val="0"/>
      <w:marTop w:val="0"/>
      <w:marBottom w:val="0"/>
      <w:divBdr>
        <w:top w:val="none" w:sz="0" w:space="0" w:color="auto"/>
        <w:left w:val="none" w:sz="0" w:space="0" w:color="auto"/>
        <w:bottom w:val="none" w:sz="0" w:space="0" w:color="auto"/>
        <w:right w:val="none" w:sz="0" w:space="0" w:color="auto"/>
      </w:divBdr>
    </w:div>
    <w:div w:id="583491167">
      <w:bodyDiv w:val="1"/>
      <w:marLeft w:val="0"/>
      <w:marRight w:val="0"/>
      <w:marTop w:val="0"/>
      <w:marBottom w:val="0"/>
      <w:divBdr>
        <w:top w:val="none" w:sz="0" w:space="0" w:color="auto"/>
        <w:left w:val="none" w:sz="0" w:space="0" w:color="auto"/>
        <w:bottom w:val="none" w:sz="0" w:space="0" w:color="auto"/>
        <w:right w:val="none" w:sz="0" w:space="0" w:color="auto"/>
      </w:divBdr>
    </w:div>
    <w:div w:id="587885132">
      <w:bodyDiv w:val="1"/>
      <w:marLeft w:val="0"/>
      <w:marRight w:val="0"/>
      <w:marTop w:val="0"/>
      <w:marBottom w:val="0"/>
      <w:divBdr>
        <w:top w:val="none" w:sz="0" w:space="0" w:color="auto"/>
        <w:left w:val="none" w:sz="0" w:space="0" w:color="auto"/>
        <w:bottom w:val="none" w:sz="0" w:space="0" w:color="auto"/>
        <w:right w:val="none" w:sz="0" w:space="0" w:color="auto"/>
      </w:divBdr>
    </w:div>
    <w:div w:id="612203462">
      <w:bodyDiv w:val="1"/>
      <w:marLeft w:val="0"/>
      <w:marRight w:val="0"/>
      <w:marTop w:val="0"/>
      <w:marBottom w:val="0"/>
      <w:divBdr>
        <w:top w:val="none" w:sz="0" w:space="0" w:color="auto"/>
        <w:left w:val="none" w:sz="0" w:space="0" w:color="auto"/>
        <w:bottom w:val="none" w:sz="0" w:space="0" w:color="auto"/>
        <w:right w:val="none" w:sz="0" w:space="0" w:color="auto"/>
      </w:divBdr>
    </w:div>
    <w:div w:id="636034383">
      <w:bodyDiv w:val="1"/>
      <w:marLeft w:val="0"/>
      <w:marRight w:val="0"/>
      <w:marTop w:val="0"/>
      <w:marBottom w:val="0"/>
      <w:divBdr>
        <w:top w:val="none" w:sz="0" w:space="0" w:color="auto"/>
        <w:left w:val="none" w:sz="0" w:space="0" w:color="auto"/>
        <w:bottom w:val="none" w:sz="0" w:space="0" w:color="auto"/>
        <w:right w:val="none" w:sz="0" w:space="0" w:color="auto"/>
      </w:divBdr>
    </w:div>
    <w:div w:id="644119063">
      <w:bodyDiv w:val="1"/>
      <w:marLeft w:val="0"/>
      <w:marRight w:val="0"/>
      <w:marTop w:val="0"/>
      <w:marBottom w:val="0"/>
      <w:divBdr>
        <w:top w:val="none" w:sz="0" w:space="0" w:color="auto"/>
        <w:left w:val="none" w:sz="0" w:space="0" w:color="auto"/>
        <w:bottom w:val="none" w:sz="0" w:space="0" w:color="auto"/>
        <w:right w:val="none" w:sz="0" w:space="0" w:color="auto"/>
      </w:divBdr>
    </w:div>
    <w:div w:id="649942379">
      <w:bodyDiv w:val="1"/>
      <w:marLeft w:val="0"/>
      <w:marRight w:val="0"/>
      <w:marTop w:val="0"/>
      <w:marBottom w:val="0"/>
      <w:divBdr>
        <w:top w:val="none" w:sz="0" w:space="0" w:color="auto"/>
        <w:left w:val="none" w:sz="0" w:space="0" w:color="auto"/>
        <w:bottom w:val="none" w:sz="0" w:space="0" w:color="auto"/>
        <w:right w:val="none" w:sz="0" w:space="0" w:color="auto"/>
      </w:divBdr>
    </w:div>
    <w:div w:id="700084562">
      <w:bodyDiv w:val="1"/>
      <w:marLeft w:val="0"/>
      <w:marRight w:val="0"/>
      <w:marTop w:val="0"/>
      <w:marBottom w:val="0"/>
      <w:divBdr>
        <w:top w:val="none" w:sz="0" w:space="0" w:color="auto"/>
        <w:left w:val="none" w:sz="0" w:space="0" w:color="auto"/>
        <w:bottom w:val="none" w:sz="0" w:space="0" w:color="auto"/>
        <w:right w:val="none" w:sz="0" w:space="0" w:color="auto"/>
      </w:divBdr>
    </w:div>
    <w:div w:id="712732605">
      <w:bodyDiv w:val="1"/>
      <w:marLeft w:val="0"/>
      <w:marRight w:val="0"/>
      <w:marTop w:val="0"/>
      <w:marBottom w:val="0"/>
      <w:divBdr>
        <w:top w:val="none" w:sz="0" w:space="0" w:color="auto"/>
        <w:left w:val="none" w:sz="0" w:space="0" w:color="auto"/>
        <w:bottom w:val="none" w:sz="0" w:space="0" w:color="auto"/>
        <w:right w:val="none" w:sz="0" w:space="0" w:color="auto"/>
      </w:divBdr>
    </w:div>
    <w:div w:id="733621764">
      <w:bodyDiv w:val="1"/>
      <w:marLeft w:val="0"/>
      <w:marRight w:val="0"/>
      <w:marTop w:val="0"/>
      <w:marBottom w:val="0"/>
      <w:divBdr>
        <w:top w:val="none" w:sz="0" w:space="0" w:color="auto"/>
        <w:left w:val="none" w:sz="0" w:space="0" w:color="auto"/>
        <w:bottom w:val="none" w:sz="0" w:space="0" w:color="auto"/>
        <w:right w:val="none" w:sz="0" w:space="0" w:color="auto"/>
      </w:divBdr>
    </w:div>
    <w:div w:id="766192677">
      <w:bodyDiv w:val="1"/>
      <w:marLeft w:val="0"/>
      <w:marRight w:val="0"/>
      <w:marTop w:val="0"/>
      <w:marBottom w:val="0"/>
      <w:divBdr>
        <w:top w:val="none" w:sz="0" w:space="0" w:color="auto"/>
        <w:left w:val="none" w:sz="0" w:space="0" w:color="auto"/>
        <w:bottom w:val="none" w:sz="0" w:space="0" w:color="auto"/>
        <w:right w:val="none" w:sz="0" w:space="0" w:color="auto"/>
      </w:divBdr>
    </w:div>
    <w:div w:id="799111583">
      <w:bodyDiv w:val="1"/>
      <w:marLeft w:val="0"/>
      <w:marRight w:val="0"/>
      <w:marTop w:val="0"/>
      <w:marBottom w:val="0"/>
      <w:divBdr>
        <w:top w:val="none" w:sz="0" w:space="0" w:color="auto"/>
        <w:left w:val="none" w:sz="0" w:space="0" w:color="auto"/>
        <w:bottom w:val="none" w:sz="0" w:space="0" w:color="auto"/>
        <w:right w:val="none" w:sz="0" w:space="0" w:color="auto"/>
      </w:divBdr>
    </w:div>
    <w:div w:id="827748574">
      <w:bodyDiv w:val="1"/>
      <w:marLeft w:val="0"/>
      <w:marRight w:val="0"/>
      <w:marTop w:val="0"/>
      <w:marBottom w:val="0"/>
      <w:divBdr>
        <w:top w:val="none" w:sz="0" w:space="0" w:color="auto"/>
        <w:left w:val="none" w:sz="0" w:space="0" w:color="auto"/>
        <w:bottom w:val="none" w:sz="0" w:space="0" w:color="auto"/>
        <w:right w:val="none" w:sz="0" w:space="0" w:color="auto"/>
      </w:divBdr>
    </w:div>
    <w:div w:id="847910698">
      <w:bodyDiv w:val="1"/>
      <w:marLeft w:val="0"/>
      <w:marRight w:val="0"/>
      <w:marTop w:val="0"/>
      <w:marBottom w:val="0"/>
      <w:divBdr>
        <w:top w:val="none" w:sz="0" w:space="0" w:color="auto"/>
        <w:left w:val="none" w:sz="0" w:space="0" w:color="auto"/>
        <w:bottom w:val="none" w:sz="0" w:space="0" w:color="auto"/>
        <w:right w:val="none" w:sz="0" w:space="0" w:color="auto"/>
      </w:divBdr>
    </w:div>
    <w:div w:id="857281355">
      <w:bodyDiv w:val="1"/>
      <w:marLeft w:val="0"/>
      <w:marRight w:val="0"/>
      <w:marTop w:val="0"/>
      <w:marBottom w:val="0"/>
      <w:divBdr>
        <w:top w:val="none" w:sz="0" w:space="0" w:color="auto"/>
        <w:left w:val="none" w:sz="0" w:space="0" w:color="auto"/>
        <w:bottom w:val="none" w:sz="0" w:space="0" w:color="auto"/>
        <w:right w:val="none" w:sz="0" w:space="0" w:color="auto"/>
      </w:divBdr>
    </w:div>
    <w:div w:id="862090245">
      <w:bodyDiv w:val="1"/>
      <w:marLeft w:val="0"/>
      <w:marRight w:val="0"/>
      <w:marTop w:val="0"/>
      <w:marBottom w:val="0"/>
      <w:divBdr>
        <w:top w:val="none" w:sz="0" w:space="0" w:color="auto"/>
        <w:left w:val="none" w:sz="0" w:space="0" w:color="auto"/>
        <w:bottom w:val="none" w:sz="0" w:space="0" w:color="auto"/>
        <w:right w:val="none" w:sz="0" w:space="0" w:color="auto"/>
      </w:divBdr>
    </w:div>
    <w:div w:id="862133777">
      <w:bodyDiv w:val="1"/>
      <w:marLeft w:val="0"/>
      <w:marRight w:val="0"/>
      <w:marTop w:val="0"/>
      <w:marBottom w:val="0"/>
      <w:divBdr>
        <w:top w:val="none" w:sz="0" w:space="0" w:color="auto"/>
        <w:left w:val="none" w:sz="0" w:space="0" w:color="auto"/>
        <w:bottom w:val="none" w:sz="0" w:space="0" w:color="auto"/>
        <w:right w:val="none" w:sz="0" w:space="0" w:color="auto"/>
      </w:divBdr>
    </w:div>
    <w:div w:id="864365103">
      <w:bodyDiv w:val="1"/>
      <w:marLeft w:val="0"/>
      <w:marRight w:val="0"/>
      <w:marTop w:val="0"/>
      <w:marBottom w:val="0"/>
      <w:divBdr>
        <w:top w:val="none" w:sz="0" w:space="0" w:color="auto"/>
        <w:left w:val="none" w:sz="0" w:space="0" w:color="auto"/>
        <w:bottom w:val="none" w:sz="0" w:space="0" w:color="auto"/>
        <w:right w:val="none" w:sz="0" w:space="0" w:color="auto"/>
      </w:divBdr>
    </w:div>
    <w:div w:id="870724686">
      <w:bodyDiv w:val="1"/>
      <w:marLeft w:val="0"/>
      <w:marRight w:val="0"/>
      <w:marTop w:val="0"/>
      <w:marBottom w:val="0"/>
      <w:divBdr>
        <w:top w:val="none" w:sz="0" w:space="0" w:color="auto"/>
        <w:left w:val="none" w:sz="0" w:space="0" w:color="auto"/>
        <w:bottom w:val="none" w:sz="0" w:space="0" w:color="auto"/>
        <w:right w:val="none" w:sz="0" w:space="0" w:color="auto"/>
      </w:divBdr>
    </w:div>
    <w:div w:id="873927200">
      <w:bodyDiv w:val="1"/>
      <w:marLeft w:val="0"/>
      <w:marRight w:val="0"/>
      <w:marTop w:val="0"/>
      <w:marBottom w:val="0"/>
      <w:divBdr>
        <w:top w:val="none" w:sz="0" w:space="0" w:color="auto"/>
        <w:left w:val="none" w:sz="0" w:space="0" w:color="auto"/>
        <w:bottom w:val="none" w:sz="0" w:space="0" w:color="auto"/>
        <w:right w:val="none" w:sz="0" w:space="0" w:color="auto"/>
      </w:divBdr>
    </w:div>
    <w:div w:id="879631212">
      <w:bodyDiv w:val="1"/>
      <w:marLeft w:val="0"/>
      <w:marRight w:val="0"/>
      <w:marTop w:val="0"/>
      <w:marBottom w:val="0"/>
      <w:divBdr>
        <w:top w:val="none" w:sz="0" w:space="0" w:color="auto"/>
        <w:left w:val="none" w:sz="0" w:space="0" w:color="auto"/>
        <w:bottom w:val="none" w:sz="0" w:space="0" w:color="auto"/>
        <w:right w:val="none" w:sz="0" w:space="0" w:color="auto"/>
      </w:divBdr>
    </w:div>
    <w:div w:id="916521401">
      <w:bodyDiv w:val="1"/>
      <w:marLeft w:val="0"/>
      <w:marRight w:val="0"/>
      <w:marTop w:val="0"/>
      <w:marBottom w:val="0"/>
      <w:divBdr>
        <w:top w:val="none" w:sz="0" w:space="0" w:color="auto"/>
        <w:left w:val="none" w:sz="0" w:space="0" w:color="auto"/>
        <w:bottom w:val="none" w:sz="0" w:space="0" w:color="auto"/>
        <w:right w:val="none" w:sz="0" w:space="0" w:color="auto"/>
      </w:divBdr>
    </w:div>
    <w:div w:id="939071739">
      <w:bodyDiv w:val="1"/>
      <w:marLeft w:val="0"/>
      <w:marRight w:val="0"/>
      <w:marTop w:val="0"/>
      <w:marBottom w:val="0"/>
      <w:divBdr>
        <w:top w:val="none" w:sz="0" w:space="0" w:color="auto"/>
        <w:left w:val="none" w:sz="0" w:space="0" w:color="auto"/>
        <w:bottom w:val="none" w:sz="0" w:space="0" w:color="auto"/>
        <w:right w:val="none" w:sz="0" w:space="0" w:color="auto"/>
      </w:divBdr>
    </w:div>
    <w:div w:id="949626377">
      <w:bodyDiv w:val="1"/>
      <w:marLeft w:val="0"/>
      <w:marRight w:val="0"/>
      <w:marTop w:val="0"/>
      <w:marBottom w:val="0"/>
      <w:divBdr>
        <w:top w:val="none" w:sz="0" w:space="0" w:color="auto"/>
        <w:left w:val="none" w:sz="0" w:space="0" w:color="auto"/>
        <w:bottom w:val="none" w:sz="0" w:space="0" w:color="auto"/>
        <w:right w:val="none" w:sz="0" w:space="0" w:color="auto"/>
      </w:divBdr>
    </w:div>
    <w:div w:id="997883808">
      <w:bodyDiv w:val="1"/>
      <w:marLeft w:val="0"/>
      <w:marRight w:val="0"/>
      <w:marTop w:val="0"/>
      <w:marBottom w:val="0"/>
      <w:divBdr>
        <w:top w:val="none" w:sz="0" w:space="0" w:color="auto"/>
        <w:left w:val="none" w:sz="0" w:space="0" w:color="auto"/>
        <w:bottom w:val="none" w:sz="0" w:space="0" w:color="auto"/>
        <w:right w:val="none" w:sz="0" w:space="0" w:color="auto"/>
      </w:divBdr>
    </w:div>
    <w:div w:id="1001810183">
      <w:bodyDiv w:val="1"/>
      <w:marLeft w:val="0"/>
      <w:marRight w:val="0"/>
      <w:marTop w:val="0"/>
      <w:marBottom w:val="0"/>
      <w:divBdr>
        <w:top w:val="none" w:sz="0" w:space="0" w:color="auto"/>
        <w:left w:val="none" w:sz="0" w:space="0" w:color="auto"/>
        <w:bottom w:val="none" w:sz="0" w:space="0" w:color="auto"/>
        <w:right w:val="none" w:sz="0" w:space="0" w:color="auto"/>
      </w:divBdr>
    </w:div>
    <w:div w:id="1002243089">
      <w:bodyDiv w:val="1"/>
      <w:marLeft w:val="0"/>
      <w:marRight w:val="0"/>
      <w:marTop w:val="0"/>
      <w:marBottom w:val="0"/>
      <w:divBdr>
        <w:top w:val="none" w:sz="0" w:space="0" w:color="auto"/>
        <w:left w:val="none" w:sz="0" w:space="0" w:color="auto"/>
        <w:bottom w:val="none" w:sz="0" w:space="0" w:color="auto"/>
        <w:right w:val="none" w:sz="0" w:space="0" w:color="auto"/>
      </w:divBdr>
    </w:div>
    <w:div w:id="1006129963">
      <w:bodyDiv w:val="1"/>
      <w:marLeft w:val="0"/>
      <w:marRight w:val="0"/>
      <w:marTop w:val="0"/>
      <w:marBottom w:val="0"/>
      <w:divBdr>
        <w:top w:val="none" w:sz="0" w:space="0" w:color="auto"/>
        <w:left w:val="none" w:sz="0" w:space="0" w:color="auto"/>
        <w:bottom w:val="none" w:sz="0" w:space="0" w:color="auto"/>
        <w:right w:val="none" w:sz="0" w:space="0" w:color="auto"/>
      </w:divBdr>
    </w:div>
    <w:div w:id="1006904585">
      <w:bodyDiv w:val="1"/>
      <w:marLeft w:val="0"/>
      <w:marRight w:val="0"/>
      <w:marTop w:val="0"/>
      <w:marBottom w:val="0"/>
      <w:divBdr>
        <w:top w:val="none" w:sz="0" w:space="0" w:color="auto"/>
        <w:left w:val="none" w:sz="0" w:space="0" w:color="auto"/>
        <w:bottom w:val="none" w:sz="0" w:space="0" w:color="auto"/>
        <w:right w:val="none" w:sz="0" w:space="0" w:color="auto"/>
      </w:divBdr>
    </w:div>
    <w:div w:id="1049376262">
      <w:bodyDiv w:val="1"/>
      <w:marLeft w:val="0"/>
      <w:marRight w:val="0"/>
      <w:marTop w:val="0"/>
      <w:marBottom w:val="0"/>
      <w:divBdr>
        <w:top w:val="none" w:sz="0" w:space="0" w:color="auto"/>
        <w:left w:val="none" w:sz="0" w:space="0" w:color="auto"/>
        <w:bottom w:val="none" w:sz="0" w:space="0" w:color="auto"/>
        <w:right w:val="none" w:sz="0" w:space="0" w:color="auto"/>
      </w:divBdr>
    </w:div>
    <w:div w:id="1059859646">
      <w:bodyDiv w:val="1"/>
      <w:marLeft w:val="0"/>
      <w:marRight w:val="0"/>
      <w:marTop w:val="0"/>
      <w:marBottom w:val="0"/>
      <w:divBdr>
        <w:top w:val="none" w:sz="0" w:space="0" w:color="auto"/>
        <w:left w:val="none" w:sz="0" w:space="0" w:color="auto"/>
        <w:bottom w:val="none" w:sz="0" w:space="0" w:color="auto"/>
        <w:right w:val="none" w:sz="0" w:space="0" w:color="auto"/>
      </w:divBdr>
    </w:div>
    <w:div w:id="1069810437">
      <w:bodyDiv w:val="1"/>
      <w:marLeft w:val="0"/>
      <w:marRight w:val="0"/>
      <w:marTop w:val="0"/>
      <w:marBottom w:val="0"/>
      <w:divBdr>
        <w:top w:val="none" w:sz="0" w:space="0" w:color="auto"/>
        <w:left w:val="none" w:sz="0" w:space="0" w:color="auto"/>
        <w:bottom w:val="none" w:sz="0" w:space="0" w:color="auto"/>
        <w:right w:val="none" w:sz="0" w:space="0" w:color="auto"/>
      </w:divBdr>
    </w:div>
    <w:div w:id="1103497159">
      <w:bodyDiv w:val="1"/>
      <w:marLeft w:val="0"/>
      <w:marRight w:val="0"/>
      <w:marTop w:val="0"/>
      <w:marBottom w:val="0"/>
      <w:divBdr>
        <w:top w:val="none" w:sz="0" w:space="0" w:color="auto"/>
        <w:left w:val="none" w:sz="0" w:space="0" w:color="auto"/>
        <w:bottom w:val="none" w:sz="0" w:space="0" w:color="auto"/>
        <w:right w:val="none" w:sz="0" w:space="0" w:color="auto"/>
      </w:divBdr>
    </w:div>
    <w:div w:id="1142045073">
      <w:bodyDiv w:val="1"/>
      <w:marLeft w:val="0"/>
      <w:marRight w:val="0"/>
      <w:marTop w:val="0"/>
      <w:marBottom w:val="0"/>
      <w:divBdr>
        <w:top w:val="none" w:sz="0" w:space="0" w:color="auto"/>
        <w:left w:val="none" w:sz="0" w:space="0" w:color="auto"/>
        <w:bottom w:val="none" w:sz="0" w:space="0" w:color="auto"/>
        <w:right w:val="none" w:sz="0" w:space="0" w:color="auto"/>
      </w:divBdr>
    </w:div>
    <w:div w:id="1143737900">
      <w:bodyDiv w:val="1"/>
      <w:marLeft w:val="0"/>
      <w:marRight w:val="0"/>
      <w:marTop w:val="0"/>
      <w:marBottom w:val="0"/>
      <w:divBdr>
        <w:top w:val="none" w:sz="0" w:space="0" w:color="auto"/>
        <w:left w:val="none" w:sz="0" w:space="0" w:color="auto"/>
        <w:bottom w:val="none" w:sz="0" w:space="0" w:color="auto"/>
        <w:right w:val="none" w:sz="0" w:space="0" w:color="auto"/>
      </w:divBdr>
    </w:div>
    <w:div w:id="1162426983">
      <w:bodyDiv w:val="1"/>
      <w:marLeft w:val="0"/>
      <w:marRight w:val="0"/>
      <w:marTop w:val="0"/>
      <w:marBottom w:val="0"/>
      <w:divBdr>
        <w:top w:val="none" w:sz="0" w:space="0" w:color="auto"/>
        <w:left w:val="none" w:sz="0" w:space="0" w:color="auto"/>
        <w:bottom w:val="none" w:sz="0" w:space="0" w:color="auto"/>
        <w:right w:val="none" w:sz="0" w:space="0" w:color="auto"/>
      </w:divBdr>
      <w:divsChild>
        <w:div w:id="369231604">
          <w:marLeft w:val="0"/>
          <w:marRight w:val="0"/>
          <w:marTop w:val="0"/>
          <w:marBottom w:val="0"/>
          <w:divBdr>
            <w:top w:val="none" w:sz="0" w:space="0" w:color="auto"/>
            <w:left w:val="none" w:sz="0" w:space="0" w:color="auto"/>
            <w:bottom w:val="none" w:sz="0" w:space="0" w:color="auto"/>
            <w:right w:val="none" w:sz="0" w:space="0" w:color="auto"/>
          </w:divBdr>
          <w:divsChild>
            <w:div w:id="1500390516">
              <w:marLeft w:val="0"/>
              <w:marRight w:val="0"/>
              <w:marTop w:val="0"/>
              <w:marBottom w:val="0"/>
              <w:divBdr>
                <w:top w:val="none" w:sz="0" w:space="0" w:color="auto"/>
                <w:left w:val="none" w:sz="0" w:space="0" w:color="auto"/>
                <w:bottom w:val="none" w:sz="0" w:space="0" w:color="auto"/>
                <w:right w:val="none" w:sz="0" w:space="0" w:color="auto"/>
              </w:divBdr>
              <w:divsChild>
                <w:div w:id="2003460862">
                  <w:marLeft w:val="0"/>
                  <w:marRight w:val="0"/>
                  <w:marTop w:val="0"/>
                  <w:marBottom w:val="0"/>
                  <w:divBdr>
                    <w:top w:val="none" w:sz="0" w:space="0" w:color="auto"/>
                    <w:left w:val="none" w:sz="0" w:space="0" w:color="auto"/>
                    <w:bottom w:val="none" w:sz="0" w:space="0" w:color="auto"/>
                    <w:right w:val="none" w:sz="0" w:space="0" w:color="auto"/>
                  </w:divBdr>
                  <w:divsChild>
                    <w:div w:id="487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86713">
      <w:bodyDiv w:val="1"/>
      <w:marLeft w:val="0"/>
      <w:marRight w:val="0"/>
      <w:marTop w:val="0"/>
      <w:marBottom w:val="0"/>
      <w:divBdr>
        <w:top w:val="none" w:sz="0" w:space="0" w:color="auto"/>
        <w:left w:val="none" w:sz="0" w:space="0" w:color="auto"/>
        <w:bottom w:val="none" w:sz="0" w:space="0" w:color="auto"/>
        <w:right w:val="none" w:sz="0" w:space="0" w:color="auto"/>
      </w:divBdr>
    </w:div>
    <w:div w:id="1166625192">
      <w:bodyDiv w:val="1"/>
      <w:marLeft w:val="0"/>
      <w:marRight w:val="0"/>
      <w:marTop w:val="0"/>
      <w:marBottom w:val="0"/>
      <w:divBdr>
        <w:top w:val="none" w:sz="0" w:space="0" w:color="auto"/>
        <w:left w:val="none" w:sz="0" w:space="0" w:color="auto"/>
        <w:bottom w:val="none" w:sz="0" w:space="0" w:color="auto"/>
        <w:right w:val="none" w:sz="0" w:space="0" w:color="auto"/>
      </w:divBdr>
    </w:div>
    <w:div w:id="1179807296">
      <w:bodyDiv w:val="1"/>
      <w:marLeft w:val="0"/>
      <w:marRight w:val="0"/>
      <w:marTop w:val="0"/>
      <w:marBottom w:val="0"/>
      <w:divBdr>
        <w:top w:val="none" w:sz="0" w:space="0" w:color="auto"/>
        <w:left w:val="none" w:sz="0" w:space="0" w:color="auto"/>
        <w:bottom w:val="none" w:sz="0" w:space="0" w:color="auto"/>
        <w:right w:val="none" w:sz="0" w:space="0" w:color="auto"/>
      </w:divBdr>
    </w:div>
    <w:div w:id="1184587078">
      <w:bodyDiv w:val="1"/>
      <w:marLeft w:val="0"/>
      <w:marRight w:val="0"/>
      <w:marTop w:val="0"/>
      <w:marBottom w:val="0"/>
      <w:divBdr>
        <w:top w:val="none" w:sz="0" w:space="0" w:color="auto"/>
        <w:left w:val="none" w:sz="0" w:space="0" w:color="auto"/>
        <w:bottom w:val="none" w:sz="0" w:space="0" w:color="auto"/>
        <w:right w:val="none" w:sz="0" w:space="0" w:color="auto"/>
      </w:divBdr>
      <w:divsChild>
        <w:div w:id="1189954046">
          <w:marLeft w:val="0"/>
          <w:marRight w:val="0"/>
          <w:marTop w:val="0"/>
          <w:marBottom w:val="0"/>
          <w:divBdr>
            <w:top w:val="none" w:sz="0" w:space="0" w:color="auto"/>
            <w:left w:val="none" w:sz="0" w:space="0" w:color="auto"/>
            <w:bottom w:val="none" w:sz="0" w:space="0" w:color="auto"/>
            <w:right w:val="none" w:sz="0" w:space="0" w:color="auto"/>
          </w:divBdr>
          <w:divsChild>
            <w:div w:id="1768305135">
              <w:marLeft w:val="0"/>
              <w:marRight w:val="0"/>
              <w:marTop w:val="0"/>
              <w:marBottom w:val="0"/>
              <w:divBdr>
                <w:top w:val="none" w:sz="0" w:space="0" w:color="auto"/>
                <w:left w:val="none" w:sz="0" w:space="0" w:color="auto"/>
                <w:bottom w:val="none" w:sz="0" w:space="0" w:color="auto"/>
                <w:right w:val="none" w:sz="0" w:space="0" w:color="auto"/>
              </w:divBdr>
            </w:div>
          </w:divsChild>
        </w:div>
        <w:div w:id="1455060456">
          <w:marLeft w:val="0"/>
          <w:marRight w:val="0"/>
          <w:marTop w:val="0"/>
          <w:marBottom w:val="0"/>
          <w:divBdr>
            <w:top w:val="none" w:sz="0" w:space="0" w:color="auto"/>
            <w:left w:val="none" w:sz="0" w:space="0" w:color="auto"/>
            <w:bottom w:val="none" w:sz="0" w:space="0" w:color="auto"/>
            <w:right w:val="none" w:sz="0" w:space="0" w:color="auto"/>
          </w:divBdr>
          <w:divsChild>
            <w:div w:id="14458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236">
      <w:bodyDiv w:val="1"/>
      <w:marLeft w:val="0"/>
      <w:marRight w:val="0"/>
      <w:marTop w:val="0"/>
      <w:marBottom w:val="0"/>
      <w:divBdr>
        <w:top w:val="none" w:sz="0" w:space="0" w:color="auto"/>
        <w:left w:val="none" w:sz="0" w:space="0" w:color="auto"/>
        <w:bottom w:val="none" w:sz="0" w:space="0" w:color="auto"/>
        <w:right w:val="none" w:sz="0" w:space="0" w:color="auto"/>
      </w:divBdr>
    </w:div>
    <w:div w:id="1188447471">
      <w:bodyDiv w:val="1"/>
      <w:marLeft w:val="0"/>
      <w:marRight w:val="0"/>
      <w:marTop w:val="0"/>
      <w:marBottom w:val="0"/>
      <w:divBdr>
        <w:top w:val="none" w:sz="0" w:space="0" w:color="auto"/>
        <w:left w:val="none" w:sz="0" w:space="0" w:color="auto"/>
        <w:bottom w:val="none" w:sz="0" w:space="0" w:color="auto"/>
        <w:right w:val="none" w:sz="0" w:space="0" w:color="auto"/>
      </w:divBdr>
    </w:div>
    <w:div w:id="1199199255">
      <w:bodyDiv w:val="1"/>
      <w:marLeft w:val="0"/>
      <w:marRight w:val="0"/>
      <w:marTop w:val="0"/>
      <w:marBottom w:val="0"/>
      <w:divBdr>
        <w:top w:val="none" w:sz="0" w:space="0" w:color="auto"/>
        <w:left w:val="none" w:sz="0" w:space="0" w:color="auto"/>
        <w:bottom w:val="none" w:sz="0" w:space="0" w:color="auto"/>
        <w:right w:val="none" w:sz="0" w:space="0" w:color="auto"/>
      </w:divBdr>
    </w:div>
    <w:div w:id="1217819763">
      <w:bodyDiv w:val="1"/>
      <w:marLeft w:val="0"/>
      <w:marRight w:val="0"/>
      <w:marTop w:val="0"/>
      <w:marBottom w:val="0"/>
      <w:divBdr>
        <w:top w:val="none" w:sz="0" w:space="0" w:color="auto"/>
        <w:left w:val="none" w:sz="0" w:space="0" w:color="auto"/>
        <w:bottom w:val="none" w:sz="0" w:space="0" w:color="auto"/>
        <w:right w:val="none" w:sz="0" w:space="0" w:color="auto"/>
      </w:divBdr>
    </w:div>
    <w:div w:id="1228879549">
      <w:bodyDiv w:val="1"/>
      <w:marLeft w:val="0"/>
      <w:marRight w:val="0"/>
      <w:marTop w:val="0"/>
      <w:marBottom w:val="0"/>
      <w:divBdr>
        <w:top w:val="none" w:sz="0" w:space="0" w:color="auto"/>
        <w:left w:val="none" w:sz="0" w:space="0" w:color="auto"/>
        <w:bottom w:val="none" w:sz="0" w:space="0" w:color="auto"/>
        <w:right w:val="none" w:sz="0" w:space="0" w:color="auto"/>
      </w:divBdr>
    </w:div>
    <w:div w:id="1242254196">
      <w:bodyDiv w:val="1"/>
      <w:marLeft w:val="0"/>
      <w:marRight w:val="0"/>
      <w:marTop w:val="0"/>
      <w:marBottom w:val="0"/>
      <w:divBdr>
        <w:top w:val="none" w:sz="0" w:space="0" w:color="auto"/>
        <w:left w:val="none" w:sz="0" w:space="0" w:color="auto"/>
        <w:bottom w:val="none" w:sz="0" w:space="0" w:color="auto"/>
        <w:right w:val="none" w:sz="0" w:space="0" w:color="auto"/>
      </w:divBdr>
    </w:div>
    <w:div w:id="1306819425">
      <w:bodyDiv w:val="1"/>
      <w:marLeft w:val="0"/>
      <w:marRight w:val="0"/>
      <w:marTop w:val="0"/>
      <w:marBottom w:val="0"/>
      <w:divBdr>
        <w:top w:val="none" w:sz="0" w:space="0" w:color="auto"/>
        <w:left w:val="none" w:sz="0" w:space="0" w:color="auto"/>
        <w:bottom w:val="none" w:sz="0" w:space="0" w:color="auto"/>
        <w:right w:val="none" w:sz="0" w:space="0" w:color="auto"/>
      </w:divBdr>
    </w:div>
    <w:div w:id="1310748434">
      <w:bodyDiv w:val="1"/>
      <w:marLeft w:val="0"/>
      <w:marRight w:val="0"/>
      <w:marTop w:val="0"/>
      <w:marBottom w:val="0"/>
      <w:divBdr>
        <w:top w:val="none" w:sz="0" w:space="0" w:color="auto"/>
        <w:left w:val="none" w:sz="0" w:space="0" w:color="auto"/>
        <w:bottom w:val="none" w:sz="0" w:space="0" w:color="auto"/>
        <w:right w:val="none" w:sz="0" w:space="0" w:color="auto"/>
      </w:divBdr>
    </w:div>
    <w:div w:id="1311522748">
      <w:bodyDiv w:val="1"/>
      <w:marLeft w:val="0"/>
      <w:marRight w:val="0"/>
      <w:marTop w:val="0"/>
      <w:marBottom w:val="0"/>
      <w:divBdr>
        <w:top w:val="none" w:sz="0" w:space="0" w:color="auto"/>
        <w:left w:val="none" w:sz="0" w:space="0" w:color="auto"/>
        <w:bottom w:val="none" w:sz="0" w:space="0" w:color="auto"/>
        <w:right w:val="none" w:sz="0" w:space="0" w:color="auto"/>
      </w:divBdr>
    </w:div>
    <w:div w:id="1314286790">
      <w:bodyDiv w:val="1"/>
      <w:marLeft w:val="0"/>
      <w:marRight w:val="0"/>
      <w:marTop w:val="0"/>
      <w:marBottom w:val="0"/>
      <w:divBdr>
        <w:top w:val="none" w:sz="0" w:space="0" w:color="auto"/>
        <w:left w:val="none" w:sz="0" w:space="0" w:color="auto"/>
        <w:bottom w:val="none" w:sz="0" w:space="0" w:color="auto"/>
        <w:right w:val="none" w:sz="0" w:space="0" w:color="auto"/>
      </w:divBdr>
    </w:div>
    <w:div w:id="1324117948">
      <w:bodyDiv w:val="1"/>
      <w:marLeft w:val="0"/>
      <w:marRight w:val="0"/>
      <w:marTop w:val="0"/>
      <w:marBottom w:val="0"/>
      <w:divBdr>
        <w:top w:val="none" w:sz="0" w:space="0" w:color="auto"/>
        <w:left w:val="none" w:sz="0" w:space="0" w:color="auto"/>
        <w:bottom w:val="none" w:sz="0" w:space="0" w:color="auto"/>
        <w:right w:val="none" w:sz="0" w:space="0" w:color="auto"/>
      </w:divBdr>
    </w:div>
    <w:div w:id="1332641650">
      <w:bodyDiv w:val="1"/>
      <w:marLeft w:val="0"/>
      <w:marRight w:val="0"/>
      <w:marTop w:val="0"/>
      <w:marBottom w:val="0"/>
      <w:divBdr>
        <w:top w:val="none" w:sz="0" w:space="0" w:color="auto"/>
        <w:left w:val="none" w:sz="0" w:space="0" w:color="auto"/>
        <w:bottom w:val="none" w:sz="0" w:space="0" w:color="auto"/>
        <w:right w:val="none" w:sz="0" w:space="0" w:color="auto"/>
      </w:divBdr>
    </w:div>
    <w:div w:id="1355350126">
      <w:bodyDiv w:val="1"/>
      <w:marLeft w:val="0"/>
      <w:marRight w:val="0"/>
      <w:marTop w:val="0"/>
      <w:marBottom w:val="0"/>
      <w:divBdr>
        <w:top w:val="none" w:sz="0" w:space="0" w:color="auto"/>
        <w:left w:val="none" w:sz="0" w:space="0" w:color="auto"/>
        <w:bottom w:val="none" w:sz="0" w:space="0" w:color="auto"/>
        <w:right w:val="none" w:sz="0" w:space="0" w:color="auto"/>
      </w:divBdr>
    </w:div>
    <w:div w:id="1373384221">
      <w:bodyDiv w:val="1"/>
      <w:marLeft w:val="0"/>
      <w:marRight w:val="0"/>
      <w:marTop w:val="0"/>
      <w:marBottom w:val="0"/>
      <w:divBdr>
        <w:top w:val="none" w:sz="0" w:space="0" w:color="auto"/>
        <w:left w:val="none" w:sz="0" w:space="0" w:color="auto"/>
        <w:bottom w:val="none" w:sz="0" w:space="0" w:color="auto"/>
        <w:right w:val="none" w:sz="0" w:space="0" w:color="auto"/>
      </w:divBdr>
    </w:div>
    <w:div w:id="1383670321">
      <w:bodyDiv w:val="1"/>
      <w:marLeft w:val="0"/>
      <w:marRight w:val="0"/>
      <w:marTop w:val="0"/>
      <w:marBottom w:val="0"/>
      <w:divBdr>
        <w:top w:val="none" w:sz="0" w:space="0" w:color="auto"/>
        <w:left w:val="none" w:sz="0" w:space="0" w:color="auto"/>
        <w:bottom w:val="none" w:sz="0" w:space="0" w:color="auto"/>
        <w:right w:val="none" w:sz="0" w:space="0" w:color="auto"/>
      </w:divBdr>
    </w:div>
    <w:div w:id="1389037037">
      <w:bodyDiv w:val="1"/>
      <w:marLeft w:val="0"/>
      <w:marRight w:val="0"/>
      <w:marTop w:val="0"/>
      <w:marBottom w:val="0"/>
      <w:divBdr>
        <w:top w:val="none" w:sz="0" w:space="0" w:color="auto"/>
        <w:left w:val="none" w:sz="0" w:space="0" w:color="auto"/>
        <w:bottom w:val="none" w:sz="0" w:space="0" w:color="auto"/>
        <w:right w:val="none" w:sz="0" w:space="0" w:color="auto"/>
      </w:divBdr>
    </w:div>
    <w:div w:id="1401558065">
      <w:bodyDiv w:val="1"/>
      <w:marLeft w:val="0"/>
      <w:marRight w:val="0"/>
      <w:marTop w:val="0"/>
      <w:marBottom w:val="0"/>
      <w:divBdr>
        <w:top w:val="none" w:sz="0" w:space="0" w:color="auto"/>
        <w:left w:val="none" w:sz="0" w:space="0" w:color="auto"/>
        <w:bottom w:val="none" w:sz="0" w:space="0" w:color="auto"/>
        <w:right w:val="none" w:sz="0" w:space="0" w:color="auto"/>
      </w:divBdr>
    </w:div>
    <w:div w:id="1425036266">
      <w:bodyDiv w:val="1"/>
      <w:marLeft w:val="0"/>
      <w:marRight w:val="0"/>
      <w:marTop w:val="0"/>
      <w:marBottom w:val="0"/>
      <w:divBdr>
        <w:top w:val="none" w:sz="0" w:space="0" w:color="auto"/>
        <w:left w:val="none" w:sz="0" w:space="0" w:color="auto"/>
        <w:bottom w:val="none" w:sz="0" w:space="0" w:color="auto"/>
        <w:right w:val="none" w:sz="0" w:space="0" w:color="auto"/>
      </w:divBdr>
    </w:div>
    <w:div w:id="1431001719">
      <w:bodyDiv w:val="1"/>
      <w:marLeft w:val="0"/>
      <w:marRight w:val="0"/>
      <w:marTop w:val="0"/>
      <w:marBottom w:val="0"/>
      <w:divBdr>
        <w:top w:val="none" w:sz="0" w:space="0" w:color="auto"/>
        <w:left w:val="none" w:sz="0" w:space="0" w:color="auto"/>
        <w:bottom w:val="none" w:sz="0" w:space="0" w:color="auto"/>
        <w:right w:val="none" w:sz="0" w:space="0" w:color="auto"/>
      </w:divBdr>
    </w:div>
    <w:div w:id="1440224746">
      <w:bodyDiv w:val="1"/>
      <w:marLeft w:val="0"/>
      <w:marRight w:val="0"/>
      <w:marTop w:val="0"/>
      <w:marBottom w:val="0"/>
      <w:divBdr>
        <w:top w:val="none" w:sz="0" w:space="0" w:color="auto"/>
        <w:left w:val="none" w:sz="0" w:space="0" w:color="auto"/>
        <w:bottom w:val="none" w:sz="0" w:space="0" w:color="auto"/>
        <w:right w:val="none" w:sz="0" w:space="0" w:color="auto"/>
      </w:divBdr>
      <w:divsChild>
        <w:div w:id="136264212">
          <w:marLeft w:val="0"/>
          <w:marRight w:val="0"/>
          <w:marTop w:val="0"/>
          <w:marBottom w:val="0"/>
          <w:divBdr>
            <w:top w:val="none" w:sz="0" w:space="0" w:color="auto"/>
            <w:left w:val="none" w:sz="0" w:space="0" w:color="auto"/>
            <w:bottom w:val="none" w:sz="0" w:space="0" w:color="auto"/>
            <w:right w:val="none" w:sz="0" w:space="0" w:color="auto"/>
          </w:divBdr>
          <w:divsChild>
            <w:div w:id="1737434819">
              <w:marLeft w:val="0"/>
              <w:marRight w:val="0"/>
              <w:marTop w:val="0"/>
              <w:marBottom w:val="0"/>
              <w:divBdr>
                <w:top w:val="none" w:sz="0" w:space="0" w:color="auto"/>
                <w:left w:val="none" w:sz="0" w:space="0" w:color="auto"/>
                <w:bottom w:val="none" w:sz="0" w:space="0" w:color="auto"/>
                <w:right w:val="none" w:sz="0" w:space="0" w:color="auto"/>
              </w:divBdr>
              <w:divsChild>
                <w:div w:id="1744991406">
                  <w:marLeft w:val="0"/>
                  <w:marRight w:val="0"/>
                  <w:marTop w:val="0"/>
                  <w:marBottom w:val="0"/>
                  <w:divBdr>
                    <w:top w:val="none" w:sz="0" w:space="0" w:color="auto"/>
                    <w:left w:val="none" w:sz="0" w:space="0" w:color="auto"/>
                    <w:bottom w:val="none" w:sz="0" w:space="0" w:color="auto"/>
                    <w:right w:val="none" w:sz="0" w:space="0" w:color="auto"/>
                  </w:divBdr>
                  <w:divsChild>
                    <w:div w:id="1702052945">
                      <w:marLeft w:val="0"/>
                      <w:marRight w:val="0"/>
                      <w:marTop w:val="0"/>
                      <w:marBottom w:val="0"/>
                      <w:divBdr>
                        <w:top w:val="none" w:sz="0" w:space="0" w:color="auto"/>
                        <w:left w:val="none" w:sz="0" w:space="0" w:color="auto"/>
                        <w:bottom w:val="none" w:sz="0" w:space="0" w:color="auto"/>
                        <w:right w:val="none" w:sz="0" w:space="0" w:color="auto"/>
                      </w:divBdr>
                      <w:divsChild>
                        <w:div w:id="16264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696786">
      <w:bodyDiv w:val="1"/>
      <w:marLeft w:val="0"/>
      <w:marRight w:val="0"/>
      <w:marTop w:val="0"/>
      <w:marBottom w:val="0"/>
      <w:divBdr>
        <w:top w:val="none" w:sz="0" w:space="0" w:color="auto"/>
        <w:left w:val="none" w:sz="0" w:space="0" w:color="auto"/>
        <w:bottom w:val="none" w:sz="0" w:space="0" w:color="auto"/>
        <w:right w:val="none" w:sz="0" w:space="0" w:color="auto"/>
      </w:divBdr>
    </w:div>
    <w:div w:id="1533493083">
      <w:bodyDiv w:val="1"/>
      <w:marLeft w:val="0"/>
      <w:marRight w:val="0"/>
      <w:marTop w:val="0"/>
      <w:marBottom w:val="0"/>
      <w:divBdr>
        <w:top w:val="none" w:sz="0" w:space="0" w:color="auto"/>
        <w:left w:val="none" w:sz="0" w:space="0" w:color="auto"/>
        <w:bottom w:val="none" w:sz="0" w:space="0" w:color="auto"/>
        <w:right w:val="none" w:sz="0" w:space="0" w:color="auto"/>
      </w:divBdr>
    </w:div>
    <w:div w:id="1535339679">
      <w:bodyDiv w:val="1"/>
      <w:marLeft w:val="0"/>
      <w:marRight w:val="0"/>
      <w:marTop w:val="0"/>
      <w:marBottom w:val="0"/>
      <w:divBdr>
        <w:top w:val="none" w:sz="0" w:space="0" w:color="auto"/>
        <w:left w:val="none" w:sz="0" w:space="0" w:color="auto"/>
        <w:bottom w:val="none" w:sz="0" w:space="0" w:color="auto"/>
        <w:right w:val="none" w:sz="0" w:space="0" w:color="auto"/>
      </w:divBdr>
    </w:div>
    <w:div w:id="1541093302">
      <w:bodyDiv w:val="1"/>
      <w:marLeft w:val="0"/>
      <w:marRight w:val="0"/>
      <w:marTop w:val="0"/>
      <w:marBottom w:val="0"/>
      <w:divBdr>
        <w:top w:val="none" w:sz="0" w:space="0" w:color="auto"/>
        <w:left w:val="none" w:sz="0" w:space="0" w:color="auto"/>
        <w:bottom w:val="none" w:sz="0" w:space="0" w:color="auto"/>
        <w:right w:val="none" w:sz="0" w:space="0" w:color="auto"/>
      </w:divBdr>
    </w:div>
    <w:div w:id="1542981016">
      <w:bodyDiv w:val="1"/>
      <w:marLeft w:val="0"/>
      <w:marRight w:val="0"/>
      <w:marTop w:val="0"/>
      <w:marBottom w:val="0"/>
      <w:divBdr>
        <w:top w:val="none" w:sz="0" w:space="0" w:color="auto"/>
        <w:left w:val="none" w:sz="0" w:space="0" w:color="auto"/>
        <w:bottom w:val="none" w:sz="0" w:space="0" w:color="auto"/>
        <w:right w:val="none" w:sz="0" w:space="0" w:color="auto"/>
      </w:divBdr>
    </w:div>
    <w:div w:id="1552309438">
      <w:bodyDiv w:val="1"/>
      <w:marLeft w:val="0"/>
      <w:marRight w:val="0"/>
      <w:marTop w:val="0"/>
      <w:marBottom w:val="0"/>
      <w:divBdr>
        <w:top w:val="none" w:sz="0" w:space="0" w:color="auto"/>
        <w:left w:val="none" w:sz="0" w:space="0" w:color="auto"/>
        <w:bottom w:val="none" w:sz="0" w:space="0" w:color="auto"/>
        <w:right w:val="none" w:sz="0" w:space="0" w:color="auto"/>
      </w:divBdr>
    </w:div>
    <w:div w:id="1598976739">
      <w:bodyDiv w:val="1"/>
      <w:marLeft w:val="0"/>
      <w:marRight w:val="0"/>
      <w:marTop w:val="0"/>
      <w:marBottom w:val="0"/>
      <w:divBdr>
        <w:top w:val="none" w:sz="0" w:space="0" w:color="auto"/>
        <w:left w:val="none" w:sz="0" w:space="0" w:color="auto"/>
        <w:bottom w:val="none" w:sz="0" w:space="0" w:color="auto"/>
        <w:right w:val="none" w:sz="0" w:space="0" w:color="auto"/>
      </w:divBdr>
    </w:div>
    <w:div w:id="1618831853">
      <w:bodyDiv w:val="1"/>
      <w:marLeft w:val="0"/>
      <w:marRight w:val="0"/>
      <w:marTop w:val="0"/>
      <w:marBottom w:val="0"/>
      <w:divBdr>
        <w:top w:val="none" w:sz="0" w:space="0" w:color="auto"/>
        <w:left w:val="none" w:sz="0" w:space="0" w:color="auto"/>
        <w:bottom w:val="none" w:sz="0" w:space="0" w:color="auto"/>
        <w:right w:val="none" w:sz="0" w:space="0" w:color="auto"/>
      </w:divBdr>
    </w:div>
    <w:div w:id="1647664614">
      <w:bodyDiv w:val="1"/>
      <w:marLeft w:val="0"/>
      <w:marRight w:val="0"/>
      <w:marTop w:val="0"/>
      <w:marBottom w:val="0"/>
      <w:divBdr>
        <w:top w:val="none" w:sz="0" w:space="0" w:color="auto"/>
        <w:left w:val="none" w:sz="0" w:space="0" w:color="auto"/>
        <w:bottom w:val="none" w:sz="0" w:space="0" w:color="auto"/>
        <w:right w:val="none" w:sz="0" w:space="0" w:color="auto"/>
      </w:divBdr>
    </w:div>
    <w:div w:id="1685934441">
      <w:bodyDiv w:val="1"/>
      <w:marLeft w:val="0"/>
      <w:marRight w:val="0"/>
      <w:marTop w:val="0"/>
      <w:marBottom w:val="0"/>
      <w:divBdr>
        <w:top w:val="none" w:sz="0" w:space="0" w:color="auto"/>
        <w:left w:val="none" w:sz="0" w:space="0" w:color="auto"/>
        <w:bottom w:val="none" w:sz="0" w:space="0" w:color="auto"/>
        <w:right w:val="none" w:sz="0" w:space="0" w:color="auto"/>
      </w:divBdr>
    </w:div>
    <w:div w:id="1691686251">
      <w:bodyDiv w:val="1"/>
      <w:marLeft w:val="0"/>
      <w:marRight w:val="0"/>
      <w:marTop w:val="0"/>
      <w:marBottom w:val="0"/>
      <w:divBdr>
        <w:top w:val="none" w:sz="0" w:space="0" w:color="auto"/>
        <w:left w:val="none" w:sz="0" w:space="0" w:color="auto"/>
        <w:bottom w:val="none" w:sz="0" w:space="0" w:color="auto"/>
        <w:right w:val="none" w:sz="0" w:space="0" w:color="auto"/>
      </w:divBdr>
    </w:div>
    <w:div w:id="1701782020">
      <w:bodyDiv w:val="1"/>
      <w:marLeft w:val="0"/>
      <w:marRight w:val="0"/>
      <w:marTop w:val="0"/>
      <w:marBottom w:val="0"/>
      <w:divBdr>
        <w:top w:val="none" w:sz="0" w:space="0" w:color="auto"/>
        <w:left w:val="none" w:sz="0" w:space="0" w:color="auto"/>
        <w:bottom w:val="none" w:sz="0" w:space="0" w:color="auto"/>
        <w:right w:val="none" w:sz="0" w:space="0" w:color="auto"/>
      </w:divBdr>
    </w:div>
    <w:div w:id="1737043734">
      <w:bodyDiv w:val="1"/>
      <w:marLeft w:val="0"/>
      <w:marRight w:val="0"/>
      <w:marTop w:val="0"/>
      <w:marBottom w:val="0"/>
      <w:divBdr>
        <w:top w:val="none" w:sz="0" w:space="0" w:color="auto"/>
        <w:left w:val="none" w:sz="0" w:space="0" w:color="auto"/>
        <w:bottom w:val="none" w:sz="0" w:space="0" w:color="auto"/>
        <w:right w:val="none" w:sz="0" w:space="0" w:color="auto"/>
      </w:divBdr>
    </w:div>
    <w:div w:id="1738015668">
      <w:bodyDiv w:val="1"/>
      <w:marLeft w:val="0"/>
      <w:marRight w:val="0"/>
      <w:marTop w:val="0"/>
      <w:marBottom w:val="0"/>
      <w:divBdr>
        <w:top w:val="none" w:sz="0" w:space="0" w:color="auto"/>
        <w:left w:val="none" w:sz="0" w:space="0" w:color="auto"/>
        <w:bottom w:val="none" w:sz="0" w:space="0" w:color="auto"/>
        <w:right w:val="none" w:sz="0" w:space="0" w:color="auto"/>
      </w:divBdr>
    </w:div>
    <w:div w:id="1751655481">
      <w:bodyDiv w:val="1"/>
      <w:marLeft w:val="0"/>
      <w:marRight w:val="0"/>
      <w:marTop w:val="0"/>
      <w:marBottom w:val="0"/>
      <w:divBdr>
        <w:top w:val="none" w:sz="0" w:space="0" w:color="auto"/>
        <w:left w:val="none" w:sz="0" w:space="0" w:color="auto"/>
        <w:bottom w:val="none" w:sz="0" w:space="0" w:color="auto"/>
        <w:right w:val="none" w:sz="0" w:space="0" w:color="auto"/>
      </w:divBdr>
    </w:div>
    <w:div w:id="1765881288">
      <w:bodyDiv w:val="1"/>
      <w:marLeft w:val="0"/>
      <w:marRight w:val="0"/>
      <w:marTop w:val="0"/>
      <w:marBottom w:val="0"/>
      <w:divBdr>
        <w:top w:val="none" w:sz="0" w:space="0" w:color="auto"/>
        <w:left w:val="none" w:sz="0" w:space="0" w:color="auto"/>
        <w:bottom w:val="none" w:sz="0" w:space="0" w:color="auto"/>
        <w:right w:val="none" w:sz="0" w:space="0" w:color="auto"/>
      </w:divBdr>
    </w:div>
    <w:div w:id="1769499766">
      <w:bodyDiv w:val="1"/>
      <w:marLeft w:val="0"/>
      <w:marRight w:val="0"/>
      <w:marTop w:val="0"/>
      <w:marBottom w:val="0"/>
      <w:divBdr>
        <w:top w:val="none" w:sz="0" w:space="0" w:color="auto"/>
        <w:left w:val="none" w:sz="0" w:space="0" w:color="auto"/>
        <w:bottom w:val="none" w:sz="0" w:space="0" w:color="auto"/>
        <w:right w:val="none" w:sz="0" w:space="0" w:color="auto"/>
      </w:divBdr>
    </w:div>
    <w:div w:id="1801872405">
      <w:bodyDiv w:val="1"/>
      <w:marLeft w:val="0"/>
      <w:marRight w:val="0"/>
      <w:marTop w:val="0"/>
      <w:marBottom w:val="0"/>
      <w:divBdr>
        <w:top w:val="none" w:sz="0" w:space="0" w:color="auto"/>
        <w:left w:val="none" w:sz="0" w:space="0" w:color="auto"/>
        <w:bottom w:val="none" w:sz="0" w:space="0" w:color="auto"/>
        <w:right w:val="none" w:sz="0" w:space="0" w:color="auto"/>
      </w:divBdr>
    </w:div>
    <w:div w:id="1810902476">
      <w:bodyDiv w:val="1"/>
      <w:marLeft w:val="0"/>
      <w:marRight w:val="0"/>
      <w:marTop w:val="0"/>
      <w:marBottom w:val="0"/>
      <w:divBdr>
        <w:top w:val="none" w:sz="0" w:space="0" w:color="auto"/>
        <w:left w:val="none" w:sz="0" w:space="0" w:color="auto"/>
        <w:bottom w:val="none" w:sz="0" w:space="0" w:color="auto"/>
        <w:right w:val="none" w:sz="0" w:space="0" w:color="auto"/>
      </w:divBdr>
    </w:div>
    <w:div w:id="1812865918">
      <w:bodyDiv w:val="1"/>
      <w:marLeft w:val="0"/>
      <w:marRight w:val="0"/>
      <w:marTop w:val="0"/>
      <w:marBottom w:val="0"/>
      <w:divBdr>
        <w:top w:val="none" w:sz="0" w:space="0" w:color="auto"/>
        <w:left w:val="none" w:sz="0" w:space="0" w:color="auto"/>
        <w:bottom w:val="none" w:sz="0" w:space="0" w:color="auto"/>
        <w:right w:val="none" w:sz="0" w:space="0" w:color="auto"/>
      </w:divBdr>
    </w:div>
    <w:div w:id="1816725987">
      <w:bodyDiv w:val="1"/>
      <w:marLeft w:val="0"/>
      <w:marRight w:val="0"/>
      <w:marTop w:val="0"/>
      <w:marBottom w:val="0"/>
      <w:divBdr>
        <w:top w:val="none" w:sz="0" w:space="0" w:color="auto"/>
        <w:left w:val="none" w:sz="0" w:space="0" w:color="auto"/>
        <w:bottom w:val="none" w:sz="0" w:space="0" w:color="auto"/>
        <w:right w:val="none" w:sz="0" w:space="0" w:color="auto"/>
      </w:divBdr>
    </w:div>
    <w:div w:id="1868332344">
      <w:bodyDiv w:val="1"/>
      <w:marLeft w:val="0"/>
      <w:marRight w:val="0"/>
      <w:marTop w:val="0"/>
      <w:marBottom w:val="0"/>
      <w:divBdr>
        <w:top w:val="none" w:sz="0" w:space="0" w:color="auto"/>
        <w:left w:val="none" w:sz="0" w:space="0" w:color="auto"/>
        <w:bottom w:val="none" w:sz="0" w:space="0" w:color="auto"/>
        <w:right w:val="none" w:sz="0" w:space="0" w:color="auto"/>
      </w:divBdr>
    </w:div>
    <w:div w:id="1868522329">
      <w:bodyDiv w:val="1"/>
      <w:marLeft w:val="0"/>
      <w:marRight w:val="0"/>
      <w:marTop w:val="0"/>
      <w:marBottom w:val="0"/>
      <w:divBdr>
        <w:top w:val="none" w:sz="0" w:space="0" w:color="auto"/>
        <w:left w:val="none" w:sz="0" w:space="0" w:color="auto"/>
        <w:bottom w:val="none" w:sz="0" w:space="0" w:color="auto"/>
        <w:right w:val="none" w:sz="0" w:space="0" w:color="auto"/>
      </w:divBdr>
    </w:div>
    <w:div w:id="1920405667">
      <w:bodyDiv w:val="1"/>
      <w:marLeft w:val="0"/>
      <w:marRight w:val="0"/>
      <w:marTop w:val="0"/>
      <w:marBottom w:val="0"/>
      <w:divBdr>
        <w:top w:val="none" w:sz="0" w:space="0" w:color="auto"/>
        <w:left w:val="none" w:sz="0" w:space="0" w:color="auto"/>
        <w:bottom w:val="none" w:sz="0" w:space="0" w:color="auto"/>
        <w:right w:val="none" w:sz="0" w:space="0" w:color="auto"/>
      </w:divBdr>
    </w:div>
    <w:div w:id="1927182322">
      <w:bodyDiv w:val="1"/>
      <w:marLeft w:val="0"/>
      <w:marRight w:val="0"/>
      <w:marTop w:val="0"/>
      <w:marBottom w:val="0"/>
      <w:divBdr>
        <w:top w:val="none" w:sz="0" w:space="0" w:color="auto"/>
        <w:left w:val="none" w:sz="0" w:space="0" w:color="auto"/>
        <w:bottom w:val="none" w:sz="0" w:space="0" w:color="auto"/>
        <w:right w:val="none" w:sz="0" w:space="0" w:color="auto"/>
      </w:divBdr>
    </w:div>
    <w:div w:id="1972321072">
      <w:bodyDiv w:val="1"/>
      <w:marLeft w:val="0"/>
      <w:marRight w:val="0"/>
      <w:marTop w:val="0"/>
      <w:marBottom w:val="0"/>
      <w:divBdr>
        <w:top w:val="none" w:sz="0" w:space="0" w:color="auto"/>
        <w:left w:val="none" w:sz="0" w:space="0" w:color="auto"/>
        <w:bottom w:val="none" w:sz="0" w:space="0" w:color="auto"/>
        <w:right w:val="none" w:sz="0" w:space="0" w:color="auto"/>
      </w:divBdr>
    </w:div>
    <w:div w:id="1994791284">
      <w:bodyDiv w:val="1"/>
      <w:marLeft w:val="0"/>
      <w:marRight w:val="0"/>
      <w:marTop w:val="0"/>
      <w:marBottom w:val="0"/>
      <w:divBdr>
        <w:top w:val="none" w:sz="0" w:space="0" w:color="auto"/>
        <w:left w:val="none" w:sz="0" w:space="0" w:color="auto"/>
        <w:bottom w:val="none" w:sz="0" w:space="0" w:color="auto"/>
        <w:right w:val="none" w:sz="0" w:space="0" w:color="auto"/>
      </w:divBdr>
    </w:div>
    <w:div w:id="2000497554">
      <w:bodyDiv w:val="1"/>
      <w:marLeft w:val="0"/>
      <w:marRight w:val="0"/>
      <w:marTop w:val="0"/>
      <w:marBottom w:val="0"/>
      <w:divBdr>
        <w:top w:val="none" w:sz="0" w:space="0" w:color="auto"/>
        <w:left w:val="none" w:sz="0" w:space="0" w:color="auto"/>
        <w:bottom w:val="none" w:sz="0" w:space="0" w:color="auto"/>
        <w:right w:val="none" w:sz="0" w:space="0" w:color="auto"/>
      </w:divBdr>
    </w:div>
    <w:div w:id="2008360215">
      <w:bodyDiv w:val="1"/>
      <w:marLeft w:val="0"/>
      <w:marRight w:val="0"/>
      <w:marTop w:val="0"/>
      <w:marBottom w:val="0"/>
      <w:divBdr>
        <w:top w:val="none" w:sz="0" w:space="0" w:color="auto"/>
        <w:left w:val="none" w:sz="0" w:space="0" w:color="auto"/>
        <w:bottom w:val="none" w:sz="0" w:space="0" w:color="auto"/>
        <w:right w:val="none" w:sz="0" w:space="0" w:color="auto"/>
      </w:divBdr>
    </w:div>
    <w:div w:id="2013533044">
      <w:bodyDiv w:val="1"/>
      <w:marLeft w:val="0"/>
      <w:marRight w:val="0"/>
      <w:marTop w:val="0"/>
      <w:marBottom w:val="0"/>
      <w:divBdr>
        <w:top w:val="none" w:sz="0" w:space="0" w:color="auto"/>
        <w:left w:val="none" w:sz="0" w:space="0" w:color="auto"/>
        <w:bottom w:val="none" w:sz="0" w:space="0" w:color="auto"/>
        <w:right w:val="none" w:sz="0" w:space="0" w:color="auto"/>
      </w:divBdr>
    </w:div>
    <w:div w:id="2034382155">
      <w:bodyDiv w:val="1"/>
      <w:marLeft w:val="0"/>
      <w:marRight w:val="0"/>
      <w:marTop w:val="0"/>
      <w:marBottom w:val="0"/>
      <w:divBdr>
        <w:top w:val="none" w:sz="0" w:space="0" w:color="auto"/>
        <w:left w:val="none" w:sz="0" w:space="0" w:color="auto"/>
        <w:bottom w:val="none" w:sz="0" w:space="0" w:color="auto"/>
        <w:right w:val="none" w:sz="0" w:space="0" w:color="auto"/>
      </w:divBdr>
    </w:div>
    <w:div w:id="2036882576">
      <w:bodyDiv w:val="1"/>
      <w:marLeft w:val="0"/>
      <w:marRight w:val="0"/>
      <w:marTop w:val="0"/>
      <w:marBottom w:val="0"/>
      <w:divBdr>
        <w:top w:val="none" w:sz="0" w:space="0" w:color="auto"/>
        <w:left w:val="none" w:sz="0" w:space="0" w:color="auto"/>
        <w:bottom w:val="none" w:sz="0" w:space="0" w:color="auto"/>
        <w:right w:val="none" w:sz="0" w:space="0" w:color="auto"/>
      </w:divBdr>
    </w:div>
    <w:div w:id="2040205088">
      <w:bodyDiv w:val="1"/>
      <w:marLeft w:val="0"/>
      <w:marRight w:val="0"/>
      <w:marTop w:val="0"/>
      <w:marBottom w:val="0"/>
      <w:divBdr>
        <w:top w:val="none" w:sz="0" w:space="0" w:color="auto"/>
        <w:left w:val="none" w:sz="0" w:space="0" w:color="auto"/>
        <w:bottom w:val="none" w:sz="0" w:space="0" w:color="auto"/>
        <w:right w:val="none" w:sz="0" w:space="0" w:color="auto"/>
      </w:divBdr>
    </w:div>
    <w:div w:id="2040931626">
      <w:bodyDiv w:val="1"/>
      <w:marLeft w:val="0"/>
      <w:marRight w:val="0"/>
      <w:marTop w:val="0"/>
      <w:marBottom w:val="0"/>
      <w:divBdr>
        <w:top w:val="none" w:sz="0" w:space="0" w:color="auto"/>
        <w:left w:val="none" w:sz="0" w:space="0" w:color="auto"/>
        <w:bottom w:val="none" w:sz="0" w:space="0" w:color="auto"/>
        <w:right w:val="none" w:sz="0" w:space="0" w:color="auto"/>
      </w:divBdr>
    </w:div>
    <w:div w:id="2045590399">
      <w:bodyDiv w:val="1"/>
      <w:marLeft w:val="0"/>
      <w:marRight w:val="0"/>
      <w:marTop w:val="0"/>
      <w:marBottom w:val="0"/>
      <w:divBdr>
        <w:top w:val="none" w:sz="0" w:space="0" w:color="auto"/>
        <w:left w:val="none" w:sz="0" w:space="0" w:color="auto"/>
        <w:bottom w:val="none" w:sz="0" w:space="0" w:color="auto"/>
        <w:right w:val="none" w:sz="0" w:space="0" w:color="auto"/>
      </w:divBdr>
    </w:div>
    <w:div w:id="2052459282">
      <w:bodyDiv w:val="1"/>
      <w:marLeft w:val="0"/>
      <w:marRight w:val="0"/>
      <w:marTop w:val="0"/>
      <w:marBottom w:val="0"/>
      <w:divBdr>
        <w:top w:val="none" w:sz="0" w:space="0" w:color="auto"/>
        <w:left w:val="none" w:sz="0" w:space="0" w:color="auto"/>
        <w:bottom w:val="none" w:sz="0" w:space="0" w:color="auto"/>
        <w:right w:val="none" w:sz="0" w:space="0" w:color="auto"/>
      </w:divBdr>
    </w:div>
    <w:div w:id="2083525930">
      <w:bodyDiv w:val="1"/>
      <w:marLeft w:val="0"/>
      <w:marRight w:val="0"/>
      <w:marTop w:val="0"/>
      <w:marBottom w:val="0"/>
      <w:divBdr>
        <w:top w:val="none" w:sz="0" w:space="0" w:color="auto"/>
        <w:left w:val="none" w:sz="0" w:space="0" w:color="auto"/>
        <w:bottom w:val="none" w:sz="0" w:space="0" w:color="auto"/>
        <w:right w:val="none" w:sz="0" w:space="0" w:color="auto"/>
      </w:divBdr>
      <w:divsChild>
        <w:div w:id="1844516332">
          <w:marLeft w:val="0"/>
          <w:marRight w:val="0"/>
          <w:marTop w:val="0"/>
          <w:marBottom w:val="0"/>
          <w:divBdr>
            <w:top w:val="none" w:sz="0" w:space="0" w:color="auto"/>
            <w:left w:val="none" w:sz="0" w:space="0" w:color="auto"/>
            <w:bottom w:val="none" w:sz="0" w:space="0" w:color="auto"/>
            <w:right w:val="none" w:sz="0" w:space="0" w:color="auto"/>
          </w:divBdr>
          <w:divsChild>
            <w:div w:id="1169490340">
              <w:marLeft w:val="0"/>
              <w:marRight w:val="0"/>
              <w:marTop w:val="0"/>
              <w:marBottom w:val="0"/>
              <w:divBdr>
                <w:top w:val="none" w:sz="0" w:space="0" w:color="auto"/>
                <w:left w:val="none" w:sz="0" w:space="0" w:color="auto"/>
                <w:bottom w:val="none" w:sz="0" w:space="0" w:color="auto"/>
                <w:right w:val="none" w:sz="0" w:space="0" w:color="auto"/>
              </w:divBdr>
              <w:divsChild>
                <w:div w:id="1321696160">
                  <w:marLeft w:val="0"/>
                  <w:marRight w:val="0"/>
                  <w:marTop w:val="0"/>
                  <w:marBottom w:val="0"/>
                  <w:divBdr>
                    <w:top w:val="none" w:sz="0" w:space="0" w:color="auto"/>
                    <w:left w:val="none" w:sz="0" w:space="0" w:color="auto"/>
                    <w:bottom w:val="none" w:sz="0" w:space="0" w:color="auto"/>
                    <w:right w:val="none" w:sz="0" w:space="0" w:color="auto"/>
                  </w:divBdr>
                  <w:divsChild>
                    <w:div w:id="1774588287">
                      <w:marLeft w:val="0"/>
                      <w:marRight w:val="0"/>
                      <w:marTop w:val="0"/>
                      <w:marBottom w:val="0"/>
                      <w:divBdr>
                        <w:top w:val="none" w:sz="0" w:space="0" w:color="auto"/>
                        <w:left w:val="none" w:sz="0" w:space="0" w:color="auto"/>
                        <w:bottom w:val="none" w:sz="0" w:space="0" w:color="auto"/>
                        <w:right w:val="none" w:sz="0" w:space="0" w:color="auto"/>
                      </w:divBdr>
                      <w:divsChild>
                        <w:div w:id="195667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272569">
      <w:bodyDiv w:val="1"/>
      <w:marLeft w:val="0"/>
      <w:marRight w:val="0"/>
      <w:marTop w:val="0"/>
      <w:marBottom w:val="0"/>
      <w:divBdr>
        <w:top w:val="none" w:sz="0" w:space="0" w:color="auto"/>
        <w:left w:val="none" w:sz="0" w:space="0" w:color="auto"/>
        <w:bottom w:val="none" w:sz="0" w:space="0" w:color="auto"/>
        <w:right w:val="none" w:sz="0" w:space="0" w:color="auto"/>
      </w:divBdr>
    </w:div>
    <w:div w:id="2103335456">
      <w:bodyDiv w:val="1"/>
      <w:marLeft w:val="0"/>
      <w:marRight w:val="0"/>
      <w:marTop w:val="0"/>
      <w:marBottom w:val="0"/>
      <w:divBdr>
        <w:top w:val="none" w:sz="0" w:space="0" w:color="auto"/>
        <w:left w:val="none" w:sz="0" w:space="0" w:color="auto"/>
        <w:bottom w:val="none" w:sz="0" w:space="0" w:color="auto"/>
        <w:right w:val="none" w:sz="0" w:space="0" w:color="auto"/>
      </w:divBdr>
    </w:div>
    <w:div w:id="2111509125">
      <w:bodyDiv w:val="1"/>
      <w:marLeft w:val="0"/>
      <w:marRight w:val="0"/>
      <w:marTop w:val="0"/>
      <w:marBottom w:val="0"/>
      <w:divBdr>
        <w:top w:val="none" w:sz="0" w:space="0" w:color="auto"/>
        <w:left w:val="none" w:sz="0" w:space="0" w:color="auto"/>
        <w:bottom w:val="none" w:sz="0" w:space="0" w:color="auto"/>
        <w:right w:val="none" w:sz="0" w:space="0" w:color="auto"/>
      </w:divBdr>
    </w:div>
    <w:div w:id="2115663468">
      <w:bodyDiv w:val="1"/>
      <w:marLeft w:val="0"/>
      <w:marRight w:val="0"/>
      <w:marTop w:val="0"/>
      <w:marBottom w:val="0"/>
      <w:divBdr>
        <w:top w:val="none" w:sz="0" w:space="0" w:color="auto"/>
        <w:left w:val="none" w:sz="0" w:space="0" w:color="auto"/>
        <w:bottom w:val="none" w:sz="0" w:space="0" w:color="auto"/>
        <w:right w:val="none" w:sz="0" w:space="0" w:color="auto"/>
      </w:divBdr>
    </w:div>
    <w:div w:id="2138715835">
      <w:bodyDiv w:val="1"/>
      <w:marLeft w:val="0"/>
      <w:marRight w:val="0"/>
      <w:marTop w:val="0"/>
      <w:marBottom w:val="0"/>
      <w:divBdr>
        <w:top w:val="none" w:sz="0" w:space="0" w:color="auto"/>
        <w:left w:val="none" w:sz="0" w:space="0" w:color="auto"/>
        <w:bottom w:val="none" w:sz="0" w:space="0" w:color="auto"/>
        <w:right w:val="none" w:sz="0" w:space="0" w:color="auto"/>
      </w:divBdr>
    </w:div>
    <w:div w:id="2140568072">
      <w:bodyDiv w:val="1"/>
      <w:marLeft w:val="0"/>
      <w:marRight w:val="0"/>
      <w:marTop w:val="0"/>
      <w:marBottom w:val="0"/>
      <w:divBdr>
        <w:top w:val="none" w:sz="0" w:space="0" w:color="auto"/>
        <w:left w:val="none" w:sz="0" w:space="0" w:color="auto"/>
        <w:bottom w:val="none" w:sz="0" w:space="0" w:color="auto"/>
        <w:right w:val="none" w:sz="0" w:space="0" w:color="auto"/>
      </w:divBdr>
    </w:div>
    <w:div w:id="214121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012EB-65C5-44E2-8A00-ACA39A55A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24</Pages>
  <Words>6719</Words>
  <Characters>38302</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 Архивариус;Алена В</dc:creator>
  <cp:keywords/>
  <dc:description/>
  <cp:lastModifiedBy> </cp:lastModifiedBy>
  <cp:revision>20</cp:revision>
  <cp:lastPrinted>2019-02-07T07:25:00Z</cp:lastPrinted>
  <dcterms:created xsi:type="dcterms:W3CDTF">2020-04-02T14:23:00Z</dcterms:created>
  <dcterms:modified xsi:type="dcterms:W3CDTF">2020-04-07T07:13:00Z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833501094</vt:i4>
  </property>
</Properties>
</file>