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1E" w:rsidRPr="002C31CB" w:rsidRDefault="007F3CB1" w:rsidP="00AF4CB4">
      <w:pPr>
        <w:jc w:val="center"/>
        <w:rPr>
          <w:vertAlign w:val="baseline"/>
        </w:rPr>
      </w:pPr>
      <w:r w:rsidRPr="002C31CB">
        <w:rPr>
          <w:vertAlign w:val="baseline"/>
        </w:rPr>
        <w:t xml:space="preserve">АНАЛИТИЧЕСКАЯ </w:t>
      </w:r>
      <w:r w:rsidR="00F3651E" w:rsidRPr="002C31CB">
        <w:rPr>
          <w:vertAlign w:val="baseline"/>
        </w:rPr>
        <w:t>ЗАПИСКА</w:t>
      </w:r>
    </w:p>
    <w:p w:rsidR="00F3651E" w:rsidRPr="002C31CB" w:rsidRDefault="00F3651E" w:rsidP="00262011">
      <w:pPr>
        <w:jc w:val="center"/>
        <w:rPr>
          <w:vertAlign w:val="baseline"/>
        </w:rPr>
      </w:pPr>
      <w:r w:rsidRPr="002C31CB">
        <w:rPr>
          <w:vertAlign w:val="baseline"/>
        </w:rPr>
        <w:t>ПО ИТОГАМ СОЦИАЛЬНО–ЭКОНОМИЧЕСКОГО РАЗВИТИЯ</w:t>
      </w:r>
    </w:p>
    <w:p w:rsidR="00F3651E" w:rsidRPr="002C31CB" w:rsidRDefault="00174FEB" w:rsidP="00262011">
      <w:pPr>
        <w:jc w:val="center"/>
        <w:rPr>
          <w:vertAlign w:val="baseline"/>
        </w:rPr>
      </w:pPr>
      <w:r w:rsidRPr="002C31CB">
        <w:rPr>
          <w:vertAlign w:val="baseline"/>
        </w:rPr>
        <w:t xml:space="preserve">БЕЛОВСКОГО </w:t>
      </w:r>
      <w:r w:rsidR="007F3CB1" w:rsidRPr="002C31CB">
        <w:rPr>
          <w:vertAlign w:val="baseline"/>
        </w:rPr>
        <w:t>ГОРОДСКОГО ОКРУГА</w:t>
      </w:r>
    </w:p>
    <w:p w:rsidR="00F3651E" w:rsidRPr="002C31CB" w:rsidRDefault="00F3651E" w:rsidP="00262011">
      <w:pPr>
        <w:jc w:val="center"/>
        <w:rPr>
          <w:vertAlign w:val="baseline"/>
        </w:rPr>
      </w:pPr>
      <w:r w:rsidRPr="002C31CB">
        <w:rPr>
          <w:vertAlign w:val="baseline"/>
        </w:rPr>
        <w:t>КЕМЕРОВСКОЙ ОБЛАСТИ</w:t>
      </w:r>
    </w:p>
    <w:p w:rsidR="00F3651E" w:rsidRPr="002C31CB" w:rsidRDefault="008F6ECC" w:rsidP="00262011">
      <w:pPr>
        <w:jc w:val="center"/>
        <w:rPr>
          <w:vertAlign w:val="baseline"/>
        </w:rPr>
      </w:pPr>
      <w:r w:rsidRPr="002C31CB">
        <w:rPr>
          <w:vertAlign w:val="baseline"/>
        </w:rPr>
        <w:t>з</w:t>
      </w:r>
      <w:r w:rsidR="007F3CB1" w:rsidRPr="002C31CB">
        <w:rPr>
          <w:vertAlign w:val="baseline"/>
        </w:rPr>
        <w:t>а</w:t>
      </w:r>
      <w:r w:rsidRPr="002C31CB">
        <w:rPr>
          <w:vertAlign w:val="baseline"/>
        </w:rPr>
        <w:t xml:space="preserve"> </w:t>
      </w:r>
      <w:r w:rsidR="00850ADF">
        <w:rPr>
          <w:vertAlign w:val="baseline"/>
        </w:rPr>
        <w:t>9 месяцев</w:t>
      </w:r>
      <w:r w:rsidR="00B92685">
        <w:rPr>
          <w:vertAlign w:val="baseline"/>
        </w:rPr>
        <w:t xml:space="preserve"> </w:t>
      </w:r>
      <w:r w:rsidR="00770915" w:rsidRPr="002C31CB">
        <w:rPr>
          <w:vertAlign w:val="baseline"/>
        </w:rPr>
        <w:t>2</w:t>
      </w:r>
      <w:r w:rsidRPr="002C31CB">
        <w:rPr>
          <w:vertAlign w:val="baseline"/>
        </w:rPr>
        <w:t>01</w:t>
      </w:r>
      <w:r w:rsidR="00942281">
        <w:rPr>
          <w:vertAlign w:val="baseline"/>
        </w:rPr>
        <w:t>7</w:t>
      </w:r>
      <w:r w:rsidR="00F3651E" w:rsidRPr="002C31CB">
        <w:rPr>
          <w:vertAlign w:val="baseline"/>
        </w:rPr>
        <w:t xml:space="preserve"> год</w:t>
      </w:r>
      <w:r w:rsidR="000E33D1">
        <w:rPr>
          <w:vertAlign w:val="baseline"/>
        </w:rPr>
        <w:t>а</w:t>
      </w:r>
    </w:p>
    <w:p w:rsidR="00F3651E" w:rsidRPr="002C31CB" w:rsidRDefault="00F3651E" w:rsidP="00331617">
      <w:pPr>
        <w:rPr>
          <w:vertAlign w:val="baseline"/>
        </w:rPr>
      </w:pPr>
    </w:p>
    <w:p w:rsidR="00F3651E" w:rsidRPr="002C31CB" w:rsidRDefault="00865865" w:rsidP="00331617">
      <w:pPr>
        <w:rPr>
          <w:vertAlign w:val="baseline"/>
        </w:rPr>
      </w:pPr>
      <w:r w:rsidRPr="002C31CB">
        <w:rPr>
          <w:vertAlign w:val="baseline"/>
          <w:lang w:val="en-US"/>
        </w:rPr>
        <w:t>I</w:t>
      </w:r>
      <w:r w:rsidRPr="002C31CB">
        <w:rPr>
          <w:vertAlign w:val="baseline"/>
        </w:rPr>
        <w:t xml:space="preserve">. </w:t>
      </w:r>
      <w:r w:rsidR="00F3651E" w:rsidRPr="002C31CB">
        <w:rPr>
          <w:vertAlign w:val="baseline"/>
        </w:rPr>
        <w:t>Общая оценка соц</w:t>
      </w:r>
      <w:r w:rsidRPr="002C31CB">
        <w:rPr>
          <w:vertAlign w:val="baseline"/>
        </w:rPr>
        <w:t>иально - экономической ситуации</w:t>
      </w:r>
    </w:p>
    <w:p w:rsidR="00F84E8E" w:rsidRPr="002C31CB" w:rsidRDefault="00F84E8E" w:rsidP="00331617">
      <w:pPr>
        <w:rPr>
          <w:vertAlign w:val="baseline"/>
        </w:rPr>
      </w:pPr>
    </w:p>
    <w:p w:rsidR="00D60E27" w:rsidRPr="002C31CB" w:rsidRDefault="00F3651E" w:rsidP="00331617">
      <w:pPr>
        <w:rPr>
          <w:vertAlign w:val="baseline"/>
        </w:rPr>
      </w:pPr>
      <w:r w:rsidRPr="002C31CB">
        <w:rPr>
          <w:vertAlign w:val="baseline"/>
        </w:rPr>
        <w:t>Беловский городской округ занимает 4 место по численности насе</w:t>
      </w:r>
      <w:r w:rsidR="000F2733" w:rsidRPr="002C31CB">
        <w:rPr>
          <w:vertAlign w:val="baseline"/>
        </w:rPr>
        <w:t>ления</w:t>
      </w:r>
      <w:r w:rsidRPr="002C31CB">
        <w:rPr>
          <w:vertAlign w:val="baseline"/>
        </w:rPr>
        <w:t xml:space="preserve"> </w:t>
      </w:r>
      <w:r w:rsidR="000F2733" w:rsidRPr="002C31CB">
        <w:rPr>
          <w:vertAlign w:val="baseline"/>
        </w:rPr>
        <w:t xml:space="preserve">в области после </w:t>
      </w:r>
      <w:r w:rsidRPr="002C31CB">
        <w:rPr>
          <w:vertAlign w:val="baseline"/>
        </w:rPr>
        <w:t>Новокузнецка, Кемеров</w:t>
      </w:r>
      <w:r w:rsidR="000362D0" w:rsidRPr="002C31CB">
        <w:rPr>
          <w:vertAlign w:val="baseline"/>
        </w:rPr>
        <w:t>о</w:t>
      </w:r>
      <w:r w:rsidRPr="002C31CB">
        <w:rPr>
          <w:vertAlign w:val="baseline"/>
        </w:rPr>
        <w:t xml:space="preserve"> и Прокопьевска.</w:t>
      </w:r>
      <w:r w:rsidR="00D60E27" w:rsidRPr="002C31CB">
        <w:rPr>
          <w:vertAlign w:val="baseline"/>
        </w:rPr>
        <w:t xml:space="preserve"> Численность населения города на 01.01.201</w:t>
      </w:r>
      <w:r w:rsidR="00942281">
        <w:rPr>
          <w:vertAlign w:val="baseline"/>
        </w:rPr>
        <w:t>7</w:t>
      </w:r>
      <w:r w:rsidR="00D60E27" w:rsidRPr="002C31CB">
        <w:rPr>
          <w:vertAlign w:val="baseline"/>
        </w:rPr>
        <w:t xml:space="preserve"> года составляет </w:t>
      </w:r>
      <w:r w:rsidR="00942281">
        <w:rPr>
          <w:vertAlign w:val="baseline"/>
        </w:rPr>
        <w:t xml:space="preserve">128,1 </w:t>
      </w:r>
      <w:r w:rsidR="00D60E27" w:rsidRPr="002C31CB">
        <w:rPr>
          <w:vertAlign w:val="baseline"/>
        </w:rPr>
        <w:t>тыс. человек, (</w:t>
      </w:r>
      <w:r w:rsidR="00942281" w:rsidRPr="002C31CB">
        <w:rPr>
          <w:vertAlign w:val="baseline"/>
        </w:rPr>
        <w:t>на начало 201</w:t>
      </w:r>
      <w:r w:rsidR="00942281">
        <w:rPr>
          <w:vertAlign w:val="baseline"/>
        </w:rPr>
        <w:t>6</w:t>
      </w:r>
      <w:r w:rsidR="00942281" w:rsidRPr="002C31CB">
        <w:rPr>
          <w:vertAlign w:val="baseline"/>
        </w:rPr>
        <w:t xml:space="preserve"> года численность составляла 1</w:t>
      </w:r>
      <w:r w:rsidR="00942281">
        <w:rPr>
          <w:vertAlign w:val="baseline"/>
        </w:rPr>
        <w:t>29</w:t>
      </w:r>
      <w:r w:rsidR="00942281" w:rsidRPr="002C31CB">
        <w:rPr>
          <w:vertAlign w:val="baseline"/>
        </w:rPr>
        <w:t>,</w:t>
      </w:r>
      <w:r w:rsidR="00942281">
        <w:rPr>
          <w:vertAlign w:val="baseline"/>
        </w:rPr>
        <w:t xml:space="preserve">008, </w:t>
      </w:r>
      <w:r w:rsidR="00D60E27" w:rsidRPr="002C31CB">
        <w:rPr>
          <w:vertAlign w:val="baseline"/>
        </w:rPr>
        <w:t>на начало 20</w:t>
      </w:r>
      <w:r w:rsidR="007A1FD1" w:rsidRPr="002C31CB">
        <w:rPr>
          <w:vertAlign w:val="baseline"/>
        </w:rPr>
        <w:t>1</w:t>
      </w:r>
      <w:r w:rsidR="000E33D1">
        <w:rPr>
          <w:vertAlign w:val="baseline"/>
        </w:rPr>
        <w:t>5</w:t>
      </w:r>
      <w:r w:rsidR="00D60E27" w:rsidRPr="002C31CB">
        <w:rPr>
          <w:vertAlign w:val="baseline"/>
        </w:rPr>
        <w:t xml:space="preserve"> года </w:t>
      </w:r>
      <w:r w:rsidR="00942281">
        <w:rPr>
          <w:vertAlign w:val="baseline"/>
        </w:rPr>
        <w:t>-</w:t>
      </w:r>
      <w:r w:rsidR="00D60E27" w:rsidRPr="002C31CB">
        <w:rPr>
          <w:vertAlign w:val="baseline"/>
        </w:rPr>
        <w:t xml:space="preserve"> 13</w:t>
      </w:r>
      <w:r w:rsidR="007142D6" w:rsidRPr="002C31CB">
        <w:rPr>
          <w:vertAlign w:val="baseline"/>
        </w:rPr>
        <w:t>0</w:t>
      </w:r>
      <w:r w:rsidR="00D60E27" w:rsidRPr="002C31CB">
        <w:rPr>
          <w:vertAlign w:val="baseline"/>
        </w:rPr>
        <w:t>,</w:t>
      </w:r>
      <w:r w:rsidR="000E33D1">
        <w:rPr>
          <w:vertAlign w:val="baseline"/>
        </w:rPr>
        <w:t>237</w:t>
      </w:r>
      <w:r w:rsidR="00D60E27" w:rsidRPr="002C31CB">
        <w:rPr>
          <w:vertAlign w:val="baseline"/>
        </w:rPr>
        <w:t xml:space="preserve"> тыс. человек)</w:t>
      </w:r>
      <w:r w:rsidR="00A7131F" w:rsidRPr="002C31CB">
        <w:rPr>
          <w:vertAlign w:val="baseline"/>
        </w:rPr>
        <w:t>.</w:t>
      </w:r>
      <w:r w:rsidR="00D60E27" w:rsidRPr="002C31CB">
        <w:rPr>
          <w:vertAlign w:val="baseline"/>
        </w:rPr>
        <w:t xml:space="preserve"> </w:t>
      </w:r>
      <w:r w:rsidR="00A7131F" w:rsidRPr="002C31CB">
        <w:rPr>
          <w:vertAlign w:val="baseline"/>
        </w:rPr>
        <w:t>У</w:t>
      </w:r>
      <w:r w:rsidR="00D60E27" w:rsidRPr="002C31CB">
        <w:rPr>
          <w:vertAlign w:val="baseline"/>
        </w:rPr>
        <w:t xml:space="preserve">быль </w:t>
      </w:r>
      <w:r w:rsidR="000E33D1">
        <w:rPr>
          <w:vertAlign w:val="baseline"/>
        </w:rPr>
        <w:t>за</w:t>
      </w:r>
      <w:r w:rsidR="00942281">
        <w:rPr>
          <w:vertAlign w:val="baseline"/>
        </w:rPr>
        <w:t xml:space="preserve"> </w:t>
      </w:r>
      <w:r w:rsidR="00942281" w:rsidRPr="002C31CB">
        <w:rPr>
          <w:vertAlign w:val="baseline"/>
        </w:rPr>
        <w:t>201</w:t>
      </w:r>
      <w:r w:rsidR="00942281">
        <w:rPr>
          <w:vertAlign w:val="baseline"/>
        </w:rPr>
        <w:t>6</w:t>
      </w:r>
      <w:r w:rsidR="00942281" w:rsidRPr="002C31CB">
        <w:rPr>
          <w:vertAlign w:val="baseline"/>
        </w:rPr>
        <w:t xml:space="preserve"> год</w:t>
      </w:r>
      <w:r w:rsidR="00942281">
        <w:rPr>
          <w:vertAlign w:val="baseline"/>
        </w:rPr>
        <w:t xml:space="preserve"> </w:t>
      </w:r>
      <w:r w:rsidR="000E33D1">
        <w:rPr>
          <w:vertAlign w:val="baseline"/>
        </w:rPr>
        <w:t xml:space="preserve"> </w:t>
      </w:r>
      <w:r w:rsidR="00942281">
        <w:rPr>
          <w:vertAlign w:val="baseline"/>
        </w:rPr>
        <w:t xml:space="preserve">составила 908 человек, за </w:t>
      </w:r>
      <w:r w:rsidR="000E33D1">
        <w:rPr>
          <w:vertAlign w:val="baseline"/>
        </w:rPr>
        <w:t xml:space="preserve">2015 год 1 229 человек, </w:t>
      </w:r>
      <w:r w:rsidR="00D60E27" w:rsidRPr="002C31CB">
        <w:rPr>
          <w:vertAlign w:val="baseline"/>
        </w:rPr>
        <w:t xml:space="preserve">за </w:t>
      </w:r>
      <w:r w:rsidR="007142D6" w:rsidRPr="002C31CB">
        <w:rPr>
          <w:vertAlign w:val="baseline"/>
        </w:rPr>
        <w:t xml:space="preserve">2014 год </w:t>
      </w:r>
      <w:r w:rsidR="000E33D1">
        <w:rPr>
          <w:vertAlign w:val="baseline"/>
        </w:rPr>
        <w:t>-</w:t>
      </w:r>
      <w:r w:rsidR="007142D6" w:rsidRPr="002C31CB">
        <w:rPr>
          <w:vertAlign w:val="baseline"/>
        </w:rPr>
        <w:t xml:space="preserve"> 475 человек, в </w:t>
      </w:r>
      <w:r w:rsidR="00D60E27" w:rsidRPr="002C31CB">
        <w:rPr>
          <w:vertAlign w:val="baseline"/>
        </w:rPr>
        <w:t>20</w:t>
      </w:r>
      <w:r w:rsidR="007A1FD1" w:rsidRPr="002C31CB">
        <w:rPr>
          <w:vertAlign w:val="baseline"/>
        </w:rPr>
        <w:t>1</w:t>
      </w:r>
      <w:r w:rsidR="007142D6" w:rsidRPr="002C31CB">
        <w:rPr>
          <w:vertAlign w:val="baseline"/>
        </w:rPr>
        <w:t>3</w:t>
      </w:r>
      <w:r w:rsidR="00D60E27" w:rsidRPr="002C31CB">
        <w:rPr>
          <w:vertAlign w:val="baseline"/>
        </w:rPr>
        <w:t xml:space="preserve"> год</w:t>
      </w:r>
      <w:r w:rsidR="007142D6" w:rsidRPr="002C31CB">
        <w:rPr>
          <w:vertAlign w:val="baseline"/>
        </w:rPr>
        <w:t>у</w:t>
      </w:r>
      <w:r w:rsidR="00231047" w:rsidRPr="002C31CB">
        <w:rPr>
          <w:vertAlign w:val="baseline"/>
        </w:rPr>
        <w:t xml:space="preserve"> составила</w:t>
      </w:r>
      <w:r w:rsidR="00770915" w:rsidRPr="002C31CB">
        <w:rPr>
          <w:vertAlign w:val="baseline"/>
        </w:rPr>
        <w:t xml:space="preserve"> 1</w:t>
      </w:r>
      <w:r w:rsidR="000E33D1">
        <w:rPr>
          <w:vertAlign w:val="baseline"/>
        </w:rPr>
        <w:t xml:space="preserve"> </w:t>
      </w:r>
      <w:r w:rsidR="00770915" w:rsidRPr="002C31CB">
        <w:rPr>
          <w:vertAlign w:val="baseline"/>
        </w:rPr>
        <w:t>000 человек, в  2012 году</w:t>
      </w:r>
      <w:r w:rsidR="00D60E27" w:rsidRPr="002C31CB">
        <w:rPr>
          <w:vertAlign w:val="baseline"/>
        </w:rPr>
        <w:t xml:space="preserve"> – </w:t>
      </w:r>
      <w:r w:rsidR="00A7131F" w:rsidRPr="002C31CB">
        <w:rPr>
          <w:vertAlign w:val="baseline"/>
        </w:rPr>
        <w:t xml:space="preserve"> 820 человек, в 2011 году - 1</w:t>
      </w:r>
      <w:r w:rsidR="00231047" w:rsidRPr="002C31CB">
        <w:rPr>
          <w:vertAlign w:val="baseline"/>
        </w:rPr>
        <w:t>783</w:t>
      </w:r>
      <w:r w:rsidR="00D60E27" w:rsidRPr="002C31CB">
        <w:rPr>
          <w:vertAlign w:val="baseline"/>
        </w:rPr>
        <w:t xml:space="preserve"> человек</w:t>
      </w:r>
      <w:r w:rsidR="00A7131F" w:rsidRPr="002C31CB">
        <w:rPr>
          <w:vertAlign w:val="baseline"/>
        </w:rPr>
        <w:t>а</w:t>
      </w:r>
      <w:r w:rsidR="00D60E27" w:rsidRPr="002C31CB">
        <w:rPr>
          <w:vertAlign w:val="baseline"/>
        </w:rPr>
        <w:t>.</w:t>
      </w:r>
    </w:p>
    <w:p w:rsidR="00F3651E" w:rsidRPr="002C31CB" w:rsidRDefault="00F3651E" w:rsidP="00331617">
      <w:pPr>
        <w:rPr>
          <w:vertAlign w:val="baseline"/>
        </w:rPr>
      </w:pPr>
      <w:r w:rsidRPr="002C31CB">
        <w:rPr>
          <w:vertAlign w:val="baseline"/>
        </w:rPr>
        <w:t xml:space="preserve">По объему производства товаров и услуг </w:t>
      </w:r>
      <w:r w:rsidR="00D24BD0" w:rsidRPr="002C31CB">
        <w:rPr>
          <w:vertAlign w:val="baseline"/>
        </w:rPr>
        <w:t xml:space="preserve">(оборот организаций) </w:t>
      </w:r>
      <w:r w:rsidRPr="002C31CB">
        <w:rPr>
          <w:vertAlign w:val="baseline"/>
        </w:rPr>
        <w:t xml:space="preserve">город занимает </w:t>
      </w:r>
      <w:r w:rsidR="007E7094">
        <w:rPr>
          <w:vertAlign w:val="baseline"/>
        </w:rPr>
        <w:t>6</w:t>
      </w:r>
      <w:r w:rsidR="001D3C0A" w:rsidRPr="0096424C">
        <w:rPr>
          <w:vertAlign w:val="baseline"/>
        </w:rPr>
        <w:t xml:space="preserve"> </w:t>
      </w:r>
      <w:r w:rsidRPr="0096424C">
        <w:rPr>
          <w:vertAlign w:val="baseline"/>
        </w:rPr>
        <w:t>место</w:t>
      </w:r>
      <w:r w:rsidRPr="002C31CB">
        <w:rPr>
          <w:vertAlign w:val="baseline"/>
        </w:rPr>
        <w:t xml:space="preserve"> после </w:t>
      </w:r>
      <w:r w:rsidR="00355A3F" w:rsidRPr="002C31CB">
        <w:rPr>
          <w:vertAlign w:val="baseline"/>
        </w:rPr>
        <w:t>городских округов</w:t>
      </w:r>
      <w:r w:rsidR="00770915" w:rsidRPr="002C31CB">
        <w:rPr>
          <w:vertAlign w:val="baseline"/>
        </w:rPr>
        <w:t>:</w:t>
      </w:r>
      <w:r w:rsidR="00355A3F" w:rsidRPr="002C31CB">
        <w:rPr>
          <w:vertAlign w:val="baseline"/>
        </w:rPr>
        <w:t xml:space="preserve"> </w:t>
      </w:r>
      <w:r w:rsidR="000879E6" w:rsidRPr="002C31CB">
        <w:rPr>
          <w:vertAlign w:val="baseline"/>
        </w:rPr>
        <w:t>Новокузнецкого</w:t>
      </w:r>
      <w:r w:rsidR="000879E6">
        <w:rPr>
          <w:vertAlign w:val="baseline"/>
        </w:rPr>
        <w:t>,</w:t>
      </w:r>
      <w:r w:rsidR="000879E6" w:rsidRPr="002C31CB">
        <w:rPr>
          <w:vertAlign w:val="baseline"/>
        </w:rPr>
        <w:t xml:space="preserve"> </w:t>
      </w:r>
      <w:r w:rsidR="004849F6" w:rsidRPr="002C31CB">
        <w:rPr>
          <w:vertAlign w:val="baseline"/>
        </w:rPr>
        <w:t>Кемеров</w:t>
      </w:r>
      <w:r w:rsidR="0096424C">
        <w:rPr>
          <w:vertAlign w:val="baseline"/>
        </w:rPr>
        <w:t>ского</w:t>
      </w:r>
      <w:r w:rsidR="00850ADF" w:rsidRPr="00850ADF">
        <w:rPr>
          <w:vertAlign w:val="baseline"/>
        </w:rPr>
        <w:t xml:space="preserve"> </w:t>
      </w:r>
      <w:r w:rsidR="00850ADF">
        <w:rPr>
          <w:vertAlign w:val="baseline"/>
        </w:rPr>
        <w:t>городского округа</w:t>
      </w:r>
      <w:r w:rsidR="007E7094">
        <w:rPr>
          <w:vertAlign w:val="baseline"/>
        </w:rPr>
        <w:t xml:space="preserve">, </w:t>
      </w:r>
      <w:proofErr w:type="spellStart"/>
      <w:r w:rsidR="00770915" w:rsidRPr="002C31CB">
        <w:rPr>
          <w:vertAlign w:val="baseline"/>
        </w:rPr>
        <w:t>Прокопье</w:t>
      </w:r>
      <w:r w:rsidR="000879E6">
        <w:rPr>
          <w:vertAlign w:val="baseline"/>
        </w:rPr>
        <w:t>вского</w:t>
      </w:r>
      <w:proofErr w:type="spellEnd"/>
      <w:r w:rsidR="007E7094" w:rsidRPr="002C31CB">
        <w:rPr>
          <w:vertAlign w:val="baseline"/>
        </w:rPr>
        <w:t xml:space="preserve">  район</w:t>
      </w:r>
      <w:r w:rsidR="00850ADF">
        <w:rPr>
          <w:vertAlign w:val="baseline"/>
        </w:rPr>
        <w:t>а</w:t>
      </w:r>
      <w:r w:rsidR="007E7094">
        <w:rPr>
          <w:vertAlign w:val="baseline"/>
        </w:rPr>
        <w:t xml:space="preserve"> и Междуреченского городского округа</w:t>
      </w:r>
      <w:r w:rsidR="00850ADF">
        <w:rPr>
          <w:vertAlign w:val="baseline"/>
        </w:rPr>
        <w:t xml:space="preserve"> </w:t>
      </w:r>
      <w:r w:rsidR="00850ADF" w:rsidRPr="002C31CB">
        <w:rPr>
          <w:vertAlign w:val="baseline"/>
        </w:rPr>
        <w:t>и</w:t>
      </w:r>
      <w:r w:rsidR="00850ADF">
        <w:rPr>
          <w:vertAlign w:val="baseline"/>
        </w:rPr>
        <w:t xml:space="preserve"> Новокузнецкого</w:t>
      </w:r>
      <w:r w:rsidR="00850ADF" w:rsidRPr="00850ADF">
        <w:rPr>
          <w:vertAlign w:val="baseline"/>
        </w:rPr>
        <w:t xml:space="preserve"> </w:t>
      </w:r>
      <w:r w:rsidR="00850ADF" w:rsidRPr="002C31CB">
        <w:rPr>
          <w:vertAlign w:val="baseline"/>
        </w:rPr>
        <w:t>район</w:t>
      </w:r>
      <w:r w:rsidR="00850ADF">
        <w:rPr>
          <w:vertAlign w:val="baseline"/>
        </w:rPr>
        <w:t>а.</w:t>
      </w:r>
    </w:p>
    <w:p w:rsidR="00F3651E" w:rsidRPr="002C31CB" w:rsidRDefault="00F3651E" w:rsidP="00331617">
      <w:pPr>
        <w:rPr>
          <w:vertAlign w:val="baseline"/>
        </w:rPr>
      </w:pPr>
      <w:r w:rsidRPr="002C31CB">
        <w:rPr>
          <w:vertAlign w:val="baseline"/>
        </w:rPr>
        <w:t>По состоянию на 01.</w:t>
      </w:r>
      <w:r w:rsidR="007422CE">
        <w:rPr>
          <w:vertAlign w:val="baseline"/>
        </w:rPr>
        <w:t>10</w:t>
      </w:r>
      <w:r w:rsidRPr="002C31CB">
        <w:rPr>
          <w:vertAlign w:val="baseline"/>
        </w:rPr>
        <w:t>.20</w:t>
      </w:r>
      <w:r w:rsidR="00D2377C" w:rsidRPr="002C31CB">
        <w:rPr>
          <w:vertAlign w:val="baseline"/>
        </w:rPr>
        <w:t>1</w:t>
      </w:r>
      <w:r w:rsidR="0079566F">
        <w:rPr>
          <w:vertAlign w:val="baseline"/>
        </w:rPr>
        <w:t>7</w:t>
      </w:r>
      <w:r w:rsidRPr="002C31CB">
        <w:rPr>
          <w:vertAlign w:val="baseline"/>
        </w:rPr>
        <w:t xml:space="preserve"> года в Статистическом регистре хозяйствующих субъектов по Беловскому городскому округу учтено 1</w:t>
      </w:r>
      <w:r w:rsidR="00EA0E6B">
        <w:rPr>
          <w:vertAlign w:val="baseline"/>
        </w:rPr>
        <w:t xml:space="preserve"> </w:t>
      </w:r>
      <w:r w:rsidR="007422CE">
        <w:rPr>
          <w:vertAlign w:val="baseline"/>
        </w:rPr>
        <w:t>464</w:t>
      </w:r>
      <w:r w:rsidRPr="002C31CB">
        <w:rPr>
          <w:vertAlign w:val="baseline"/>
        </w:rPr>
        <w:t xml:space="preserve"> организаций, на </w:t>
      </w:r>
      <w:r w:rsidR="007422CE">
        <w:rPr>
          <w:vertAlign w:val="baseline"/>
        </w:rPr>
        <w:t>7,7</w:t>
      </w:r>
      <w:r w:rsidR="00494732">
        <w:rPr>
          <w:vertAlign w:val="baseline"/>
        </w:rPr>
        <w:t xml:space="preserve"> </w:t>
      </w:r>
      <w:r w:rsidRPr="002C31CB">
        <w:rPr>
          <w:vertAlign w:val="baseline"/>
        </w:rPr>
        <w:t xml:space="preserve">% </w:t>
      </w:r>
      <w:r w:rsidR="000B0569" w:rsidRPr="002C31CB">
        <w:rPr>
          <w:vertAlign w:val="baseline"/>
        </w:rPr>
        <w:t>меньш</w:t>
      </w:r>
      <w:r w:rsidR="00B5780D" w:rsidRPr="002C31CB">
        <w:rPr>
          <w:vertAlign w:val="baseline"/>
        </w:rPr>
        <w:t>е</w:t>
      </w:r>
      <w:r w:rsidRPr="002C31CB">
        <w:rPr>
          <w:vertAlign w:val="baseline"/>
        </w:rPr>
        <w:t xml:space="preserve">, индивидуальных предпринимателей – </w:t>
      </w:r>
      <w:r w:rsidR="00E11DDE" w:rsidRPr="002C31CB">
        <w:rPr>
          <w:vertAlign w:val="baseline"/>
        </w:rPr>
        <w:t xml:space="preserve">2 </w:t>
      </w:r>
      <w:r w:rsidR="0079566F">
        <w:rPr>
          <w:vertAlign w:val="baseline"/>
        </w:rPr>
        <w:t>3</w:t>
      </w:r>
      <w:r w:rsidR="007422CE">
        <w:rPr>
          <w:vertAlign w:val="baseline"/>
        </w:rPr>
        <w:t>74</w:t>
      </w:r>
      <w:r w:rsidR="00464DEC" w:rsidRPr="002C31CB">
        <w:rPr>
          <w:vertAlign w:val="baseline"/>
        </w:rPr>
        <w:t xml:space="preserve">, </w:t>
      </w:r>
      <w:r w:rsidRPr="002C31CB">
        <w:rPr>
          <w:vertAlign w:val="baseline"/>
        </w:rPr>
        <w:t xml:space="preserve">на </w:t>
      </w:r>
      <w:r w:rsidR="0079566F">
        <w:rPr>
          <w:vertAlign w:val="baseline"/>
        </w:rPr>
        <w:t>5,</w:t>
      </w:r>
      <w:r w:rsidR="007422CE">
        <w:rPr>
          <w:vertAlign w:val="baseline"/>
        </w:rPr>
        <w:t>4</w:t>
      </w:r>
      <w:r w:rsidR="00DB1658" w:rsidRPr="002C31CB">
        <w:rPr>
          <w:vertAlign w:val="baseline"/>
        </w:rPr>
        <w:t xml:space="preserve"> </w:t>
      </w:r>
      <w:r w:rsidRPr="002C31CB">
        <w:rPr>
          <w:vertAlign w:val="baseline"/>
        </w:rPr>
        <w:t xml:space="preserve">% </w:t>
      </w:r>
      <w:r w:rsidR="00897222" w:rsidRPr="002C31CB">
        <w:rPr>
          <w:vertAlign w:val="baseline"/>
        </w:rPr>
        <w:t>меньш</w:t>
      </w:r>
      <w:r w:rsidRPr="002C31CB">
        <w:rPr>
          <w:vertAlign w:val="baseline"/>
        </w:rPr>
        <w:t>е, чем год назад.</w:t>
      </w:r>
    </w:p>
    <w:p w:rsidR="008670EF" w:rsidRDefault="00F3651E" w:rsidP="00331617">
      <w:pPr>
        <w:rPr>
          <w:vertAlign w:val="baseline"/>
        </w:rPr>
      </w:pPr>
      <w:r w:rsidRPr="002C31CB">
        <w:rPr>
          <w:vertAlign w:val="baseline"/>
        </w:rPr>
        <w:t xml:space="preserve">Наибольшее число учтенных организаций относится к следующим видам деятельности: </w:t>
      </w:r>
      <w:r w:rsidR="0079566F" w:rsidRPr="002C31CB">
        <w:rPr>
          <w:vertAlign w:val="baseline"/>
        </w:rPr>
        <w:t xml:space="preserve">торговля </w:t>
      </w:r>
      <w:r w:rsidRPr="002C31CB">
        <w:rPr>
          <w:vertAlign w:val="baseline"/>
        </w:rPr>
        <w:t>оптовая и розничная</w:t>
      </w:r>
      <w:r w:rsidR="00464DEC" w:rsidRPr="002C31CB">
        <w:rPr>
          <w:vertAlign w:val="baseline"/>
        </w:rPr>
        <w:t>;</w:t>
      </w:r>
      <w:r w:rsidRPr="002C31CB">
        <w:rPr>
          <w:vertAlign w:val="baseline"/>
        </w:rPr>
        <w:t xml:space="preserve"> р</w:t>
      </w:r>
      <w:r w:rsidR="0079566F">
        <w:rPr>
          <w:vertAlign w:val="baseline"/>
        </w:rPr>
        <w:t xml:space="preserve">емонт автотранспортных средств и </w:t>
      </w:r>
      <w:r w:rsidRPr="002C31CB">
        <w:rPr>
          <w:vertAlign w:val="baseline"/>
        </w:rPr>
        <w:t>мотоцик</w:t>
      </w:r>
      <w:r w:rsidR="0079566F">
        <w:rPr>
          <w:vertAlign w:val="baseline"/>
        </w:rPr>
        <w:t xml:space="preserve">лов </w:t>
      </w:r>
      <w:r w:rsidRPr="002C31CB">
        <w:rPr>
          <w:vertAlign w:val="baseline"/>
        </w:rPr>
        <w:t>(2</w:t>
      </w:r>
      <w:r w:rsidR="007422CE">
        <w:rPr>
          <w:vertAlign w:val="baseline"/>
        </w:rPr>
        <w:t>4</w:t>
      </w:r>
      <w:r w:rsidR="000B0569" w:rsidRPr="002C31CB">
        <w:rPr>
          <w:vertAlign w:val="baseline"/>
        </w:rPr>
        <w:t>,</w:t>
      </w:r>
      <w:r w:rsidR="007422CE">
        <w:rPr>
          <w:vertAlign w:val="baseline"/>
        </w:rPr>
        <w:t>4</w:t>
      </w:r>
      <w:r w:rsidR="00B50B02" w:rsidRPr="002C31CB">
        <w:rPr>
          <w:vertAlign w:val="baseline"/>
        </w:rPr>
        <w:t xml:space="preserve"> </w:t>
      </w:r>
      <w:r w:rsidR="00464DEC" w:rsidRPr="002C31CB">
        <w:rPr>
          <w:vertAlign w:val="baseline"/>
        </w:rPr>
        <w:t xml:space="preserve">%), </w:t>
      </w:r>
      <w:r w:rsidR="0079566F" w:rsidRPr="002C31CB">
        <w:rPr>
          <w:vertAlign w:val="baseline"/>
        </w:rPr>
        <w:t>строительство (</w:t>
      </w:r>
      <w:r w:rsidR="0079566F">
        <w:rPr>
          <w:vertAlign w:val="baseline"/>
        </w:rPr>
        <w:t>9,</w:t>
      </w:r>
      <w:r w:rsidR="007422CE">
        <w:rPr>
          <w:vertAlign w:val="baseline"/>
        </w:rPr>
        <w:t>6</w:t>
      </w:r>
      <w:r w:rsidR="0079566F" w:rsidRPr="002C31CB">
        <w:rPr>
          <w:vertAlign w:val="baseline"/>
        </w:rPr>
        <w:t>%), обрабатывающие производства (</w:t>
      </w:r>
      <w:r w:rsidR="0079566F">
        <w:rPr>
          <w:vertAlign w:val="baseline"/>
        </w:rPr>
        <w:t>8</w:t>
      </w:r>
      <w:r w:rsidR="007422CE">
        <w:rPr>
          <w:vertAlign w:val="baseline"/>
        </w:rPr>
        <w:t>,1</w:t>
      </w:r>
      <w:r w:rsidR="0079566F" w:rsidRPr="002C31CB">
        <w:rPr>
          <w:vertAlign w:val="baseline"/>
        </w:rPr>
        <w:t>%)</w:t>
      </w:r>
      <w:r w:rsidR="0079566F">
        <w:rPr>
          <w:vertAlign w:val="baseline"/>
        </w:rPr>
        <w:t>, транспортировка и хранение (7,</w:t>
      </w:r>
      <w:r w:rsidR="007422CE">
        <w:rPr>
          <w:vertAlign w:val="baseline"/>
        </w:rPr>
        <w:t>4</w:t>
      </w:r>
      <w:r w:rsidR="0079566F">
        <w:rPr>
          <w:vertAlign w:val="baseline"/>
        </w:rPr>
        <w:t xml:space="preserve"> %), образование</w:t>
      </w:r>
      <w:r w:rsidR="00464DEC" w:rsidRPr="002C31CB">
        <w:rPr>
          <w:vertAlign w:val="baseline"/>
        </w:rPr>
        <w:t xml:space="preserve"> (</w:t>
      </w:r>
      <w:r w:rsidR="007E7094">
        <w:rPr>
          <w:vertAlign w:val="baseline"/>
        </w:rPr>
        <w:t>7</w:t>
      </w:r>
      <w:r w:rsidR="007422CE">
        <w:rPr>
          <w:vertAlign w:val="baseline"/>
        </w:rPr>
        <w:t>,1</w:t>
      </w:r>
      <w:r w:rsidR="00865FE6" w:rsidRPr="002C31CB">
        <w:rPr>
          <w:vertAlign w:val="baseline"/>
        </w:rPr>
        <w:t>%</w:t>
      </w:r>
      <w:r w:rsidR="0079566F">
        <w:rPr>
          <w:vertAlign w:val="baseline"/>
        </w:rPr>
        <w:t>).</w:t>
      </w:r>
    </w:p>
    <w:p w:rsidR="0096424C" w:rsidRPr="002C31CB" w:rsidRDefault="0096424C" w:rsidP="00331617">
      <w:pPr>
        <w:rPr>
          <w:vertAlign w:val="baseline"/>
        </w:rPr>
      </w:pPr>
    </w:p>
    <w:p w:rsidR="00F3651E" w:rsidRPr="002C31CB" w:rsidRDefault="00F3651E" w:rsidP="00331617">
      <w:pPr>
        <w:rPr>
          <w:vertAlign w:val="baseline"/>
        </w:rPr>
      </w:pPr>
      <w:r w:rsidRPr="002C31CB">
        <w:rPr>
          <w:vertAlign w:val="baseline"/>
          <w:lang w:val="en-US"/>
        </w:rPr>
        <w:t>II</w:t>
      </w:r>
      <w:r w:rsidRPr="002C31CB">
        <w:rPr>
          <w:vertAlign w:val="baseline"/>
        </w:rPr>
        <w:t>. 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производствам, распределе</w:t>
      </w:r>
      <w:r w:rsidR="00865865" w:rsidRPr="002C31CB">
        <w:rPr>
          <w:vertAlign w:val="baseline"/>
        </w:rPr>
        <w:t>нию электроэнергии, газа и воды</w:t>
      </w:r>
    </w:p>
    <w:p w:rsidR="00F3651E" w:rsidRPr="002C31CB" w:rsidRDefault="00F3651E" w:rsidP="00331617">
      <w:pPr>
        <w:rPr>
          <w:vertAlign w:val="baseline"/>
        </w:rPr>
      </w:pPr>
    </w:p>
    <w:p w:rsidR="007602B0" w:rsidRPr="006A3BA4" w:rsidRDefault="007602B0" w:rsidP="00331617">
      <w:pPr>
        <w:rPr>
          <w:vertAlign w:val="baseline"/>
        </w:rPr>
      </w:pPr>
      <w:r w:rsidRPr="002C31CB">
        <w:rPr>
          <w:vertAlign w:val="baseline"/>
        </w:rPr>
        <w:t>За</w:t>
      </w:r>
      <w:r w:rsidR="00B5780D" w:rsidRPr="002C31CB">
        <w:rPr>
          <w:vertAlign w:val="baseline"/>
        </w:rPr>
        <w:t xml:space="preserve"> </w:t>
      </w:r>
      <w:r w:rsidR="007422CE">
        <w:rPr>
          <w:vertAlign w:val="baseline"/>
        </w:rPr>
        <w:t>9 месяцев</w:t>
      </w:r>
      <w:r w:rsidR="0096424C">
        <w:rPr>
          <w:vertAlign w:val="baseline"/>
        </w:rPr>
        <w:t xml:space="preserve"> </w:t>
      </w:r>
      <w:r w:rsidR="00B5780D" w:rsidRPr="002C31CB">
        <w:rPr>
          <w:vertAlign w:val="baseline"/>
        </w:rPr>
        <w:t>201</w:t>
      </w:r>
      <w:r w:rsidR="004F572D">
        <w:rPr>
          <w:vertAlign w:val="baseline"/>
        </w:rPr>
        <w:t>7</w:t>
      </w:r>
      <w:r w:rsidRPr="002C31CB">
        <w:rPr>
          <w:vertAlign w:val="baseline"/>
        </w:rPr>
        <w:t xml:space="preserve"> год</w:t>
      </w:r>
      <w:r w:rsidR="0096424C">
        <w:rPr>
          <w:vertAlign w:val="baseline"/>
        </w:rPr>
        <w:t>а</w:t>
      </w:r>
      <w:r w:rsidRPr="002C31CB">
        <w:rPr>
          <w:vertAlign w:val="baseline"/>
        </w:rPr>
        <w:t xml:space="preserve"> по городу оборот крупных и средних организаций составил </w:t>
      </w:r>
      <w:r w:rsidR="00C61E41">
        <w:rPr>
          <w:vertAlign w:val="baseline"/>
        </w:rPr>
        <w:t>68,3</w:t>
      </w:r>
      <w:r w:rsidR="007B348E" w:rsidRPr="002C31CB">
        <w:rPr>
          <w:vertAlign w:val="baseline"/>
        </w:rPr>
        <w:t xml:space="preserve"> </w:t>
      </w:r>
      <w:r w:rsidR="00E11DDE" w:rsidRPr="002C31CB">
        <w:rPr>
          <w:vertAlign w:val="baseline"/>
        </w:rPr>
        <w:t xml:space="preserve">млрд. </w:t>
      </w:r>
      <w:r w:rsidR="00E11DDE" w:rsidRPr="006A3BA4">
        <w:rPr>
          <w:vertAlign w:val="baseline"/>
        </w:rPr>
        <w:t>рублей</w:t>
      </w:r>
      <w:r w:rsidRPr="006A3BA4">
        <w:rPr>
          <w:vertAlign w:val="baseline"/>
        </w:rPr>
        <w:t xml:space="preserve"> </w:t>
      </w:r>
      <w:r w:rsidR="00E11DDE" w:rsidRPr="006A3BA4">
        <w:rPr>
          <w:vertAlign w:val="baseline"/>
        </w:rPr>
        <w:t>или</w:t>
      </w:r>
      <w:r w:rsidR="00EA1741" w:rsidRPr="006A3BA4">
        <w:rPr>
          <w:vertAlign w:val="baseline"/>
        </w:rPr>
        <w:t xml:space="preserve"> </w:t>
      </w:r>
      <w:r w:rsidR="004F572D">
        <w:rPr>
          <w:vertAlign w:val="baseline"/>
        </w:rPr>
        <w:t>12</w:t>
      </w:r>
      <w:r w:rsidR="00C61E41">
        <w:rPr>
          <w:vertAlign w:val="baseline"/>
        </w:rPr>
        <w:t>5</w:t>
      </w:r>
      <w:r w:rsidRPr="006A3BA4">
        <w:rPr>
          <w:vertAlign w:val="baseline"/>
        </w:rPr>
        <w:t xml:space="preserve"> % к  про</w:t>
      </w:r>
      <w:r w:rsidR="001E6969" w:rsidRPr="006A3BA4">
        <w:rPr>
          <w:vertAlign w:val="baseline"/>
        </w:rPr>
        <w:t>шло</w:t>
      </w:r>
      <w:r w:rsidR="004E2657" w:rsidRPr="006A3BA4">
        <w:rPr>
          <w:vertAlign w:val="baseline"/>
        </w:rPr>
        <w:t>му</w:t>
      </w:r>
      <w:r w:rsidRPr="006A3BA4">
        <w:rPr>
          <w:vertAlign w:val="baseline"/>
        </w:rPr>
        <w:t xml:space="preserve"> год</w:t>
      </w:r>
      <w:r w:rsidR="004E2657" w:rsidRPr="006A3BA4">
        <w:rPr>
          <w:vertAlign w:val="baseline"/>
        </w:rPr>
        <w:t>у</w:t>
      </w:r>
      <w:r w:rsidRPr="006A3BA4">
        <w:rPr>
          <w:vertAlign w:val="baseline"/>
        </w:rPr>
        <w:t>.</w:t>
      </w:r>
    </w:p>
    <w:p w:rsidR="007602B0" w:rsidRPr="002C31CB" w:rsidRDefault="007602B0" w:rsidP="00331617">
      <w:pPr>
        <w:rPr>
          <w:vertAlign w:val="baseline"/>
        </w:rPr>
      </w:pPr>
      <w:r w:rsidRPr="002C31CB">
        <w:rPr>
          <w:vertAlign w:val="baseline"/>
        </w:rPr>
        <w:t>Объем отгруженных товаров собственного производства, выполненных работ и услуг по видам деятельности во всех каналах реализации (без НДС, акцизов и других аналогичных платежей) за</w:t>
      </w:r>
      <w:r w:rsidR="006632FA" w:rsidRPr="002C31CB">
        <w:rPr>
          <w:vertAlign w:val="baseline"/>
        </w:rPr>
        <w:t xml:space="preserve"> </w:t>
      </w:r>
      <w:r w:rsidR="00C61E41">
        <w:rPr>
          <w:vertAlign w:val="baseline"/>
        </w:rPr>
        <w:t>9 месяцев</w:t>
      </w:r>
      <w:r w:rsidR="006A3BA4">
        <w:rPr>
          <w:vertAlign w:val="baseline"/>
        </w:rPr>
        <w:t xml:space="preserve"> </w:t>
      </w:r>
      <w:r w:rsidR="006632FA" w:rsidRPr="002C31CB">
        <w:rPr>
          <w:vertAlign w:val="baseline"/>
        </w:rPr>
        <w:t>201</w:t>
      </w:r>
      <w:r w:rsidR="004F572D">
        <w:rPr>
          <w:vertAlign w:val="baseline"/>
        </w:rPr>
        <w:t>7</w:t>
      </w:r>
      <w:r w:rsidRPr="002C31CB">
        <w:rPr>
          <w:vertAlign w:val="baseline"/>
        </w:rPr>
        <w:t xml:space="preserve"> год</w:t>
      </w:r>
      <w:r w:rsidR="007E7094">
        <w:rPr>
          <w:vertAlign w:val="baseline"/>
        </w:rPr>
        <w:t>а</w:t>
      </w:r>
      <w:r w:rsidR="00AE2AD6">
        <w:rPr>
          <w:vertAlign w:val="baseline"/>
        </w:rPr>
        <w:t xml:space="preserve"> </w:t>
      </w:r>
      <w:r w:rsidRPr="002C31CB">
        <w:rPr>
          <w:vertAlign w:val="baseline"/>
        </w:rPr>
        <w:t>составил:</w:t>
      </w:r>
    </w:p>
    <w:p w:rsidR="007602B0" w:rsidRPr="002C31CB" w:rsidRDefault="007602B0" w:rsidP="00331617">
      <w:pPr>
        <w:rPr>
          <w:vertAlign w:val="baseline"/>
        </w:rPr>
      </w:pPr>
      <w:r w:rsidRPr="002C31CB">
        <w:rPr>
          <w:vertAlign w:val="baseline"/>
        </w:rPr>
        <w:t xml:space="preserve">- </w:t>
      </w:r>
      <w:r w:rsidR="000E73E3" w:rsidRPr="002C31CB">
        <w:rPr>
          <w:vertAlign w:val="baseline"/>
        </w:rPr>
        <w:t xml:space="preserve"> </w:t>
      </w:r>
      <w:r w:rsidRPr="002C31CB">
        <w:rPr>
          <w:vertAlign w:val="baseline"/>
        </w:rPr>
        <w:t>добыча полезных ископаемых –</w:t>
      </w:r>
      <w:r w:rsidR="00822F2B" w:rsidRPr="002C31CB">
        <w:rPr>
          <w:vertAlign w:val="baseline"/>
        </w:rPr>
        <w:t xml:space="preserve"> </w:t>
      </w:r>
      <w:r w:rsidR="00C61E41">
        <w:rPr>
          <w:vertAlign w:val="baseline"/>
        </w:rPr>
        <w:t>36 804,7</w:t>
      </w:r>
      <w:r w:rsidR="003B3340" w:rsidRPr="002C31CB">
        <w:rPr>
          <w:vertAlign w:val="baseline"/>
        </w:rPr>
        <w:t xml:space="preserve"> </w:t>
      </w:r>
      <w:r w:rsidRPr="002C31CB">
        <w:rPr>
          <w:vertAlign w:val="baseline"/>
        </w:rPr>
        <w:t xml:space="preserve">млн. рублей, или </w:t>
      </w:r>
      <w:r w:rsidR="004F572D">
        <w:rPr>
          <w:vertAlign w:val="baseline"/>
        </w:rPr>
        <w:t>15</w:t>
      </w:r>
      <w:r w:rsidR="00C61E41">
        <w:rPr>
          <w:vertAlign w:val="baseline"/>
        </w:rPr>
        <w:t>4</w:t>
      </w:r>
      <w:r w:rsidR="004F572D">
        <w:rPr>
          <w:vertAlign w:val="baseline"/>
        </w:rPr>
        <w:t>,</w:t>
      </w:r>
      <w:r w:rsidR="00C61E41">
        <w:rPr>
          <w:vertAlign w:val="baseline"/>
        </w:rPr>
        <w:t>5</w:t>
      </w:r>
      <w:r w:rsidR="009E4D14">
        <w:rPr>
          <w:vertAlign w:val="baseline"/>
        </w:rPr>
        <w:t xml:space="preserve"> </w:t>
      </w:r>
      <w:r w:rsidRPr="002C31CB">
        <w:rPr>
          <w:vertAlign w:val="baseline"/>
        </w:rPr>
        <w:t>% к аналогичному периоду предыдущего года;</w:t>
      </w:r>
    </w:p>
    <w:p w:rsidR="007602B0" w:rsidRDefault="007602B0" w:rsidP="00331617">
      <w:pPr>
        <w:rPr>
          <w:vertAlign w:val="baseline"/>
        </w:rPr>
      </w:pPr>
      <w:r w:rsidRPr="002C31CB">
        <w:rPr>
          <w:vertAlign w:val="baseline"/>
        </w:rPr>
        <w:t>- обрабатывающие производства –</w:t>
      </w:r>
      <w:r w:rsidR="00822F2B" w:rsidRPr="002C31CB">
        <w:rPr>
          <w:vertAlign w:val="baseline"/>
        </w:rPr>
        <w:t xml:space="preserve"> </w:t>
      </w:r>
      <w:r w:rsidR="006043A2" w:rsidRPr="002C31CB">
        <w:rPr>
          <w:vertAlign w:val="baseline"/>
        </w:rPr>
        <w:t xml:space="preserve"> </w:t>
      </w:r>
      <w:r w:rsidR="00C61E41">
        <w:rPr>
          <w:vertAlign w:val="baseline"/>
        </w:rPr>
        <w:t>3 370,2</w:t>
      </w:r>
      <w:r w:rsidR="006A4D2B" w:rsidRPr="002C31CB">
        <w:rPr>
          <w:vertAlign w:val="baseline"/>
        </w:rPr>
        <w:t xml:space="preserve"> </w:t>
      </w:r>
      <w:r w:rsidRPr="002C31CB">
        <w:rPr>
          <w:vertAlign w:val="baseline"/>
        </w:rPr>
        <w:t xml:space="preserve">млн. рублей, </w:t>
      </w:r>
      <w:r w:rsidR="00F21F68" w:rsidRPr="002C31CB">
        <w:rPr>
          <w:vertAlign w:val="baseline"/>
        </w:rPr>
        <w:t>или</w:t>
      </w:r>
      <w:r w:rsidRPr="002C31CB">
        <w:rPr>
          <w:vertAlign w:val="baseline"/>
        </w:rPr>
        <w:t xml:space="preserve"> </w:t>
      </w:r>
      <w:r w:rsidR="007E7094">
        <w:rPr>
          <w:vertAlign w:val="baseline"/>
        </w:rPr>
        <w:t>1</w:t>
      </w:r>
      <w:r w:rsidR="004F572D">
        <w:rPr>
          <w:vertAlign w:val="baseline"/>
        </w:rPr>
        <w:t>1</w:t>
      </w:r>
      <w:r w:rsidR="00C61E41">
        <w:rPr>
          <w:vertAlign w:val="baseline"/>
        </w:rPr>
        <w:t>7</w:t>
      </w:r>
      <w:r w:rsidR="007E7094">
        <w:rPr>
          <w:vertAlign w:val="baseline"/>
        </w:rPr>
        <w:t>,</w:t>
      </w:r>
      <w:r w:rsidR="004F572D">
        <w:rPr>
          <w:vertAlign w:val="baseline"/>
        </w:rPr>
        <w:t>1</w:t>
      </w:r>
      <w:r w:rsidR="00F21F68" w:rsidRPr="002C31CB">
        <w:rPr>
          <w:vertAlign w:val="baseline"/>
        </w:rPr>
        <w:t xml:space="preserve"> % </w:t>
      </w:r>
      <w:r w:rsidR="006138EE" w:rsidRPr="002C31CB">
        <w:rPr>
          <w:vertAlign w:val="baseline"/>
        </w:rPr>
        <w:t xml:space="preserve">к </w:t>
      </w:r>
      <w:r w:rsidR="006632FA" w:rsidRPr="002C31CB">
        <w:rPr>
          <w:vertAlign w:val="baseline"/>
        </w:rPr>
        <w:t>соответствующе</w:t>
      </w:r>
      <w:r w:rsidR="006138EE" w:rsidRPr="002C31CB">
        <w:rPr>
          <w:vertAlign w:val="baseline"/>
        </w:rPr>
        <w:t>му периоду</w:t>
      </w:r>
      <w:r w:rsidR="007C3726" w:rsidRPr="002C31CB">
        <w:rPr>
          <w:vertAlign w:val="baseline"/>
        </w:rPr>
        <w:t xml:space="preserve"> </w:t>
      </w:r>
      <w:r w:rsidR="00F21F68" w:rsidRPr="002C31CB">
        <w:rPr>
          <w:vertAlign w:val="baseline"/>
        </w:rPr>
        <w:t>прошлого года;</w:t>
      </w:r>
      <w:r w:rsidRPr="002C31CB">
        <w:rPr>
          <w:vertAlign w:val="baseline"/>
        </w:rPr>
        <w:t xml:space="preserve"> </w:t>
      </w:r>
    </w:p>
    <w:p w:rsidR="004F572D" w:rsidRPr="004F572D" w:rsidRDefault="004F572D" w:rsidP="004F572D">
      <w:pPr>
        <w:rPr>
          <w:vertAlign w:val="baseline"/>
        </w:rPr>
      </w:pPr>
      <w:r w:rsidRPr="004F572D">
        <w:rPr>
          <w:vertAlign w:val="baseline"/>
        </w:rPr>
        <w:t xml:space="preserve">- обеспечение электрической энергией, газом и паром; кондиционирование воздуха – </w:t>
      </w:r>
      <w:r w:rsidR="00C61E41">
        <w:rPr>
          <w:vertAlign w:val="baseline"/>
        </w:rPr>
        <w:t>11 570,5</w:t>
      </w:r>
      <w:r w:rsidRPr="004F572D">
        <w:rPr>
          <w:vertAlign w:val="baseline"/>
        </w:rPr>
        <w:t xml:space="preserve"> млн</w:t>
      </w:r>
      <w:proofErr w:type="gramStart"/>
      <w:r w:rsidRPr="004F572D">
        <w:rPr>
          <w:vertAlign w:val="baseline"/>
        </w:rPr>
        <w:t>.р</w:t>
      </w:r>
      <w:proofErr w:type="gramEnd"/>
      <w:r w:rsidRPr="004F572D">
        <w:rPr>
          <w:vertAlign w:val="baseline"/>
        </w:rPr>
        <w:t xml:space="preserve">ублей, или </w:t>
      </w:r>
      <w:r w:rsidR="00C61E41">
        <w:rPr>
          <w:vertAlign w:val="baseline"/>
        </w:rPr>
        <w:t>101,6</w:t>
      </w:r>
      <w:r w:rsidRPr="004F572D">
        <w:rPr>
          <w:vertAlign w:val="baseline"/>
        </w:rPr>
        <w:t xml:space="preserve"> % к соответствующему периоду прошлого года; </w:t>
      </w:r>
    </w:p>
    <w:p w:rsidR="004F572D" w:rsidRPr="002C31CB" w:rsidRDefault="004F572D" w:rsidP="004F572D">
      <w:pPr>
        <w:rPr>
          <w:vertAlign w:val="baseline"/>
        </w:rPr>
      </w:pPr>
      <w:r w:rsidRPr="004F572D">
        <w:rPr>
          <w:vertAlign w:val="baseline"/>
        </w:rPr>
        <w:t xml:space="preserve">- водоснабжение; водоотведение, организация сбора и утилизации отходов, деятельность по ликвидации загрязнений – </w:t>
      </w:r>
      <w:r w:rsidR="00C61E41">
        <w:rPr>
          <w:vertAlign w:val="baseline"/>
        </w:rPr>
        <w:t>444</w:t>
      </w:r>
      <w:r w:rsidRPr="004F572D">
        <w:rPr>
          <w:vertAlign w:val="baseline"/>
        </w:rPr>
        <w:t xml:space="preserve"> млн</w:t>
      </w:r>
      <w:proofErr w:type="gramStart"/>
      <w:r w:rsidRPr="004F572D">
        <w:rPr>
          <w:vertAlign w:val="baseline"/>
        </w:rPr>
        <w:t>.р</w:t>
      </w:r>
      <w:proofErr w:type="gramEnd"/>
      <w:r w:rsidRPr="004F572D">
        <w:rPr>
          <w:vertAlign w:val="baseline"/>
        </w:rPr>
        <w:t>ублей, или 1</w:t>
      </w:r>
      <w:r w:rsidR="00C61E41">
        <w:rPr>
          <w:vertAlign w:val="baseline"/>
        </w:rPr>
        <w:t>1</w:t>
      </w:r>
      <w:r w:rsidRPr="004F572D">
        <w:rPr>
          <w:vertAlign w:val="baseline"/>
        </w:rPr>
        <w:t>7,</w:t>
      </w:r>
      <w:r w:rsidR="00C61E41">
        <w:rPr>
          <w:vertAlign w:val="baseline"/>
        </w:rPr>
        <w:t>3</w:t>
      </w:r>
      <w:r w:rsidRPr="004F572D">
        <w:rPr>
          <w:vertAlign w:val="baseline"/>
        </w:rPr>
        <w:t xml:space="preserve"> % к соответствующему периоду прошлого года.</w:t>
      </w:r>
    </w:p>
    <w:p w:rsidR="000362D0" w:rsidRPr="002C31CB" w:rsidRDefault="000362D0" w:rsidP="00262011">
      <w:pPr>
        <w:rPr>
          <w:vertAlign w:val="baseline"/>
        </w:rPr>
      </w:pPr>
      <w:r w:rsidRPr="002C31CB">
        <w:rPr>
          <w:vertAlign w:val="baseline"/>
        </w:rPr>
        <w:t>Ин</w:t>
      </w:r>
      <w:r w:rsidR="007C3726" w:rsidRPr="002C31CB">
        <w:rPr>
          <w:vertAlign w:val="baseline"/>
        </w:rPr>
        <w:t xml:space="preserve">декс промышленного производства </w:t>
      </w:r>
      <w:r w:rsidR="00262011" w:rsidRPr="002C31CB">
        <w:rPr>
          <w:vertAlign w:val="baseline"/>
        </w:rPr>
        <w:t xml:space="preserve">по полному кругу предприятий </w:t>
      </w:r>
      <w:r w:rsidR="0046220C" w:rsidRPr="002C31CB">
        <w:rPr>
          <w:vertAlign w:val="baseline"/>
        </w:rPr>
        <w:t xml:space="preserve">за </w:t>
      </w:r>
      <w:r w:rsidR="00230E03">
        <w:rPr>
          <w:vertAlign w:val="baseline"/>
        </w:rPr>
        <w:t>9 месяцев</w:t>
      </w:r>
      <w:r w:rsidR="00624A7B">
        <w:rPr>
          <w:vertAlign w:val="baseline"/>
        </w:rPr>
        <w:t xml:space="preserve"> </w:t>
      </w:r>
      <w:r w:rsidR="00624A7B" w:rsidRPr="002C31CB">
        <w:rPr>
          <w:vertAlign w:val="baseline"/>
        </w:rPr>
        <w:t>201</w:t>
      </w:r>
      <w:r w:rsidR="00624A7B">
        <w:rPr>
          <w:vertAlign w:val="baseline"/>
        </w:rPr>
        <w:t>7</w:t>
      </w:r>
      <w:r w:rsidR="00624A7B" w:rsidRPr="002C31CB">
        <w:rPr>
          <w:vertAlign w:val="baseline"/>
        </w:rPr>
        <w:t xml:space="preserve"> год</w:t>
      </w:r>
      <w:r w:rsidR="00624A7B">
        <w:rPr>
          <w:vertAlign w:val="baseline"/>
        </w:rPr>
        <w:t>а</w:t>
      </w:r>
      <w:r w:rsidR="00624A7B" w:rsidRPr="002C31CB">
        <w:rPr>
          <w:vertAlign w:val="baseline"/>
        </w:rPr>
        <w:t xml:space="preserve"> </w:t>
      </w:r>
      <w:r w:rsidRPr="002C31CB">
        <w:rPr>
          <w:vertAlign w:val="baseline"/>
        </w:rPr>
        <w:t xml:space="preserve">составил </w:t>
      </w:r>
      <w:r w:rsidR="00230E03">
        <w:rPr>
          <w:vertAlign w:val="baseline"/>
        </w:rPr>
        <w:t>108,4</w:t>
      </w:r>
      <w:r w:rsidRPr="002C31CB">
        <w:rPr>
          <w:vertAlign w:val="baseline"/>
        </w:rPr>
        <w:t xml:space="preserve"> % к соответствующему периоду прошлого года.</w:t>
      </w:r>
      <w:r w:rsidR="00ED1A0B" w:rsidRPr="002C31CB">
        <w:rPr>
          <w:vertAlign w:val="baseline"/>
        </w:rPr>
        <w:t xml:space="preserve"> </w:t>
      </w:r>
    </w:p>
    <w:p w:rsidR="00BC3C2B" w:rsidRPr="002C31CB" w:rsidRDefault="00BC3C2B" w:rsidP="00331617">
      <w:pPr>
        <w:rPr>
          <w:vertAlign w:val="baseline"/>
        </w:rPr>
      </w:pPr>
    </w:p>
    <w:p w:rsidR="00F3651E" w:rsidRPr="002C31CB" w:rsidRDefault="00F3651E" w:rsidP="00331617">
      <w:pPr>
        <w:rPr>
          <w:vertAlign w:val="baseline"/>
        </w:rPr>
      </w:pPr>
      <w:r w:rsidRPr="002C31CB">
        <w:rPr>
          <w:vertAlign w:val="baseline"/>
          <w:lang w:val="en-US"/>
        </w:rPr>
        <w:t>III</w:t>
      </w:r>
      <w:r w:rsidRPr="002C31CB">
        <w:rPr>
          <w:vertAlign w:val="baseline"/>
        </w:rPr>
        <w:t>. Добыча полезных ископаемых</w:t>
      </w:r>
    </w:p>
    <w:p w:rsidR="00F3651E" w:rsidRPr="002C31CB" w:rsidRDefault="00F3651E" w:rsidP="00331617">
      <w:pPr>
        <w:rPr>
          <w:vertAlign w:val="baseline"/>
        </w:rPr>
      </w:pPr>
      <w:r w:rsidRPr="002C31CB">
        <w:rPr>
          <w:vertAlign w:val="baseline"/>
        </w:rPr>
        <w:t>В городе добыч</w:t>
      </w:r>
      <w:r w:rsidR="00AF6E40" w:rsidRPr="002C31CB">
        <w:rPr>
          <w:vertAlign w:val="baseline"/>
        </w:rPr>
        <w:t xml:space="preserve">а угля производится </w:t>
      </w:r>
      <w:r w:rsidR="00F21D95">
        <w:rPr>
          <w:vertAlign w:val="baseline"/>
        </w:rPr>
        <w:t>3</w:t>
      </w:r>
      <w:r w:rsidR="007F3CB1" w:rsidRPr="002C31CB">
        <w:rPr>
          <w:vertAlign w:val="baseline"/>
        </w:rPr>
        <w:t xml:space="preserve"> шахтами</w:t>
      </w:r>
      <w:r w:rsidRPr="002C31CB">
        <w:rPr>
          <w:vertAlign w:val="baseline"/>
        </w:rPr>
        <w:t xml:space="preserve"> и </w:t>
      </w:r>
      <w:proofErr w:type="spellStart"/>
      <w:r w:rsidRPr="002C31CB">
        <w:rPr>
          <w:vertAlign w:val="baseline"/>
        </w:rPr>
        <w:t>Бачатс</w:t>
      </w:r>
      <w:r w:rsidR="007F3CB1" w:rsidRPr="002C31CB">
        <w:rPr>
          <w:vertAlign w:val="baseline"/>
        </w:rPr>
        <w:t>ким</w:t>
      </w:r>
      <w:proofErr w:type="spellEnd"/>
      <w:r w:rsidR="007F3CB1" w:rsidRPr="002C31CB">
        <w:rPr>
          <w:vertAlign w:val="baseline"/>
        </w:rPr>
        <w:t xml:space="preserve"> угольным разрезом – вторым </w:t>
      </w:r>
      <w:r w:rsidRPr="002C31CB">
        <w:rPr>
          <w:vertAlign w:val="baseline"/>
        </w:rPr>
        <w:t xml:space="preserve">по величине </w:t>
      </w:r>
      <w:r w:rsidR="00AF6E40" w:rsidRPr="002C31CB">
        <w:rPr>
          <w:vertAlign w:val="baseline"/>
        </w:rPr>
        <w:t>угольным предприятием Кузбасса.</w:t>
      </w:r>
      <w:r w:rsidR="002951D8" w:rsidRPr="002951D8">
        <w:t xml:space="preserve"> </w:t>
      </w:r>
      <w:r w:rsidR="002951D8" w:rsidRPr="002951D8">
        <w:rPr>
          <w:vertAlign w:val="baseline"/>
        </w:rPr>
        <w:t>(Третья шахт</w:t>
      </w:r>
      <w:proofErr w:type="gramStart"/>
      <w:r w:rsidR="002951D8" w:rsidRPr="002951D8">
        <w:rPr>
          <w:vertAlign w:val="baseline"/>
        </w:rPr>
        <w:t>а ООО</w:t>
      </w:r>
      <w:proofErr w:type="gramEnd"/>
      <w:r w:rsidR="002951D8" w:rsidRPr="002951D8">
        <w:rPr>
          <w:vertAlign w:val="baseline"/>
        </w:rPr>
        <w:t xml:space="preserve"> «Шахта </w:t>
      </w:r>
      <w:proofErr w:type="spellStart"/>
      <w:r w:rsidR="002951D8" w:rsidRPr="002951D8">
        <w:rPr>
          <w:vertAlign w:val="baseline"/>
        </w:rPr>
        <w:t>Чертинская-Коксовая</w:t>
      </w:r>
      <w:proofErr w:type="spellEnd"/>
      <w:r w:rsidR="002951D8" w:rsidRPr="002951D8">
        <w:rPr>
          <w:vertAlign w:val="baseline"/>
        </w:rPr>
        <w:t xml:space="preserve">» с </w:t>
      </w:r>
      <w:r w:rsidR="002951D8" w:rsidRPr="002951D8">
        <w:rPr>
          <w:vertAlign w:val="baseline"/>
        </w:rPr>
        <w:lastRenderedPageBreak/>
        <w:t>15.12.2016 года прекратила деятельность юридического лица путем реорганизации в форме присоединения к ООО «ММК-УГОЛЬ».)</w:t>
      </w:r>
    </w:p>
    <w:p w:rsidR="00B95386" w:rsidRPr="002C31CB" w:rsidRDefault="00B95386" w:rsidP="00331617">
      <w:pPr>
        <w:rPr>
          <w:vertAlign w:val="baseline"/>
        </w:rPr>
      </w:pPr>
      <w:r w:rsidRPr="002C31CB">
        <w:rPr>
          <w:vertAlign w:val="baseline"/>
        </w:rPr>
        <w:t>Основными градообразующими предприятиями моногорода Белово являются: ООО "Шахта "</w:t>
      </w:r>
      <w:proofErr w:type="spellStart"/>
      <w:r w:rsidRPr="002C31CB">
        <w:rPr>
          <w:vertAlign w:val="baseline"/>
        </w:rPr>
        <w:t>Грамотеинская</w:t>
      </w:r>
      <w:proofErr w:type="spellEnd"/>
      <w:r w:rsidRPr="002C31CB">
        <w:rPr>
          <w:vertAlign w:val="baseline"/>
        </w:rPr>
        <w:t xml:space="preserve">", </w:t>
      </w:r>
      <w:r w:rsidR="00230E03" w:rsidRPr="002951D8">
        <w:rPr>
          <w:vertAlign w:val="baseline"/>
        </w:rPr>
        <w:t>ООО «ММК-УГОЛЬ»</w:t>
      </w:r>
      <w:r w:rsidR="00230E03">
        <w:rPr>
          <w:vertAlign w:val="baseline"/>
        </w:rPr>
        <w:t xml:space="preserve"> (</w:t>
      </w:r>
      <w:r w:rsidR="0010579A">
        <w:rPr>
          <w:vertAlign w:val="baseline"/>
        </w:rPr>
        <w:t xml:space="preserve">Шахта </w:t>
      </w:r>
      <w:r w:rsidR="00230E03">
        <w:rPr>
          <w:vertAlign w:val="baseline"/>
        </w:rPr>
        <w:t>«</w:t>
      </w:r>
      <w:proofErr w:type="spellStart"/>
      <w:r w:rsidR="00230E03">
        <w:rPr>
          <w:vertAlign w:val="baseline"/>
        </w:rPr>
        <w:t>Чертинская-Коксовая</w:t>
      </w:r>
      <w:proofErr w:type="spellEnd"/>
      <w:r w:rsidR="00230E03">
        <w:rPr>
          <w:vertAlign w:val="baseline"/>
        </w:rPr>
        <w:t>»)</w:t>
      </w:r>
      <w:r w:rsidR="0010579A">
        <w:rPr>
          <w:vertAlign w:val="baseline"/>
        </w:rPr>
        <w:t xml:space="preserve">, </w:t>
      </w:r>
      <w:r w:rsidRPr="002C31CB">
        <w:rPr>
          <w:vertAlign w:val="baseline"/>
        </w:rPr>
        <w:t xml:space="preserve">ООО "Шахта </w:t>
      </w:r>
      <w:proofErr w:type="spellStart"/>
      <w:r w:rsidRPr="002C31CB">
        <w:rPr>
          <w:vertAlign w:val="baseline"/>
        </w:rPr>
        <w:t>Листвяжная</w:t>
      </w:r>
      <w:proofErr w:type="spellEnd"/>
      <w:r w:rsidRPr="002C31CB">
        <w:rPr>
          <w:vertAlign w:val="baseline"/>
        </w:rPr>
        <w:t>"</w:t>
      </w:r>
      <w:r w:rsidR="0010579A">
        <w:rPr>
          <w:vertAlign w:val="baseline"/>
        </w:rPr>
        <w:t xml:space="preserve">, </w:t>
      </w:r>
      <w:r w:rsidR="0010579A" w:rsidRPr="002C31CB">
        <w:rPr>
          <w:vertAlign w:val="baseline"/>
        </w:rPr>
        <w:t>"</w:t>
      </w:r>
      <w:proofErr w:type="spellStart"/>
      <w:r w:rsidR="0010579A" w:rsidRPr="002C31CB">
        <w:rPr>
          <w:vertAlign w:val="baseline"/>
        </w:rPr>
        <w:t>Бачатский</w:t>
      </w:r>
      <w:proofErr w:type="spellEnd"/>
      <w:r w:rsidR="0010579A" w:rsidRPr="002C31CB">
        <w:rPr>
          <w:vertAlign w:val="baseline"/>
        </w:rPr>
        <w:t xml:space="preserve"> угольный разрез" филиал ОАО УК "</w:t>
      </w:r>
      <w:proofErr w:type="spellStart"/>
      <w:r w:rsidR="0010579A" w:rsidRPr="002C31CB">
        <w:rPr>
          <w:vertAlign w:val="baseline"/>
        </w:rPr>
        <w:t>Кузбассразрезуголь</w:t>
      </w:r>
      <w:proofErr w:type="spellEnd"/>
      <w:r w:rsidR="0010579A" w:rsidRPr="002C31CB">
        <w:rPr>
          <w:vertAlign w:val="baseline"/>
        </w:rPr>
        <w:t>"</w:t>
      </w:r>
      <w:r w:rsidRPr="002C31CB">
        <w:rPr>
          <w:vertAlign w:val="baseline"/>
        </w:rPr>
        <w:t xml:space="preserve">. Численность работающих на данных угольных </w:t>
      </w:r>
      <w:r w:rsidR="002951D8">
        <w:rPr>
          <w:vertAlign w:val="baseline"/>
        </w:rPr>
        <w:t>предприят</w:t>
      </w:r>
      <w:r w:rsidRPr="002C31CB">
        <w:rPr>
          <w:vertAlign w:val="baseline"/>
        </w:rPr>
        <w:t xml:space="preserve">иях составляет  </w:t>
      </w:r>
      <w:r w:rsidR="002D7C39">
        <w:rPr>
          <w:vertAlign w:val="baseline"/>
        </w:rPr>
        <w:t>6,</w:t>
      </w:r>
      <w:r w:rsidR="002951D8">
        <w:rPr>
          <w:vertAlign w:val="baseline"/>
        </w:rPr>
        <w:t>7</w:t>
      </w:r>
      <w:r w:rsidRPr="002C31CB">
        <w:rPr>
          <w:vertAlign w:val="baseline"/>
        </w:rPr>
        <w:t xml:space="preserve"> тысяч человек. </w:t>
      </w:r>
    </w:p>
    <w:p w:rsidR="007602B0" w:rsidRDefault="007602B0" w:rsidP="00331617">
      <w:pPr>
        <w:rPr>
          <w:b/>
          <w:vertAlign w:val="baseline"/>
        </w:rPr>
      </w:pPr>
      <w:r w:rsidRPr="002C31CB">
        <w:rPr>
          <w:b/>
          <w:vertAlign w:val="baseline"/>
        </w:rPr>
        <w:t>Добыча угля</w:t>
      </w:r>
      <w:r w:rsidRPr="002C31CB">
        <w:rPr>
          <w:vertAlign w:val="baseline"/>
        </w:rPr>
        <w:t xml:space="preserve"> за</w:t>
      </w:r>
      <w:r w:rsidR="00522C8E" w:rsidRPr="002C31CB">
        <w:rPr>
          <w:vertAlign w:val="baseline"/>
        </w:rPr>
        <w:t xml:space="preserve"> </w:t>
      </w:r>
      <w:r w:rsidR="00230E03">
        <w:rPr>
          <w:vertAlign w:val="baseline"/>
        </w:rPr>
        <w:t>9 месяцев</w:t>
      </w:r>
      <w:r w:rsidR="006A3BA4">
        <w:rPr>
          <w:vertAlign w:val="baseline"/>
        </w:rPr>
        <w:t xml:space="preserve"> </w:t>
      </w:r>
      <w:r w:rsidR="00522C8E" w:rsidRPr="002C31CB">
        <w:rPr>
          <w:vertAlign w:val="baseline"/>
        </w:rPr>
        <w:t>201</w:t>
      </w:r>
      <w:r w:rsidR="002951D8">
        <w:rPr>
          <w:vertAlign w:val="baseline"/>
        </w:rPr>
        <w:t>7</w:t>
      </w:r>
      <w:r w:rsidRPr="002C31CB">
        <w:rPr>
          <w:vertAlign w:val="baseline"/>
        </w:rPr>
        <w:t xml:space="preserve"> год</w:t>
      </w:r>
      <w:r w:rsidR="006A3BA4">
        <w:rPr>
          <w:vertAlign w:val="baseline"/>
        </w:rPr>
        <w:t>а</w:t>
      </w:r>
      <w:r w:rsidRPr="002C31CB">
        <w:rPr>
          <w:vertAlign w:val="baseline"/>
        </w:rPr>
        <w:t xml:space="preserve"> по угледобывающим предприятиям составила </w:t>
      </w:r>
      <w:r w:rsidR="00230E03">
        <w:rPr>
          <w:vertAlign w:val="baseline"/>
        </w:rPr>
        <w:t>13,1</w:t>
      </w:r>
      <w:r w:rsidR="00AA0B2E" w:rsidRPr="002C31CB">
        <w:rPr>
          <w:vertAlign w:val="baseline"/>
        </w:rPr>
        <w:t xml:space="preserve"> </w:t>
      </w:r>
      <w:r w:rsidRPr="002C31CB">
        <w:rPr>
          <w:vertAlign w:val="baseline"/>
        </w:rPr>
        <w:t xml:space="preserve">млн. тонн, или </w:t>
      </w:r>
      <w:r w:rsidR="003E6260">
        <w:rPr>
          <w:vertAlign w:val="baseline"/>
        </w:rPr>
        <w:t>110,4</w:t>
      </w:r>
      <w:r w:rsidR="00D7334D">
        <w:rPr>
          <w:vertAlign w:val="baseline"/>
        </w:rPr>
        <w:t xml:space="preserve"> %</w:t>
      </w:r>
      <w:r w:rsidR="00522C8E" w:rsidRPr="002C31CB">
        <w:rPr>
          <w:vertAlign w:val="baseline"/>
        </w:rPr>
        <w:t xml:space="preserve"> к </w:t>
      </w:r>
      <w:r w:rsidR="00617CD7" w:rsidRPr="002C31CB">
        <w:rPr>
          <w:vertAlign w:val="baseline"/>
        </w:rPr>
        <w:t xml:space="preserve">соответствующему периоду </w:t>
      </w:r>
      <w:r w:rsidR="00522C8E" w:rsidRPr="002C31CB">
        <w:rPr>
          <w:vertAlign w:val="baseline"/>
        </w:rPr>
        <w:t>20</w:t>
      </w:r>
      <w:r w:rsidR="00900E70" w:rsidRPr="002C31CB">
        <w:rPr>
          <w:vertAlign w:val="baseline"/>
        </w:rPr>
        <w:t>1</w:t>
      </w:r>
      <w:r w:rsidR="002951D8">
        <w:rPr>
          <w:vertAlign w:val="baseline"/>
        </w:rPr>
        <w:t>6</w:t>
      </w:r>
      <w:r w:rsidRPr="002C31CB">
        <w:rPr>
          <w:vertAlign w:val="baseline"/>
        </w:rPr>
        <w:t xml:space="preserve"> год</w:t>
      </w:r>
      <w:r w:rsidR="00900E70" w:rsidRPr="002C31CB">
        <w:rPr>
          <w:vertAlign w:val="baseline"/>
        </w:rPr>
        <w:t>а</w:t>
      </w:r>
      <w:r w:rsidRPr="002C31CB">
        <w:rPr>
          <w:vertAlign w:val="baseline"/>
        </w:rPr>
        <w:t>. Наибольший удельный вес в общем объеме добычи угля –</w:t>
      </w:r>
      <w:r w:rsidR="002951D8">
        <w:rPr>
          <w:vertAlign w:val="baseline"/>
        </w:rPr>
        <w:t>5</w:t>
      </w:r>
      <w:r w:rsidR="003E6260">
        <w:rPr>
          <w:vertAlign w:val="baseline"/>
        </w:rPr>
        <w:t>6</w:t>
      </w:r>
      <w:r w:rsidR="002951D8">
        <w:rPr>
          <w:vertAlign w:val="baseline"/>
        </w:rPr>
        <w:t>,</w:t>
      </w:r>
      <w:r w:rsidR="003E6260">
        <w:rPr>
          <w:vertAlign w:val="baseline"/>
        </w:rPr>
        <w:t>8</w:t>
      </w:r>
      <w:r w:rsidR="00890E80">
        <w:rPr>
          <w:vertAlign w:val="baseline"/>
        </w:rPr>
        <w:t xml:space="preserve"> </w:t>
      </w:r>
      <w:r w:rsidRPr="002C31CB">
        <w:rPr>
          <w:shd w:val="clear" w:color="auto" w:fill="FFFFFF"/>
          <w:vertAlign w:val="baseline"/>
        </w:rPr>
        <w:t>%</w:t>
      </w:r>
      <w:r w:rsidRPr="002C31CB">
        <w:rPr>
          <w:vertAlign w:val="baseline"/>
        </w:rPr>
        <w:t xml:space="preserve"> - приходится на филиал ОАО УК «</w:t>
      </w:r>
      <w:proofErr w:type="spellStart"/>
      <w:r w:rsidRPr="002C31CB">
        <w:rPr>
          <w:vertAlign w:val="baseline"/>
        </w:rPr>
        <w:t>Кузбассразрезуголь</w:t>
      </w:r>
      <w:proofErr w:type="spellEnd"/>
      <w:r w:rsidRPr="002C31CB">
        <w:rPr>
          <w:vertAlign w:val="baseline"/>
        </w:rPr>
        <w:t>» «</w:t>
      </w:r>
      <w:proofErr w:type="spellStart"/>
      <w:r w:rsidRPr="002C31CB">
        <w:rPr>
          <w:vertAlign w:val="baseline"/>
        </w:rPr>
        <w:t>Бачатский</w:t>
      </w:r>
      <w:proofErr w:type="spellEnd"/>
      <w:r w:rsidRPr="002C31CB">
        <w:rPr>
          <w:vertAlign w:val="baseline"/>
        </w:rPr>
        <w:t xml:space="preserve"> угольный разрез».</w:t>
      </w:r>
      <w:r w:rsidRPr="002C31CB">
        <w:rPr>
          <w:b/>
          <w:vertAlign w:val="baseline"/>
        </w:rPr>
        <w:t xml:space="preserve"> </w:t>
      </w:r>
    </w:p>
    <w:p w:rsidR="00EA72FA" w:rsidRPr="002C31CB" w:rsidRDefault="0052418A" w:rsidP="00331617">
      <w:pPr>
        <w:rPr>
          <w:bCs/>
          <w:vertAlign w:val="baseline"/>
        </w:rPr>
      </w:pPr>
      <w:proofErr w:type="gramStart"/>
      <w:r w:rsidRPr="002C31CB">
        <w:rPr>
          <w:b/>
          <w:bCs/>
          <w:vertAlign w:val="baseline"/>
        </w:rPr>
        <w:t>У</w:t>
      </w:r>
      <w:r w:rsidR="00EA72FA" w:rsidRPr="002C31CB">
        <w:rPr>
          <w:b/>
          <w:bCs/>
          <w:vertAlign w:val="baseline"/>
        </w:rPr>
        <w:t>голь</w:t>
      </w:r>
      <w:proofErr w:type="gramEnd"/>
      <w:r w:rsidR="00EA72FA" w:rsidRPr="002C31CB">
        <w:rPr>
          <w:b/>
          <w:bCs/>
          <w:vertAlign w:val="baseline"/>
        </w:rPr>
        <w:t xml:space="preserve"> коксующийся </w:t>
      </w:r>
      <w:r w:rsidR="00EA72FA" w:rsidRPr="002C31CB">
        <w:rPr>
          <w:vertAlign w:val="baseline"/>
        </w:rPr>
        <w:t xml:space="preserve">за </w:t>
      </w:r>
      <w:r w:rsidR="003E6260">
        <w:rPr>
          <w:vertAlign w:val="baseline"/>
        </w:rPr>
        <w:t>9 месяцев</w:t>
      </w:r>
      <w:r w:rsidR="004E5BA2">
        <w:rPr>
          <w:vertAlign w:val="baseline"/>
        </w:rPr>
        <w:t xml:space="preserve"> </w:t>
      </w:r>
      <w:r w:rsidR="00EA72FA" w:rsidRPr="002C31CB">
        <w:rPr>
          <w:vertAlign w:val="baseline"/>
        </w:rPr>
        <w:t>201</w:t>
      </w:r>
      <w:r w:rsidR="002951D8">
        <w:rPr>
          <w:vertAlign w:val="baseline"/>
        </w:rPr>
        <w:t>7</w:t>
      </w:r>
      <w:r w:rsidR="00EA72FA" w:rsidRPr="002C31CB">
        <w:rPr>
          <w:vertAlign w:val="baseline"/>
        </w:rPr>
        <w:t xml:space="preserve"> год</w:t>
      </w:r>
      <w:r w:rsidR="00695B6F">
        <w:rPr>
          <w:vertAlign w:val="baseline"/>
        </w:rPr>
        <w:t>а</w:t>
      </w:r>
      <w:r w:rsidR="00D7334D">
        <w:rPr>
          <w:vertAlign w:val="baseline"/>
        </w:rPr>
        <w:t xml:space="preserve"> составил </w:t>
      </w:r>
      <w:r w:rsidR="003E6260">
        <w:rPr>
          <w:vertAlign w:val="baseline"/>
        </w:rPr>
        <w:t>113,1</w:t>
      </w:r>
      <w:r w:rsidR="004E5BA2" w:rsidRPr="002C31CB">
        <w:rPr>
          <w:shd w:val="clear" w:color="auto" w:fill="FFFFFF"/>
          <w:vertAlign w:val="baseline"/>
        </w:rPr>
        <w:t xml:space="preserve"> </w:t>
      </w:r>
      <w:r w:rsidR="00EA72FA" w:rsidRPr="002C31CB">
        <w:rPr>
          <w:vertAlign w:val="baseline"/>
        </w:rPr>
        <w:t>% к предыдуще</w:t>
      </w:r>
      <w:r w:rsidR="00022849" w:rsidRPr="002C31CB">
        <w:rPr>
          <w:vertAlign w:val="baseline"/>
        </w:rPr>
        <w:t>му</w:t>
      </w:r>
      <w:r w:rsidR="00EA72FA" w:rsidRPr="002C31CB">
        <w:rPr>
          <w:vertAlign w:val="baseline"/>
        </w:rPr>
        <w:t xml:space="preserve"> год</w:t>
      </w:r>
      <w:r w:rsidR="00022849" w:rsidRPr="002C31CB">
        <w:rPr>
          <w:vertAlign w:val="baseline"/>
        </w:rPr>
        <w:t>у</w:t>
      </w:r>
      <w:r w:rsidR="00EA72FA" w:rsidRPr="002C31CB">
        <w:rPr>
          <w:vertAlign w:val="baseline"/>
        </w:rPr>
        <w:t>.</w:t>
      </w:r>
    </w:p>
    <w:p w:rsidR="00DE5236" w:rsidRDefault="007602B0" w:rsidP="00331617">
      <w:pPr>
        <w:rPr>
          <w:b/>
          <w:bCs/>
          <w:vertAlign w:val="baseline"/>
        </w:rPr>
      </w:pPr>
      <w:r w:rsidRPr="002C31CB">
        <w:rPr>
          <w:b/>
          <w:vertAlign w:val="baseline"/>
        </w:rPr>
        <w:t xml:space="preserve">Выпуск </w:t>
      </w:r>
      <w:r w:rsidR="00933B0D" w:rsidRPr="002C31CB">
        <w:rPr>
          <w:b/>
          <w:vertAlign w:val="baseline"/>
        </w:rPr>
        <w:t>обогащенного</w:t>
      </w:r>
      <w:r w:rsidR="00522C8E" w:rsidRPr="002C31CB">
        <w:rPr>
          <w:b/>
          <w:vertAlign w:val="baseline"/>
        </w:rPr>
        <w:t xml:space="preserve"> угля</w:t>
      </w:r>
      <w:r w:rsidRPr="002C31CB">
        <w:rPr>
          <w:vertAlign w:val="baseline"/>
        </w:rPr>
        <w:t xml:space="preserve"> </w:t>
      </w:r>
      <w:r w:rsidR="00900E70" w:rsidRPr="002C31CB">
        <w:rPr>
          <w:vertAlign w:val="baseline"/>
        </w:rPr>
        <w:t xml:space="preserve">за </w:t>
      </w:r>
      <w:r w:rsidR="003E6260">
        <w:rPr>
          <w:vertAlign w:val="baseline"/>
        </w:rPr>
        <w:t>9 месяцев</w:t>
      </w:r>
      <w:r w:rsidR="00890E80">
        <w:rPr>
          <w:vertAlign w:val="baseline"/>
        </w:rPr>
        <w:t xml:space="preserve"> </w:t>
      </w:r>
      <w:r w:rsidR="00E713D2" w:rsidRPr="002C31CB">
        <w:rPr>
          <w:vertAlign w:val="baseline"/>
        </w:rPr>
        <w:t>201</w:t>
      </w:r>
      <w:r w:rsidR="002951D8">
        <w:rPr>
          <w:vertAlign w:val="baseline"/>
        </w:rPr>
        <w:t>7</w:t>
      </w:r>
      <w:r w:rsidR="00857229" w:rsidRPr="002C31CB">
        <w:rPr>
          <w:vertAlign w:val="baseline"/>
        </w:rPr>
        <w:t xml:space="preserve"> год</w:t>
      </w:r>
      <w:r w:rsidR="00695B6F">
        <w:rPr>
          <w:vertAlign w:val="baseline"/>
        </w:rPr>
        <w:t>а</w:t>
      </w:r>
      <w:r w:rsidR="00900E70" w:rsidRPr="002C31CB">
        <w:rPr>
          <w:vertAlign w:val="baseline"/>
        </w:rPr>
        <w:t xml:space="preserve"> </w:t>
      </w:r>
      <w:r w:rsidRPr="002C31CB">
        <w:rPr>
          <w:vertAlign w:val="baseline"/>
        </w:rPr>
        <w:t xml:space="preserve">составил </w:t>
      </w:r>
      <w:r w:rsidR="003E6260">
        <w:rPr>
          <w:vertAlign w:val="baseline"/>
        </w:rPr>
        <w:t xml:space="preserve">7,2 </w:t>
      </w:r>
      <w:r w:rsidRPr="002C31CB">
        <w:rPr>
          <w:vertAlign w:val="baseline"/>
        </w:rPr>
        <w:t xml:space="preserve">млн. тонн, </w:t>
      </w:r>
      <w:r w:rsidR="003E6260">
        <w:rPr>
          <w:vertAlign w:val="baseline"/>
        </w:rPr>
        <w:t>10</w:t>
      </w:r>
      <w:r w:rsidR="002951D8">
        <w:rPr>
          <w:vertAlign w:val="baseline"/>
        </w:rPr>
        <w:t>8</w:t>
      </w:r>
      <w:r w:rsidR="003E6260">
        <w:rPr>
          <w:vertAlign w:val="baseline"/>
        </w:rPr>
        <w:t>,6</w:t>
      </w:r>
      <w:r w:rsidR="00890E80">
        <w:rPr>
          <w:vertAlign w:val="baseline"/>
        </w:rPr>
        <w:t xml:space="preserve"> </w:t>
      </w:r>
      <w:r w:rsidR="00387074" w:rsidRPr="002C31CB">
        <w:rPr>
          <w:vertAlign w:val="baseline"/>
        </w:rPr>
        <w:t xml:space="preserve">% </w:t>
      </w:r>
      <w:r w:rsidRPr="002C31CB">
        <w:rPr>
          <w:vertAlign w:val="baseline"/>
        </w:rPr>
        <w:t xml:space="preserve"> к предыдуще</w:t>
      </w:r>
      <w:r w:rsidR="00022849" w:rsidRPr="002C31CB">
        <w:rPr>
          <w:vertAlign w:val="baseline"/>
        </w:rPr>
        <w:t>му</w:t>
      </w:r>
      <w:r w:rsidRPr="002C31CB">
        <w:rPr>
          <w:vertAlign w:val="baseline"/>
        </w:rPr>
        <w:t xml:space="preserve"> год</w:t>
      </w:r>
      <w:r w:rsidR="00022849" w:rsidRPr="002C31CB">
        <w:rPr>
          <w:vertAlign w:val="baseline"/>
        </w:rPr>
        <w:t>у</w:t>
      </w:r>
      <w:r w:rsidRPr="002C31CB">
        <w:rPr>
          <w:vertAlign w:val="baseline"/>
        </w:rPr>
        <w:t>.</w:t>
      </w:r>
      <w:r w:rsidR="00DE5236" w:rsidRPr="002C31CB">
        <w:rPr>
          <w:b/>
          <w:bCs/>
          <w:vertAlign w:val="baseline"/>
        </w:rPr>
        <w:t xml:space="preserve"> </w:t>
      </w:r>
    </w:p>
    <w:p w:rsidR="00890E80" w:rsidRDefault="00890E80" w:rsidP="00331617">
      <w:pPr>
        <w:rPr>
          <w:b/>
          <w:bCs/>
          <w:vertAlign w:val="baseline"/>
        </w:rPr>
      </w:pPr>
    </w:p>
    <w:p w:rsidR="00F3651E" w:rsidRPr="002C31CB" w:rsidRDefault="00F3651E" w:rsidP="00331617">
      <w:pPr>
        <w:rPr>
          <w:vertAlign w:val="baseline"/>
        </w:rPr>
      </w:pPr>
      <w:r w:rsidRPr="002C31CB">
        <w:rPr>
          <w:vertAlign w:val="baseline"/>
          <w:lang w:val="en-US"/>
        </w:rPr>
        <w:t>IV</w:t>
      </w:r>
      <w:r w:rsidRPr="002C31CB">
        <w:rPr>
          <w:vertAlign w:val="baseline"/>
        </w:rPr>
        <w:t>. Обрабатывающие производства</w:t>
      </w:r>
    </w:p>
    <w:p w:rsidR="007602B0" w:rsidRPr="002C31CB" w:rsidRDefault="007602B0" w:rsidP="008A23A6">
      <w:pPr>
        <w:jc w:val="center"/>
        <w:rPr>
          <w:vertAlign w:val="baseline"/>
        </w:rPr>
      </w:pPr>
      <w:r w:rsidRPr="002C31CB">
        <w:rPr>
          <w:vertAlign w:val="baseline"/>
        </w:rPr>
        <w:t xml:space="preserve">Объем продукции, произведенной </w:t>
      </w:r>
      <w:proofErr w:type="gramStart"/>
      <w:r w:rsidRPr="002C31CB">
        <w:rPr>
          <w:vertAlign w:val="baseline"/>
        </w:rPr>
        <w:t>крупными</w:t>
      </w:r>
      <w:proofErr w:type="gramEnd"/>
      <w:r w:rsidRPr="002C31CB">
        <w:rPr>
          <w:vertAlign w:val="baseline"/>
        </w:rPr>
        <w:t xml:space="preserve"> и средними</w:t>
      </w:r>
    </w:p>
    <w:p w:rsidR="00B07E81" w:rsidRPr="002C31CB" w:rsidRDefault="007602B0" w:rsidP="008A23A6">
      <w:pPr>
        <w:jc w:val="center"/>
        <w:rPr>
          <w:i/>
          <w:vertAlign w:val="baseline"/>
        </w:rPr>
      </w:pPr>
      <w:r w:rsidRPr="002C31CB">
        <w:rPr>
          <w:vertAlign w:val="baseline"/>
        </w:rPr>
        <w:t>обрабатывающими предприятиями за</w:t>
      </w:r>
      <w:r w:rsidR="00240CF6" w:rsidRPr="002C31CB">
        <w:rPr>
          <w:vertAlign w:val="baseline"/>
        </w:rPr>
        <w:t xml:space="preserve"> </w:t>
      </w:r>
      <w:r w:rsidR="003E6260">
        <w:rPr>
          <w:vertAlign w:val="baseline"/>
        </w:rPr>
        <w:t>9 месяцев</w:t>
      </w:r>
      <w:r w:rsidR="00240CF6">
        <w:rPr>
          <w:vertAlign w:val="baseline"/>
        </w:rPr>
        <w:t xml:space="preserve"> </w:t>
      </w:r>
      <w:r w:rsidR="00B2475E" w:rsidRPr="002C31CB">
        <w:rPr>
          <w:vertAlign w:val="baseline"/>
        </w:rPr>
        <w:t>201</w:t>
      </w:r>
      <w:r w:rsidR="002951D8">
        <w:rPr>
          <w:vertAlign w:val="baseline"/>
        </w:rPr>
        <w:t>7</w:t>
      </w:r>
      <w:r w:rsidRPr="002C31CB">
        <w:rPr>
          <w:vertAlign w:val="baseline"/>
        </w:rPr>
        <w:t xml:space="preserve"> год</w:t>
      </w:r>
      <w:r w:rsidR="00695B6F">
        <w:rPr>
          <w:vertAlign w:val="baseline"/>
        </w:rPr>
        <w:t>а</w:t>
      </w:r>
      <w:r w:rsidR="009741E6">
        <w:rPr>
          <w:vertAlign w:val="baseline"/>
        </w:rPr>
        <w:t xml:space="preserve"> </w:t>
      </w:r>
    </w:p>
    <w:p w:rsidR="007602B0" w:rsidRPr="002C31CB" w:rsidRDefault="007602B0" w:rsidP="008A23A6">
      <w:pPr>
        <w:jc w:val="right"/>
        <w:rPr>
          <w:vertAlign w:val="baseline"/>
        </w:rPr>
      </w:pPr>
      <w:r w:rsidRPr="002C31CB">
        <w:rPr>
          <w:vertAlign w:val="baseline"/>
        </w:rPr>
        <w:t>млн. рублей</w:t>
      </w:r>
    </w:p>
    <w:tbl>
      <w:tblPr>
        <w:tblW w:w="10153" w:type="dxa"/>
        <w:jc w:val="center"/>
        <w:tblInd w:w="-640" w:type="dxa"/>
        <w:tblLayout w:type="fixed"/>
        <w:tblLook w:val="0000"/>
      </w:tblPr>
      <w:tblGrid>
        <w:gridCol w:w="6818"/>
        <w:gridCol w:w="1376"/>
        <w:gridCol w:w="1959"/>
      </w:tblGrid>
      <w:tr w:rsidR="007602B0" w:rsidRPr="002C31CB" w:rsidTr="009741E6">
        <w:trPr>
          <w:jc w:val="center"/>
        </w:trPr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2B0" w:rsidRPr="002C31CB" w:rsidRDefault="007602B0" w:rsidP="00331617">
            <w:pPr>
              <w:rPr>
                <w:vertAlign w:val="baseline"/>
              </w:rPr>
            </w:pPr>
            <w:r w:rsidRPr="002C31CB">
              <w:rPr>
                <w:vertAlign w:val="baseline"/>
              </w:rPr>
              <w:t>Наименование подраздела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2B0" w:rsidRPr="002C31CB" w:rsidRDefault="007602B0" w:rsidP="00262011">
            <w:pPr>
              <w:ind w:firstLine="0"/>
              <w:rPr>
                <w:vertAlign w:val="baseline"/>
              </w:rPr>
            </w:pPr>
            <w:r w:rsidRPr="002C31CB">
              <w:rPr>
                <w:vertAlign w:val="baseline"/>
              </w:rPr>
              <w:t>Объем продукции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B0" w:rsidRPr="002C31CB" w:rsidRDefault="007602B0" w:rsidP="009A420B">
            <w:pPr>
              <w:ind w:firstLine="66"/>
              <w:jc w:val="center"/>
              <w:rPr>
                <w:vertAlign w:val="baseline"/>
              </w:rPr>
            </w:pPr>
            <w:proofErr w:type="gramStart"/>
            <w:r w:rsidRPr="002C31CB">
              <w:rPr>
                <w:vertAlign w:val="baseline"/>
              </w:rPr>
              <w:t>В</w:t>
            </w:r>
            <w:proofErr w:type="gramEnd"/>
            <w:r w:rsidRPr="002C31CB">
              <w:rPr>
                <w:vertAlign w:val="baseline"/>
              </w:rPr>
              <w:t xml:space="preserve"> % к </w:t>
            </w:r>
            <w:proofErr w:type="spellStart"/>
            <w:r w:rsidRPr="002C31CB">
              <w:rPr>
                <w:vertAlign w:val="baseline"/>
              </w:rPr>
              <w:t>соответ</w:t>
            </w:r>
            <w:proofErr w:type="spellEnd"/>
            <w:r w:rsidRPr="002C31CB">
              <w:rPr>
                <w:vertAlign w:val="baseline"/>
              </w:rPr>
              <w:t>. периоду  прошлого года</w:t>
            </w:r>
          </w:p>
        </w:tc>
      </w:tr>
      <w:tr w:rsidR="007602B0" w:rsidRPr="002C31CB" w:rsidTr="009741E6">
        <w:trPr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7602B0" w:rsidP="00331617">
            <w:pPr>
              <w:rPr>
                <w:vertAlign w:val="baseline"/>
              </w:rPr>
            </w:pPr>
            <w:r w:rsidRPr="002C31CB">
              <w:rPr>
                <w:vertAlign w:val="baseline"/>
              </w:rPr>
              <w:t>Обрабатывающие производства - всего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503307" w:rsidP="00AD2FAF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3 087,2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B0" w:rsidRPr="002C31CB" w:rsidRDefault="00695B6F" w:rsidP="00503307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1</w:t>
            </w:r>
            <w:r w:rsidR="00AD2FAF">
              <w:rPr>
                <w:vertAlign w:val="baseline"/>
              </w:rPr>
              <w:t>1</w:t>
            </w:r>
            <w:r w:rsidR="00503307">
              <w:rPr>
                <w:vertAlign w:val="baseline"/>
              </w:rPr>
              <w:t>8</w:t>
            </w:r>
            <w:r>
              <w:rPr>
                <w:vertAlign w:val="baseline"/>
              </w:rPr>
              <w:t>,</w:t>
            </w:r>
            <w:r w:rsidR="00503307">
              <w:rPr>
                <w:vertAlign w:val="baseline"/>
              </w:rPr>
              <w:t>7</w:t>
            </w:r>
          </w:p>
        </w:tc>
      </w:tr>
      <w:tr w:rsidR="007602B0" w:rsidRPr="002C31CB" w:rsidTr="009741E6">
        <w:trPr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7602B0" w:rsidP="00331617">
            <w:pPr>
              <w:rPr>
                <w:vertAlign w:val="baseline"/>
              </w:rPr>
            </w:pPr>
            <w:r w:rsidRPr="002C31CB">
              <w:rPr>
                <w:vertAlign w:val="baseline"/>
              </w:rPr>
              <w:t>в том числе: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7602B0" w:rsidP="00262011">
            <w:pPr>
              <w:ind w:firstLine="0"/>
              <w:rPr>
                <w:vertAlign w:val="baseline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B0" w:rsidRPr="002C31CB" w:rsidRDefault="007602B0" w:rsidP="00262011">
            <w:pPr>
              <w:ind w:firstLine="0"/>
              <w:rPr>
                <w:vertAlign w:val="baseline"/>
              </w:rPr>
            </w:pPr>
          </w:p>
        </w:tc>
      </w:tr>
      <w:tr w:rsidR="007602B0" w:rsidRPr="002C31CB" w:rsidTr="009741E6">
        <w:trPr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7602B0" w:rsidP="00AD2FAF">
            <w:pPr>
              <w:rPr>
                <w:vertAlign w:val="baseline"/>
              </w:rPr>
            </w:pPr>
            <w:r w:rsidRPr="002C31CB">
              <w:rPr>
                <w:vertAlign w:val="baseline"/>
              </w:rPr>
              <w:t>производство пищ</w:t>
            </w:r>
            <w:r w:rsidR="000E6010" w:rsidRPr="002C31CB">
              <w:rPr>
                <w:vertAlign w:val="baseline"/>
              </w:rPr>
              <w:t>евых продуктов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AD2FAF" w:rsidP="00695B6F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…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B0" w:rsidRPr="002C31CB" w:rsidRDefault="00AD2FAF" w:rsidP="00503307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95,</w:t>
            </w:r>
            <w:r w:rsidR="00503307">
              <w:rPr>
                <w:vertAlign w:val="baseline"/>
              </w:rPr>
              <w:t>6</w:t>
            </w:r>
          </w:p>
        </w:tc>
      </w:tr>
      <w:tr w:rsidR="007602B0" w:rsidRPr="002C31CB" w:rsidTr="009741E6">
        <w:trPr>
          <w:trHeight w:val="215"/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7602B0" w:rsidP="00331617">
            <w:pPr>
              <w:rPr>
                <w:vertAlign w:val="baseline"/>
              </w:rPr>
            </w:pPr>
            <w:r w:rsidRPr="002C31CB">
              <w:rPr>
                <w:vertAlign w:val="baseline"/>
              </w:rPr>
              <w:t xml:space="preserve">обработка древесины и производство </w:t>
            </w:r>
            <w:r w:rsidR="000E6010" w:rsidRPr="002C31CB">
              <w:rPr>
                <w:vertAlign w:val="baseline"/>
              </w:rPr>
              <w:t>изделий</w:t>
            </w:r>
            <w:r w:rsidRPr="002C31CB">
              <w:rPr>
                <w:vertAlign w:val="baseline"/>
              </w:rPr>
              <w:t xml:space="preserve"> из дерева</w:t>
            </w:r>
            <w:r w:rsidR="00BE6BD6" w:rsidRPr="002C31CB">
              <w:rPr>
                <w:vertAlign w:val="baseline"/>
              </w:rPr>
              <w:t xml:space="preserve"> </w:t>
            </w:r>
            <w:r w:rsidR="00AD2FAF">
              <w:rPr>
                <w:vertAlign w:val="baseline"/>
              </w:rPr>
              <w:t>и пробки, кроме мебели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240CF6" w:rsidP="002E0EE0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…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B0" w:rsidRPr="002C31CB" w:rsidRDefault="00AD2FAF" w:rsidP="00503307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7</w:t>
            </w:r>
            <w:r w:rsidR="00503307">
              <w:rPr>
                <w:vertAlign w:val="baseline"/>
              </w:rPr>
              <w:t>3</w:t>
            </w:r>
            <w:r>
              <w:rPr>
                <w:vertAlign w:val="baseline"/>
              </w:rPr>
              <w:t>,</w:t>
            </w:r>
            <w:r w:rsidR="00503307">
              <w:rPr>
                <w:vertAlign w:val="baseline"/>
              </w:rPr>
              <w:t>8</w:t>
            </w:r>
          </w:p>
        </w:tc>
      </w:tr>
      <w:tr w:rsidR="007602B0" w:rsidRPr="002C31CB" w:rsidTr="009741E6">
        <w:trPr>
          <w:trHeight w:val="249"/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AD2FAF" w:rsidP="00AD2FAF">
            <w:pPr>
              <w:rPr>
                <w:vertAlign w:val="baseline"/>
              </w:rPr>
            </w:pPr>
            <w:r w:rsidRPr="002C31CB">
              <w:rPr>
                <w:vertAlign w:val="baseline"/>
              </w:rPr>
              <w:t xml:space="preserve">деятельность полиграфическая и </w:t>
            </w:r>
            <w:r>
              <w:rPr>
                <w:vertAlign w:val="baseline"/>
              </w:rPr>
              <w:t>копирование носителей информации</w:t>
            </w:r>
            <w:r w:rsidR="007602B0" w:rsidRPr="002C31CB">
              <w:rPr>
                <w:vertAlign w:val="baseline"/>
              </w:rPr>
              <w:t xml:space="preserve"> 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AD2FAF" w:rsidP="00262011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-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B0" w:rsidRPr="002C31CB" w:rsidRDefault="00AD2FAF" w:rsidP="00543815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-</w:t>
            </w:r>
          </w:p>
        </w:tc>
      </w:tr>
      <w:tr w:rsidR="007602B0" w:rsidRPr="002C31CB" w:rsidTr="009741E6">
        <w:trPr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AD2FAF" w:rsidP="00AD2FAF"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производство </w:t>
            </w:r>
            <w:r w:rsidR="007602B0" w:rsidRPr="002C31CB">
              <w:rPr>
                <w:vertAlign w:val="baseline"/>
              </w:rPr>
              <w:t>химическ</w:t>
            </w:r>
            <w:r>
              <w:rPr>
                <w:vertAlign w:val="baseline"/>
              </w:rPr>
              <w:t>их веществ и химических продуктов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503307" w:rsidP="00262011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2 141,2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B0" w:rsidRPr="002C31CB" w:rsidRDefault="00AD2FAF" w:rsidP="00503307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13</w:t>
            </w:r>
            <w:r w:rsidR="00503307">
              <w:rPr>
                <w:vertAlign w:val="baseline"/>
              </w:rPr>
              <w:t>2,2</w:t>
            </w:r>
          </w:p>
        </w:tc>
      </w:tr>
      <w:tr w:rsidR="00B05DAD" w:rsidRPr="002C31CB" w:rsidTr="009741E6">
        <w:trPr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000000"/>
            </w:tcBorders>
          </w:tcPr>
          <w:p w:rsidR="00B05DAD" w:rsidRPr="002C31CB" w:rsidRDefault="00B05DAD" w:rsidP="00331617">
            <w:pPr>
              <w:rPr>
                <w:vertAlign w:val="baseline"/>
              </w:rPr>
            </w:pPr>
            <w:r>
              <w:rPr>
                <w:vertAlign w:val="baseline"/>
              </w:rPr>
              <w:t>п</w:t>
            </w:r>
            <w:r w:rsidRPr="002C31CB">
              <w:rPr>
                <w:vertAlign w:val="baseline"/>
              </w:rPr>
              <w:t>роизводство</w:t>
            </w:r>
            <w:r>
              <w:rPr>
                <w:vertAlign w:val="baseline"/>
              </w:rPr>
              <w:t xml:space="preserve"> резиновых и пластмассовых изделий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B05DAD" w:rsidRPr="002C31CB" w:rsidRDefault="00B05DAD" w:rsidP="00262011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…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DAD" w:rsidRPr="002C31CB" w:rsidRDefault="00503307" w:rsidP="00503307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9</w:t>
            </w:r>
            <w:r w:rsidR="00AD2FAF">
              <w:rPr>
                <w:vertAlign w:val="baseline"/>
              </w:rPr>
              <w:t>8</w:t>
            </w:r>
            <w:r>
              <w:rPr>
                <w:vertAlign w:val="baseline"/>
              </w:rPr>
              <w:t>,</w:t>
            </w:r>
            <w:r w:rsidR="00AD2FAF">
              <w:rPr>
                <w:vertAlign w:val="baseline"/>
              </w:rPr>
              <w:t>6</w:t>
            </w:r>
          </w:p>
        </w:tc>
      </w:tr>
      <w:tr w:rsidR="007602B0" w:rsidRPr="002C31CB" w:rsidTr="009741E6">
        <w:trPr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7602B0" w:rsidP="00AD2FAF">
            <w:pPr>
              <w:rPr>
                <w:vertAlign w:val="baseline"/>
              </w:rPr>
            </w:pPr>
            <w:r w:rsidRPr="002C31CB">
              <w:rPr>
                <w:vertAlign w:val="baseline"/>
              </w:rPr>
              <w:t>производство пр</w:t>
            </w:r>
            <w:r w:rsidR="00AD2FAF">
              <w:rPr>
                <w:vertAlign w:val="baseline"/>
              </w:rPr>
              <w:t>очей</w:t>
            </w:r>
            <w:r w:rsidRPr="002C31CB">
              <w:rPr>
                <w:vertAlign w:val="baseline"/>
              </w:rPr>
              <w:t xml:space="preserve"> неметаллическ</w:t>
            </w:r>
            <w:r w:rsidR="00AD2FAF">
              <w:rPr>
                <w:vertAlign w:val="baseline"/>
              </w:rPr>
              <w:t>ой</w:t>
            </w:r>
            <w:r w:rsidRPr="002C31CB">
              <w:rPr>
                <w:vertAlign w:val="baseline"/>
              </w:rPr>
              <w:t xml:space="preserve"> минеральн</w:t>
            </w:r>
            <w:r w:rsidR="00AD2FAF">
              <w:rPr>
                <w:vertAlign w:val="baseline"/>
              </w:rPr>
              <w:t>ой</w:t>
            </w:r>
            <w:r w:rsidRPr="002C31CB">
              <w:rPr>
                <w:vertAlign w:val="baseline"/>
              </w:rPr>
              <w:t xml:space="preserve"> продук</w:t>
            </w:r>
            <w:r w:rsidR="00AD2FAF">
              <w:rPr>
                <w:vertAlign w:val="baseline"/>
              </w:rPr>
              <w:t>ции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B05DAD" w:rsidP="00262011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…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B0" w:rsidRPr="002C31CB" w:rsidRDefault="00AD2FAF" w:rsidP="00503307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14</w:t>
            </w:r>
            <w:r w:rsidR="00503307">
              <w:rPr>
                <w:vertAlign w:val="baseline"/>
              </w:rPr>
              <w:t>8,4</w:t>
            </w:r>
          </w:p>
        </w:tc>
      </w:tr>
      <w:tr w:rsidR="007602B0" w:rsidRPr="002C31CB" w:rsidTr="009741E6">
        <w:trPr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auto"/>
            </w:tcBorders>
          </w:tcPr>
          <w:p w:rsidR="007602B0" w:rsidRPr="002C31CB" w:rsidRDefault="00AD2FAF" w:rsidP="00AD2FAF">
            <w:pPr>
              <w:rPr>
                <w:vertAlign w:val="baseline"/>
              </w:rPr>
            </w:pPr>
            <w:r w:rsidRPr="002C31CB">
              <w:rPr>
                <w:vertAlign w:val="baseline"/>
              </w:rPr>
              <w:t xml:space="preserve">производство </w:t>
            </w:r>
            <w:r>
              <w:rPr>
                <w:vertAlign w:val="baseline"/>
              </w:rPr>
              <w:t xml:space="preserve">готовых </w:t>
            </w:r>
            <w:r w:rsidRPr="002C31CB">
              <w:rPr>
                <w:vertAlign w:val="baseline"/>
              </w:rPr>
              <w:t>металлических изделий</w:t>
            </w:r>
            <w:r>
              <w:rPr>
                <w:vertAlign w:val="baseline"/>
              </w:rPr>
              <w:t>, кроме машин, оборудования, оружия и боеприпасов</w:t>
            </w:r>
            <w:r w:rsidRPr="002C31CB">
              <w:rPr>
                <w:vertAlign w:val="baseline"/>
              </w:rPr>
              <w:t xml:space="preserve"> 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auto"/>
            </w:tcBorders>
          </w:tcPr>
          <w:p w:rsidR="007602B0" w:rsidRPr="002C31CB" w:rsidRDefault="00AD2FAF" w:rsidP="00503307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19</w:t>
            </w:r>
            <w:r w:rsidR="00503307">
              <w:rPr>
                <w:vertAlign w:val="baseline"/>
              </w:rPr>
              <w:t>2,7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D20" w:rsidRPr="002C31CB" w:rsidRDefault="00503307" w:rsidP="00B05DAD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74</w:t>
            </w:r>
            <w:r w:rsidR="00AD2FAF">
              <w:rPr>
                <w:vertAlign w:val="baseline"/>
              </w:rPr>
              <w:t>,3</w:t>
            </w:r>
          </w:p>
        </w:tc>
      </w:tr>
      <w:tr w:rsidR="007602B0" w:rsidRPr="002C31CB" w:rsidTr="009741E6">
        <w:trPr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02B0" w:rsidRPr="002C31CB" w:rsidRDefault="007602B0" w:rsidP="00AD2FAF">
            <w:pPr>
              <w:rPr>
                <w:vertAlign w:val="baseline"/>
              </w:rPr>
            </w:pPr>
            <w:r w:rsidRPr="002C31CB">
              <w:rPr>
                <w:vertAlign w:val="baseline"/>
              </w:rPr>
              <w:t xml:space="preserve">производство </w:t>
            </w:r>
            <w:r w:rsidR="00AD2FAF">
              <w:rPr>
                <w:vertAlign w:val="baseline"/>
              </w:rPr>
              <w:t xml:space="preserve">компьютеров, </w:t>
            </w:r>
            <w:r w:rsidR="00AD2FAF" w:rsidRPr="002C31CB">
              <w:rPr>
                <w:vertAlign w:val="baseline"/>
              </w:rPr>
              <w:t>электронн</w:t>
            </w:r>
            <w:r w:rsidR="00AD2FAF">
              <w:rPr>
                <w:vertAlign w:val="baseline"/>
              </w:rPr>
              <w:t>ых</w:t>
            </w:r>
            <w:r w:rsidR="00AD2FAF" w:rsidRPr="002C31CB">
              <w:rPr>
                <w:vertAlign w:val="baseline"/>
              </w:rPr>
              <w:t xml:space="preserve"> и оптическ</w:t>
            </w:r>
            <w:r w:rsidR="00AD2FAF">
              <w:rPr>
                <w:vertAlign w:val="baseline"/>
              </w:rPr>
              <w:t>их изделий</w:t>
            </w:r>
            <w:r w:rsidR="00AD2FAF" w:rsidRPr="002C31CB">
              <w:rPr>
                <w:vertAlign w:val="baseline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02B0" w:rsidRPr="002C31CB" w:rsidRDefault="00AD2FAF" w:rsidP="008B2B20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…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B0" w:rsidRPr="002C31CB" w:rsidRDefault="00AD2FAF" w:rsidP="00503307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114,</w:t>
            </w:r>
            <w:r w:rsidR="00503307">
              <w:rPr>
                <w:vertAlign w:val="baseline"/>
              </w:rPr>
              <w:t>4</w:t>
            </w:r>
          </w:p>
        </w:tc>
      </w:tr>
      <w:tr w:rsidR="00AD2FAF" w:rsidRPr="002C31CB" w:rsidTr="009741E6">
        <w:trPr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000000"/>
            </w:tcBorders>
          </w:tcPr>
          <w:p w:rsidR="00AD2FAF" w:rsidRPr="002C31CB" w:rsidRDefault="00AD2FAF" w:rsidP="00331617">
            <w:pPr>
              <w:rPr>
                <w:vertAlign w:val="baseline"/>
              </w:rPr>
            </w:pPr>
            <w:r w:rsidRPr="002C31CB">
              <w:rPr>
                <w:vertAlign w:val="baseline"/>
              </w:rPr>
              <w:t>производство</w:t>
            </w:r>
            <w:r>
              <w:rPr>
                <w:vertAlign w:val="baseline"/>
              </w:rPr>
              <w:t xml:space="preserve"> машин и оборудования, не включенных в другие группировки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AD2FAF" w:rsidRDefault="00AD2FAF" w:rsidP="00262011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…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AF" w:rsidRDefault="00503307" w:rsidP="00543815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90,9</w:t>
            </w:r>
          </w:p>
        </w:tc>
      </w:tr>
      <w:tr w:rsidR="00251CBE" w:rsidRPr="002C31CB" w:rsidTr="009741E6">
        <w:trPr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000000"/>
            </w:tcBorders>
          </w:tcPr>
          <w:p w:rsidR="00251CBE" w:rsidRPr="002C31CB" w:rsidRDefault="00251CBE" w:rsidP="00331617">
            <w:pPr>
              <w:rPr>
                <w:vertAlign w:val="baseline"/>
              </w:rPr>
            </w:pPr>
            <w:r w:rsidRPr="002C31CB">
              <w:rPr>
                <w:vertAlign w:val="baseline"/>
              </w:rPr>
              <w:t xml:space="preserve">производство </w:t>
            </w:r>
            <w:r w:rsidR="00AD2FAF">
              <w:rPr>
                <w:vertAlign w:val="baseline"/>
              </w:rPr>
              <w:t xml:space="preserve">прочих </w:t>
            </w:r>
            <w:r w:rsidRPr="002C31CB">
              <w:rPr>
                <w:vertAlign w:val="baseline"/>
              </w:rPr>
              <w:t>транспортных средств и оборудования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251CBE" w:rsidRPr="002C31CB" w:rsidRDefault="003963EA" w:rsidP="00262011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…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BE" w:rsidRPr="002C31CB" w:rsidRDefault="00503307" w:rsidP="00AD2FAF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100,7</w:t>
            </w:r>
          </w:p>
        </w:tc>
      </w:tr>
      <w:tr w:rsidR="007602B0" w:rsidRPr="002C31CB" w:rsidTr="009741E6">
        <w:trPr>
          <w:jc w:val="center"/>
        </w:trPr>
        <w:tc>
          <w:tcPr>
            <w:tcW w:w="6818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AD2FAF" w:rsidP="00331617">
            <w:pPr>
              <w:rPr>
                <w:vertAlign w:val="baseline"/>
              </w:rPr>
            </w:pPr>
            <w:r>
              <w:rPr>
                <w:vertAlign w:val="baseline"/>
              </w:rPr>
              <w:t>ремонт и монтаж машин и оборудования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7602B0" w:rsidRPr="002C31CB" w:rsidRDefault="00503307" w:rsidP="00543815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102,76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20" w:rsidRPr="002C31CB" w:rsidRDefault="00503307" w:rsidP="008B2B20">
            <w:pPr>
              <w:ind w:firstLine="0"/>
              <w:rPr>
                <w:vertAlign w:val="baseline"/>
              </w:rPr>
            </w:pPr>
            <w:r>
              <w:rPr>
                <w:vertAlign w:val="baseline"/>
              </w:rPr>
              <w:t>106,4</w:t>
            </w:r>
          </w:p>
        </w:tc>
      </w:tr>
    </w:tbl>
    <w:p w:rsidR="009741E6" w:rsidRDefault="009741E6" w:rsidP="00BA6BED">
      <w:pPr>
        <w:rPr>
          <w:vertAlign w:val="baseline"/>
        </w:rPr>
      </w:pPr>
    </w:p>
    <w:p w:rsidR="00503307" w:rsidRDefault="00503307" w:rsidP="00503307">
      <w:pPr>
        <w:pStyle w:val="a6"/>
        <w:ind w:firstLine="567"/>
        <w:jc w:val="center"/>
        <w:rPr>
          <w:vertAlign w:val="baseline"/>
        </w:rPr>
      </w:pPr>
      <w:r>
        <w:rPr>
          <w:vertAlign w:val="baseline"/>
        </w:rPr>
        <w:t>Производство важнейших видов промышленной продукции</w:t>
      </w:r>
    </w:p>
    <w:p w:rsidR="00B36ED1" w:rsidRPr="002C31CB" w:rsidRDefault="00AF4CB4" w:rsidP="00C336E4">
      <w:pPr>
        <w:pStyle w:val="a6"/>
        <w:ind w:firstLine="567"/>
        <w:jc w:val="both"/>
        <w:rPr>
          <w:vertAlign w:val="baseline"/>
        </w:rPr>
      </w:pPr>
      <w:r>
        <w:rPr>
          <w:vertAlign w:val="baseline"/>
        </w:rPr>
        <w:t>Т</w:t>
      </w:r>
      <w:r w:rsidR="00B36ED1" w:rsidRPr="002C31CB">
        <w:rPr>
          <w:vertAlign w:val="baseline"/>
        </w:rPr>
        <w:t xml:space="preserve">емп </w:t>
      </w:r>
      <w:r w:rsidR="00C97221" w:rsidRPr="002C31CB">
        <w:rPr>
          <w:vertAlign w:val="baseline"/>
        </w:rPr>
        <w:t>снижения</w:t>
      </w:r>
      <w:r w:rsidR="0028742E" w:rsidRPr="002C31CB">
        <w:rPr>
          <w:vertAlign w:val="baseline"/>
        </w:rPr>
        <w:t xml:space="preserve"> п</w:t>
      </w:r>
      <w:r w:rsidR="00B36ED1" w:rsidRPr="002C31CB">
        <w:rPr>
          <w:vertAlign w:val="baseline"/>
        </w:rPr>
        <w:t xml:space="preserve">роизводства изделий </w:t>
      </w:r>
      <w:r w:rsidR="0083727D" w:rsidRPr="002C31CB">
        <w:rPr>
          <w:vertAlign w:val="baseline"/>
        </w:rPr>
        <w:t xml:space="preserve">кулинарных </w:t>
      </w:r>
      <w:r w:rsidR="00B36ED1" w:rsidRPr="002C31CB">
        <w:rPr>
          <w:vertAlign w:val="baseline"/>
        </w:rPr>
        <w:t>мяс</w:t>
      </w:r>
      <w:r w:rsidR="0083727D">
        <w:rPr>
          <w:vertAlign w:val="baseline"/>
        </w:rPr>
        <w:t xml:space="preserve">ных, </w:t>
      </w:r>
      <w:proofErr w:type="spellStart"/>
      <w:r w:rsidR="0083727D">
        <w:rPr>
          <w:vertAlign w:val="baseline"/>
        </w:rPr>
        <w:t>мясосодержащих</w:t>
      </w:r>
      <w:proofErr w:type="spellEnd"/>
      <w:r w:rsidR="0083727D">
        <w:rPr>
          <w:vertAlign w:val="baseline"/>
        </w:rPr>
        <w:t xml:space="preserve"> и из мяса и субпродуктов птицы</w:t>
      </w:r>
      <w:r w:rsidR="00B36ED1" w:rsidRPr="002C31CB">
        <w:rPr>
          <w:vertAlign w:val="baseline"/>
        </w:rPr>
        <w:t xml:space="preserve"> составил </w:t>
      </w:r>
      <w:r w:rsidR="00503307">
        <w:rPr>
          <w:vertAlign w:val="baseline"/>
        </w:rPr>
        <w:t>61,5</w:t>
      </w:r>
      <w:r w:rsidR="001D4183" w:rsidRPr="002C31CB">
        <w:rPr>
          <w:vertAlign w:val="baseline"/>
        </w:rPr>
        <w:t xml:space="preserve"> </w:t>
      </w:r>
      <w:r w:rsidR="00B36ED1" w:rsidRPr="002C31CB">
        <w:rPr>
          <w:vertAlign w:val="baseline"/>
        </w:rPr>
        <w:t>% к соответствующему периоду предыдущего года</w:t>
      </w:r>
      <w:r w:rsidR="00FE2971" w:rsidRPr="002C31CB">
        <w:rPr>
          <w:vertAlign w:val="baseline"/>
        </w:rPr>
        <w:t xml:space="preserve">. </w:t>
      </w:r>
      <w:r w:rsidR="00C336E4" w:rsidRPr="002C31CB">
        <w:rPr>
          <w:vertAlign w:val="baseline"/>
        </w:rPr>
        <w:t xml:space="preserve">Снизилось производство </w:t>
      </w:r>
      <w:r w:rsidR="0083727D">
        <w:rPr>
          <w:vertAlign w:val="baseline"/>
        </w:rPr>
        <w:t xml:space="preserve">рыбы переработанной и консервированной, </w:t>
      </w:r>
      <w:r w:rsidR="00D3526D">
        <w:rPr>
          <w:vertAlign w:val="baseline"/>
        </w:rPr>
        <w:t>темп снижения составил</w:t>
      </w:r>
      <w:r w:rsidR="00116CB7">
        <w:rPr>
          <w:vertAlign w:val="baseline"/>
        </w:rPr>
        <w:t xml:space="preserve"> </w:t>
      </w:r>
      <w:r w:rsidR="00503307">
        <w:rPr>
          <w:vertAlign w:val="baseline"/>
        </w:rPr>
        <w:t>62,5</w:t>
      </w:r>
      <w:r w:rsidR="00D66D7F">
        <w:rPr>
          <w:vertAlign w:val="baseline"/>
        </w:rPr>
        <w:t xml:space="preserve"> </w:t>
      </w:r>
      <w:r w:rsidR="00C336E4" w:rsidRPr="002C31CB">
        <w:rPr>
          <w:vertAlign w:val="baseline"/>
        </w:rPr>
        <w:t>% по сравнению с аналогичным периодом прошлого года.</w:t>
      </w:r>
    </w:p>
    <w:p w:rsidR="0083727D" w:rsidRDefault="00134E78" w:rsidP="0083727D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lastRenderedPageBreak/>
        <w:t xml:space="preserve">Темп </w:t>
      </w:r>
      <w:r w:rsidR="00C97221" w:rsidRPr="002C31CB">
        <w:rPr>
          <w:vertAlign w:val="baseline"/>
        </w:rPr>
        <w:t>снижения</w:t>
      </w:r>
      <w:r w:rsidRPr="002C31CB">
        <w:rPr>
          <w:vertAlign w:val="baseline"/>
        </w:rPr>
        <w:t xml:space="preserve"> </w:t>
      </w:r>
      <w:r w:rsidR="0083727D" w:rsidRPr="002C31CB">
        <w:rPr>
          <w:vertAlign w:val="baseline"/>
        </w:rPr>
        <w:t>производств</w:t>
      </w:r>
      <w:r w:rsidR="0083727D">
        <w:rPr>
          <w:vertAlign w:val="baseline"/>
        </w:rPr>
        <w:t>а</w:t>
      </w:r>
      <w:r w:rsidR="0083727D" w:rsidRPr="002C31CB">
        <w:rPr>
          <w:vertAlign w:val="baseline"/>
        </w:rPr>
        <w:t xml:space="preserve"> муки из зерновых культур, овощных и других растительных культур – </w:t>
      </w:r>
      <w:r w:rsidR="00503307">
        <w:rPr>
          <w:vertAlign w:val="baseline"/>
        </w:rPr>
        <w:t>9</w:t>
      </w:r>
      <w:r w:rsidR="0083727D">
        <w:rPr>
          <w:vertAlign w:val="baseline"/>
        </w:rPr>
        <w:t>2</w:t>
      </w:r>
      <w:r w:rsidR="00503307">
        <w:rPr>
          <w:vertAlign w:val="baseline"/>
        </w:rPr>
        <w:t>,7</w:t>
      </w:r>
      <w:r w:rsidR="0083727D">
        <w:rPr>
          <w:vertAlign w:val="baseline"/>
        </w:rPr>
        <w:t xml:space="preserve"> % к прошлому году; </w:t>
      </w:r>
      <w:r w:rsidR="00503307">
        <w:rPr>
          <w:vertAlign w:val="baseline"/>
        </w:rPr>
        <w:t>т</w:t>
      </w:r>
      <w:r w:rsidR="00503307" w:rsidRPr="002C31CB">
        <w:rPr>
          <w:vertAlign w:val="baseline"/>
        </w:rPr>
        <w:t>емп снижения</w:t>
      </w:r>
      <w:r w:rsidR="00503307">
        <w:rPr>
          <w:vertAlign w:val="baseline"/>
        </w:rPr>
        <w:t xml:space="preserve"> производства изделий </w:t>
      </w:r>
      <w:r w:rsidR="00413C87">
        <w:rPr>
          <w:vertAlign w:val="baseline"/>
        </w:rPr>
        <w:t xml:space="preserve">хлебобулочных недлительного хранения – 80,3 %, </w:t>
      </w:r>
      <w:r w:rsidR="0083727D">
        <w:rPr>
          <w:vertAlign w:val="baseline"/>
        </w:rPr>
        <w:t>т</w:t>
      </w:r>
      <w:r w:rsidR="0083727D" w:rsidRPr="002C31CB">
        <w:rPr>
          <w:vertAlign w:val="baseline"/>
        </w:rPr>
        <w:t>емп снижения</w:t>
      </w:r>
      <w:r w:rsidR="0083727D">
        <w:rPr>
          <w:vertAlign w:val="baseline"/>
        </w:rPr>
        <w:t xml:space="preserve"> производства изделий мучных кондитерских, торты и пирожные составил </w:t>
      </w:r>
      <w:r w:rsidR="00413C87">
        <w:rPr>
          <w:vertAlign w:val="baseline"/>
        </w:rPr>
        <w:t>18,6</w:t>
      </w:r>
      <w:r w:rsidR="0083727D">
        <w:rPr>
          <w:vertAlign w:val="baseline"/>
        </w:rPr>
        <w:t xml:space="preserve"> % </w:t>
      </w:r>
      <w:r w:rsidR="0083727D" w:rsidRPr="002C31CB">
        <w:rPr>
          <w:vertAlign w:val="baseline"/>
        </w:rPr>
        <w:t>к соответствующему периоду прошлого года;</w:t>
      </w:r>
    </w:p>
    <w:p w:rsidR="005C26D2" w:rsidRDefault="0083727D" w:rsidP="00C336E4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>Темп снижения</w:t>
      </w:r>
      <w:r>
        <w:rPr>
          <w:vertAlign w:val="baseline"/>
        </w:rPr>
        <w:t xml:space="preserve"> </w:t>
      </w:r>
      <w:r w:rsidR="00134E78" w:rsidRPr="002C31CB">
        <w:rPr>
          <w:vertAlign w:val="baseline"/>
        </w:rPr>
        <w:t xml:space="preserve">производства щепы технологической составляет </w:t>
      </w:r>
      <w:r w:rsidR="00413C87">
        <w:rPr>
          <w:vertAlign w:val="baseline"/>
        </w:rPr>
        <w:t>68,6</w:t>
      </w:r>
      <w:r w:rsidR="00134E78" w:rsidRPr="002C31CB">
        <w:rPr>
          <w:vertAlign w:val="baseline"/>
        </w:rPr>
        <w:t>% к аналогичному периоду предыдущего года</w:t>
      </w:r>
      <w:r w:rsidR="001D4183" w:rsidRPr="002C31CB">
        <w:rPr>
          <w:vertAlign w:val="baseline"/>
        </w:rPr>
        <w:t>;</w:t>
      </w:r>
      <w:r w:rsidR="00134E78" w:rsidRPr="002C31CB">
        <w:rPr>
          <w:vertAlign w:val="baseline"/>
        </w:rPr>
        <w:t xml:space="preserve"> </w:t>
      </w:r>
      <w:r w:rsidR="005C26D2" w:rsidRPr="002C31CB">
        <w:rPr>
          <w:vertAlign w:val="baseline"/>
        </w:rPr>
        <w:t xml:space="preserve">кислорода составляет </w:t>
      </w:r>
      <w:r w:rsidR="005C26D2">
        <w:rPr>
          <w:vertAlign w:val="baseline"/>
        </w:rPr>
        <w:t>9</w:t>
      </w:r>
      <w:r w:rsidR="00413C87">
        <w:rPr>
          <w:vertAlign w:val="baseline"/>
        </w:rPr>
        <w:t>7</w:t>
      </w:r>
      <w:r w:rsidR="005C26D2">
        <w:rPr>
          <w:vertAlign w:val="baseline"/>
        </w:rPr>
        <w:t xml:space="preserve">,6 </w:t>
      </w:r>
      <w:r w:rsidR="005C26D2" w:rsidRPr="002C31CB">
        <w:rPr>
          <w:vertAlign w:val="baseline"/>
        </w:rPr>
        <w:t>% к соответствующему периоду прошлого года;</w:t>
      </w:r>
      <w:r w:rsidR="005C26D2">
        <w:rPr>
          <w:vertAlign w:val="baseline"/>
        </w:rPr>
        <w:t xml:space="preserve"> блоков силикатных составил </w:t>
      </w:r>
      <w:r w:rsidR="00413C87">
        <w:rPr>
          <w:vertAlign w:val="baseline"/>
        </w:rPr>
        <w:t>52,5</w:t>
      </w:r>
      <w:r w:rsidR="005C26D2">
        <w:rPr>
          <w:vertAlign w:val="baseline"/>
        </w:rPr>
        <w:t xml:space="preserve"> % </w:t>
      </w:r>
      <w:r w:rsidR="005C26D2" w:rsidRPr="002C31CB">
        <w:rPr>
          <w:vertAlign w:val="baseline"/>
        </w:rPr>
        <w:t>к соответствующему периоду прошлого года;</w:t>
      </w:r>
      <w:r w:rsidR="005C26D2">
        <w:rPr>
          <w:vertAlign w:val="baseline"/>
        </w:rPr>
        <w:t xml:space="preserve"> конструкци</w:t>
      </w:r>
      <w:r w:rsidR="0024168C">
        <w:rPr>
          <w:vertAlign w:val="baseline"/>
        </w:rPr>
        <w:t>й</w:t>
      </w:r>
      <w:r w:rsidR="005C26D2">
        <w:rPr>
          <w:vertAlign w:val="baseline"/>
        </w:rPr>
        <w:t xml:space="preserve"> и деталей конструкций из черных металлов</w:t>
      </w:r>
      <w:r w:rsidR="005C26D2" w:rsidRPr="005C26D2">
        <w:rPr>
          <w:vertAlign w:val="baseline"/>
        </w:rPr>
        <w:t xml:space="preserve"> </w:t>
      </w:r>
      <w:r w:rsidR="005C26D2">
        <w:rPr>
          <w:vertAlign w:val="baseline"/>
        </w:rPr>
        <w:t xml:space="preserve">составил </w:t>
      </w:r>
      <w:r w:rsidR="00413C87">
        <w:rPr>
          <w:vertAlign w:val="baseline"/>
        </w:rPr>
        <w:t>20</w:t>
      </w:r>
      <w:r w:rsidR="005C26D2">
        <w:rPr>
          <w:vertAlign w:val="baseline"/>
        </w:rPr>
        <w:t xml:space="preserve"> % </w:t>
      </w:r>
      <w:r w:rsidR="005C26D2" w:rsidRPr="002C31CB">
        <w:rPr>
          <w:vertAlign w:val="baseline"/>
        </w:rPr>
        <w:t>к соответствующему периоду прошлого года</w:t>
      </w:r>
      <w:r w:rsidR="0024168C">
        <w:rPr>
          <w:vertAlign w:val="baseline"/>
        </w:rPr>
        <w:t xml:space="preserve">, ткани металлической, решетки, сетки и ограждений из проволоки составил </w:t>
      </w:r>
      <w:r w:rsidR="00413C87">
        <w:rPr>
          <w:vertAlign w:val="baseline"/>
        </w:rPr>
        <w:t>56,2</w:t>
      </w:r>
      <w:r w:rsidR="0024168C">
        <w:rPr>
          <w:vertAlign w:val="baseline"/>
        </w:rPr>
        <w:t xml:space="preserve"> % </w:t>
      </w:r>
      <w:r w:rsidR="0024168C" w:rsidRPr="002C31CB">
        <w:rPr>
          <w:vertAlign w:val="baseline"/>
        </w:rPr>
        <w:t>к соответствующему периоду прошлого года</w:t>
      </w:r>
      <w:r w:rsidR="0024168C">
        <w:rPr>
          <w:vertAlign w:val="baseline"/>
        </w:rPr>
        <w:t xml:space="preserve">, изделий крепежных составил </w:t>
      </w:r>
      <w:r w:rsidR="00413C87">
        <w:rPr>
          <w:vertAlign w:val="baseline"/>
        </w:rPr>
        <w:t>77,3</w:t>
      </w:r>
      <w:r w:rsidR="0024168C">
        <w:rPr>
          <w:vertAlign w:val="baseline"/>
        </w:rPr>
        <w:t xml:space="preserve"> % </w:t>
      </w:r>
      <w:r w:rsidR="0024168C" w:rsidRPr="002C31CB">
        <w:rPr>
          <w:vertAlign w:val="baseline"/>
        </w:rPr>
        <w:t>к соответствующему периоду прошлого года</w:t>
      </w:r>
      <w:r w:rsidR="00413C87">
        <w:rPr>
          <w:vertAlign w:val="baseline"/>
        </w:rPr>
        <w:t>.</w:t>
      </w:r>
    </w:p>
    <w:p w:rsidR="00413C87" w:rsidRDefault="00413C87" w:rsidP="00715E07">
      <w:pPr>
        <w:rPr>
          <w:vertAlign w:val="baseline"/>
        </w:rPr>
      </w:pPr>
    </w:p>
    <w:p w:rsidR="005C26D2" w:rsidRDefault="00715E07" w:rsidP="00715E07">
      <w:pPr>
        <w:rPr>
          <w:vertAlign w:val="baseline"/>
        </w:rPr>
      </w:pPr>
      <w:r>
        <w:rPr>
          <w:vertAlign w:val="baseline"/>
        </w:rPr>
        <w:t>Т</w:t>
      </w:r>
      <w:r w:rsidR="00EF0B44" w:rsidRPr="002C31CB">
        <w:rPr>
          <w:vertAlign w:val="baseline"/>
        </w:rPr>
        <w:t xml:space="preserve">емп </w:t>
      </w:r>
      <w:r>
        <w:rPr>
          <w:vertAlign w:val="baseline"/>
        </w:rPr>
        <w:t>роста</w:t>
      </w:r>
      <w:r w:rsidR="00EF0B44" w:rsidRPr="002C31CB">
        <w:rPr>
          <w:vertAlign w:val="baseline"/>
        </w:rPr>
        <w:t xml:space="preserve"> </w:t>
      </w:r>
      <w:r w:rsidR="00413C87">
        <w:rPr>
          <w:vertAlign w:val="baseline"/>
        </w:rPr>
        <w:t xml:space="preserve">производства гранул, крошки и порошка, гальки, гравия составил 137,8 %, </w:t>
      </w:r>
      <w:r w:rsidR="005C26D2" w:rsidRPr="002C31CB">
        <w:rPr>
          <w:vertAlign w:val="baseline"/>
        </w:rPr>
        <w:t xml:space="preserve">блоков </w:t>
      </w:r>
      <w:r w:rsidR="005C26D2">
        <w:rPr>
          <w:vertAlign w:val="baseline"/>
        </w:rPr>
        <w:t xml:space="preserve">и прочих изделий </w:t>
      </w:r>
      <w:proofErr w:type="gramStart"/>
      <w:r w:rsidR="005C26D2">
        <w:rPr>
          <w:vertAlign w:val="baseline"/>
        </w:rPr>
        <w:t>сборных</w:t>
      </w:r>
      <w:proofErr w:type="gramEnd"/>
      <w:r w:rsidR="005C26D2">
        <w:rPr>
          <w:vertAlign w:val="baseline"/>
        </w:rPr>
        <w:t xml:space="preserve"> стр</w:t>
      </w:r>
      <w:r w:rsidR="00413C87">
        <w:rPr>
          <w:vertAlign w:val="baseline"/>
        </w:rPr>
        <w:t>оительных для зданий и сооружени</w:t>
      </w:r>
      <w:r w:rsidR="005C26D2">
        <w:rPr>
          <w:vertAlign w:val="baseline"/>
        </w:rPr>
        <w:t xml:space="preserve">й из цемента, бетона или искусственного камня </w:t>
      </w:r>
      <w:r w:rsidR="005C26D2" w:rsidRPr="002C31CB">
        <w:rPr>
          <w:vertAlign w:val="baseline"/>
        </w:rPr>
        <w:t xml:space="preserve">составляет </w:t>
      </w:r>
      <w:r w:rsidR="005C26D2">
        <w:rPr>
          <w:vertAlign w:val="baseline"/>
        </w:rPr>
        <w:t>15</w:t>
      </w:r>
      <w:r w:rsidR="00413C87">
        <w:rPr>
          <w:vertAlign w:val="baseline"/>
        </w:rPr>
        <w:t>3,2</w:t>
      </w:r>
      <w:r w:rsidR="005C26D2">
        <w:rPr>
          <w:vertAlign w:val="baseline"/>
        </w:rPr>
        <w:t xml:space="preserve"> </w:t>
      </w:r>
      <w:r w:rsidR="005C26D2" w:rsidRPr="002C31CB">
        <w:rPr>
          <w:vertAlign w:val="baseline"/>
        </w:rPr>
        <w:t>% к аналогичному периоду предыдущего года;</w:t>
      </w:r>
      <w:r w:rsidR="005C26D2">
        <w:rPr>
          <w:vertAlign w:val="baseline"/>
        </w:rPr>
        <w:t xml:space="preserve"> </w:t>
      </w:r>
      <w:r w:rsidR="005C26D2" w:rsidRPr="002C31CB">
        <w:rPr>
          <w:vertAlign w:val="baseline"/>
        </w:rPr>
        <w:t>производства</w:t>
      </w:r>
      <w:r w:rsidR="005C26D2">
        <w:rPr>
          <w:vertAlign w:val="baseline"/>
        </w:rPr>
        <w:t xml:space="preserve"> бетона, готового для заливки (товарный бетон) составил 1</w:t>
      </w:r>
      <w:r w:rsidR="00413C87">
        <w:rPr>
          <w:vertAlign w:val="baseline"/>
        </w:rPr>
        <w:t>5</w:t>
      </w:r>
      <w:r w:rsidR="005C26D2">
        <w:rPr>
          <w:vertAlign w:val="baseline"/>
        </w:rPr>
        <w:t>4</w:t>
      </w:r>
      <w:r w:rsidR="00413C87">
        <w:rPr>
          <w:vertAlign w:val="baseline"/>
        </w:rPr>
        <w:t>,2</w:t>
      </w:r>
      <w:r w:rsidR="005C26D2">
        <w:rPr>
          <w:vertAlign w:val="baseline"/>
        </w:rPr>
        <w:t xml:space="preserve"> %</w:t>
      </w:r>
      <w:r w:rsidR="005C26D2" w:rsidRPr="005C26D2">
        <w:rPr>
          <w:vertAlign w:val="baseline"/>
        </w:rPr>
        <w:t xml:space="preserve"> </w:t>
      </w:r>
      <w:r w:rsidR="005C26D2" w:rsidRPr="002C31CB">
        <w:rPr>
          <w:vertAlign w:val="baseline"/>
        </w:rPr>
        <w:t>к аналогичному периоду предыдущего года</w:t>
      </w:r>
      <w:r w:rsidR="00413C87">
        <w:rPr>
          <w:vertAlign w:val="baseline"/>
        </w:rPr>
        <w:t>.</w:t>
      </w:r>
    </w:p>
    <w:p w:rsidR="005C26D2" w:rsidRDefault="005C26D2" w:rsidP="00715E07">
      <w:pPr>
        <w:rPr>
          <w:vertAlign w:val="baseline"/>
        </w:rPr>
      </w:pPr>
    </w:p>
    <w:p w:rsidR="00F3651E" w:rsidRPr="002C31CB" w:rsidRDefault="00F3651E" w:rsidP="00331617">
      <w:pPr>
        <w:rPr>
          <w:vertAlign w:val="baseline"/>
        </w:rPr>
      </w:pPr>
      <w:r w:rsidRPr="002C31CB">
        <w:rPr>
          <w:vertAlign w:val="baseline"/>
          <w:lang w:val="en-US"/>
        </w:rPr>
        <w:t>V</w:t>
      </w:r>
      <w:r w:rsidRPr="002C31CB">
        <w:rPr>
          <w:vertAlign w:val="baseline"/>
        </w:rPr>
        <w:t>. Производство и распределение электроэнергии</w:t>
      </w:r>
      <w:r w:rsidR="0024168C">
        <w:rPr>
          <w:vertAlign w:val="baseline"/>
        </w:rPr>
        <w:t>,</w:t>
      </w:r>
      <w:r w:rsidRPr="002C31CB">
        <w:rPr>
          <w:vertAlign w:val="baseline"/>
        </w:rPr>
        <w:t xml:space="preserve"> </w:t>
      </w:r>
      <w:r w:rsidR="0024168C">
        <w:rPr>
          <w:vertAlign w:val="baseline"/>
        </w:rPr>
        <w:t xml:space="preserve">пара </w:t>
      </w:r>
      <w:r w:rsidR="007D145E" w:rsidRPr="002C31CB">
        <w:rPr>
          <w:vertAlign w:val="baseline"/>
        </w:rPr>
        <w:t xml:space="preserve">и </w:t>
      </w:r>
      <w:r w:rsidR="0024168C">
        <w:rPr>
          <w:vertAlign w:val="baseline"/>
        </w:rPr>
        <w:t>горячей воды</w:t>
      </w:r>
    </w:p>
    <w:p w:rsidR="003E6845" w:rsidRPr="002C31CB" w:rsidRDefault="00AD0A4F" w:rsidP="00331617">
      <w:pPr>
        <w:rPr>
          <w:vertAlign w:val="baseline"/>
        </w:rPr>
      </w:pPr>
      <w:r w:rsidRPr="002C31CB">
        <w:rPr>
          <w:vertAlign w:val="baseline"/>
        </w:rPr>
        <w:t xml:space="preserve">Темп </w:t>
      </w:r>
      <w:r w:rsidR="00413C87">
        <w:rPr>
          <w:vertAlign w:val="baseline"/>
        </w:rPr>
        <w:t>роста</w:t>
      </w:r>
      <w:r w:rsidR="003E6845" w:rsidRPr="002C31CB">
        <w:rPr>
          <w:vertAlign w:val="baseline"/>
        </w:rPr>
        <w:t xml:space="preserve"> выработки электроэнергии на </w:t>
      </w:r>
      <w:proofErr w:type="spellStart"/>
      <w:r w:rsidR="003E6845" w:rsidRPr="002C31CB">
        <w:rPr>
          <w:vertAlign w:val="baseline"/>
        </w:rPr>
        <w:t>Беловской</w:t>
      </w:r>
      <w:proofErr w:type="spellEnd"/>
      <w:r w:rsidR="003E6845" w:rsidRPr="002C31CB">
        <w:rPr>
          <w:i/>
          <w:vertAlign w:val="baseline"/>
        </w:rPr>
        <w:t xml:space="preserve"> </w:t>
      </w:r>
      <w:r w:rsidRPr="002C31CB">
        <w:rPr>
          <w:vertAlign w:val="baseline"/>
        </w:rPr>
        <w:t xml:space="preserve">ГРЭС </w:t>
      </w:r>
      <w:r w:rsidR="007D145E" w:rsidRPr="002C31CB">
        <w:rPr>
          <w:vertAlign w:val="baseline"/>
        </w:rPr>
        <w:t xml:space="preserve">за </w:t>
      </w:r>
      <w:r w:rsidR="00413C87">
        <w:rPr>
          <w:vertAlign w:val="baseline"/>
        </w:rPr>
        <w:t>9 месяцев</w:t>
      </w:r>
      <w:r w:rsidR="00715E07">
        <w:rPr>
          <w:vertAlign w:val="baseline"/>
        </w:rPr>
        <w:t xml:space="preserve"> </w:t>
      </w:r>
      <w:r w:rsidR="007D145E" w:rsidRPr="002C31CB">
        <w:rPr>
          <w:vertAlign w:val="baseline"/>
        </w:rPr>
        <w:t>201</w:t>
      </w:r>
      <w:r w:rsidR="0024168C">
        <w:rPr>
          <w:vertAlign w:val="baseline"/>
        </w:rPr>
        <w:t>7</w:t>
      </w:r>
      <w:r w:rsidR="007D145E" w:rsidRPr="002C31CB">
        <w:rPr>
          <w:vertAlign w:val="baseline"/>
        </w:rPr>
        <w:t xml:space="preserve"> год</w:t>
      </w:r>
      <w:r w:rsidR="005C5365">
        <w:rPr>
          <w:vertAlign w:val="baseline"/>
        </w:rPr>
        <w:t>а</w:t>
      </w:r>
      <w:r w:rsidR="007D145E" w:rsidRPr="002C31CB">
        <w:rPr>
          <w:vertAlign w:val="baseline"/>
        </w:rPr>
        <w:t xml:space="preserve"> </w:t>
      </w:r>
      <w:r w:rsidRPr="002C31CB">
        <w:rPr>
          <w:vertAlign w:val="baseline"/>
        </w:rPr>
        <w:t xml:space="preserve">составил </w:t>
      </w:r>
      <w:r w:rsidR="00F77592" w:rsidRPr="002C31CB">
        <w:rPr>
          <w:vertAlign w:val="baseline"/>
        </w:rPr>
        <w:t xml:space="preserve"> </w:t>
      </w:r>
      <w:r w:rsidR="00413C87">
        <w:rPr>
          <w:vertAlign w:val="baseline"/>
        </w:rPr>
        <w:t>107,2</w:t>
      </w:r>
      <w:r w:rsidR="003D095C">
        <w:rPr>
          <w:vertAlign w:val="baseline"/>
        </w:rPr>
        <w:t xml:space="preserve"> </w:t>
      </w:r>
      <w:r w:rsidR="003E6845" w:rsidRPr="002C31CB">
        <w:rPr>
          <w:vertAlign w:val="baseline"/>
        </w:rPr>
        <w:t>% к соответствующему периоду про</w:t>
      </w:r>
      <w:r w:rsidR="00E453BA" w:rsidRPr="002C31CB">
        <w:rPr>
          <w:vertAlign w:val="baseline"/>
        </w:rPr>
        <w:t>шлого 20</w:t>
      </w:r>
      <w:r w:rsidR="00EC1697" w:rsidRPr="002C31CB">
        <w:rPr>
          <w:vertAlign w:val="baseline"/>
        </w:rPr>
        <w:t>1</w:t>
      </w:r>
      <w:r w:rsidR="0024168C">
        <w:rPr>
          <w:vertAlign w:val="baseline"/>
        </w:rPr>
        <w:t>6</w:t>
      </w:r>
      <w:r w:rsidR="003E6845" w:rsidRPr="002C31CB">
        <w:rPr>
          <w:vertAlign w:val="baseline"/>
        </w:rPr>
        <w:t xml:space="preserve"> года.</w:t>
      </w:r>
    </w:p>
    <w:p w:rsidR="00927840" w:rsidRPr="002C31CB" w:rsidRDefault="00F3651E" w:rsidP="00331617">
      <w:pPr>
        <w:rPr>
          <w:rFonts w:eastAsia="Calibri"/>
          <w:vertAlign w:val="baseline"/>
        </w:rPr>
      </w:pPr>
      <w:proofErr w:type="spellStart"/>
      <w:r w:rsidRPr="002C31CB">
        <w:rPr>
          <w:vertAlign w:val="baseline"/>
        </w:rPr>
        <w:t>Беловская</w:t>
      </w:r>
      <w:proofErr w:type="spellEnd"/>
      <w:r w:rsidRPr="002C31CB">
        <w:rPr>
          <w:vertAlign w:val="baseline"/>
        </w:rPr>
        <w:t xml:space="preserve"> ГРЭС, являясь филиалом ОАО «Кузбассэнерго», вырабатывает и отпускает электроэнергию согласно з</w:t>
      </w:r>
      <w:r w:rsidR="00764362" w:rsidRPr="002C31CB">
        <w:rPr>
          <w:vertAlign w:val="baseline"/>
        </w:rPr>
        <w:t>аданному диспетчерскому графику.</w:t>
      </w:r>
    </w:p>
    <w:p w:rsidR="0024168C" w:rsidRDefault="00C336E4" w:rsidP="00331617">
      <w:pPr>
        <w:rPr>
          <w:vertAlign w:val="baseline"/>
        </w:rPr>
      </w:pPr>
      <w:r w:rsidRPr="002C31CB">
        <w:rPr>
          <w:vertAlign w:val="baseline"/>
        </w:rPr>
        <w:t>Теплоснабжение города обеспечивается 2</w:t>
      </w:r>
      <w:r w:rsidR="003D095C">
        <w:rPr>
          <w:vertAlign w:val="baseline"/>
        </w:rPr>
        <w:t>2</w:t>
      </w:r>
      <w:r w:rsidRPr="002C31CB">
        <w:rPr>
          <w:vertAlign w:val="baseline"/>
        </w:rPr>
        <w:t xml:space="preserve"> котельными (из них 1</w:t>
      </w:r>
      <w:r w:rsidR="00035B48">
        <w:rPr>
          <w:vertAlign w:val="baseline"/>
        </w:rPr>
        <w:t>9</w:t>
      </w:r>
      <w:r w:rsidR="001F19FD">
        <w:rPr>
          <w:vertAlign w:val="baseline"/>
        </w:rPr>
        <w:t xml:space="preserve"> муниципальных), организационно входящих в состав ООО «Теплоэнергетик», ООО «</w:t>
      </w:r>
      <w:proofErr w:type="spellStart"/>
      <w:r w:rsidR="001F19FD">
        <w:rPr>
          <w:vertAlign w:val="baseline"/>
        </w:rPr>
        <w:t>Термаль</w:t>
      </w:r>
      <w:proofErr w:type="spellEnd"/>
      <w:r w:rsidR="001F19FD">
        <w:rPr>
          <w:vertAlign w:val="baseline"/>
        </w:rPr>
        <w:t>», ООО «Теплоснабжение», ООО «ТВК», ООО «</w:t>
      </w:r>
      <w:proofErr w:type="spellStart"/>
      <w:r w:rsidR="001F19FD">
        <w:rPr>
          <w:vertAlign w:val="baseline"/>
        </w:rPr>
        <w:t>ЭнергоКомпания</w:t>
      </w:r>
      <w:proofErr w:type="spellEnd"/>
      <w:r w:rsidR="001F19FD">
        <w:rPr>
          <w:vertAlign w:val="baseline"/>
        </w:rPr>
        <w:t>», ООО «</w:t>
      </w:r>
      <w:proofErr w:type="spellStart"/>
      <w:r w:rsidR="001F19FD">
        <w:rPr>
          <w:vertAlign w:val="baseline"/>
        </w:rPr>
        <w:t>Зеленстрой</w:t>
      </w:r>
      <w:proofErr w:type="spellEnd"/>
      <w:r w:rsidR="001F19FD">
        <w:rPr>
          <w:vertAlign w:val="baseline"/>
        </w:rPr>
        <w:t xml:space="preserve">». </w:t>
      </w:r>
      <w:r w:rsidRPr="002C31CB">
        <w:rPr>
          <w:vertAlign w:val="baseline"/>
        </w:rPr>
        <w:t xml:space="preserve">Подача тепловой энергии на отопление и горячее водоснабжение жителям поселка </w:t>
      </w:r>
      <w:proofErr w:type="spellStart"/>
      <w:r w:rsidRPr="002C31CB">
        <w:rPr>
          <w:vertAlign w:val="baseline"/>
        </w:rPr>
        <w:t>Инской</w:t>
      </w:r>
      <w:proofErr w:type="spellEnd"/>
      <w:r w:rsidRPr="002C31CB">
        <w:rPr>
          <w:vertAlign w:val="baseline"/>
        </w:rPr>
        <w:t xml:space="preserve"> производится от </w:t>
      </w:r>
      <w:proofErr w:type="spellStart"/>
      <w:r w:rsidRPr="002C31CB">
        <w:rPr>
          <w:vertAlign w:val="baseline"/>
        </w:rPr>
        <w:t>Беловской</w:t>
      </w:r>
      <w:proofErr w:type="spellEnd"/>
      <w:r w:rsidRPr="002C31CB">
        <w:rPr>
          <w:vertAlign w:val="baseline"/>
        </w:rPr>
        <w:t xml:space="preserve"> ГРЭС </w:t>
      </w:r>
      <w:r w:rsidR="006841BA">
        <w:rPr>
          <w:vertAlign w:val="baseline"/>
        </w:rPr>
        <w:t>«</w:t>
      </w:r>
      <w:r w:rsidR="006841BA" w:rsidRPr="006841BA">
        <w:rPr>
          <w:vertAlign w:val="baseline"/>
        </w:rPr>
        <w:t>Сибирская генерирующая компания</w:t>
      </w:r>
      <w:r w:rsidR="006841BA">
        <w:rPr>
          <w:vertAlign w:val="baseline"/>
        </w:rPr>
        <w:t>»</w:t>
      </w:r>
      <w:r w:rsidRPr="002C31CB">
        <w:rPr>
          <w:vertAlign w:val="baseline"/>
        </w:rPr>
        <w:t xml:space="preserve">. </w:t>
      </w:r>
    </w:p>
    <w:p w:rsidR="00413C87" w:rsidRDefault="00927840" w:rsidP="00413C87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 xml:space="preserve">Всего </w:t>
      </w:r>
      <w:r w:rsidR="00C336E4" w:rsidRPr="002C31CB">
        <w:rPr>
          <w:vertAlign w:val="baseline"/>
        </w:rPr>
        <w:t xml:space="preserve">отпущено </w:t>
      </w:r>
      <w:proofErr w:type="spellStart"/>
      <w:r w:rsidRPr="002C31CB">
        <w:rPr>
          <w:vertAlign w:val="baseline"/>
        </w:rPr>
        <w:t>т</w:t>
      </w:r>
      <w:r w:rsidR="000F2733" w:rsidRPr="002C31CB">
        <w:rPr>
          <w:vertAlign w:val="baseline"/>
        </w:rPr>
        <w:t>еплоэнергии</w:t>
      </w:r>
      <w:proofErr w:type="spellEnd"/>
      <w:r w:rsidR="000F2733" w:rsidRPr="002C31CB">
        <w:rPr>
          <w:vertAlign w:val="baseline"/>
        </w:rPr>
        <w:t xml:space="preserve"> </w:t>
      </w:r>
      <w:r w:rsidR="00EC1697" w:rsidRPr="002C31CB">
        <w:rPr>
          <w:vertAlign w:val="baseline"/>
        </w:rPr>
        <w:t xml:space="preserve">за </w:t>
      </w:r>
      <w:r w:rsidR="00413C87">
        <w:rPr>
          <w:vertAlign w:val="baseline"/>
        </w:rPr>
        <w:t>9 месяцев</w:t>
      </w:r>
      <w:r w:rsidR="005C5365">
        <w:rPr>
          <w:vertAlign w:val="baseline"/>
        </w:rPr>
        <w:t xml:space="preserve"> </w:t>
      </w:r>
      <w:r w:rsidR="002778F9" w:rsidRPr="002C31CB">
        <w:rPr>
          <w:rFonts w:eastAsia="Calibri"/>
          <w:vertAlign w:val="baseline"/>
        </w:rPr>
        <w:t>201</w:t>
      </w:r>
      <w:r w:rsidR="006841BA">
        <w:rPr>
          <w:rFonts w:eastAsia="Calibri"/>
          <w:vertAlign w:val="baseline"/>
        </w:rPr>
        <w:t>7</w:t>
      </w:r>
      <w:r w:rsidR="002778F9" w:rsidRPr="002C31CB">
        <w:rPr>
          <w:rFonts w:eastAsia="Calibri"/>
          <w:vertAlign w:val="baseline"/>
        </w:rPr>
        <w:t xml:space="preserve"> </w:t>
      </w:r>
      <w:r w:rsidR="00E453BA" w:rsidRPr="002C31CB">
        <w:rPr>
          <w:vertAlign w:val="baseline"/>
        </w:rPr>
        <w:t>год</w:t>
      </w:r>
      <w:r w:rsidR="005C5365">
        <w:rPr>
          <w:vertAlign w:val="baseline"/>
        </w:rPr>
        <w:t>а</w:t>
      </w:r>
      <w:r w:rsidR="006841BA">
        <w:rPr>
          <w:vertAlign w:val="baseline"/>
        </w:rPr>
        <w:t xml:space="preserve"> </w:t>
      </w:r>
      <w:r w:rsidR="00413C87">
        <w:rPr>
          <w:vertAlign w:val="baseline"/>
        </w:rPr>
        <w:t>873</w:t>
      </w:r>
      <w:r w:rsidR="00BB12D4" w:rsidRPr="002C31CB">
        <w:rPr>
          <w:vertAlign w:val="baseline"/>
        </w:rPr>
        <w:t xml:space="preserve"> </w:t>
      </w:r>
      <w:r w:rsidR="00F3651E" w:rsidRPr="002C31CB">
        <w:rPr>
          <w:vertAlign w:val="baseline"/>
        </w:rPr>
        <w:t xml:space="preserve">тыс. Гкал, что составляет </w:t>
      </w:r>
      <w:r w:rsidR="00413C87">
        <w:rPr>
          <w:vertAlign w:val="baseline"/>
        </w:rPr>
        <w:t>92,1</w:t>
      </w:r>
      <w:r w:rsidR="00C62D19" w:rsidRPr="002C31CB">
        <w:rPr>
          <w:vertAlign w:val="baseline"/>
        </w:rPr>
        <w:t xml:space="preserve"> </w:t>
      </w:r>
      <w:r w:rsidR="000F2733" w:rsidRPr="002C31CB">
        <w:rPr>
          <w:vertAlign w:val="baseline"/>
        </w:rPr>
        <w:t xml:space="preserve">% </w:t>
      </w:r>
      <w:r w:rsidR="00F3651E" w:rsidRPr="002C31CB">
        <w:rPr>
          <w:vertAlign w:val="baseline"/>
        </w:rPr>
        <w:t xml:space="preserve">к </w:t>
      </w:r>
      <w:r w:rsidR="00764362" w:rsidRPr="002C31CB">
        <w:rPr>
          <w:vertAlign w:val="baseline"/>
        </w:rPr>
        <w:t xml:space="preserve">аналогичному периоду </w:t>
      </w:r>
      <w:r w:rsidR="00F3651E" w:rsidRPr="002C31CB">
        <w:rPr>
          <w:vertAlign w:val="baseline"/>
        </w:rPr>
        <w:t>20</w:t>
      </w:r>
      <w:r w:rsidR="002778F9" w:rsidRPr="002C31CB">
        <w:rPr>
          <w:vertAlign w:val="baseline"/>
        </w:rPr>
        <w:t>1</w:t>
      </w:r>
      <w:r w:rsidR="006841BA">
        <w:rPr>
          <w:vertAlign w:val="baseline"/>
        </w:rPr>
        <w:t>6</w:t>
      </w:r>
      <w:r w:rsidR="000F2733" w:rsidRPr="002C31CB">
        <w:rPr>
          <w:vertAlign w:val="baseline"/>
        </w:rPr>
        <w:t xml:space="preserve"> год</w:t>
      </w:r>
      <w:r w:rsidR="005C5365">
        <w:rPr>
          <w:vertAlign w:val="baseline"/>
        </w:rPr>
        <w:t>а</w:t>
      </w:r>
      <w:r w:rsidR="000F2733" w:rsidRPr="002C31CB">
        <w:rPr>
          <w:vertAlign w:val="baseline"/>
        </w:rPr>
        <w:t xml:space="preserve">. </w:t>
      </w:r>
    </w:p>
    <w:p w:rsidR="008413CD" w:rsidRDefault="008413CD" w:rsidP="00331617">
      <w:pPr>
        <w:rPr>
          <w:vertAlign w:val="baseline"/>
        </w:rPr>
      </w:pPr>
    </w:p>
    <w:p w:rsidR="000B0A8D" w:rsidRPr="002C31CB" w:rsidRDefault="000B0A8D" w:rsidP="00331617">
      <w:pPr>
        <w:rPr>
          <w:vertAlign w:val="baseline"/>
        </w:rPr>
      </w:pPr>
      <w:r w:rsidRPr="002C31CB">
        <w:rPr>
          <w:vertAlign w:val="baseline"/>
          <w:lang w:val="en-US"/>
        </w:rPr>
        <w:t>VI</w:t>
      </w:r>
      <w:r w:rsidRPr="002C31CB">
        <w:rPr>
          <w:vertAlign w:val="baseline"/>
        </w:rPr>
        <w:t>. Объем выполненных работ по виду деятельности «строительство»</w:t>
      </w:r>
    </w:p>
    <w:p w:rsidR="00413709" w:rsidRPr="00413709" w:rsidRDefault="00413709" w:rsidP="00413709">
      <w:pPr>
        <w:rPr>
          <w:vertAlign w:val="baseline"/>
        </w:rPr>
      </w:pPr>
      <w:r w:rsidRPr="00413709">
        <w:rPr>
          <w:b/>
          <w:vertAlign w:val="baseline"/>
        </w:rPr>
        <w:t>Объем работ по виду деятельности «Строительство»</w:t>
      </w:r>
      <w:r w:rsidRPr="00413709">
        <w:rPr>
          <w:vertAlign w:val="baseline"/>
        </w:rPr>
        <w:t xml:space="preserve"> составил за </w:t>
      </w:r>
      <w:r w:rsidR="00FC74F9">
        <w:rPr>
          <w:vertAlign w:val="baseline"/>
        </w:rPr>
        <w:t>9</w:t>
      </w:r>
      <w:r w:rsidRPr="00413709">
        <w:rPr>
          <w:vertAlign w:val="baseline"/>
        </w:rPr>
        <w:t xml:space="preserve"> месяцев 2017 года </w:t>
      </w:r>
      <w:r>
        <w:rPr>
          <w:vertAlign w:val="baseline"/>
        </w:rPr>
        <w:t xml:space="preserve">       </w:t>
      </w:r>
      <w:r w:rsidR="00FC74F9">
        <w:rPr>
          <w:vertAlign w:val="baseline"/>
        </w:rPr>
        <w:t>3 565</w:t>
      </w:r>
      <w:r w:rsidRPr="00413709">
        <w:rPr>
          <w:vertAlign w:val="baseline"/>
        </w:rPr>
        <w:t xml:space="preserve"> млн. рубл</w:t>
      </w:r>
      <w:r w:rsidR="00B05245">
        <w:rPr>
          <w:vertAlign w:val="baseline"/>
        </w:rPr>
        <w:t>ей, индекс физического объема 136</w:t>
      </w:r>
      <w:r w:rsidRPr="00413709">
        <w:rPr>
          <w:vertAlign w:val="baseline"/>
        </w:rPr>
        <w:t>,</w:t>
      </w:r>
      <w:r w:rsidR="00B05245">
        <w:rPr>
          <w:vertAlign w:val="baseline"/>
        </w:rPr>
        <w:t>2</w:t>
      </w:r>
      <w:r w:rsidRPr="00413709">
        <w:rPr>
          <w:vertAlign w:val="baseline"/>
        </w:rPr>
        <w:t xml:space="preserve"> % к прошлому году.</w:t>
      </w:r>
    </w:p>
    <w:p w:rsidR="00413709" w:rsidRPr="00413709" w:rsidRDefault="00413709" w:rsidP="00413709">
      <w:pPr>
        <w:rPr>
          <w:vertAlign w:val="baseline"/>
        </w:rPr>
      </w:pPr>
      <w:r w:rsidRPr="00413709">
        <w:rPr>
          <w:vertAlign w:val="baseline"/>
        </w:rPr>
        <w:t>План ввода жилья на территории муниципального образования «</w:t>
      </w:r>
      <w:proofErr w:type="spellStart"/>
      <w:r w:rsidRPr="00413709">
        <w:rPr>
          <w:vertAlign w:val="baseline"/>
        </w:rPr>
        <w:t>Беловский</w:t>
      </w:r>
      <w:proofErr w:type="spellEnd"/>
      <w:r w:rsidRPr="00413709">
        <w:rPr>
          <w:vertAlign w:val="baseline"/>
        </w:rPr>
        <w:t xml:space="preserve"> городской округ» на 2017 год составляет 40 тыс. кв.м.</w:t>
      </w:r>
    </w:p>
    <w:p w:rsidR="00152DE9" w:rsidRPr="002C31CB" w:rsidRDefault="00413709" w:rsidP="00413709">
      <w:pPr>
        <w:rPr>
          <w:vertAlign w:val="baseline"/>
        </w:rPr>
      </w:pPr>
      <w:r w:rsidRPr="00413709">
        <w:rPr>
          <w:vertAlign w:val="baseline"/>
        </w:rPr>
        <w:t xml:space="preserve">За </w:t>
      </w:r>
      <w:r w:rsidR="00B05245">
        <w:rPr>
          <w:vertAlign w:val="baseline"/>
        </w:rPr>
        <w:t>9</w:t>
      </w:r>
      <w:r w:rsidRPr="00413709">
        <w:rPr>
          <w:vertAlign w:val="baseline"/>
        </w:rPr>
        <w:t xml:space="preserve"> месяцев 2017 года введено в эксплуатацию </w:t>
      </w:r>
      <w:r w:rsidR="00B05245">
        <w:rPr>
          <w:vertAlign w:val="baseline"/>
        </w:rPr>
        <w:t>1</w:t>
      </w:r>
      <w:r w:rsidRPr="00413709">
        <w:rPr>
          <w:vertAlign w:val="baseline"/>
        </w:rPr>
        <w:t xml:space="preserve">9 </w:t>
      </w:r>
      <w:r w:rsidR="00B05245">
        <w:rPr>
          <w:vertAlign w:val="baseline"/>
        </w:rPr>
        <w:t>353</w:t>
      </w:r>
      <w:r w:rsidRPr="00413709">
        <w:rPr>
          <w:vertAlign w:val="baseline"/>
        </w:rPr>
        <w:t xml:space="preserve"> кв</w:t>
      </w:r>
      <w:proofErr w:type="gramStart"/>
      <w:r w:rsidRPr="00413709">
        <w:rPr>
          <w:vertAlign w:val="baseline"/>
        </w:rPr>
        <w:t>.м</w:t>
      </w:r>
      <w:proofErr w:type="gramEnd"/>
      <w:r w:rsidRPr="00413709">
        <w:rPr>
          <w:vertAlign w:val="baseline"/>
        </w:rPr>
        <w:t xml:space="preserve"> жилья или </w:t>
      </w:r>
      <w:r w:rsidR="00B05245">
        <w:rPr>
          <w:vertAlign w:val="baseline"/>
        </w:rPr>
        <w:t>92,7</w:t>
      </w:r>
      <w:r w:rsidRPr="00413709">
        <w:rPr>
          <w:vertAlign w:val="baseline"/>
        </w:rPr>
        <w:t xml:space="preserve"> %  к январю-</w:t>
      </w:r>
      <w:r w:rsidR="00B05245">
        <w:rPr>
          <w:vertAlign w:val="baseline"/>
        </w:rPr>
        <w:t>сентябр</w:t>
      </w:r>
      <w:r w:rsidRPr="00413709">
        <w:rPr>
          <w:vertAlign w:val="baseline"/>
        </w:rPr>
        <w:t>ю 2016г.</w:t>
      </w:r>
    </w:p>
    <w:p w:rsidR="00413709" w:rsidRDefault="00413709" w:rsidP="00331617">
      <w:pPr>
        <w:rPr>
          <w:vertAlign w:val="baseline"/>
        </w:rPr>
      </w:pPr>
    </w:p>
    <w:p w:rsidR="00B12907" w:rsidRPr="002C31CB" w:rsidRDefault="00312E52" w:rsidP="00331617">
      <w:pPr>
        <w:rPr>
          <w:vertAlign w:val="baseline"/>
        </w:rPr>
      </w:pPr>
      <w:r>
        <w:rPr>
          <w:vertAlign w:val="baseline"/>
          <w:lang w:val="en-US"/>
        </w:rPr>
        <w:t>VII</w:t>
      </w:r>
      <w:r w:rsidR="00B12907" w:rsidRPr="002C31CB">
        <w:rPr>
          <w:vertAlign w:val="baseline"/>
        </w:rPr>
        <w:t>.</w:t>
      </w:r>
      <w:r w:rsidRPr="00413709">
        <w:rPr>
          <w:vertAlign w:val="baseline"/>
        </w:rPr>
        <w:t xml:space="preserve"> </w:t>
      </w:r>
      <w:r w:rsidR="00413709">
        <w:rPr>
          <w:vertAlign w:val="baseline"/>
        </w:rPr>
        <w:t>Жилищный фонд. Ветхий</w:t>
      </w:r>
      <w:r w:rsidR="00B12907" w:rsidRPr="002C31CB">
        <w:rPr>
          <w:vertAlign w:val="baseline"/>
        </w:rPr>
        <w:t xml:space="preserve"> жил</w:t>
      </w:r>
      <w:r w:rsidR="00413709">
        <w:rPr>
          <w:vertAlign w:val="baseline"/>
        </w:rPr>
        <w:t>ищный фонд</w:t>
      </w:r>
      <w:r w:rsidR="00B12907" w:rsidRPr="002C31CB">
        <w:rPr>
          <w:vertAlign w:val="baseline"/>
        </w:rPr>
        <w:t>.</w:t>
      </w:r>
    </w:p>
    <w:p w:rsidR="006201CC" w:rsidRDefault="006201CC" w:rsidP="00E15ECA">
      <w:pPr>
        <w:rPr>
          <w:vertAlign w:val="baseline"/>
        </w:rPr>
      </w:pPr>
      <w:r>
        <w:rPr>
          <w:vertAlign w:val="baseline"/>
        </w:rPr>
        <w:t>Общая площадь жилых помещений н</w:t>
      </w:r>
      <w:r w:rsidR="00E15ECA" w:rsidRPr="002C31CB">
        <w:rPr>
          <w:vertAlign w:val="baseline"/>
        </w:rPr>
        <w:t xml:space="preserve">а </w:t>
      </w:r>
      <w:r w:rsidR="00413709">
        <w:rPr>
          <w:vertAlign w:val="baseline"/>
        </w:rPr>
        <w:t>31.</w:t>
      </w:r>
      <w:r w:rsidR="00E15ECA" w:rsidRPr="002C31CB">
        <w:rPr>
          <w:vertAlign w:val="baseline"/>
        </w:rPr>
        <w:t>1</w:t>
      </w:r>
      <w:r w:rsidR="00413709">
        <w:rPr>
          <w:vertAlign w:val="baseline"/>
        </w:rPr>
        <w:t>2</w:t>
      </w:r>
      <w:r w:rsidR="00E15ECA" w:rsidRPr="002C31CB">
        <w:rPr>
          <w:vertAlign w:val="baseline"/>
        </w:rPr>
        <w:t>.201</w:t>
      </w:r>
      <w:r w:rsidR="00A551BA">
        <w:rPr>
          <w:vertAlign w:val="baseline"/>
        </w:rPr>
        <w:t>6</w:t>
      </w:r>
      <w:r w:rsidR="00E15ECA" w:rsidRPr="002C31CB">
        <w:rPr>
          <w:vertAlign w:val="baseline"/>
        </w:rPr>
        <w:t>г. в Беловском городском округе</w:t>
      </w:r>
      <w:r>
        <w:rPr>
          <w:vertAlign w:val="baseline"/>
        </w:rPr>
        <w:t xml:space="preserve"> – 3 143,9 тыс</w:t>
      </w:r>
      <w:proofErr w:type="gramStart"/>
      <w:r>
        <w:rPr>
          <w:vertAlign w:val="baseline"/>
        </w:rPr>
        <w:t>.м</w:t>
      </w:r>
      <w:proofErr w:type="gramEnd"/>
      <w:r>
        <w:rPr>
          <w:vertAlign w:val="baseline"/>
        </w:rPr>
        <w:t xml:space="preserve"> </w:t>
      </w:r>
      <w:r>
        <w:t>2</w:t>
      </w:r>
      <w:r>
        <w:rPr>
          <w:vertAlign w:val="baseline"/>
        </w:rPr>
        <w:t xml:space="preserve">. </w:t>
      </w:r>
    </w:p>
    <w:p w:rsidR="00E15ECA" w:rsidRPr="002C31CB" w:rsidRDefault="006201CC" w:rsidP="006201CC">
      <w:pPr>
        <w:rPr>
          <w:vertAlign w:val="baseline"/>
        </w:rPr>
      </w:pPr>
      <w:r>
        <w:rPr>
          <w:vertAlign w:val="baseline"/>
        </w:rPr>
        <w:t>Общая площадь жилых помещений ветхого жилищного фонда - 198,1 тыс</w:t>
      </w:r>
      <w:proofErr w:type="gramStart"/>
      <w:r>
        <w:rPr>
          <w:vertAlign w:val="baseline"/>
        </w:rPr>
        <w:t>.м</w:t>
      </w:r>
      <w:proofErr w:type="gramEnd"/>
      <w:r>
        <w:t>2</w:t>
      </w:r>
      <w:r>
        <w:rPr>
          <w:vertAlign w:val="baseline"/>
        </w:rPr>
        <w:t xml:space="preserve">, в том числе 109,8 тыс.м </w:t>
      </w:r>
      <w:r>
        <w:t xml:space="preserve">2 </w:t>
      </w:r>
      <w:r>
        <w:rPr>
          <w:vertAlign w:val="baseline"/>
        </w:rPr>
        <w:t>в многоквартирных домах.</w:t>
      </w:r>
    </w:p>
    <w:p w:rsidR="00E15ECA" w:rsidRPr="002C31CB" w:rsidRDefault="00E15ECA" w:rsidP="00331617">
      <w:pPr>
        <w:rPr>
          <w:vertAlign w:val="baseline"/>
        </w:rPr>
      </w:pPr>
    </w:p>
    <w:p w:rsidR="00F3651E" w:rsidRPr="002C31CB" w:rsidRDefault="00F3651E" w:rsidP="00331617">
      <w:pPr>
        <w:rPr>
          <w:vertAlign w:val="baseline"/>
        </w:rPr>
      </w:pPr>
      <w:r w:rsidRPr="002C31CB">
        <w:rPr>
          <w:vertAlign w:val="baseline"/>
        </w:rPr>
        <w:t>VIII. Малый бизнес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proofErr w:type="gramStart"/>
      <w:r w:rsidRPr="00456A93">
        <w:rPr>
          <w:vertAlign w:val="baseline"/>
        </w:rPr>
        <w:t>В целях создания благоприятных условий для дал</w:t>
      </w:r>
      <w:r w:rsidR="0014659F">
        <w:rPr>
          <w:vertAlign w:val="baseline"/>
        </w:rPr>
        <w:t>ьнейшего развития малого и сред</w:t>
      </w:r>
      <w:r w:rsidRPr="00456A93">
        <w:rPr>
          <w:vertAlign w:val="baseline"/>
        </w:rPr>
        <w:t xml:space="preserve">него предпринимательства, в соответствии с Федеральным законом от 24.07.2007 № 209-ФЗ «О развитии  малого и среднего предпринимательства в Российской Федерации», Законом Кемеровской области от 27.12.2007 № 187-ОЗ «О развитии малого и среднего </w:t>
      </w:r>
      <w:proofErr w:type="spellStart"/>
      <w:r w:rsidRPr="00456A93">
        <w:rPr>
          <w:vertAlign w:val="baseline"/>
        </w:rPr>
        <w:t>предпринима-</w:t>
      </w:r>
      <w:r w:rsidRPr="00456A93">
        <w:rPr>
          <w:vertAlign w:val="baseline"/>
        </w:rPr>
        <w:lastRenderedPageBreak/>
        <w:t>тельства</w:t>
      </w:r>
      <w:proofErr w:type="spellEnd"/>
      <w:r w:rsidRPr="00456A93">
        <w:rPr>
          <w:vertAlign w:val="baseline"/>
        </w:rPr>
        <w:t>» принята и реализуется муниципальная программа Беловского городского округа «Развитие субъектов малого и среднего предприниматель</w:t>
      </w:r>
      <w:r w:rsidR="0014659F">
        <w:rPr>
          <w:vertAlign w:val="baseline"/>
        </w:rPr>
        <w:t>ства в Беловском городском окру</w:t>
      </w:r>
      <w:r w:rsidRPr="00456A93">
        <w:rPr>
          <w:vertAlign w:val="baseline"/>
        </w:rPr>
        <w:t>ге» на</w:t>
      </w:r>
      <w:proofErr w:type="gramEnd"/>
      <w:r w:rsidRPr="00456A93">
        <w:rPr>
          <w:vertAlign w:val="baseline"/>
        </w:rPr>
        <w:t xml:space="preserve"> 2017-2019 годы», утвержденная постановлением</w:t>
      </w:r>
      <w:r w:rsidR="0014659F">
        <w:rPr>
          <w:vertAlign w:val="baseline"/>
        </w:rPr>
        <w:t xml:space="preserve"> Администрации Беловского город</w:t>
      </w:r>
      <w:r w:rsidRPr="00456A93">
        <w:rPr>
          <w:vertAlign w:val="baseline"/>
        </w:rPr>
        <w:t>ского округа от 31.12.2016 № 582-п (с изменениями от 27.02.2017 №533-п, от 07.06.2017 №1867-п).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 xml:space="preserve">В рамках Программы осуществляется  комплексная поддержка субъектов малого и среднего предпринимательства по нескольким направлениям:  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>1.</w:t>
      </w:r>
      <w:r w:rsidRPr="00456A93">
        <w:rPr>
          <w:vertAlign w:val="baseline"/>
        </w:rPr>
        <w:tab/>
        <w:t xml:space="preserve">Правовое и аналитическое обеспечение деятельности субъектов малого и среднего предпринимательства. 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 xml:space="preserve">В целях реализации правового и аналитического </w:t>
      </w:r>
      <w:r w:rsidR="0014659F">
        <w:rPr>
          <w:vertAlign w:val="baseline"/>
        </w:rPr>
        <w:t>обеспечения деятельности субъек</w:t>
      </w:r>
      <w:r w:rsidRPr="00456A93">
        <w:rPr>
          <w:vertAlign w:val="baseline"/>
        </w:rPr>
        <w:t>тов малого и среднего предпринимательства разработаны и приняты нормативно-правовые акты по вопросам развития малого и среднего предприн</w:t>
      </w:r>
      <w:r w:rsidR="0014659F">
        <w:rPr>
          <w:vertAlign w:val="baseline"/>
        </w:rPr>
        <w:t>имательства на территории Белов</w:t>
      </w:r>
      <w:r w:rsidRPr="00456A93">
        <w:rPr>
          <w:vertAlign w:val="baseline"/>
        </w:rPr>
        <w:t>ского городского округа (постановления и распоряже</w:t>
      </w:r>
      <w:r w:rsidR="0014659F">
        <w:rPr>
          <w:vertAlign w:val="baseline"/>
        </w:rPr>
        <w:t>ния АБГО, Решения Беловского го</w:t>
      </w:r>
      <w:r w:rsidRPr="00456A93">
        <w:rPr>
          <w:vertAlign w:val="baseline"/>
        </w:rPr>
        <w:t>родского Совета народных депутатов). В  течение отчет</w:t>
      </w:r>
      <w:r>
        <w:rPr>
          <w:vertAlign w:val="baseline"/>
        </w:rPr>
        <w:t>ного периода регулярно осуществ</w:t>
      </w:r>
      <w:r w:rsidRPr="00456A93">
        <w:rPr>
          <w:vertAlign w:val="baseline"/>
        </w:rPr>
        <w:t>лялся: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>•</w:t>
      </w:r>
      <w:r w:rsidRPr="00456A93">
        <w:rPr>
          <w:vertAlign w:val="baseline"/>
        </w:rPr>
        <w:tab/>
        <w:t xml:space="preserve">анализ финансовых, экономических, социальных и иных показателей развития малого и среднего предпринимательства, 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>•</w:t>
      </w:r>
      <w:r w:rsidRPr="00456A93">
        <w:rPr>
          <w:vertAlign w:val="baseline"/>
        </w:rPr>
        <w:tab/>
        <w:t xml:space="preserve">мониторинг состояния малого и среднего предпринимательства, 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>•</w:t>
      </w:r>
      <w:r w:rsidRPr="00456A93">
        <w:rPr>
          <w:vertAlign w:val="baseline"/>
        </w:rPr>
        <w:tab/>
        <w:t>прогноз социально-экономического развития Беловского городского округа в разделе «Малому бизнесу».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>2.</w:t>
      </w:r>
      <w:r w:rsidRPr="00456A93">
        <w:rPr>
          <w:vertAlign w:val="baseline"/>
        </w:rPr>
        <w:tab/>
        <w:t>Имущественная поддержка субъекто</w:t>
      </w:r>
      <w:r>
        <w:rPr>
          <w:vertAlign w:val="baseline"/>
        </w:rPr>
        <w:t>в малого и среднего предпринима</w:t>
      </w:r>
      <w:r w:rsidRPr="00456A93">
        <w:rPr>
          <w:vertAlign w:val="baseline"/>
        </w:rPr>
        <w:t xml:space="preserve">тельства и организаций, образующих инфраструктуру поддержки малого и среднего предпринимательства. 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proofErr w:type="gramStart"/>
      <w:r w:rsidRPr="00456A93">
        <w:rPr>
          <w:vertAlign w:val="baseline"/>
        </w:rPr>
        <w:t xml:space="preserve">Перечень муниципального имущества города, предназначенного для предоставления во владение и (или) пользование субъектам малого и среднего предпринимательства и </w:t>
      </w:r>
      <w:r>
        <w:rPr>
          <w:vertAlign w:val="baseline"/>
        </w:rPr>
        <w:t xml:space="preserve">               орга</w:t>
      </w:r>
      <w:r w:rsidRPr="00456A93">
        <w:rPr>
          <w:vertAlign w:val="baseline"/>
        </w:rPr>
        <w:t xml:space="preserve">низациям, образующим инфраструктуру поддержки субъектов малого и среднего </w:t>
      </w:r>
      <w:proofErr w:type="spellStart"/>
      <w:r w:rsidRPr="00456A93">
        <w:rPr>
          <w:vertAlign w:val="baseline"/>
        </w:rPr>
        <w:t>предпри-нимательства</w:t>
      </w:r>
      <w:proofErr w:type="spellEnd"/>
      <w:r w:rsidRPr="00456A93">
        <w:rPr>
          <w:vertAlign w:val="baseline"/>
        </w:rPr>
        <w:t>, в соответствии со ст. 18 Федерального закона от 24.07.2007 г № 209-ФЗ «О развитии малого и среднего предпринимательства в РФ» и прогнозный план приватизации муниципального имущества Беловского городского округа на 2017 год (по состоянию</w:t>
      </w:r>
      <w:proofErr w:type="gramEnd"/>
      <w:r w:rsidRPr="00456A93">
        <w:rPr>
          <w:vertAlign w:val="baseline"/>
        </w:rPr>
        <w:t xml:space="preserve"> на 01.04.2017 года) размещены на сайте Администрации Беловского городского округа в разделе «Малому бизнесу».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>3.</w:t>
      </w:r>
      <w:r w:rsidRPr="00456A93">
        <w:rPr>
          <w:vertAlign w:val="baseline"/>
        </w:rPr>
        <w:tab/>
        <w:t>Информационная, консультационная  поддержка субъектов малого и среднего предпринимательства и организаций, об</w:t>
      </w:r>
      <w:r>
        <w:rPr>
          <w:vertAlign w:val="baseline"/>
        </w:rPr>
        <w:t>разующих инфраструктуру поддерж</w:t>
      </w:r>
      <w:r w:rsidRPr="00456A93">
        <w:rPr>
          <w:vertAlign w:val="baseline"/>
        </w:rPr>
        <w:t xml:space="preserve">ки  предпринимательства. 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 xml:space="preserve">Информационная поддержка осуществляется  посредством официальных печатных СМИ и на сайте Администрации Беловского городского </w:t>
      </w:r>
      <w:r>
        <w:rPr>
          <w:vertAlign w:val="baseline"/>
        </w:rPr>
        <w:t>округа в разделе  «Малому бизне</w:t>
      </w:r>
      <w:r w:rsidRPr="00456A93">
        <w:rPr>
          <w:vertAlign w:val="baseline"/>
        </w:rPr>
        <w:t xml:space="preserve">су», где размещаются новости и объявления о городских </w:t>
      </w:r>
      <w:r>
        <w:rPr>
          <w:vertAlign w:val="baseline"/>
        </w:rPr>
        <w:t>и областных конкурсах, норматив</w:t>
      </w:r>
      <w:r w:rsidRPr="00456A93">
        <w:rPr>
          <w:vertAlign w:val="baseline"/>
        </w:rPr>
        <w:t xml:space="preserve">но-правовые акты, итоги конкурсных отборов, реестр субъектов малого и среднего предпринимательства – получателей поддержки.  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 xml:space="preserve">В целях обеспечения предпринимателей консалтинговыми услугами </w:t>
      </w:r>
      <w:proofErr w:type="gramStart"/>
      <w:r w:rsidRPr="00456A93">
        <w:rPr>
          <w:vertAlign w:val="baseline"/>
        </w:rPr>
        <w:t>создана</w:t>
      </w:r>
      <w:proofErr w:type="gramEnd"/>
      <w:r w:rsidRPr="00456A93">
        <w:rPr>
          <w:vertAlign w:val="baseline"/>
        </w:rPr>
        <w:t xml:space="preserve"> </w:t>
      </w:r>
      <w:proofErr w:type="spellStart"/>
      <w:r w:rsidRPr="00456A93">
        <w:rPr>
          <w:vertAlign w:val="baseline"/>
        </w:rPr>
        <w:t>инфра-структура</w:t>
      </w:r>
      <w:proofErr w:type="spellEnd"/>
      <w:r w:rsidRPr="00456A93">
        <w:rPr>
          <w:vertAlign w:val="baseline"/>
        </w:rPr>
        <w:t xml:space="preserve"> поддержки предпринимательства.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>Инфраструктура поддержки субъектов малого и среднего предпринимательства представлена Муниципальным «Фондом поддержки ма</w:t>
      </w:r>
      <w:r>
        <w:rPr>
          <w:vertAlign w:val="baseline"/>
        </w:rPr>
        <w:t xml:space="preserve">лого предпринимательства» </w:t>
      </w:r>
      <w:proofErr w:type="gramStart"/>
      <w:r>
        <w:rPr>
          <w:vertAlign w:val="baseline"/>
        </w:rPr>
        <w:t>г</w:t>
      </w:r>
      <w:proofErr w:type="gramEnd"/>
      <w:r>
        <w:rPr>
          <w:vertAlign w:val="baseline"/>
        </w:rPr>
        <w:t>. Бе</w:t>
      </w:r>
      <w:r w:rsidRPr="00456A93">
        <w:rPr>
          <w:vertAlign w:val="baseline"/>
        </w:rPr>
        <w:t xml:space="preserve">лово и отделом «Содействия бизнесу» МАУ МФЦ Беловского городского округа «Мои документы».  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>В январе-сентябре 2017 года субъектам малого и с</w:t>
      </w:r>
      <w:r w:rsidR="0014659F">
        <w:rPr>
          <w:vertAlign w:val="baseline"/>
        </w:rPr>
        <w:t>реднего предпринимательства ока</w:t>
      </w:r>
      <w:r w:rsidRPr="00456A93">
        <w:rPr>
          <w:vertAlign w:val="baseline"/>
        </w:rPr>
        <w:t>зано 570 консультаций - МФПМП, 847 консультаций - отделом «Содействия бизнесу».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>4.</w:t>
      </w:r>
      <w:r w:rsidRPr="00456A93">
        <w:rPr>
          <w:vertAlign w:val="baseline"/>
        </w:rPr>
        <w:tab/>
        <w:t>Финансовая поддержка субъектов малого и с</w:t>
      </w:r>
      <w:r w:rsidR="0014659F">
        <w:rPr>
          <w:vertAlign w:val="baseline"/>
        </w:rPr>
        <w:t>реднего предпринимательст</w:t>
      </w:r>
      <w:r w:rsidRPr="00456A93">
        <w:rPr>
          <w:vertAlign w:val="baseline"/>
        </w:rPr>
        <w:t>ва и организаций, образующих инфраструктуру п</w:t>
      </w:r>
      <w:r w:rsidR="0014659F">
        <w:rPr>
          <w:vertAlign w:val="baseline"/>
        </w:rPr>
        <w:t>оддержки малого и среднего пред</w:t>
      </w:r>
      <w:r w:rsidRPr="00456A93">
        <w:rPr>
          <w:vertAlign w:val="baseline"/>
        </w:rPr>
        <w:t>принимательства, в том числе стимулирование производственной и инновационной деятельности малых и средних предприятий.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 xml:space="preserve">На реализацию мероприятий муниципальной Программы из всех источников </w:t>
      </w:r>
      <w:proofErr w:type="spellStart"/>
      <w:proofErr w:type="gramStart"/>
      <w:r w:rsidRPr="00456A93">
        <w:rPr>
          <w:vertAlign w:val="baseline"/>
        </w:rPr>
        <w:t>финан-сирования</w:t>
      </w:r>
      <w:proofErr w:type="spellEnd"/>
      <w:proofErr w:type="gramEnd"/>
      <w:r w:rsidRPr="00456A93">
        <w:rPr>
          <w:vertAlign w:val="baseline"/>
        </w:rPr>
        <w:t xml:space="preserve"> в 2017 году предусмотрено 105,900 млн. рубле</w:t>
      </w:r>
      <w:r w:rsidR="0014659F">
        <w:rPr>
          <w:vertAlign w:val="baseline"/>
        </w:rPr>
        <w:t>й, запланировано создание не ме</w:t>
      </w:r>
      <w:r w:rsidRPr="00456A93">
        <w:rPr>
          <w:vertAlign w:val="baseline"/>
        </w:rPr>
        <w:t xml:space="preserve">нее 200 новых рабочих мест. 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lastRenderedPageBreak/>
        <w:t>Фактически за январь-сентябрь 2017 года привлече</w:t>
      </w:r>
      <w:r w:rsidR="0014659F">
        <w:rPr>
          <w:vertAlign w:val="baseline"/>
        </w:rPr>
        <w:t>но 45431,52657 млн. рублей. Соз</w:t>
      </w:r>
      <w:r w:rsidRPr="00456A93">
        <w:rPr>
          <w:vertAlign w:val="baseline"/>
        </w:rPr>
        <w:t>дано 210 рабочих мест. За счет внебюджетных источников открыты магазины розничной торговли (магазин «Славный»), сетевые супермаркеты («Магнит», «Пятерочка»).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>На оказание  финансовой поддержки  субъектам ма</w:t>
      </w:r>
      <w:r w:rsidR="0014659F">
        <w:rPr>
          <w:vertAlign w:val="baseline"/>
        </w:rPr>
        <w:t>лого и среднего предприниматель</w:t>
      </w:r>
      <w:r w:rsidRPr="00456A93">
        <w:rPr>
          <w:vertAlign w:val="baseline"/>
        </w:rPr>
        <w:t>ства Муниципальным «Фондом поддержки малого предпринимательства» - предоставление льготных займов, Программой предусмотрено 8 млн. руб</w:t>
      </w:r>
      <w:r w:rsidR="0014659F">
        <w:rPr>
          <w:vertAlign w:val="baseline"/>
        </w:rPr>
        <w:t>лей. Займы предоставляются субъ</w:t>
      </w:r>
      <w:r w:rsidRPr="00456A93">
        <w:rPr>
          <w:vertAlign w:val="baseline"/>
        </w:rPr>
        <w:t xml:space="preserve">ектам малого и среднего предпринимательства города Белово под 15 процентов годовых на срок до 3-х лет. Максимальная сумма займа составляет 2 000 </w:t>
      </w:r>
      <w:proofErr w:type="spellStart"/>
      <w:r w:rsidRPr="00456A93">
        <w:rPr>
          <w:vertAlign w:val="baseline"/>
        </w:rPr>
        <w:t>000</w:t>
      </w:r>
      <w:proofErr w:type="spellEnd"/>
      <w:r w:rsidRPr="00456A93">
        <w:rPr>
          <w:vertAlign w:val="baseline"/>
        </w:rPr>
        <w:t xml:space="preserve"> рублей: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>- ООО «Золотой колос» на реализацию проекта «Расширение предприятия по производству хлебобулочных изделий» - 1 000 тыс. рублей, с привлечением собственных средств 300 тыс. рублей и созданием 2 рабочих мест;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 xml:space="preserve">- ООО «ГАЗТОРГ» на реализацию проекта «Сервисный центр ГБО и СТО» - 2 000 тыс. </w:t>
      </w:r>
      <w:proofErr w:type="spellStart"/>
      <w:proofErr w:type="gramStart"/>
      <w:r w:rsidRPr="00456A93">
        <w:rPr>
          <w:vertAlign w:val="baseline"/>
        </w:rPr>
        <w:t>руб-лей</w:t>
      </w:r>
      <w:proofErr w:type="spellEnd"/>
      <w:proofErr w:type="gramEnd"/>
      <w:r w:rsidRPr="00456A93">
        <w:rPr>
          <w:vertAlign w:val="baseline"/>
        </w:rPr>
        <w:t>, с привлечением собственных средств 1500 тыс. рублей и созданием 4 рабочих мест;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>-  ООО «АПТ «Печатник» на реализацию проекта «Оптимизация производства полиграфических услуг» - 500,0 тыс. рублей, с привлечением собственных средств 220,0 тыс. рублей и созданием 1 рабочего места;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 xml:space="preserve">- ИП Колмогорова Е.А. – на реализацию проекта «Книжный магазин с </w:t>
      </w:r>
      <w:proofErr w:type="spellStart"/>
      <w:r w:rsidRPr="00456A93">
        <w:rPr>
          <w:vertAlign w:val="baseline"/>
        </w:rPr>
        <w:t>прокатом-обменником</w:t>
      </w:r>
      <w:proofErr w:type="spellEnd"/>
      <w:r w:rsidRPr="00456A93">
        <w:rPr>
          <w:vertAlign w:val="baseline"/>
        </w:rPr>
        <w:t xml:space="preserve"> литературы» - 500,0 тыс. рублей, с привлечением  собственных средств 220,0 тыс. рублей и созданием 1 рабочего места.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 xml:space="preserve">В 2017 году из средств местного бюджета на поддержку субъектов малого и среднего предпринимательства предусмотрено 2900,0 тыс. рублей на реализацию следующих </w:t>
      </w:r>
      <w:r w:rsidR="0014659F">
        <w:rPr>
          <w:vertAlign w:val="baseline"/>
        </w:rPr>
        <w:t xml:space="preserve">                      меро</w:t>
      </w:r>
      <w:r w:rsidRPr="00456A93">
        <w:rPr>
          <w:vertAlign w:val="baseline"/>
        </w:rPr>
        <w:t xml:space="preserve">приятий Программы: 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>1.</w:t>
      </w:r>
      <w:r w:rsidRPr="00456A93">
        <w:rPr>
          <w:vertAlign w:val="baseline"/>
        </w:rPr>
        <w:tab/>
        <w:t>Предоставление субсидии Муниципальному «Фонду поддержки малого предпринимательства» г</w:t>
      </w:r>
      <w:proofErr w:type="gramStart"/>
      <w:r w:rsidRPr="00456A93">
        <w:rPr>
          <w:vertAlign w:val="baseline"/>
        </w:rPr>
        <w:t>.Б</w:t>
      </w:r>
      <w:proofErr w:type="gramEnd"/>
      <w:r w:rsidRPr="00456A93">
        <w:rPr>
          <w:vertAlign w:val="baseline"/>
        </w:rPr>
        <w:t>елово в целях пополнения</w:t>
      </w:r>
      <w:r w:rsidR="0014659F">
        <w:rPr>
          <w:vertAlign w:val="baseline"/>
        </w:rPr>
        <w:t xml:space="preserve"> фонда, предназначенного для вы</w:t>
      </w:r>
      <w:r w:rsidRPr="00456A93">
        <w:rPr>
          <w:vertAlign w:val="baseline"/>
        </w:rPr>
        <w:t xml:space="preserve">дачи займов субъектам малого и среднего предпринимательства. На пополнение Фонда в 2017 году предусмотрено 1000 тыс. рублей. 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>2.</w:t>
      </w:r>
      <w:r w:rsidRPr="00456A93">
        <w:rPr>
          <w:vertAlign w:val="baseline"/>
        </w:rPr>
        <w:tab/>
        <w:t>Предоставление субсидий субъектам ма</w:t>
      </w:r>
      <w:r w:rsidR="0014659F">
        <w:rPr>
          <w:vertAlign w:val="baseline"/>
        </w:rPr>
        <w:t>лого и среднего предприниматель</w:t>
      </w:r>
      <w:r w:rsidRPr="00456A93">
        <w:rPr>
          <w:vertAlign w:val="baseline"/>
        </w:rPr>
        <w:t>ства на развитие  производственных и инновационных малых и средних предприятий.                                                            В 2017 году на развитие производственных и инновационных малых и сре</w:t>
      </w:r>
      <w:r w:rsidR="0014659F">
        <w:rPr>
          <w:vertAlign w:val="baseline"/>
        </w:rPr>
        <w:t>дних предпри</w:t>
      </w:r>
      <w:r w:rsidRPr="00456A93">
        <w:rPr>
          <w:vertAlign w:val="baseline"/>
        </w:rPr>
        <w:t>ятий предусмотрено 600 тыс. рублей. Проведение заседа</w:t>
      </w:r>
      <w:r w:rsidR="0014659F">
        <w:rPr>
          <w:vertAlign w:val="baseline"/>
        </w:rPr>
        <w:t>ния конкурсной комиссии заплани</w:t>
      </w:r>
      <w:r w:rsidRPr="00456A93">
        <w:rPr>
          <w:vertAlign w:val="baseline"/>
        </w:rPr>
        <w:t>ровано в октябре 2017 года.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>3.</w:t>
      </w:r>
      <w:r w:rsidRPr="00456A93">
        <w:rPr>
          <w:vertAlign w:val="baseline"/>
        </w:rPr>
        <w:tab/>
        <w:t>Организация обучения субъектов мало</w:t>
      </w:r>
      <w:r w:rsidR="0014659F">
        <w:rPr>
          <w:vertAlign w:val="baseline"/>
        </w:rPr>
        <w:t>го и среднего предпринимательст</w:t>
      </w:r>
      <w:r w:rsidRPr="00456A93">
        <w:rPr>
          <w:vertAlign w:val="baseline"/>
        </w:rPr>
        <w:t>ва, проведение образовательных программ, курсов, семинаров и других мероприятий для руководителей и специалистов организаций и индивидуальных предпринимателей.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 xml:space="preserve">Направлено 192,0 тыс. рублей на обучение субъектов малого и среднего </w:t>
      </w:r>
      <w:proofErr w:type="spellStart"/>
      <w:proofErr w:type="gramStart"/>
      <w:r w:rsidRPr="00456A93">
        <w:rPr>
          <w:vertAlign w:val="baseline"/>
        </w:rPr>
        <w:t>предприни-мательства</w:t>
      </w:r>
      <w:proofErr w:type="spellEnd"/>
      <w:proofErr w:type="gramEnd"/>
      <w:r w:rsidRPr="00456A93">
        <w:rPr>
          <w:vertAlign w:val="baseline"/>
        </w:rPr>
        <w:t xml:space="preserve"> по образовательной программе АО «Корпорация «МСП»  («Азбука </w:t>
      </w:r>
      <w:proofErr w:type="spellStart"/>
      <w:r w:rsidRPr="00456A93">
        <w:rPr>
          <w:vertAlign w:val="baseline"/>
        </w:rPr>
        <w:t>предприни-мательства</w:t>
      </w:r>
      <w:proofErr w:type="spellEnd"/>
      <w:r w:rsidRPr="00456A93">
        <w:rPr>
          <w:vertAlign w:val="baseline"/>
        </w:rPr>
        <w:t>») 18 сентября 2017 года.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>4. Субсидирование части арендной платы за выставочные площади субъектам малого и среднего предпринимательства и органи</w:t>
      </w:r>
      <w:r w:rsidR="0014659F">
        <w:rPr>
          <w:vertAlign w:val="baseline"/>
        </w:rPr>
        <w:t>зациям, образующим инфраструкту</w:t>
      </w:r>
      <w:r w:rsidRPr="00456A93">
        <w:rPr>
          <w:vertAlign w:val="baseline"/>
        </w:rPr>
        <w:t>ру поддержки субъектов малого и среднего предпринимательства, осуществляющим приоритетные для города виды деятельности и мест</w:t>
      </w:r>
      <w:r w:rsidR="0014659F">
        <w:rPr>
          <w:vertAlign w:val="baseline"/>
        </w:rPr>
        <w:t>ным товаропроизводителям, в свя</w:t>
      </w:r>
      <w:r w:rsidRPr="00456A93">
        <w:rPr>
          <w:vertAlign w:val="baseline"/>
        </w:rPr>
        <w:t xml:space="preserve">зи с участием в региональных, международных выставках-ярмарках – 25 тыс. рублей. 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 xml:space="preserve">5. </w:t>
      </w:r>
      <w:proofErr w:type="gramStart"/>
      <w:r w:rsidRPr="00456A93">
        <w:rPr>
          <w:vertAlign w:val="baseline"/>
        </w:rPr>
        <w:t xml:space="preserve">Организация, участие, проведение городских, областных, региональных, </w:t>
      </w:r>
      <w:r w:rsidR="0014659F">
        <w:rPr>
          <w:vertAlign w:val="baseline"/>
        </w:rPr>
        <w:t xml:space="preserve">                           меж</w:t>
      </w:r>
      <w:r w:rsidRPr="00456A93">
        <w:rPr>
          <w:vertAlign w:val="baseline"/>
        </w:rPr>
        <w:t>дународных выставок, выставок-ярмарок, конкурсов профессионального мастерства и других мероприятий с участием субъектов малого и среднего предпринимательства - 185 тыс. рублей, профинансировано и оплачено 49,52657 тыс. рублей.</w:t>
      </w:r>
      <w:proofErr w:type="gramEnd"/>
      <w:r w:rsidRPr="00456A93">
        <w:rPr>
          <w:vertAlign w:val="baseline"/>
        </w:rPr>
        <w:t xml:space="preserve"> В связи с проведением спортивных мероприятий II Областной летней Спартакиады среди субъектов малого и среднего предпринимательства и представителей инфраструктуры поддержки предпринимательства 19 мая 2017 года на территории </w:t>
      </w:r>
      <w:proofErr w:type="spellStart"/>
      <w:r w:rsidRPr="00456A93">
        <w:rPr>
          <w:vertAlign w:val="baseline"/>
        </w:rPr>
        <w:t>Мысковского</w:t>
      </w:r>
      <w:proofErr w:type="spellEnd"/>
      <w:r w:rsidRPr="00456A93">
        <w:rPr>
          <w:vertAlign w:val="baseline"/>
        </w:rPr>
        <w:t xml:space="preserve"> городского округа обеспечено участие команды Беловского городского округа в спортивных мероприятиях. Заключены договоры с организациями для обеспечения подготовки и участия команды Беловского городского округа в спортивных мероприятиях II Областной летней Спартакиады среди субъектов малого и среднего предпринимательства и представителей инфраструктуры поддержки предпринимательства. </w:t>
      </w:r>
      <w:r w:rsidRPr="00456A93">
        <w:rPr>
          <w:vertAlign w:val="baseline"/>
        </w:rPr>
        <w:lastRenderedPageBreak/>
        <w:t xml:space="preserve">Перечислены денежные средства, предусмотренные п.7.2.2. «Организация, участие, проведение городских, областных, региональных, международных выставок, выставок-ярмарок, конкурсов профессионального мастерства и других мероприятий с участием субъектов малого и среднего предпринимательства» муниципальной программы Беловского городского округа «Развитие </w:t>
      </w:r>
      <w:proofErr w:type="spellStart"/>
      <w:r w:rsidRPr="00456A93">
        <w:rPr>
          <w:vertAlign w:val="baseline"/>
        </w:rPr>
        <w:t>субъек¬тов</w:t>
      </w:r>
      <w:proofErr w:type="spellEnd"/>
      <w:r w:rsidRPr="00456A93">
        <w:rPr>
          <w:vertAlign w:val="baseline"/>
        </w:rPr>
        <w:t xml:space="preserve"> малого и среднего предпринимательства в Беловском городском округе» на 2017-2019 годы», согласно заключенным договорам. Сборная команда из предпринимателей Беловского городского округа, специалистов Центра содействия бизнесу и членов Союза предпринимателей города Белово приняла активное участие в спортивном мероприятии, в котором состязались 21 команда с территорий муниципальных образований Кемеровской области. По результатам подведенных итогов спортивных соревнований команда города Белово заняла II место в спартакиаде.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 xml:space="preserve">            В связи с проведением Форума «Кузбасс: Территория бизнеса - территория жизни» 7-8 сентября 2017 года на территории </w:t>
      </w:r>
      <w:proofErr w:type="spellStart"/>
      <w:r w:rsidRPr="00456A93">
        <w:rPr>
          <w:vertAlign w:val="baseline"/>
        </w:rPr>
        <w:t>Мысковского</w:t>
      </w:r>
      <w:proofErr w:type="spellEnd"/>
      <w:r w:rsidRPr="00456A93">
        <w:rPr>
          <w:vertAlign w:val="baseline"/>
        </w:rPr>
        <w:t xml:space="preserve"> городского округа, обеспечено участие делегации Беловского городского округа в Форуме. Заключены договоры с организациями и предприятиями для обеспечения подготовки и участия делегации Беловского городского округа в Форуме «Кузбасс: Территория бизнеса - территория жизни» субъектов малого и среднего предпринимательства и представителей инфраструктуры поддержки предпринимательства. Перечислены денежные средства, предусмотренные п. 7.2.2. «Организация, участие, проведение городских, областных, региональных, международных выставок, выставок-ярмарок, конкурсов профессионального мастерства и других мероприятий с участием субъектов малого и среднего предпринимательства» муниципальной программы Беловского городского округа «Развитие субъектов малого и среднего предпринимательства в Беловском городском округе» на 2017-2019 годы», согласно заключенным договорам. Делегация из 9 участников, в состав которой вошли предприниматели Беловского городского округа, директор муниципального «Фонда поддержки малого предпринимательства» и члены Союза предпринимателей города Белово.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ab/>
        <w:t xml:space="preserve">6. Организация и проведение мероприятий в связи с празднованием Дня </w:t>
      </w:r>
      <w:proofErr w:type="spellStart"/>
      <w:proofErr w:type="gramStart"/>
      <w:r w:rsidRPr="00456A93">
        <w:rPr>
          <w:vertAlign w:val="baseline"/>
        </w:rPr>
        <w:t>рос-сийского</w:t>
      </w:r>
      <w:proofErr w:type="spellEnd"/>
      <w:proofErr w:type="gramEnd"/>
      <w:r w:rsidRPr="00456A93">
        <w:rPr>
          <w:vertAlign w:val="baseline"/>
        </w:rPr>
        <w:t xml:space="preserve"> предпринимательства, Дня работников торговли  – 100 тыс. рублей, </w:t>
      </w:r>
      <w:proofErr w:type="spellStart"/>
      <w:r w:rsidRPr="00456A93">
        <w:rPr>
          <w:vertAlign w:val="baseline"/>
        </w:rPr>
        <w:t>профинан-сировано</w:t>
      </w:r>
      <w:proofErr w:type="spellEnd"/>
      <w:r w:rsidRPr="00456A93">
        <w:rPr>
          <w:vertAlign w:val="baseline"/>
        </w:rPr>
        <w:t xml:space="preserve"> и оплачено 100 тыс. рублей. Заключен договор с ИП </w:t>
      </w:r>
      <w:proofErr w:type="spellStart"/>
      <w:r w:rsidRPr="00456A93">
        <w:rPr>
          <w:vertAlign w:val="baseline"/>
        </w:rPr>
        <w:t>Чигвинцев</w:t>
      </w:r>
      <w:proofErr w:type="spellEnd"/>
      <w:r w:rsidRPr="00456A93">
        <w:rPr>
          <w:vertAlign w:val="baseline"/>
        </w:rPr>
        <w:t xml:space="preserve"> В.А., МУ ЦДК, ООО «Юность», ИП Смирнова, участвующим в проведении мероприятий, связанных с празднованием Дня российского предпринимательства и Дня работника торговли, перечислены денежные средства, предусмотренные п. 7.2.</w:t>
      </w:r>
      <w:r w:rsidR="0014659F">
        <w:rPr>
          <w:vertAlign w:val="baseline"/>
        </w:rPr>
        <w:t>5. «Организация и проведение ме</w:t>
      </w:r>
      <w:r w:rsidRPr="00456A93">
        <w:rPr>
          <w:vertAlign w:val="baseline"/>
        </w:rPr>
        <w:t>роприятий в связи с празднованием Дня российского предпринимательства, Дня работника торговли» муниципальной программы Беловского гор</w:t>
      </w:r>
      <w:r w:rsidR="0014659F">
        <w:rPr>
          <w:vertAlign w:val="baseline"/>
        </w:rPr>
        <w:t>одского округа «Развитие субъек</w:t>
      </w:r>
      <w:r w:rsidRPr="00456A93">
        <w:rPr>
          <w:vertAlign w:val="baseline"/>
        </w:rPr>
        <w:t>тов малого и среднего предпринимательства в Беловском городском округе» на 2017-2019 годы», согласно заключенным договорам. В связи с празднован</w:t>
      </w:r>
      <w:r w:rsidR="0014659F">
        <w:rPr>
          <w:vertAlign w:val="baseline"/>
        </w:rPr>
        <w:t>ием Дня российского предпринима</w:t>
      </w:r>
      <w:r w:rsidRPr="00456A93">
        <w:rPr>
          <w:vertAlign w:val="baseline"/>
        </w:rPr>
        <w:t xml:space="preserve">тельства 26 мая 2017г., Дня работника торговли 27 июля 2017г. проведены торжественные приемы Главы Беловского городского округа с вручением Почетных грамот Администрации Беловского городского округа руководителям организаций и индивидуальным предпринимателям за активное сотрудничество, проявляемую инициативу, большой вклад в социально-экономическое развитие Беловского городского округа. </w:t>
      </w:r>
    </w:p>
    <w:p w:rsidR="00456A93" w:rsidRPr="00456A93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 xml:space="preserve">7. Освещение результатов деятельности субъектов малого и среднего </w:t>
      </w:r>
      <w:proofErr w:type="spellStart"/>
      <w:proofErr w:type="gramStart"/>
      <w:r w:rsidRPr="00456A93">
        <w:rPr>
          <w:vertAlign w:val="baseline"/>
        </w:rPr>
        <w:t>предпри-нимательства</w:t>
      </w:r>
      <w:proofErr w:type="spellEnd"/>
      <w:proofErr w:type="gramEnd"/>
      <w:r w:rsidRPr="00456A93">
        <w:rPr>
          <w:vertAlign w:val="baseline"/>
        </w:rPr>
        <w:t xml:space="preserve"> на информационном сайте АБГО, в СМИ – профинансировано 290 тыс. рублей, оплачено 90 тыс. рублей ГТРК «Кузбасс» по договору от 03.04.2017 №451/606 на оказание услуг по изготовлению и размещению на теле</w:t>
      </w:r>
      <w:r w:rsidR="0014659F">
        <w:rPr>
          <w:vertAlign w:val="baseline"/>
        </w:rPr>
        <w:t>визионном канале сюжетов и мате</w:t>
      </w:r>
      <w:r w:rsidRPr="00456A93">
        <w:rPr>
          <w:vertAlign w:val="baseline"/>
        </w:rPr>
        <w:t xml:space="preserve">риалов. Во 2 квартале текущего года прошел показ </w:t>
      </w:r>
      <w:proofErr w:type="spellStart"/>
      <w:r w:rsidRPr="00456A93">
        <w:rPr>
          <w:vertAlign w:val="baseline"/>
        </w:rPr>
        <w:t>телесюжета</w:t>
      </w:r>
      <w:proofErr w:type="spellEnd"/>
      <w:r w:rsidRPr="00456A93">
        <w:rPr>
          <w:vertAlign w:val="baseline"/>
        </w:rPr>
        <w:t xml:space="preserve"> в программе «</w:t>
      </w:r>
      <w:proofErr w:type="spellStart"/>
      <w:proofErr w:type="gramStart"/>
      <w:r w:rsidRPr="00456A93">
        <w:rPr>
          <w:vertAlign w:val="baseline"/>
        </w:rPr>
        <w:t>Вести-Кузбасс</w:t>
      </w:r>
      <w:proofErr w:type="spellEnd"/>
      <w:proofErr w:type="gramEnd"/>
      <w:r w:rsidRPr="00456A93">
        <w:rPr>
          <w:vertAlign w:val="baseline"/>
        </w:rPr>
        <w:t xml:space="preserve">» от 10.05.2017г. на областном телеканале ГТРК </w:t>
      </w:r>
      <w:r w:rsidR="0014659F">
        <w:rPr>
          <w:vertAlign w:val="baseline"/>
        </w:rPr>
        <w:t>«Кузбасс» об успешной предприни</w:t>
      </w:r>
      <w:r w:rsidRPr="00456A93">
        <w:rPr>
          <w:vertAlign w:val="baseline"/>
        </w:rPr>
        <w:t>мательской деятельности: ООО «АПТ «Печатник» (полиг</w:t>
      </w:r>
      <w:r w:rsidR="0014659F">
        <w:rPr>
          <w:vertAlign w:val="baseline"/>
        </w:rPr>
        <w:t>рафическая деятельность), ИП Ми</w:t>
      </w:r>
      <w:r w:rsidRPr="00456A93">
        <w:rPr>
          <w:vertAlign w:val="baseline"/>
        </w:rPr>
        <w:t>хайлова Т.В. (кондитерская), ООО «Исток» (трикотажна</w:t>
      </w:r>
      <w:r w:rsidR="0014659F">
        <w:rPr>
          <w:vertAlign w:val="baseline"/>
        </w:rPr>
        <w:t>я фабрика). Дополнительно прове</w:t>
      </w:r>
      <w:r w:rsidRPr="00456A93">
        <w:rPr>
          <w:vertAlign w:val="baseline"/>
        </w:rPr>
        <w:t xml:space="preserve">дена съемка 31.08.2017 сюжета об услугах МАУ МФЦ «Мои Документы», предоставляемых субъектам малого и среднего предпринимательства, а </w:t>
      </w:r>
      <w:r w:rsidR="0014659F">
        <w:rPr>
          <w:vertAlign w:val="baseline"/>
        </w:rPr>
        <w:t>также гражданам, планирующим на</w:t>
      </w:r>
      <w:r w:rsidRPr="00456A93">
        <w:rPr>
          <w:vertAlign w:val="baseline"/>
        </w:rPr>
        <w:t xml:space="preserve">чать ведение предпринимательской деятельности. Показ </w:t>
      </w:r>
      <w:proofErr w:type="spellStart"/>
      <w:r w:rsidRPr="00456A93">
        <w:rPr>
          <w:vertAlign w:val="baseline"/>
        </w:rPr>
        <w:t>телесюжета</w:t>
      </w:r>
      <w:proofErr w:type="spellEnd"/>
      <w:r w:rsidRPr="00456A93">
        <w:rPr>
          <w:vertAlign w:val="baseline"/>
        </w:rPr>
        <w:t xml:space="preserve"> прошел в программе «</w:t>
      </w:r>
      <w:proofErr w:type="spellStart"/>
      <w:proofErr w:type="gramStart"/>
      <w:r w:rsidRPr="00456A93">
        <w:rPr>
          <w:vertAlign w:val="baseline"/>
        </w:rPr>
        <w:t>Вести-Кузбасс</w:t>
      </w:r>
      <w:proofErr w:type="spellEnd"/>
      <w:proofErr w:type="gramEnd"/>
      <w:r w:rsidRPr="00456A93">
        <w:rPr>
          <w:vertAlign w:val="baseline"/>
        </w:rPr>
        <w:t>» от 31.08.2017 г. на областном телеканале ГТРК «Кузбасс».</w:t>
      </w:r>
    </w:p>
    <w:p w:rsidR="00334DA1" w:rsidRDefault="00456A93" w:rsidP="00456A93">
      <w:pPr>
        <w:ind w:left="181" w:firstLine="709"/>
        <w:rPr>
          <w:vertAlign w:val="baseline"/>
        </w:rPr>
      </w:pPr>
      <w:r w:rsidRPr="00456A93">
        <w:rPr>
          <w:vertAlign w:val="baseline"/>
        </w:rPr>
        <w:t xml:space="preserve">8. Предоставление субсидий субъектам малого и среднего предпринимательства для возмещения части затрат, связанных с приобретением оборудования, за счет средств местного </w:t>
      </w:r>
      <w:r w:rsidRPr="00456A93">
        <w:rPr>
          <w:vertAlign w:val="baseline"/>
        </w:rPr>
        <w:lastRenderedPageBreak/>
        <w:t xml:space="preserve">бюджета – В 2017 году для возмещения </w:t>
      </w:r>
      <w:r w:rsidR="0014659F">
        <w:rPr>
          <w:vertAlign w:val="baseline"/>
        </w:rPr>
        <w:t>части затрат, связанных с приоб</w:t>
      </w:r>
      <w:r w:rsidRPr="00456A93">
        <w:rPr>
          <w:vertAlign w:val="baseline"/>
        </w:rPr>
        <w:t>ретением оборудования за счет средств местного бюджета предусмотрено 500 тыс. рублей. Проведение заседания конкурсной комиссии запланировано в октябре 2017 года.</w:t>
      </w:r>
    </w:p>
    <w:p w:rsidR="0014659F" w:rsidRDefault="0014659F" w:rsidP="00456A93">
      <w:pPr>
        <w:ind w:left="181" w:firstLine="709"/>
        <w:rPr>
          <w:vertAlign w:val="baseline"/>
        </w:rPr>
      </w:pPr>
    </w:p>
    <w:p w:rsidR="00F3651E" w:rsidRDefault="00F3651E" w:rsidP="00331617">
      <w:pPr>
        <w:rPr>
          <w:b/>
          <w:bCs/>
          <w:vertAlign w:val="baseline"/>
        </w:rPr>
      </w:pPr>
      <w:proofErr w:type="gramStart"/>
      <w:r w:rsidRPr="002C31CB">
        <w:rPr>
          <w:b/>
          <w:vertAlign w:val="baseline"/>
          <w:lang w:val="en-US"/>
        </w:rPr>
        <w:t>I</w:t>
      </w:r>
      <w:r w:rsidRPr="002C31CB">
        <w:rPr>
          <w:b/>
          <w:vertAlign w:val="baseline"/>
        </w:rPr>
        <w:t>Х.</w:t>
      </w:r>
      <w:proofErr w:type="gramEnd"/>
      <w:r w:rsidRPr="002C31CB">
        <w:rPr>
          <w:b/>
          <w:vertAlign w:val="baseline"/>
        </w:rPr>
        <w:t xml:space="preserve"> Потребительский</w:t>
      </w:r>
      <w:r w:rsidRPr="002C31CB">
        <w:rPr>
          <w:b/>
          <w:bCs/>
          <w:vertAlign w:val="baseline"/>
        </w:rPr>
        <w:t xml:space="preserve"> рынок</w:t>
      </w:r>
    </w:p>
    <w:p w:rsidR="00A86D9E" w:rsidRPr="00A86D9E" w:rsidRDefault="00A86D9E" w:rsidP="00A86D9E">
      <w:pPr>
        <w:pStyle w:val="a8"/>
        <w:jc w:val="both"/>
        <w:rPr>
          <w:sz w:val="24"/>
        </w:rPr>
      </w:pPr>
      <w:r w:rsidRPr="00A86D9E">
        <w:rPr>
          <w:sz w:val="24"/>
        </w:rPr>
        <w:t xml:space="preserve">Оборот розничной торговли во всех каналах реализации (включая НДС, акцизы) за </w:t>
      </w:r>
      <w:r w:rsidR="0014659F">
        <w:rPr>
          <w:sz w:val="24"/>
        </w:rPr>
        <w:t>9</w:t>
      </w:r>
      <w:r w:rsidRPr="00A86D9E">
        <w:rPr>
          <w:sz w:val="24"/>
        </w:rPr>
        <w:t xml:space="preserve"> месяцев 2017 года составил </w:t>
      </w:r>
      <w:r w:rsidR="0014659F">
        <w:rPr>
          <w:sz w:val="24"/>
        </w:rPr>
        <w:t>10 525</w:t>
      </w:r>
      <w:r w:rsidRPr="00A86D9E">
        <w:rPr>
          <w:sz w:val="24"/>
        </w:rPr>
        <w:t xml:space="preserve"> млн.</w:t>
      </w:r>
      <w:r w:rsidR="0014659F">
        <w:rPr>
          <w:sz w:val="24"/>
        </w:rPr>
        <w:t xml:space="preserve"> рублей, или 109,7</w:t>
      </w:r>
      <w:r w:rsidRPr="00A86D9E">
        <w:rPr>
          <w:sz w:val="24"/>
        </w:rPr>
        <w:t xml:space="preserve"> % к аналогичному периоду 2016 года. Индекс физического объема оборота к соответствующему периоду прошлого года составил 10</w:t>
      </w:r>
      <w:r w:rsidR="0014659F">
        <w:rPr>
          <w:sz w:val="24"/>
        </w:rPr>
        <w:t>6,</w:t>
      </w:r>
      <w:r w:rsidRPr="00A86D9E">
        <w:rPr>
          <w:sz w:val="24"/>
        </w:rPr>
        <w:t>4 %.</w:t>
      </w:r>
    </w:p>
    <w:p w:rsidR="00A86D9E" w:rsidRPr="00A86D9E" w:rsidRDefault="00A86D9E" w:rsidP="00A86D9E">
      <w:pPr>
        <w:pStyle w:val="a8"/>
        <w:jc w:val="both"/>
        <w:rPr>
          <w:sz w:val="24"/>
        </w:rPr>
      </w:pPr>
      <w:r w:rsidRPr="00A86D9E">
        <w:rPr>
          <w:sz w:val="24"/>
        </w:rPr>
        <w:t>Оборот общественного питания</w:t>
      </w:r>
      <w:r>
        <w:rPr>
          <w:sz w:val="24"/>
        </w:rPr>
        <w:t xml:space="preserve"> </w:t>
      </w:r>
      <w:r w:rsidRPr="00A86D9E">
        <w:rPr>
          <w:sz w:val="24"/>
        </w:rPr>
        <w:t xml:space="preserve">составил </w:t>
      </w:r>
      <w:r w:rsidR="0014659F">
        <w:rPr>
          <w:sz w:val="24"/>
        </w:rPr>
        <w:t>354</w:t>
      </w:r>
      <w:r w:rsidRPr="00A86D9E">
        <w:rPr>
          <w:sz w:val="24"/>
        </w:rPr>
        <w:t xml:space="preserve"> млн. рублей. Индекс физического объема 9</w:t>
      </w:r>
      <w:r w:rsidR="0014659F">
        <w:rPr>
          <w:sz w:val="24"/>
        </w:rPr>
        <w:t>0</w:t>
      </w:r>
      <w:r w:rsidRPr="00A86D9E">
        <w:rPr>
          <w:sz w:val="24"/>
        </w:rPr>
        <w:t>,</w:t>
      </w:r>
      <w:r>
        <w:rPr>
          <w:sz w:val="24"/>
        </w:rPr>
        <w:t>2</w:t>
      </w:r>
      <w:r w:rsidRPr="00A86D9E">
        <w:rPr>
          <w:sz w:val="24"/>
        </w:rPr>
        <w:t xml:space="preserve"> % к аналогичному периоду прошлого года. </w:t>
      </w:r>
    </w:p>
    <w:p w:rsidR="00A86D9E" w:rsidRDefault="00A86D9E" w:rsidP="00A86D9E">
      <w:pPr>
        <w:pStyle w:val="a8"/>
        <w:jc w:val="both"/>
        <w:rPr>
          <w:sz w:val="24"/>
        </w:rPr>
      </w:pPr>
      <w:r w:rsidRPr="00A86D9E">
        <w:rPr>
          <w:sz w:val="24"/>
        </w:rPr>
        <w:t xml:space="preserve">Объем платных услуг населению в фактических ценах во всех каналах реализации составил – </w:t>
      </w:r>
      <w:r w:rsidR="0014659F">
        <w:rPr>
          <w:sz w:val="24"/>
        </w:rPr>
        <w:t>3 221,8</w:t>
      </w:r>
      <w:r w:rsidRPr="00A86D9E">
        <w:rPr>
          <w:sz w:val="24"/>
        </w:rPr>
        <w:t xml:space="preserve"> млн. рублей или </w:t>
      </w:r>
      <w:r w:rsidR="0014659F">
        <w:rPr>
          <w:sz w:val="24"/>
        </w:rPr>
        <w:t>108,6</w:t>
      </w:r>
      <w:r w:rsidRPr="00A86D9E">
        <w:rPr>
          <w:sz w:val="24"/>
        </w:rPr>
        <w:t xml:space="preserve"> % к соответствующему периоду прошлого года, а индекс физического объема – </w:t>
      </w:r>
      <w:r w:rsidR="0014659F" w:rsidRPr="00A86D9E">
        <w:rPr>
          <w:sz w:val="24"/>
        </w:rPr>
        <w:t>10</w:t>
      </w:r>
      <w:r w:rsidR="0014659F">
        <w:rPr>
          <w:sz w:val="24"/>
        </w:rPr>
        <w:t>3,</w:t>
      </w:r>
      <w:r w:rsidR="0014659F" w:rsidRPr="00A86D9E">
        <w:rPr>
          <w:sz w:val="24"/>
        </w:rPr>
        <w:t xml:space="preserve">7 </w:t>
      </w:r>
      <w:r w:rsidRPr="00A86D9E">
        <w:rPr>
          <w:sz w:val="24"/>
        </w:rPr>
        <w:t>%.</w:t>
      </w:r>
    </w:p>
    <w:p w:rsidR="00A86D9E" w:rsidRPr="002C31CB" w:rsidRDefault="00A86D9E" w:rsidP="00A86D9E">
      <w:pPr>
        <w:pStyle w:val="a8"/>
        <w:jc w:val="both"/>
        <w:rPr>
          <w:sz w:val="24"/>
        </w:rPr>
      </w:pPr>
      <w:r w:rsidRPr="002C31CB">
        <w:rPr>
          <w:sz w:val="24"/>
        </w:rPr>
        <w:t>В Беловском городском округе по виду деятельности «</w:t>
      </w:r>
      <w:r w:rsidRPr="00A86D9E">
        <w:rPr>
          <w:sz w:val="24"/>
        </w:rPr>
        <w:t xml:space="preserve"> </w:t>
      </w:r>
      <w:r>
        <w:rPr>
          <w:sz w:val="24"/>
        </w:rPr>
        <w:t>Т</w:t>
      </w:r>
      <w:r w:rsidRPr="002C31CB">
        <w:rPr>
          <w:sz w:val="24"/>
        </w:rPr>
        <w:t>орговля</w:t>
      </w:r>
      <w:r>
        <w:rPr>
          <w:sz w:val="24"/>
        </w:rPr>
        <w:t xml:space="preserve"> о</w:t>
      </w:r>
      <w:r w:rsidRPr="002C31CB">
        <w:rPr>
          <w:sz w:val="24"/>
        </w:rPr>
        <w:t>птовая и розничная; ремонт автот</w:t>
      </w:r>
      <w:r w:rsidR="00744753">
        <w:rPr>
          <w:sz w:val="24"/>
        </w:rPr>
        <w:t xml:space="preserve">ранспортных средств и </w:t>
      </w:r>
      <w:r>
        <w:rPr>
          <w:sz w:val="24"/>
        </w:rPr>
        <w:t>мотоциклов</w:t>
      </w:r>
      <w:r w:rsidRPr="002C31CB">
        <w:rPr>
          <w:sz w:val="24"/>
        </w:rPr>
        <w:t xml:space="preserve">»  на 1 </w:t>
      </w:r>
      <w:r w:rsidR="00744753">
        <w:rPr>
          <w:sz w:val="24"/>
        </w:rPr>
        <w:t>октября</w:t>
      </w:r>
      <w:r w:rsidRPr="002C31CB">
        <w:rPr>
          <w:sz w:val="24"/>
        </w:rPr>
        <w:t xml:space="preserve"> 201</w:t>
      </w:r>
      <w:r>
        <w:rPr>
          <w:sz w:val="24"/>
        </w:rPr>
        <w:t>7</w:t>
      </w:r>
      <w:r w:rsidRPr="002C31CB">
        <w:rPr>
          <w:sz w:val="24"/>
        </w:rPr>
        <w:t xml:space="preserve"> года зарегистрировано 1</w:t>
      </w:r>
      <w:r>
        <w:rPr>
          <w:sz w:val="24"/>
        </w:rPr>
        <w:t xml:space="preserve"> </w:t>
      </w:r>
      <w:r w:rsidR="00744753">
        <w:rPr>
          <w:sz w:val="24"/>
        </w:rPr>
        <w:t>19</w:t>
      </w:r>
      <w:r>
        <w:rPr>
          <w:sz w:val="24"/>
        </w:rPr>
        <w:t>0</w:t>
      </w:r>
      <w:r w:rsidRPr="002C31CB">
        <w:rPr>
          <w:sz w:val="24"/>
        </w:rPr>
        <w:t xml:space="preserve"> индивидуальных предпринимателей и </w:t>
      </w:r>
      <w:r>
        <w:rPr>
          <w:sz w:val="24"/>
        </w:rPr>
        <w:t>3</w:t>
      </w:r>
      <w:r w:rsidR="00744753">
        <w:rPr>
          <w:sz w:val="24"/>
        </w:rPr>
        <w:t>57</w:t>
      </w:r>
      <w:r w:rsidRPr="002C31CB">
        <w:rPr>
          <w:sz w:val="24"/>
        </w:rPr>
        <w:t xml:space="preserve"> организаци</w:t>
      </w:r>
      <w:r>
        <w:rPr>
          <w:sz w:val="24"/>
        </w:rPr>
        <w:t>й</w:t>
      </w:r>
      <w:r w:rsidRPr="002C31CB">
        <w:rPr>
          <w:sz w:val="24"/>
        </w:rPr>
        <w:t xml:space="preserve">.  </w:t>
      </w:r>
    </w:p>
    <w:p w:rsidR="00A86D9E" w:rsidRPr="00A86D9E" w:rsidRDefault="00A86D9E" w:rsidP="00A86D9E">
      <w:pPr>
        <w:pStyle w:val="a8"/>
        <w:jc w:val="both"/>
        <w:rPr>
          <w:sz w:val="24"/>
        </w:rPr>
      </w:pPr>
    </w:p>
    <w:p w:rsidR="00074473" w:rsidRPr="00FD45AA" w:rsidRDefault="00074473" w:rsidP="00074473">
      <w:pPr>
        <w:pStyle w:val="a8"/>
        <w:jc w:val="both"/>
        <w:rPr>
          <w:sz w:val="24"/>
        </w:rPr>
      </w:pPr>
      <w:r w:rsidRPr="00FD45AA">
        <w:rPr>
          <w:sz w:val="24"/>
          <w:u w:val="single"/>
        </w:rPr>
        <w:t>Услуги розничной торговли</w:t>
      </w:r>
      <w:r w:rsidRPr="00FD45AA">
        <w:rPr>
          <w:sz w:val="24"/>
        </w:rPr>
        <w:t xml:space="preserve"> населению </w:t>
      </w:r>
      <w:r w:rsidRPr="00E32548">
        <w:rPr>
          <w:sz w:val="24"/>
        </w:rPr>
        <w:t xml:space="preserve">оказывают </w:t>
      </w:r>
      <w:r w:rsidR="00DD2110" w:rsidRPr="00E32548">
        <w:rPr>
          <w:sz w:val="24"/>
        </w:rPr>
        <w:t>907</w:t>
      </w:r>
      <w:r w:rsidRPr="00E32548">
        <w:rPr>
          <w:sz w:val="24"/>
        </w:rPr>
        <w:t xml:space="preserve"> объектов розничной торговой сети, 2 рынка и 1</w:t>
      </w:r>
      <w:r w:rsidR="00DD2110" w:rsidRPr="00E32548">
        <w:rPr>
          <w:sz w:val="24"/>
        </w:rPr>
        <w:t>4</w:t>
      </w:r>
      <w:r w:rsidRPr="00E32548">
        <w:rPr>
          <w:sz w:val="24"/>
        </w:rPr>
        <w:t xml:space="preserve"> торговых центров. В городе </w:t>
      </w:r>
      <w:r w:rsidR="00DD2110" w:rsidRPr="00E32548">
        <w:rPr>
          <w:sz w:val="24"/>
        </w:rPr>
        <w:t>83</w:t>
      </w:r>
      <w:r w:rsidRPr="00E32548">
        <w:rPr>
          <w:sz w:val="24"/>
        </w:rPr>
        <w:t xml:space="preserve"> предприяти</w:t>
      </w:r>
      <w:r w:rsidR="00DD2110" w:rsidRPr="00E32548">
        <w:rPr>
          <w:sz w:val="24"/>
        </w:rPr>
        <w:t>я</w:t>
      </w:r>
      <w:r w:rsidRPr="00E32548">
        <w:rPr>
          <w:sz w:val="24"/>
        </w:rPr>
        <w:t xml:space="preserve"> общественного питания общедоступной сети. Вместимость залов обслуживания насчитывает 2</w:t>
      </w:r>
      <w:r w:rsidR="002453BB" w:rsidRPr="00E32548">
        <w:rPr>
          <w:sz w:val="24"/>
        </w:rPr>
        <w:t xml:space="preserve"> </w:t>
      </w:r>
      <w:r w:rsidRPr="00E32548">
        <w:rPr>
          <w:sz w:val="24"/>
        </w:rPr>
        <w:t>4</w:t>
      </w:r>
      <w:r w:rsidR="00DD2110" w:rsidRPr="00E32548">
        <w:rPr>
          <w:sz w:val="24"/>
        </w:rPr>
        <w:t>50</w:t>
      </w:r>
      <w:r w:rsidRPr="00E32548">
        <w:rPr>
          <w:sz w:val="24"/>
        </w:rPr>
        <w:t xml:space="preserve"> мест.</w:t>
      </w:r>
    </w:p>
    <w:p w:rsidR="00DD2110" w:rsidRPr="00DD2110" w:rsidRDefault="002453BB" w:rsidP="00DD2110">
      <w:pPr>
        <w:spacing w:after="0"/>
        <w:rPr>
          <w:vertAlign w:val="baseline"/>
        </w:rPr>
      </w:pPr>
      <w:r w:rsidRPr="00BF0B1B">
        <w:rPr>
          <w:vertAlign w:val="baseline"/>
        </w:rPr>
        <w:t xml:space="preserve">С января по </w:t>
      </w:r>
      <w:r w:rsidR="0047780D">
        <w:rPr>
          <w:vertAlign w:val="baseline"/>
        </w:rPr>
        <w:t>сентябр</w:t>
      </w:r>
      <w:r w:rsidR="00FD45AA" w:rsidRPr="00BF0B1B">
        <w:rPr>
          <w:vertAlign w:val="baseline"/>
        </w:rPr>
        <w:t>ь</w:t>
      </w:r>
      <w:r w:rsidRPr="00BF0B1B">
        <w:rPr>
          <w:vertAlign w:val="baseline"/>
        </w:rPr>
        <w:t xml:space="preserve"> 201</w:t>
      </w:r>
      <w:r w:rsidR="00DD2110">
        <w:rPr>
          <w:vertAlign w:val="baseline"/>
        </w:rPr>
        <w:t>7</w:t>
      </w:r>
      <w:r w:rsidRPr="00BF0B1B">
        <w:rPr>
          <w:vertAlign w:val="baseline"/>
        </w:rPr>
        <w:t xml:space="preserve"> года  введено в действие за счет реконструкции</w:t>
      </w:r>
      <w:r w:rsidR="00DD2110">
        <w:rPr>
          <w:vertAlign w:val="baseline"/>
        </w:rPr>
        <w:t xml:space="preserve"> существующих </w:t>
      </w:r>
      <w:r w:rsidR="00DD2110" w:rsidRPr="00DD2110">
        <w:rPr>
          <w:vertAlign w:val="baseline"/>
        </w:rPr>
        <w:t>площадей</w:t>
      </w:r>
      <w:r w:rsidRPr="00DD2110">
        <w:rPr>
          <w:vertAlign w:val="baseline"/>
        </w:rPr>
        <w:t xml:space="preserve"> </w:t>
      </w:r>
      <w:r w:rsidR="0047780D">
        <w:rPr>
          <w:vertAlign w:val="baseline"/>
        </w:rPr>
        <w:t>27</w:t>
      </w:r>
      <w:r w:rsidRPr="00DD2110">
        <w:rPr>
          <w:vertAlign w:val="baseline"/>
        </w:rPr>
        <w:t xml:space="preserve"> предприяти</w:t>
      </w:r>
      <w:r w:rsidR="002104B5" w:rsidRPr="00DD2110">
        <w:rPr>
          <w:vertAlign w:val="baseline"/>
        </w:rPr>
        <w:t>й</w:t>
      </w:r>
      <w:r w:rsidRPr="00DD2110">
        <w:rPr>
          <w:vertAlign w:val="baseline"/>
        </w:rPr>
        <w:t xml:space="preserve"> розничной торговли, в которых создано </w:t>
      </w:r>
      <w:r w:rsidR="0047780D">
        <w:rPr>
          <w:vertAlign w:val="baseline"/>
        </w:rPr>
        <w:t>162</w:t>
      </w:r>
      <w:r w:rsidRPr="00DD2110">
        <w:rPr>
          <w:vertAlign w:val="baseline"/>
        </w:rPr>
        <w:t xml:space="preserve"> нов</w:t>
      </w:r>
      <w:r w:rsidR="00DD2110" w:rsidRPr="00DD2110">
        <w:rPr>
          <w:vertAlign w:val="baseline"/>
        </w:rPr>
        <w:t>ых</w:t>
      </w:r>
      <w:r w:rsidRPr="00DD2110">
        <w:rPr>
          <w:vertAlign w:val="baseline"/>
        </w:rPr>
        <w:t xml:space="preserve"> рабоч</w:t>
      </w:r>
      <w:r w:rsidR="00DD2110" w:rsidRPr="00DD2110">
        <w:rPr>
          <w:vertAlign w:val="baseline"/>
        </w:rPr>
        <w:t>их</w:t>
      </w:r>
      <w:r w:rsidRPr="00DD2110">
        <w:rPr>
          <w:vertAlign w:val="baseline"/>
        </w:rPr>
        <w:t xml:space="preserve"> мест. Торговая площадь открывшихся объектов </w:t>
      </w:r>
      <w:r w:rsidR="00DD2110" w:rsidRPr="00DD2110">
        <w:rPr>
          <w:vertAlign w:val="baseline"/>
        </w:rPr>
        <w:t>–</w:t>
      </w:r>
      <w:r w:rsidRPr="00DD2110">
        <w:rPr>
          <w:vertAlign w:val="baseline"/>
        </w:rPr>
        <w:t xml:space="preserve"> </w:t>
      </w:r>
      <w:r w:rsidR="0047780D">
        <w:rPr>
          <w:vertAlign w:val="baseline"/>
        </w:rPr>
        <w:t>4262</w:t>
      </w:r>
      <w:r w:rsidRPr="00DD2110">
        <w:rPr>
          <w:vertAlign w:val="baseline"/>
        </w:rPr>
        <w:t xml:space="preserve"> кв.м.</w:t>
      </w:r>
      <w:r w:rsidR="00DD2110" w:rsidRPr="00DD2110">
        <w:t xml:space="preserve"> </w:t>
      </w:r>
      <w:r w:rsidR="00DD2110" w:rsidRPr="00DD2110">
        <w:rPr>
          <w:vertAlign w:val="baseline"/>
        </w:rPr>
        <w:t xml:space="preserve">Открыто </w:t>
      </w:r>
      <w:r w:rsidR="0047780D">
        <w:rPr>
          <w:vertAlign w:val="baseline"/>
        </w:rPr>
        <w:t>4</w:t>
      </w:r>
      <w:r w:rsidR="00DD2110" w:rsidRPr="00DD2110">
        <w:rPr>
          <w:vertAlign w:val="baseline"/>
        </w:rPr>
        <w:t xml:space="preserve"> предприятия общественного питания на </w:t>
      </w:r>
      <w:r w:rsidR="0047780D">
        <w:rPr>
          <w:vertAlign w:val="baseline"/>
        </w:rPr>
        <w:t>260</w:t>
      </w:r>
      <w:r w:rsidR="00DD2110" w:rsidRPr="00DD2110">
        <w:rPr>
          <w:vertAlign w:val="baseline"/>
        </w:rPr>
        <w:t xml:space="preserve"> посадочных  и  </w:t>
      </w:r>
      <w:r w:rsidR="0047780D">
        <w:rPr>
          <w:vertAlign w:val="baseline"/>
        </w:rPr>
        <w:t>11</w:t>
      </w:r>
      <w:r w:rsidR="00DD2110" w:rsidRPr="00DD2110">
        <w:rPr>
          <w:vertAlign w:val="baseline"/>
        </w:rPr>
        <w:t xml:space="preserve"> рабочих места.  Объем вложенных инвестиций по вновь открывшимся объектам составил около  </w:t>
      </w:r>
      <w:r w:rsidR="0047780D">
        <w:rPr>
          <w:vertAlign w:val="baseline"/>
        </w:rPr>
        <w:t>27 млн</w:t>
      </w:r>
      <w:r w:rsidR="00DD2110" w:rsidRPr="00DD2110">
        <w:rPr>
          <w:vertAlign w:val="baseline"/>
        </w:rPr>
        <w:t xml:space="preserve">. рублей. </w:t>
      </w:r>
    </w:p>
    <w:p w:rsidR="00644857" w:rsidRDefault="00DD2110" w:rsidP="00DD2110">
      <w:pPr>
        <w:spacing w:after="0"/>
        <w:rPr>
          <w:vertAlign w:val="baseline"/>
        </w:rPr>
      </w:pPr>
      <w:r w:rsidRPr="00DD2110">
        <w:rPr>
          <w:vertAlign w:val="baseline"/>
        </w:rPr>
        <w:t xml:space="preserve">В городе интенсивно развивается торговая сеть </w:t>
      </w:r>
      <w:proofErr w:type="gramStart"/>
      <w:r w:rsidRPr="00DD2110">
        <w:rPr>
          <w:vertAlign w:val="baseline"/>
        </w:rPr>
        <w:t>крупны</w:t>
      </w:r>
      <w:r>
        <w:rPr>
          <w:vertAlign w:val="baseline"/>
        </w:rPr>
        <w:t>х</w:t>
      </w:r>
      <w:proofErr w:type="gramEnd"/>
      <w:r>
        <w:rPr>
          <w:vertAlign w:val="baseline"/>
        </w:rPr>
        <w:t xml:space="preserve"> </w:t>
      </w:r>
      <w:proofErr w:type="spellStart"/>
      <w:r>
        <w:rPr>
          <w:vertAlign w:val="baseline"/>
        </w:rPr>
        <w:t>ритейлеров</w:t>
      </w:r>
      <w:proofErr w:type="spellEnd"/>
      <w:r>
        <w:rPr>
          <w:vertAlign w:val="baseline"/>
        </w:rPr>
        <w:t xml:space="preserve">. </w:t>
      </w:r>
      <w:proofErr w:type="gramStart"/>
      <w:r>
        <w:rPr>
          <w:vertAlign w:val="baseline"/>
        </w:rPr>
        <w:t>Так за текущий пе</w:t>
      </w:r>
      <w:r w:rsidRPr="00DD2110">
        <w:rPr>
          <w:vertAlign w:val="baseline"/>
        </w:rPr>
        <w:t xml:space="preserve">риод открыто: </w:t>
      </w:r>
      <w:r w:rsidR="00644857" w:rsidRPr="00644857">
        <w:rPr>
          <w:vertAlign w:val="baseline"/>
        </w:rPr>
        <w:t>1 магазин «Бегемот» (ООО «Система универсамов Бегемот»), 2 магазина «Ярче» (ООО «</w:t>
      </w:r>
      <w:proofErr w:type="spellStart"/>
      <w:r w:rsidR="00644857" w:rsidRPr="00644857">
        <w:rPr>
          <w:vertAlign w:val="baseline"/>
        </w:rPr>
        <w:t>Камелот</w:t>
      </w:r>
      <w:proofErr w:type="spellEnd"/>
      <w:r w:rsidR="00644857" w:rsidRPr="00644857">
        <w:rPr>
          <w:vertAlign w:val="baseline"/>
        </w:rPr>
        <w:t>»), 3 универсама «Пятерочка» ООО «</w:t>
      </w:r>
      <w:proofErr w:type="spellStart"/>
      <w:r w:rsidR="00644857" w:rsidRPr="00644857">
        <w:rPr>
          <w:vertAlign w:val="baseline"/>
        </w:rPr>
        <w:t>Агроторг</w:t>
      </w:r>
      <w:proofErr w:type="spellEnd"/>
      <w:r w:rsidR="00644857" w:rsidRPr="00644857">
        <w:rPr>
          <w:vertAlign w:val="baseline"/>
        </w:rPr>
        <w:t xml:space="preserve">», 2 магазина «Мария Ра» (ООО Розница К-1).  </w:t>
      </w:r>
      <w:proofErr w:type="gramEnd"/>
    </w:p>
    <w:p w:rsidR="00DD2110" w:rsidRDefault="00DD2110" w:rsidP="00DD2110">
      <w:pPr>
        <w:spacing w:after="0"/>
        <w:rPr>
          <w:vertAlign w:val="baseline"/>
        </w:rPr>
      </w:pPr>
      <w:r w:rsidRPr="00DD2110">
        <w:rPr>
          <w:vertAlign w:val="baseline"/>
        </w:rPr>
        <w:t xml:space="preserve">Открываются как продуктовые магазины, так  и объекты реализующие товары </w:t>
      </w:r>
      <w:proofErr w:type="spellStart"/>
      <w:proofErr w:type="gramStart"/>
      <w:r w:rsidRPr="00DD2110">
        <w:rPr>
          <w:vertAlign w:val="baseline"/>
        </w:rPr>
        <w:t>промыш-ленной</w:t>
      </w:r>
      <w:proofErr w:type="spellEnd"/>
      <w:proofErr w:type="gramEnd"/>
      <w:r w:rsidRPr="00DD2110">
        <w:rPr>
          <w:vertAlign w:val="baseline"/>
        </w:rPr>
        <w:t xml:space="preserve"> группы, например магазин «Профессио</w:t>
      </w:r>
      <w:r w:rsidR="00154378">
        <w:rPr>
          <w:vertAlign w:val="baseline"/>
        </w:rPr>
        <w:t xml:space="preserve">нал» в г. Белово, пер. Почтовый, </w:t>
      </w:r>
      <w:r w:rsidR="00154378" w:rsidRPr="00154378">
        <w:rPr>
          <w:vertAlign w:val="baseline"/>
        </w:rPr>
        <w:t xml:space="preserve">2 </w:t>
      </w:r>
      <w:r w:rsidR="00154378">
        <w:rPr>
          <w:vertAlign w:val="baseline"/>
        </w:rPr>
        <w:t>магазина «</w:t>
      </w:r>
      <w:proofErr w:type="spellStart"/>
      <w:r w:rsidR="00154378">
        <w:rPr>
          <w:vertAlign w:val="baseline"/>
        </w:rPr>
        <w:t>Новэкс</w:t>
      </w:r>
      <w:proofErr w:type="spellEnd"/>
      <w:r w:rsidR="00154378">
        <w:rPr>
          <w:vertAlign w:val="baseline"/>
        </w:rPr>
        <w:t>»,  «</w:t>
      </w:r>
      <w:proofErr w:type="spellStart"/>
      <w:r w:rsidR="00154378">
        <w:rPr>
          <w:vertAlign w:val="baseline"/>
        </w:rPr>
        <w:t>Гвоздилка</w:t>
      </w:r>
      <w:proofErr w:type="spellEnd"/>
      <w:r w:rsidR="00154378">
        <w:rPr>
          <w:vertAlign w:val="baseline"/>
        </w:rPr>
        <w:t>».</w:t>
      </w:r>
    </w:p>
    <w:p w:rsidR="00154378" w:rsidRDefault="00154378" w:rsidP="002104B5">
      <w:pPr>
        <w:suppressAutoHyphens w:val="0"/>
        <w:spacing w:after="0"/>
        <w:rPr>
          <w:vertAlign w:val="baseline"/>
        </w:rPr>
      </w:pPr>
      <w:r w:rsidRPr="00154378">
        <w:rPr>
          <w:vertAlign w:val="baseline"/>
        </w:rPr>
        <w:t>Планируется ввод в эксплуатацию торгового центра с кафе, подземной парковкой по ул. Л</w:t>
      </w:r>
      <w:r w:rsidRPr="00154378">
        <w:rPr>
          <w:vertAlign w:val="baseline"/>
        </w:rPr>
        <w:t>е</w:t>
      </w:r>
      <w:r w:rsidRPr="00154378">
        <w:rPr>
          <w:vertAlign w:val="baseline"/>
        </w:rPr>
        <w:t>нина</w:t>
      </w:r>
      <w:r>
        <w:rPr>
          <w:vertAlign w:val="baseline"/>
        </w:rPr>
        <w:t>,</w:t>
      </w:r>
      <w:r w:rsidRPr="00154378">
        <w:rPr>
          <w:vertAlign w:val="baseline"/>
        </w:rPr>
        <w:t xml:space="preserve"> 5 общей площадью более 4 тыс.кв.м. на 80 рабочих мест, объем финансирования по проекту около 100 млн. рублей.</w:t>
      </w:r>
    </w:p>
    <w:p w:rsidR="002104B5" w:rsidRPr="00BF0B1B" w:rsidRDefault="002104B5" w:rsidP="002104B5">
      <w:pPr>
        <w:suppressAutoHyphens w:val="0"/>
        <w:spacing w:after="0"/>
        <w:rPr>
          <w:vertAlign w:val="baseline"/>
        </w:rPr>
      </w:pPr>
      <w:r w:rsidRPr="00BF0B1B">
        <w:rPr>
          <w:vertAlign w:val="baseline"/>
        </w:rPr>
        <w:t>В отрасли торговл</w:t>
      </w:r>
      <w:r w:rsidR="00DD2110">
        <w:rPr>
          <w:vertAlign w:val="baseline"/>
        </w:rPr>
        <w:t>и</w:t>
      </w:r>
      <w:r w:rsidRPr="00BF0B1B">
        <w:rPr>
          <w:vertAlign w:val="baseline"/>
        </w:rPr>
        <w:t xml:space="preserve"> работают порядка 12 000 человек. В общественном питании - </w:t>
      </w:r>
      <w:r w:rsidR="00DD2110">
        <w:rPr>
          <w:vertAlign w:val="baseline"/>
        </w:rPr>
        <w:t>771</w:t>
      </w:r>
      <w:r w:rsidRPr="00BF0B1B">
        <w:rPr>
          <w:vertAlign w:val="baseline"/>
        </w:rPr>
        <w:t xml:space="preserve"> чел</w:t>
      </w:r>
      <w:r w:rsidRPr="00BF0B1B">
        <w:rPr>
          <w:vertAlign w:val="baseline"/>
        </w:rPr>
        <w:t>о</w:t>
      </w:r>
      <w:r w:rsidRPr="00BF0B1B">
        <w:rPr>
          <w:vertAlign w:val="baseline"/>
        </w:rPr>
        <w:t xml:space="preserve">век. </w:t>
      </w:r>
    </w:p>
    <w:p w:rsidR="002104B5" w:rsidRPr="00BF0B1B" w:rsidRDefault="002104B5" w:rsidP="00E32548">
      <w:pPr>
        <w:suppressAutoHyphens w:val="0"/>
        <w:spacing w:after="0"/>
        <w:rPr>
          <w:vertAlign w:val="baseline"/>
        </w:rPr>
      </w:pPr>
      <w:r w:rsidRPr="00BF0B1B">
        <w:rPr>
          <w:vertAlign w:val="baseline"/>
        </w:rPr>
        <w:t>В</w:t>
      </w:r>
      <w:r w:rsidR="00BF0B1B" w:rsidRPr="00BF0B1B">
        <w:rPr>
          <w:vertAlign w:val="baseline"/>
        </w:rPr>
        <w:t>о</w:t>
      </w:r>
      <w:r w:rsidRPr="00BF0B1B">
        <w:rPr>
          <w:vertAlign w:val="baseline"/>
        </w:rPr>
        <w:t xml:space="preserve"> </w:t>
      </w:r>
      <w:r w:rsidR="00BF0B1B" w:rsidRPr="00BF0B1B">
        <w:rPr>
          <w:vertAlign w:val="baseline"/>
        </w:rPr>
        <w:t>втор</w:t>
      </w:r>
      <w:r w:rsidR="00DD2110">
        <w:rPr>
          <w:vertAlign w:val="baseline"/>
        </w:rPr>
        <w:t>ом квартале по</w:t>
      </w:r>
      <w:r w:rsidR="006E6E85">
        <w:rPr>
          <w:vertAlign w:val="baseline"/>
        </w:rPr>
        <w:t>-</w:t>
      </w:r>
      <w:r w:rsidR="00DD2110">
        <w:rPr>
          <w:vertAlign w:val="baseline"/>
        </w:rPr>
        <w:t xml:space="preserve">прежнему продолжает наблюдаться незначительное увеличение </w:t>
      </w:r>
      <w:r w:rsidRPr="00BF0B1B">
        <w:rPr>
          <w:vertAlign w:val="baseline"/>
        </w:rPr>
        <w:t xml:space="preserve">среднедушевого потребление </w:t>
      </w:r>
      <w:r w:rsidRPr="00BF0B1B">
        <w:rPr>
          <w:u w:val="single"/>
          <w:vertAlign w:val="baseline"/>
        </w:rPr>
        <w:t>хлеба и хлебобулочных изделий</w:t>
      </w:r>
      <w:r w:rsidR="006E6E85">
        <w:rPr>
          <w:u w:val="single"/>
          <w:vertAlign w:val="baseline"/>
        </w:rPr>
        <w:t>.</w:t>
      </w:r>
      <w:r w:rsidRPr="00BF0B1B">
        <w:rPr>
          <w:vertAlign w:val="baseline"/>
        </w:rPr>
        <w:t xml:space="preserve"> Этот показатель составил </w:t>
      </w:r>
      <w:r w:rsidR="00E32548">
        <w:rPr>
          <w:vertAlign w:val="baseline"/>
        </w:rPr>
        <w:t>27,7</w:t>
      </w:r>
      <w:r w:rsidRPr="00BF0B1B">
        <w:rPr>
          <w:vertAlign w:val="baseline"/>
        </w:rPr>
        <w:t xml:space="preserve"> кг</w:t>
      </w:r>
      <w:proofErr w:type="gramStart"/>
      <w:r w:rsidRPr="00BF0B1B">
        <w:rPr>
          <w:vertAlign w:val="baseline"/>
        </w:rPr>
        <w:t>.</w:t>
      </w:r>
      <w:proofErr w:type="gramEnd"/>
      <w:r w:rsidRPr="00BF0B1B">
        <w:rPr>
          <w:vertAlign w:val="baseline"/>
        </w:rPr>
        <w:t xml:space="preserve"> </w:t>
      </w:r>
      <w:proofErr w:type="gramStart"/>
      <w:r w:rsidRPr="00BF0B1B">
        <w:rPr>
          <w:vertAlign w:val="baseline"/>
        </w:rPr>
        <w:t>н</w:t>
      </w:r>
      <w:proofErr w:type="gramEnd"/>
      <w:r w:rsidRPr="00BF0B1B">
        <w:rPr>
          <w:vertAlign w:val="baseline"/>
        </w:rPr>
        <w:t>а человека. Доля реализации завозной продукции на потребительском рынке го</w:t>
      </w:r>
      <w:r w:rsidR="006E6E85">
        <w:rPr>
          <w:vertAlign w:val="baseline"/>
        </w:rPr>
        <w:t xml:space="preserve">рода осталась на прежнем уровне </w:t>
      </w:r>
      <w:r w:rsidRPr="00BF0B1B">
        <w:rPr>
          <w:vertAlign w:val="baseline"/>
        </w:rPr>
        <w:t xml:space="preserve">к соответствующему уровню предыдущего года и составила </w:t>
      </w:r>
      <w:r w:rsidR="00E32548">
        <w:rPr>
          <w:vertAlign w:val="baseline"/>
        </w:rPr>
        <w:t>59,5</w:t>
      </w:r>
      <w:r w:rsidR="006E6E85">
        <w:rPr>
          <w:vertAlign w:val="baseline"/>
        </w:rPr>
        <w:t xml:space="preserve"> </w:t>
      </w:r>
      <w:r w:rsidRPr="00BF0B1B">
        <w:rPr>
          <w:vertAlign w:val="baseline"/>
        </w:rPr>
        <w:t>%</w:t>
      </w:r>
      <w:r w:rsidR="006E6E85">
        <w:rPr>
          <w:vertAlign w:val="baseline"/>
        </w:rPr>
        <w:t xml:space="preserve"> (</w:t>
      </w:r>
      <w:r w:rsidR="00E32548">
        <w:rPr>
          <w:vertAlign w:val="baseline"/>
        </w:rPr>
        <w:t>2116,4</w:t>
      </w:r>
      <w:r w:rsidR="006E6E85">
        <w:rPr>
          <w:vertAlign w:val="baseline"/>
        </w:rPr>
        <w:t xml:space="preserve"> т)</w:t>
      </w:r>
      <w:r w:rsidRPr="00BF0B1B">
        <w:rPr>
          <w:vertAlign w:val="baseline"/>
        </w:rPr>
        <w:t xml:space="preserve">. Еще </w:t>
      </w:r>
      <w:r w:rsidR="00E32548">
        <w:rPr>
          <w:vertAlign w:val="baseline"/>
        </w:rPr>
        <w:t>39,85</w:t>
      </w:r>
      <w:r w:rsidR="006E6E85">
        <w:rPr>
          <w:vertAlign w:val="baseline"/>
        </w:rPr>
        <w:t xml:space="preserve"> </w:t>
      </w:r>
      <w:r w:rsidRPr="00BF0B1B">
        <w:rPr>
          <w:vertAlign w:val="baseline"/>
        </w:rPr>
        <w:t>% приходится на долю 1</w:t>
      </w:r>
      <w:r w:rsidR="006E6E85">
        <w:rPr>
          <w:vertAlign w:val="baseline"/>
        </w:rPr>
        <w:t>3</w:t>
      </w:r>
      <w:r w:rsidRPr="00BF0B1B">
        <w:rPr>
          <w:vertAlign w:val="baseline"/>
        </w:rPr>
        <w:t xml:space="preserve"> предприятий малого хлебопечения города. За текущий </w:t>
      </w:r>
      <w:r w:rsidR="006E6E85">
        <w:rPr>
          <w:vertAlign w:val="baseline"/>
        </w:rPr>
        <w:t xml:space="preserve">           </w:t>
      </w:r>
      <w:r w:rsidRPr="00BF0B1B">
        <w:rPr>
          <w:vertAlign w:val="baseline"/>
        </w:rPr>
        <w:t xml:space="preserve">период </w:t>
      </w:r>
      <w:proofErr w:type="spellStart"/>
      <w:r w:rsidRPr="00BF0B1B">
        <w:rPr>
          <w:vertAlign w:val="baseline"/>
        </w:rPr>
        <w:t>минипекарни</w:t>
      </w:r>
      <w:proofErr w:type="spellEnd"/>
      <w:r w:rsidRPr="00BF0B1B">
        <w:rPr>
          <w:vertAlign w:val="baseline"/>
        </w:rPr>
        <w:t xml:space="preserve"> города по производств</w:t>
      </w:r>
      <w:r w:rsidR="00BF0B1B" w:rsidRPr="00BF0B1B">
        <w:rPr>
          <w:vertAlign w:val="baseline"/>
        </w:rPr>
        <w:t>у хлеба и хлебобулочных изделий</w:t>
      </w:r>
      <w:r w:rsidR="006E6E85">
        <w:rPr>
          <w:vertAlign w:val="baseline"/>
        </w:rPr>
        <w:t xml:space="preserve"> остались на пре</w:t>
      </w:r>
      <w:r w:rsidR="006E6E85">
        <w:rPr>
          <w:vertAlign w:val="baseline"/>
        </w:rPr>
        <w:t>ж</w:t>
      </w:r>
      <w:r w:rsidR="006E6E85">
        <w:rPr>
          <w:vertAlign w:val="baseline"/>
        </w:rPr>
        <w:t>нем уровне</w:t>
      </w:r>
      <w:r w:rsidRPr="00BF0B1B">
        <w:rPr>
          <w:vertAlign w:val="baseline"/>
        </w:rPr>
        <w:t>,</w:t>
      </w:r>
      <w:r w:rsidR="00BF0B1B" w:rsidRPr="00BF0B1B">
        <w:rPr>
          <w:vertAlign w:val="baseline"/>
        </w:rPr>
        <w:t xml:space="preserve"> </w:t>
      </w:r>
      <w:r w:rsidRPr="00BF0B1B">
        <w:rPr>
          <w:vertAlign w:val="baseline"/>
        </w:rPr>
        <w:t xml:space="preserve">этот факт доказывает стабильность </w:t>
      </w:r>
      <w:proofErr w:type="spellStart"/>
      <w:r w:rsidRPr="00BF0B1B">
        <w:rPr>
          <w:vertAlign w:val="baseline"/>
        </w:rPr>
        <w:t>минипекарен</w:t>
      </w:r>
      <w:proofErr w:type="spellEnd"/>
      <w:r w:rsidRPr="00BF0B1B">
        <w:rPr>
          <w:vertAlign w:val="baseline"/>
        </w:rPr>
        <w:t xml:space="preserve">. На территории города организовано </w:t>
      </w:r>
      <w:r w:rsidR="00E32548">
        <w:rPr>
          <w:vertAlign w:val="baseline"/>
        </w:rPr>
        <w:t>17</w:t>
      </w:r>
      <w:r w:rsidRPr="00BF0B1B">
        <w:rPr>
          <w:vertAlign w:val="baseline"/>
        </w:rPr>
        <w:t xml:space="preserve"> </w:t>
      </w:r>
      <w:r w:rsidR="006E6E85">
        <w:rPr>
          <w:vertAlign w:val="baseline"/>
        </w:rPr>
        <w:t>площад</w:t>
      </w:r>
      <w:r w:rsidR="00E32548">
        <w:rPr>
          <w:vertAlign w:val="baseline"/>
        </w:rPr>
        <w:t>о</w:t>
      </w:r>
      <w:r w:rsidR="006E6E85">
        <w:rPr>
          <w:vertAlign w:val="baseline"/>
        </w:rPr>
        <w:t>к</w:t>
      </w:r>
      <w:r w:rsidRPr="00BF0B1B">
        <w:rPr>
          <w:vertAlign w:val="baseline"/>
        </w:rPr>
        <w:t xml:space="preserve"> реализации хлеба и хлебобулочных изделий ИП Зинченко (КФХ «Правда»), </w:t>
      </w:r>
      <w:r w:rsidR="006E6E85">
        <w:rPr>
          <w:vertAlign w:val="baseline"/>
        </w:rPr>
        <w:t>ООО «Каравай».</w:t>
      </w:r>
    </w:p>
    <w:p w:rsidR="002104B5" w:rsidRPr="001762E0" w:rsidRDefault="002104B5" w:rsidP="002453BB">
      <w:pPr>
        <w:suppressAutoHyphens w:val="0"/>
        <w:spacing w:after="0"/>
        <w:ind w:firstLine="720"/>
        <w:rPr>
          <w:highlight w:val="yellow"/>
          <w:vertAlign w:val="baseline"/>
        </w:rPr>
      </w:pPr>
    </w:p>
    <w:p w:rsidR="00074473" w:rsidRPr="009C2C16" w:rsidRDefault="00074473" w:rsidP="00E32548">
      <w:pPr>
        <w:rPr>
          <w:color w:val="0000FF"/>
          <w:vertAlign w:val="baseline"/>
        </w:rPr>
      </w:pPr>
      <w:r w:rsidRPr="009C2C16">
        <w:rPr>
          <w:vertAlign w:val="baseline"/>
        </w:rPr>
        <w:t>На потребительском рынке города 3</w:t>
      </w:r>
      <w:r w:rsidR="00BF0B1B" w:rsidRPr="009C2C16">
        <w:rPr>
          <w:vertAlign w:val="baseline"/>
        </w:rPr>
        <w:t>8</w:t>
      </w:r>
      <w:r w:rsidR="00E32548">
        <w:rPr>
          <w:vertAlign w:val="baseline"/>
        </w:rPr>
        <w:t>4</w:t>
      </w:r>
      <w:r w:rsidRPr="009C2C16">
        <w:rPr>
          <w:vertAlign w:val="baseline"/>
        </w:rPr>
        <w:t xml:space="preserve"> объект</w:t>
      </w:r>
      <w:r w:rsidR="00BF0B1B" w:rsidRPr="009C2C16">
        <w:rPr>
          <w:vertAlign w:val="baseline"/>
        </w:rPr>
        <w:t>ов</w:t>
      </w:r>
      <w:r w:rsidRPr="009C2C16">
        <w:rPr>
          <w:vertAlign w:val="baseline"/>
        </w:rPr>
        <w:t xml:space="preserve"> </w:t>
      </w:r>
      <w:r w:rsidRPr="009C2C16">
        <w:rPr>
          <w:u w:val="single"/>
          <w:vertAlign w:val="baseline"/>
        </w:rPr>
        <w:t>бытового обслуживания населения</w:t>
      </w:r>
      <w:r w:rsidRPr="009C2C16">
        <w:rPr>
          <w:vertAlign w:val="baseline"/>
        </w:rPr>
        <w:t xml:space="preserve">, среднесписочная численность работающих в отрасли </w:t>
      </w:r>
      <w:r w:rsidR="00DD0BA3" w:rsidRPr="009C2C16">
        <w:rPr>
          <w:vertAlign w:val="baseline"/>
        </w:rPr>
        <w:t>–</w:t>
      </w:r>
      <w:r w:rsidRPr="009C2C16">
        <w:rPr>
          <w:vertAlign w:val="baseline"/>
        </w:rPr>
        <w:t xml:space="preserve"> 1</w:t>
      </w:r>
      <w:r w:rsidR="00DD0BA3" w:rsidRPr="009C2C16">
        <w:rPr>
          <w:vertAlign w:val="baseline"/>
        </w:rPr>
        <w:t xml:space="preserve"> </w:t>
      </w:r>
      <w:r w:rsidRPr="009C2C16">
        <w:rPr>
          <w:vertAlign w:val="baseline"/>
        </w:rPr>
        <w:t>1</w:t>
      </w:r>
      <w:r w:rsidR="006139F8">
        <w:rPr>
          <w:vertAlign w:val="baseline"/>
        </w:rPr>
        <w:t>7</w:t>
      </w:r>
      <w:r w:rsidR="00E32548">
        <w:rPr>
          <w:vertAlign w:val="baseline"/>
        </w:rPr>
        <w:t>5</w:t>
      </w:r>
      <w:r w:rsidRPr="009C2C16">
        <w:rPr>
          <w:vertAlign w:val="baseline"/>
        </w:rPr>
        <w:t xml:space="preserve"> человек</w:t>
      </w:r>
      <w:r w:rsidR="002104B5" w:rsidRPr="009C2C16">
        <w:rPr>
          <w:vertAlign w:val="baseline"/>
        </w:rPr>
        <w:t>а</w:t>
      </w:r>
      <w:r w:rsidRPr="009C2C16">
        <w:rPr>
          <w:color w:val="0000FF"/>
          <w:vertAlign w:val="baseline"/>
        </w:rPr>
        <w:t xml:space="preserve">. </w:t>
      </w:r>
    </w:p>
    <w:p w:rsidR="00074473" w:rsidRPr="009C2C16" w:rsidRDefault="00074473" w:rsidP="00E32548">
      <w:pPr>
        <w:rPr>
          <w:vertAlign w:val="baseline"/>
        </w:rPr>
      </w:pPr>
      <w:r w:rsidRPr="009C2C16">
        <w:rPr>
          <w:vertAlign w:val="baseline"/>
        </w:rPr>
        <w:t xml:space="preserve">Объем бытовых услуг за январь - </w:t>
      </w:r>
      <w:r w:rsidR="00E32548">
        <w:rPr>
          <w:vertAlign w:val="baseline"/>
        </w:rPr>
        <w:t>сентябр</w:t>
      </w:r>
      <w:r w:rsidR="00BF0B1B" w:rsidRPr="009C2C16">
        <w:rPr>
          <w:vertAlign w:val="baseline"/>
        </w:rPr>
        <w:t>ь</w:t>
      </w:r>
      <w:r w:rsidRPr="009C2C16">
        <w:rPr>
          <w:vertAlign w:val="baseline"/>
        </w:rPr>
        <w:t xml:space="preserve"> по предварительной оценке составил </w:t>
      </w:r>
      <w:r w:rsidR="00E32548">
        <w:rPr>
          <w:vertAlign w:val="baseline"/>
        </w:rPr>
        <w:t>3</w:t>
      </w:r>
      <w:r w:rsidR="006139F8">
        <w:rPr>
          <w:vertAlign w:val="baseline"/>
        </w:rPr>
        <w:t>7</w:t>
      </w:r>
      <w:r w:rsidR="00E32548">
        <w:rPr>
          <w:vertAlign w:val="baseline"/>
        </w:rPr>
        <w:t>0,2</w:t>
      </w:r>
      <w:r w:rsidRPr="009C2C16">
        <w:rPr>
          <w:vertAlign w:val="baseline"/>
        </w:rPr>
        <w:t xml:space="preserve"> млн. руб., уровень физического объема  </w:t>
      </w:r>
      <w:r w:rsidR="00DD0BA3" w:rsidRPr="009C2C16">
        <w:rPr>
          <w:vertAlign w:val="baseline"/>
        </w:rPr>
        <w:t>1</w:t>
      </w:r>
      <w:r w:rsidR="00BF0B1B" w:rsidRPr="009C2C16">
        <w:rPr>
          <w:vertAlign w:val="baseline"/>
        </w:rPr>
        <w:t>0</w:t>
      </w:r>
      <w:r w:rsidR="00E32548">
        <w:rPr>
          <w:vertAlign w:val="baseline"/>
        </w:rPr>
        <w:t>6,</w:t>
      </w:r>
      <w:r w:rsidR="00BF0B1B" w:rsidRPr="009C2C16">
        <w:rPr>
          <w:vertAlign w:val="baseline"/>
        </w:rPr>
        <w:t>8</w:t>
      </w:r>
      <w:r w:rsidRPr="009C2C16">
        <w:rPr>
          <w:vertAlign w:val="baseline"/>
        </w:rPr>
        <w:t xml:space="preserve"> % к предыдущему году при среднем росте цен по отрасли  в 10</w:t>
      </w:r>
      <w:r w:rsidR="00E32548">
        <w:rPr>
          <w:vertAlign w:val="baseline"/>
        </w:rPr>
        <w:t>2</w:t>
      </w:r>
      <w:r w:rsidRPr="009C2C16">
        <w:rPr>
          <w:vertAlign w:val="baseline"/>
        </w:rPr>
        <w:t>,</w:t>
      </w:r>
      <w:r w:rsidR="00E32548">
        <w:rPr>
          <w:vertAlign w:val="baseline"/>
        </w:rPr>
        <w:t>4</w:t>
      </w:r>
      <w:r w:rsidRPr="009C2C16">
        <w:rPr>
          <w:vertAlign w:val="baseline"/>
        </w:rPr>
        <w:t xml:space="preserve">%. На душу населения оказано услуг на сумму </w:t>
      </w:r>
      <w:r w:rsidR="00E32548">
        <w:rPr>
          <w:vertAlign w:val="baseline"/>
        </w:rPr>
        <w:t>2 890</w:t>
      </w:r>
      <w:r w:rsidRPr="009C2C16">
        <w:rPr>
          <w:vertAlign w:val="baseline"/>
        </w:rPr>
        <w:t xml:space="preserve"> руб., рост составил </w:t>
      </w:r>
      <w:r w:rsidR="00E32548">
        <w:rPr>
          <w:vertAlign w:val="baseline"/>
        </w:rPr>
        <w:t>10</w:t>
      </w:r>
      <w:r w:rsidR="00C43492" w:rsidRPr="009C2C16">
        <w:rPr>
          <w:vertAlign w:val="baseline"/>
        </w:rPr>
        <w:t xml:space="preserve"> </w:t>
      </w:r>
      <w:r w:rsidRPr="009C2C16">
        <w:rPr>
          <w:vertAlign w:val="baseline"/>
        </w:rPr>
        <w:t xml:space="preserve">%. </w:t>
      </w:r>
    </w:p>
    <w:p w:rsidR="00C43492" w:rsidRPr="009C2C16" w:rsidRDefault="006139F8" w:rsidP="00E32548">
      <w:pPr>
        <w:rPr>
          <w:vertAlign w:val="baseline"/>
        </w:rPr>
      </w:pPr>
      <w:r>
        <w:rPr>
          <w:vertAlign w:val="baseline"/>
        </w:rPr>
        <w:lastRenderedPageBreak/>
        <w:t>Не</w:t>
      </w:r>
      <w:r w:rsidR="00074473" w:rsidRPr="009C2C16">
        <w:rPr>
          <w:vertAlign w:val="baseline"/>
        </w:rPr>
        <w:t xml:space="preserve">смотря на многообразие представленных услуг, спрос на них распределяется неравномерно. Так, </w:t>
      </w:r>
      <w:r w:rsidR="00E32548">
        <w:rPr>
          <w:vertAlign w:val="baseline"/>
        </w:rPr>
        <w:t>29,7</w:t>
      </w:r>
      <w:r w:rsidR="008C4463" w:rsidRPr="009C2C16">
        <w:rPr>
          <w:vertAlign w:val="baseline"/>
        </w:rPr>
        <w:t xml:space="preserve"> </w:t>
      </w:r>
      <w:r w:rsidR="00074473" w:rsidRPr="009C2C16">
        <w:rPr>
          <w:vertAlign w:val="baseline"/>
        </w:rPr>
        <w:t xml:space="preserve">% всех услуг приходится на ремонт и строительство жилья и других построек. Второе место </w:t>
      </w:r>
      <w:r w:rsidR="005F0311" w:rsidRPr="009C2C16">
        <w:rPr>
          <w:vertAlign w:val="baseline"/>
        </w:rPr>
        <w:t xml:space="preserve">по востребованности занимают </w:t>
      </w:r>
      <w:r w:rsidR="00BF0B1B" w:rsidRPr="009C2C16">
        <w:rPr>
          <w:vertAlign w:val="baseline"/>
        </w:rPr>
        <w:t xml:space="preserve">парикмахерские услуги – </w:t>
      </w:r>
      <w:r w:rsidR="00E32548">
        <w:rPr>
          <w:vertAlign w:val="baseline"/>
        </w:rPr>
        <w:t>27,7</w:t>
      </w:r>
      <w:r w:rsidR="00BF0B1B" w:rsidRPr="009C2C16">
        <w:rPr>
          <w:vertAlign w:val="baseline"/>
        </w:rPr>
        <w:t xml:space="preserve"> %, на </w:t>
      </w:r>
      <w:r w:rsidR="00C43492" w:rsidRPr="009C2C16">
        <w:rPr>
          <w:vertAlign w:val="baseline"/>
        </w:rPr>
        <w:t>услуги по ремон</w:t>
      </w:r>
      <w:r w:rsidR="00BF0B1B" w:rsidRPr="009C2C16">
        <w:rPr>
          <w:vertAlign w:val="baseline"/>
        </w:rPr>
        <w:t>ту автотранспортных сре</w:t>
      </w:r>
      <w:proofErr w:type="gramStart"/>
      <w:r w:rsidR="00BF0B1B" w:rsidRPr="009C2C16">
        <w:rPr>
          <w:vertAlign w:val="baseline"/>
        </w:rPr>
        <w:t xml:space="preserve">дств </w:t>
      </w:r>
      <w:r w:rsidR="00C43492" w:rsidRPr="009C2C16">
        <w:rPr>
          <w:vertAlign w:val="baseline"/>
        </w:rPr>
        <w:t>пр</w:t>
      </w:r>
      <w:proofErr w:type="gramEnd"/>
      <w:r w:rsidR="00C43492" w:rsidRPr="009C2C16">
        <w:rPr>
          <w:vertAlign w:val="baseline"/>
        </w:rPr>
        <w:t>иходится 1</w:t>
      </w:r>
      <w:r w:rsidR="00BF0B1B" w:rsidRPr="009C2C16">
        <w:rPr>
          <w:vertAlign w:val="baseline"/>
        </w:rPr>
        <w:t>6</w:t>
      </w:r>
      <w:r w:rsidR="00C43492" w:rsidRPr="009C2C16">
        <w:rPr>
          <w:vertAlign w:val="baseline"/>
        </w:rPr>
        <w:t>,</w:t>
      </w:r>
      <w:r w:rsidR="00E32548">
        <w:rPr>
          <w:vertAlign w:val="baseline"/>
        </w:rPr>
        <w:t>5</w:t>
      </w:r>
      <w:r w:rsidR="00C43492" w:rsidRPr="009C2C16">
        <w:rPr>
          <w:vertAlign w:val="baseline"/>
        </w:rPr>
        <w:t xml:space="preserve"> %</w:t>
      </w:r>
      <w:r>
        <w:rPr>
          <w:vertAlign w:val="baseline"/>
        </w:rPr>
        <w:t xml:space="preserve"> - третье место</w:t>
      </w:r>
      <w:r w:rsidR="00C43492" w:rsidRPr="009C2C16">
        <w:rPr>
          <w:vertAlign w:val="baseline"/>
        </w:rPr>
        <w:t xml:space="preserve">. На ремонт и пошив швейных изделий приходится </w:t>
      </w:r>
      <w:r w:rsidR="00E32548">
        <w:rPr>
          <w:vertAlign w:val="baseline"/>
        </w:rPr>
        <w:t>3,7</w:t>
      </w:r>
      <w:r>
        <w:rPr>
          <w:vertAlign w:val="baseline"/>
        </w:rPr>
        <w:t xml:space="preserve"> %, примерно </w:t>
      </w:r>
      <w:r w:rsidR="00E32548">
        <w:rPr>
          <w:vertAlign w:val="baseline"/>
        </w:rPr>
        <w:t>8,9</w:t>
      </w:r>
      <w:r>
        <w:rPr>
          <w:vertAlign w:val="baseline"/>
        </w:rPr>
        <w:t xml:space="preserve"> % н</w:t>
      </w:r>
      <w:r w:rsidR="005F0311" w:rsidRPr="009C2C16">
        <w:rPr>
          <w:vertAlign w:val="baseline"/>
        </w:rPr>
        <w:t xml:space="preserve">а </w:t>
      </w:r>
      <w:r>
        <w:rPr>
          <w:vertAlign w:val="baseline"/>
        </w:rPr>
        <w:t xml:space="preserve">ритуальные услуги. </w:t>
      </w:r>
      <w:r w:rsidR="005F0311" w:rsidRPr="009C2C16">
        <w:rPr>
          <w:vertAlign w:val="baseline"/>
        </w:rPr>
        <w:t xml:space="preserve">Доля остальных услуг, таких как ремонт обуви, бытовых машин и радиоэлектронной аппаратуры, мебели, а так же услуги прачечных и химчисток, фотоателье и пр. услуги составляет </w:t>
      </w:r>
      <w:r w:rsidR="00E32548">
        <w:rPr>
          <w:vertAlign w:val="baseline"/>
        </w:rPr>
        <w:t>13,5</w:t>
      </w:r>
      <w:r w:rsidR="00C43492" w:rsidRPr="009C2C16">
        <w:rPr>
          <w:vertAlign w:val="baseline"/>
        </w:rPr>
        <w:t xml:space="preserve"> </w:t>
      </w:r>
      <w:r w:rsidR="005F0311" w:rsidRPr="009C2C16">
        <w:rPr>
          <w:vertAlign w:val="baseline"/>
        </w:rPr>
        <w:t xml:space="preserve">% в общем объеме бытовых услуг населению. </w:t>
      </w:r>
      <w:r w:rsidR="00C43492" w:rsidRPr="009C2C16">
        <w:rPr>
          <w:vertAlign w:val="baseline"/>
        </w:rPr>
        <w:t>Распределение спроса на услуги за текущий период не изменилось и осталось  на том же уровне  к соответствующему уровню предыдущего года, что доказывает определенную стабильность.</w:t>
      </w:r>
      <w:r w:rsidRPr="006139F8">
        <w:t xml:space="preserve"> </w:t>
      </w:r>
      <w:r w:rsidRPr="006139F8">
        <w:rPr>
          <w:vertAlign w:val="baseline"/>
        </w:rPr>
        <w:t xml:space="preserve">Предприятиями бытового обслуживания и индивидуальными предпринимателями было оказано услуг на льготных условиях на сумму </w:t>
      </w:r>
      <w:r w:rsidR="00E32548">
        <w:rPr>
          <w:vertAlign w:val="baseline"/>
        </w:rPr>
        <w:t>304</w:t>
      </w:r>
      <w:r w:rsidRPr="006139F8">
        <w:rPr>
          <w:vertAlign w:val="baseline"/>
        </w:rPr>
        <w:t xml:space="preserve"> тыс</w:t>
      </w:r>
      <w:proofErr w:type="gramStart"/>
      <w:r w:rsidRPr="006139F8">
        <w:rPr>
          <w:vertAlign w:val="baseline"/>
        </w:rPr>
        <w:t>.р</w:t>
      </w:r>
      <w:proofErr w:type="gramEnd"/>
      <w:r w:rsidRPr="006139F8">
        <w:rPr>
          <w:vertAlign w:val="baseline"/>
        </w:rPr>
        <w:t xml:space="preserve">уб., обслужено </w:t>
      </w:r>
      <w:r w:rsidR="00E32548">
        <w:rPr>
          <w:vertAlign w:val="baseline"/>
        </w:rPr>
        <w:t>1584</w:t>
      </w:r>
      <w:r w:rsidRPr="006139F8">
        <w:rPr>
          <w:vertAlign w:val="baseline"/>
        </w:rPr>
        <w:t xml:space="preserve"> человек в отчетном периоде.</w:t>
      </w:r>
    </w:p>
    <w:p w:rsidR="00074473" w:rsidRPr="002C31CB" w:rsidRDefault="00074473" w:rsidP="00232AB1">
      <w:pPr>
        <w:rPr>
          <w:vertAlign w:val="baseline"/>
        </w:rPr>
      </w:pPr>
      <w:r w:rsidRPr="009C2C16">
        <w:rPr>
          <w:vertAlign w:val="baseline"/>
        </w:rPr>
        <w:t xml:space="preserve">С начала года в сфере бытового обслуживания открыто </w:t>
      </w:r>
      <w:r w:rsidR="00154378">
        <w:rPr>
          <w:vertAlign w:val="baseline"/>
        </w:rPr>
        <w:t>13</w:t>
      </w:r>
      <w:r w:rsidRPr="009C2C16">
        <w:rPr>
          <w:vertAlign w:val="baseline"/>
        </w:rPr>
        <w:t xml:space="preserve"> новых объектов</w:t>
      </w:r>
      <w:r w:rsidR="00344049">
        <w:rPr>
          <w:vertAlign w:val="baseline"/>
        </w:rPr>
        <w:t xml:space="preserve"> </w:t>
      </w:r>
      <w:r w:rsidR="00344049" w:rsidRPr="00E32548">
        <w:rPr>
          <w:vertAlign w:val="baseline"/>
        </w:rPr>
        <w:t>(3 парикмахерских, 2-СТО)</w:t>
      </w:r>
      <w:r w:rsidRPr="00E32548">
        <w:rPr>
          <w:vertAlign w:val="baseline"/>
        </w:rPr>
        <w:t xml:space="preserve">, создано </w:t>
      </w:r>
      <w:r w:rsidR="00154378" w:rsidRPr="00E32548">
        <w:rPr>
          <w:vertAlign w:val="baseline"/>
        </w:rPr>
        <w:t>2</w:t>
      </w:r>
      <w:r w:rsidR="006139F8" w:rsidRPr="00E32548">
        <w:rPr>
          <w:vertAlign w:val="baseline"/>
        </w:rPr>
        <w:t>1</w:t>
      </w:r>
      <w:r w:rsidRPr="00E32548">
        <w:rPr>
          <w:vertAlign w:val="baseline"/>
        </w:rPr>
        <w:t xml:space="preserve"> рабочих места. На строительство, реконструкци</w:t>
      </w:r>
      <w:r w:rsidRPr="009C2C16">
        <w:rPr>
          <w:vertAlign w:val="baseline"/>
        </w:rPr>
        <w:t xml:space="preserve">ю и техническое перевооружение предприятий отрасли направлено </w:t>
      </w:r>
      <w:r w:rsidR="00154378">
        <w:rPr>
          <w:vertAlign w:val="baseline"/>
        </w:rPr>
        <w:t>3</w:t>
      </w:r>
      <w:r w:rsidRPr="009C2C16">
        <w:rPr>
          <w:vertAlign w:val="baseline"/>
        </w:rPr>
        <w:t xml:space="preserve"> млн. рублей.</w:t>
      </w:r>
      <w:r w:rsidRPr="002C31CB">
        <w:rPr>
          <w:vertAlign w:val="baseline"/>
        </w:rPr>
        <w:t xml:space="preserve"> </w:t>
      </w:r>
    </w:p>
    <w:p w:rsidR="00D85FFA" w:rsidRDefault="00D85FFA" w:rsidP="00D85FFA">
      <w:pPr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vertAlign w:val="baseline"/>
        </w:rPr>
      </w:pPr>
    </w:p>
    <w:p w:rsidR="001C5A16" w:rsidRPr="001C5A16" w:rsidRDefault="001C5A16" w:rsidP="001C5A16">
      <w:pPr>
        <w:rPr>
          <w:vertAlign w:val="baseline"/>
        </w:rPr>
      </w:pPr>
      <w:r w:rsidRPr="001C5A16">
        <w:rPr>
          <w:vertAlign w:val="baseline"/>
        </w:rPr>
        <w:t xml:space="preserve">Индекс изменения потребительских цен на продовольственные товары за </w:t>
      </w:r>
      <w:r>
        <w:rPr>
          <w:vertAlign w:val="baseline"/>
        </w:rPr>
        <w:t>9 месяцев</w:t>
      </w:r>
      <w:r w:rsidRPr="001C5A16">
        <w:rPr>
          <w:vertAlign w:val="baseline"/>
        </w:rPr>
        <w:t xml:space="preserve"> 2017 года составил  102</w:t>
      </w:r>
      <w:r>
        <w:rPr>
          <w:vertAlign w:val="baseline"/>
        </w:rPr>
        <w:t>,7</w:t>
      </w:r>
      <w:r w:rsidRPr="001C5A16">
        <w:rPr>
          <w:vertAlign w:val="baseline"/>
        </w:rPr>
        <w:t xml:space="preserve"> % по отношению к аналогичному периоду предыдущего года.</w:t>
      </w:r>
    </w:p>
    <w:p w:rsidR="001C5A16" w:rsidRPr="001C5A16" w:rsidRDefault="001C5A16" w:rsidP="001C5A16">
      <w:pPr>
        <w:rPr>
          <w:vertAlign w:val="baseline"/>
        </w:rPr>
      </w:pPr>
      <w:r w:rsidRPr="001C5A16">
        <w:rPr>
          <w:vertAlign w:val="baseline"/>
        </w:rPr>
        <w:t xml:space="preserve">В 3 квартале 2017 года выросла  цена на мандарины. </w:t>
      </w:r>
      <w:proofErr w:type="gramStart"/>
      <w:r w:rsidRPr="001C5A16">
        <w:rPr>
          <w:vertAlign w:val="baseline"/>
        </w:rPr>
        <w:t>Снизились цены на яйцо, крупу гречневую, картофель, лук репчатый, капусту белокочанную, морковь, огурцы, томаты, перец сладкий.</w:t>
      </w:r>
      <w:proofErr w:type="gramEnd"/>
      <w:r w:rsidRPr="001C5A16">
        <w:rPr>
          <w:vertAlign w:val="baseline"/>
        </w:rPr>
        <w:t xml:space="preserve"> Снижение цен на  яйцо и крупу гречневую связано с уменьшением цен предприятий производителей. Изменение  цен на овощи и фрукты является сезонным. В то же время  значительная часть из числа наблюдаемых социально-значимых товаров в 3 квартале 2017 года отличалась стабильными ценами. </w:t>
      </w:r>
    </w:p>
    <w:p w:rsidR="001C5A16" w:rsidRPr="001C5A16" w:rsidRDefault="001C5A16" w:rsidP="001C5A16">
      <w:pPr>
        <w:rPr>
          <w:vertAlign w:val="baseline"/>
        </w:rPr>
      </w:pPr>
      <w:r w:rsidRPr="001C5A16">
        <w:rPr>
          <w:vertAlign w:val="baseline"/>
        </w:rPr>
        <w:t xml:space="preserve">Потребительские цены на ГСМ в 3 квартале 2017 года оставались стабильными. </w:t>
      </w:r>
    </w:p>
    <w:p w:rsidR="001C5A16" w:rsidRDefault="001C5A16" w:rsidP="001C5A16">
      <w:pPr>
        <w:rPr>
          <w:vertAlign w:val="baseline"/>
        </w:rPr>
      </w:pPr>
      <w:r w:rsidRPr="001C5A16">
        <w:rPr>
          <w:vertAlign w:val="baseline"/>
        </w:rPr>
        <w:t>С 1 июля 2017 года на 5,9 % возросли платежи  населения за коммунальные услуги.</w:t>
      </w:r>
    </w:p>
    <w:p w:rsidR="001C5A16" w:rsidRDefault="001C5A16" w:rsidP="00A92B5B">
      <w:pPr>
        <w:rPr>
          <w:vertAlign w:val="baseline"/>
        </w:rPr>
      </w:pPr>
    </w:p>
    <w:p w:rsidR="00F3651E" w:rsidRPr="00A14B07" w:rsidRDefault="00F3651E" w:rsidP="00331617">
      <w:pPr>
        <w:rPr>
          <w:vertAlign w:val="baseline"/>
        </w:rPr>
      </w:pPr>
      <w:r w:rsidRPr="00A14B07">
        <w:rPr>
          <w:vertAlign w:val="baseline"/>
        </w:rPr>
        <w:t>Х. Инвестиции</w:t>
      </w:r>
    </w:p>
    <w:p w:rsidR="0084019C" w:rsidRPr="00A14B07" w:rsidRDefault="0084019C" w:rsidP="00331617">
      <w:pPr>
        <w:rPr>
          <w:vertAlign w:val="baseline"/>
        </w:rPr>
      </w:pPr>
      <w:r w:rsidRPr="00A14B07">
        <w:rPr>
          <w:vertAlign w:val="baseline"/>
        </w:rPr>
        <w:t xml:space="preserve">За </w:t>
      </w:r>
      <w:r w:rsidR="008C5864">
        <w:rPr>
          <w:vertAlign w:val="baseline"/>
        </w:rPr>
        <w:t>9 месяцев</w:t>
      </w:r>
      <w:r w:rsidR="00D85FFA" w:rsidRPr="00A14B07">
        <w:rPr>
          <w:vertAlign w:val="baseline"/>
        </w:rPr>
        <w:t xml:space="preserve"> </w:t>
      </w:r>
      <w:r w:rsidRPr="00A14B07">
        <w:rPr>
          <w:vertAlign w:val="baseline"/>
        </w:rPr>
        <w:t>201</w:t>
      </w:r>
      <w:r w:rsidR="00700BF7">
        <w:rPr>
          <w:vertAlign w:val="baseline"/>
        </w:rPr>
        <w:t>7</w:t>
      </w:r>
      <w:r w:rsidR="002D407B" w:rsidRPr="00A14B07">
        <w:rPr>
          <w:vertAlign w:val="baseline"/>
        </w:rPr>
        <w:t xml:space="preserve"> год</w:t>
      </w:r>
      <w:r w:rsidR="00D85FFA" w:rsidRPr="00A14B07">
        <w:rPr>
          <w:vertAlign w:val="baseline"/>
        </w:rPr>
        <w:t>а</w:t>
      </w:r>
      <w:r w:rsidRPr="00A14B07">
        <w:rPr>
          <w:vertAlign w:val="baseline"/>
        </w:rPr>
        <w:t xml:space="preserve"> </w:t>
      </w:r>
      <w:r w:rsidRPr="001A792A">
        <w:rPr>
          <w:b/>
          <w:vertAlign w:val="baseline"/>
        </w:rPr>
        <w:t xml:space="preserve">инвестиции в основной капитал по </w:t>
      </w:r>
      <w:r w:rsidR="00E62709" w:rsidRPr="001A792A">
        <w:rPr>
          <w:b/>
          <w:vertAlign w:val="baseline"/>
        </w:rPr>
        <w:t>полному кругу организаций</w:t>
      </w:r>
      <w:r w:rsidRPr="00A14B07">
        <w:rPr>
          <w:vertAlign w:val="baseline"/>
        </w:rPr>
        <w:t xml:space="preserve"> составил</w:t>
      </w:r>
      <w:r w:rsidR="00A14B07" w:rsidRPr="00A14B07">
        <w:rPr>
          <w:vertAlign w:val="baseline"/>
        </w:rPr>
        <w:t>и</w:t>
      </w:r>
      <w:r w:rsidRPr="00A14B07">
        <w:rPr>
          <w:vertAlign w:val="baseline"/>
        </w:rPr>
        <w:t xml:space="preserve"> </w:t>
      </w:r>
      <w:r w:rsidR="008C5864">
        <w:rPr>
          <w:vertAlign w:val="baseline"/>
        </w:rPr>
        <w:t>8,219</w:t>
      </w:r>
      <w:r w:rsidR="00E62709" w:rsidRPr="00A14B07">
        <w:rPr>
          <w:vertAlign w:val="baseline"/>
        </w:rPr>
        <w:t xml:space="preserve"> </w:t>
      </w:r>
      <w:r w:rsidR="00CA16D6" w:rsidRPr="00A14B07">
        <w:rPr>
          <w:vertAlign w:val="baseline"/>
        </w:rPr>
        <w:t>мл</w:t>
      </w:r>
      <w:r w:rsidR="005A3241" w:rsidRPr="00A14B07">
        <w:rPr>
          <w:vertAlign w:val="baseline"/>
        </w:rPr>
        <w:t>рд</w:t>
      </w:r>
      <w:r w:rsidR="00CA16D6" w:rsidRPr="00A14B07">
        <w:rPr>
          <w:vertAlign w:val="baseline"/>
        </w:rPr>
        <w:t>.</w:t>
      </w:r>
      <w:r w:rsidR="00742082" w:rsidRPr="00A14B07">
        <w:rPr>
          <w:vertAlign w:val="baseline"/>
        </w:rPr>
        <w:t xml:space="preserve"> </w:t>
      </w:r>
      <w:r w:rsidR="00CA16D6" w:rsidRPr="00A14B07">
        <w:rPr>
          <w:vertAlign w:val="baseline"/>
        </w:rPr>
        <w:t>руб</w:t>
      </w:r>
      <w:r w:rsidR="00742082" w:rsidRPr="00A14B07">
        <w:rPr>
          <w:vertAlign w:val="baseline"/>
        </w:rPr>
        <w:t xml:space="preserve">. или </w:t>
      </w:r>
      <w:r w:rsidR="008C5864">
        <w:rPr>
          <w:vertAlign w:val="baseline"/>
        </w:rPr>
        <w:t>111</w:t>
      </w:r>
      <w:r w:rsidR="00A14B07" w:rsidRPr="00A14B07">
        <w:rPr>
          <w:vertAlign w:val="baseline"/>
        </w:rPr>
        <w:t xml:space="preserve"> % </w:t>
      </w:r>
      <w:r w:rsidR="00742082" w:rsidRPr="00A14B07">
        <w:rPr>
          <w:vertAlign w:val="baseline"/>
        </w:rPr>
        <w:t>к</w:t>
      </w:r>
      <w:r w:rsidR="007B0A40" w:rsidRPr="00A14B07">
        <w:rPr>
          <w:vertAlign w:val="baseline"/>
        </w:rPr>
        <w:t xml:space="preserve"> соответствующему периоду</w:t>
      </w:r>
      <w:r w:rsidR="00742082" w:rsidRPr="00A14B07">
        <w:rPr>
          <w:vertAlign w:val="baseline"/>
        </w:rPr>
        <w:t xml:space="preserve"> прошло</w:t>
      </w:r>
      <w:r w:rsidR="007B0A40" w:rsidRPr="00A14B07">
        <w:rPr>
          <w:vertAlign w:val="baseline"/>
        </w:rPr>
        <w:t>го</w:t>
      </w:r>
      <w:r w:rsidR="00742082" w:rsidRPr="00A14B07">
        <w:rPr>
          <w:vertAlign w:val="baseline"/>
        </w:rPr>
        <w:t xml:space="preserve"> год</w:t>
      </w:r>
      <w:r w:rsidR="007B0A40" w:rsidRPr="00A14B07">
        <w:rPr>
          <w:vertAlign w:val="baseline"/>
        </w:rPr>
        <w:t>а</w:t>
      </w:r>
      <w:r w:rsidR="00CA16D6" w:rsidRPr="00A14B07">
        <w:rPr>
          <w:vertAlign w:val="baseline"/>
        </w:rPr>
        <w:t>.</w:t>
      </w:r>
      <w:r w:rsidR="005A3241" w:rsidRPr="00A14B07">
        <w:rPr>
          <w:vertAlign w:val="baseline"/>
        </w:rPr>
        <w:t xml:space="preserve"> </w:t>
      </w:r>
    </w:p>
    <w:p w:rsidR="008C57DA" w:rsidRPr="00A14B07" w:rsidRDefault="00742082" w:rsidP="00331617">
      <w:pPr>
        <w:rPr>
          <w:vertAlign w:val="baseline"/>
        </w:rPr>
      </w:pPr>
      <w:r w:rsidRPr="00A14B07">
        <w:rPr>
          <w:b/>
          <w:vertAlign w:val="baseline"/>
        </w:rPr>
        <w:t>О</w:t>
      </w:r>
      <w:r w:rsidR="000F008C" w:rsidRPr="00A14B07">
        <w:rPr>
          <w:b/>
          <w:vertAlign w:val="baseline"/>
        </w:rPr>
        <w:t>бъем инвестиций в основной капитал</w:t>
      </w:r>
      <w:r w:rsidR="000F008C" w:rsidRPr="00A14B07">
        <w:rPr>
          <w:vertAlign w:val="baseline"/>
        </w:rPr>
        <w:t xml:space="preserve"> </w:t>
      </w:r>
      <w:r w:rsidR="00A377E0" w:rsidRPr="00A14B07">
        <w:rPr>
          <w:b/>
          <w:vertAlign w:val="baseline"/>
        </w:rPr>
        <w:t xml:space="preserve">по крупным и средним организациям </w:t>
      </w:r>
      <w:r w:rsidR="00224C42">
        <w:rPr>
          <w:b/>
          <w:vertAlign w:val="baseline"/>
        </w:rPr>
        <w:t xml:space="preserve">(за </w:t>
      </w:r>
      <w:r w:rsidR="00C045B2">
        <w:rPr>
          <w:b/>
          <w:vertAlign w:val="baseline"/>
        </w:rPr>
        <w:t xml:space="preserve">9 </w:t>
      </w:r>
      <w:proofErr w:type="spellStart"/>
      <w:proofErr w:type="gramStart"/>
      <w:r w:rsidR="00C045B2">
        <w:rPr>
          <w:b/>
          <w:vertAlign w:val="baseline"/>
        </w:rPr>
        <w:t>мес</w:t>
      </w:r>
      <w:proofErr w:type="spellEnd"/>
      <w:proofErr w:type="gramEnd"/>
      <w:r w:rsidR="00C045B2">
        <w:rPr>
          <w:b/>
          <w:vertAlign w:val="baseline"/>
        </w:rPr>
        <w:t xml:space="preserve"> </w:t>
      </w:r>
      <w:r w:rsidR="00224C42">
        <w:rPr>
          <w:b/>
          <w:vertAlign w:val="baseline"/>
        </w:rPr>
        <w:t xml:space="preserve">в 2017г) </w:t>
      </w:r>
      <w:r w:rsidR="00A377E0" w:rsidRPr="00A14B07">
        <w:rPr>
          <w:vertAlign w:val="baseline"/>
        </w:rPr>
        <w:t xml:space="preserve">составил </w:t>
      </w:r>
      <w:r w:rsidR="00C045B2">
        <w:rPr>
          <w:vertAlign w:val="baseline"/>
        </w:rPr>
        <w:t>6,710</w:t>
      </w:r>
      <w:r w:rsidR="00546A1B" w:rsidRPr="00A14B07">
        <w:rPr>
          <w:vertAlign w:val="baseline"/>
        </w:rPr>
        <w:t xml:space="preserve"> </w:t>
      </w:r>
      <w:r w:rsidR="006F6D0D" w:rsidRPr="00A14B07">
        <w:rPr>
          <w:vertAlign w:val="baseline"/>
        </w:rPr>
        <w:t>мл</w:t>
      </w:r>
      <w:r w:rsidR="002D407B" w:rsidRPr="00A14B07">
        <w:rPr>
          <w:vertAlign w:val="baseline"/>
        </w:rPr>
        <w:t>рд</w:t>
      </w:r>
      <w:r w:rsidR="006F6D0D" w:rsidRPr="00A14B07">
        <w:rPr>
          <w:vertAlign w:val="baseline"/>
        </w:rPr>
        <w:t xml:space="preserve">. руб. или </w:t>
      </w:r>
      <w:r w:rsidR="00C045B2">
        <w:rPr>
          <w:vertAlign w:val="baseline"/>
        </w:rPr>
        <w:t>119,3</w:t>
      </w:r>
      <w:r w:rsidR="00700BF7">
        <w:rPr>
          <w:vertAlign w:val="baseline"/>
        </w:rPr>
        <w:t>%</w:t>
      </w:r>
      <w:r w:rsidR="006F6D0D" w:rsidRPr="00A14B07">
        <w:rPr>
          <w:vertAlign w:val="baseline"/>
        </w:rPr>
        <w:t xml:space="preserve"> к </w:t>
      </w:r>
      <w:r w:rsidR="00542EFE" w:rsidRPr="00A14B07">
        <w:rPr>
          <w:vertAlign w:val="baseline"/>
        </w:rPr>
        <w:t>соответствующему периоду</w:t>
      </w:r>
      <w:r w:rsidR="006F6D0D" w:rsidRPr="00A14B07">
        <w:rPr>
          <w:vertAlign w:val="baseline"/>
        </w:rPr>
        <w:t xml:space="preserve"> 201</w:t>
      </w:r>
      <w:r w:rsidR="00700BF7">
        <w:rPr>
          <w:vertAlign w:val="baseline"/>
        </w:rPr>
        <w:t>6</w:t>
      </w:r>
      <w:r w:rsidR="006F6D0D" w:rsidRPr="00A14B07">
        <w:rPr>
          <w:vertAlign w:val="baseline"/>
        </w:rPr>
        <w:t xml:space="preserve"> год</w:t>
      </w:r>
      <w:r w:rsidR="00542EFE" w:rsidRPr="00A14B07">
        <w:rPr>
          <w:vertAlign w:val="baseline"/>
        </w:rPr>
        <w:t>а</w:t>
      </w:r>
      <w:r w:rsidR="006F6D0D" w:rsidRPr="00A14B07">
        <w:rPr>
          <w:vertAlign w:val="baseline"/>
        </w:rPr>
        <w:t>.</w:t>
      </w:r>
    </w:p>
    <w:p w:rsidR="002F506C" w:rsidRPr="005207E7" w:rsidRDefault="00247E4F" w:rsidP="00CB334B">
      <w:pPr>
        <w:rPr>
          <w:vertAlign w:val="baseline"/>
        </w:rPr>
      </w:pPr>
      <w:r w:rsidRPr="005207E7">
        <w:rPr>
          <w:vertAlign w:val="baseline"/>
        </w:rPr>
        <w:t xml:space="preserve">Объем выполненных работ по </w:t>
      </w:r>
      <w:r>
        <w:rPr>
          <w:vertAlign w:val="baseline"/>
        </w:rPr>
        <w:t xml:space="preserve">муниципальной программе «Жилищно-коммунальный и дорожный комплекс, энергосбережение и повышение энергоэффективности Беловского городского округа» </w:t>
      </w:r>
      <w:r w:rsidR="002F506C" w:rsidRPr="005207E7">
        <w:rPr>
          <w:vertAlign w:val="baseline"/>
        </w:rPr>
        <w:t xml:space="preserve">за </w:t>
      </w:r>
      <w:r w:rsidR="00CB334B">
        <w:rPr>
          <w:vertAlign w:val="baseline"/>
        </w:rPr>
        <w:t>9 месяцев</w:t>
      </w:r>
      <w:r w:rsidR="004727AE" w:rsidRPr="005207E7">
        <w:rPr>
          <w:vertAlign w:val="baseline"/>
        </w:rPr>
        <w:t xml:space="preserve"> </w:t>
      </w:r>
      <w:r w:rsidR="002F506C" w:rsidRPr="005207E7">
        <w:rPr>
          <w:vertAlign w:val="baseline"/>
        </w:rPr>
        <w:t>201</w:t>
      </w:r>
      <w:r>
        <w:rPr>
          <w:vertAlign w:val="baseline"/>
        </w:rPr>
        <w:t>7</w:t>
      </w:r>
      <w:r w:rsidR="002F506C" w:rsidRPr="005207E7">
        <w:rPr>
          <w:vertAlign w:val="baseline"/>
        </w:rPr>
        <w:t xml:space="preserve"> год</w:t>
      </w:r>
      <w:r w:rsidR="004727AE" w:rsidRPr="005207E7">
        <w:rPr>
          <w:vertAlign w:val="baseline"/>
        </w:rPr>
        <w:t>а</w:t>
      </w:r>
      <w:r w:rsidR="002F506C" w:rsidRPr="005207E7">
        <w:rPr>
          <w:vertAlign w:val="baseline"/>
        </w:rPr>
        <w:t xml:space="preserve"> </w:t>
      </w:r>
      <w:r w:rsidR="00384B79" w:rsidRPr="005207E7">
        <w:rPr>
          <w:vertAlign w:val="baseline"/>
        </w:rPr>
        <w:t>(в т. ч. оплата работ 201</w:t>
      </w:r>
      <w:r>
        <w:rPr>
          <w:vertAlign w:val="baseline"/>
        </w:rPr>
        <w:t>6</w:t>
      </w:r>
      <w:r w:rsidR="00384B79" w:rsidRPr="005207E7">
        <w:rPr>
          <w:vertAlign w:val="baseline"/>
        </w:rPr>
        <w:t xml:space="preserve"> года) </w:t>
      </w:r>
      <w:r w:rsidR="002F506C" w:rsidRPr="005207E7">
        <w:rPr>
          <w:vertAlign w:val="baseline"/>
        </w:rPr>
        <w:t>составляет</w:t>
      </w:r>
      <w:r w:rsidR="008C57DA" w:rsidRPr="005207E7">
        <w:rPr>
          <w:vertAlign w:val="baseline"/>
        </w:rPr>
        <w:t xml:space="preserve"> </w:t>
      </w:r>
      <w:r w:rsidR="005B62A0" w:rsidRPr="005207E7">
        <w:rPr>
          <w:vertAlign w:val="baseline"/>
        </w:rPr>
        <w:t xml:space="preserve"> </w:t>
      </w:r>
      <w:r w:rsidR="00CB334B">
        <w:rPr>
          <w:vertAlign w:val="baseline"/>
        </w:rPr>
        <w:t>186,2</w:t>
      </w:r>
      <w:r w:rsidR="00E62709" w:rsidRPr="005207E7">
        <w:rPr>
          <w:vertAlign w:val="baseline"/>
        </w:rPr>
        <w:t xml:space="preserve"> </w:t>
      </w:r>
      <w:r w:rsidR="005B62A0" w:rsidRPr="005207E7">
        <w:rPr>
          <w:vertAlign w:val="baseline"/>
        </w:rPr>
        <w:t>м</w:t>
      </w:r>
      <w:r w:rsidR="00BB6282" w:rsidRPr="005207E7">
        <w:rPr>
          <w:vertAlign w:val="baseline"/>
        </w:rPr>
        <w:t xml:space="preserve">лн. рублей, </w:t>
      </w:r>
      <w:r w:rsidR="002F506C" w:rsidRPr="005207E7">
        <w:rPr>
          <w:vertAlign w:val="baseline"/>
        </w:rPr>
        <w:t>в том числе:</w:t>
      </w:r>
    </w:p>
    <w:p w:rsidR="001F445C" w:rsidRPr="005207E7" w:rsidRDefault="001F445C" w:rsidP="00CB334B">
      <w:pPr>
        <w:rPr>
          <w:vertAlign w:val="baseline"/>
        </w:rPr>
      </w:pPr>
      <w:r w:rsidRPr="005207E7">
        <w:rPr>
          <w:vertAlign w:val="baseline"/>
        </w:rPr>
        <w:t xml:space="preserve">по подпрограмме «Дорожное хозяйство» - </w:t>
      </w:r>
      <w:r w:rsidR="00247E4F">
        <w:rPr>
          <w:vertAlign w:val="baseline"/>
        </w:rPr>
        <w:t>1</w:t>
      </w:r>
      <w:r w:rsidR="00CB334B">
        <w:rPr>
          <w:vertAlign w:val="baseline"/>
        </w:rPr>
        <w:t>26</w:t>
      </w:r>
      <w:r w:rsidR="00247E4F">
        <w:rPr>
          <w:vertAlign w:val="baseline"/>
        </w:rPr>
        <w:t>,</w:t>
      </w:r>
      <w:r w:rsidR="00CB334B">
        <w:rPr>
          <w:vertAlign w:val="baseline"/>
        </w:rPr>
        <w:t>429</w:t>
      </w:r>
      <w:r w:rsidRPr="005207E7">
        <w:rPr>
          <w:vertAlign w:val="baseline"/>
        </w:rPr>
        <w:t xml:space="preserve"> </w:t>
      </w:r>
      <w:proofErr w:type="spellStart"/>
      <w:r w:rsidRPr="005207E7">
        <w:rPr>
          <w:vertAlign w:val="baseline"/>
        </w:rPr>
        <w:t>млн</w:t>
      </w:r>
      <w:proofErr w:type="gramStart"/>
      <w:r w:rsidRPr="005207E7">
        <w:rPr>
          <w:vertAlign w:val="baseline"/>
        </w:rPr>
        <w:t>.р</w:t>
      </w:r>
      <w:proofErr w:type="gramEnd"/>
      <w:r w:rsidRPr="005207E7">
        <w:rPr>
          <w:vertAlign w:val="baseline"/>
        </w:rPr>
        <w:t>уб</w:t>
      </w:r>
      <w:proofErr w:type="spellEnd"/>
      <w:r w:rsidRPr="005207E7">
        <w:rPr>
          <w:vertAlign w:val="baseline"/>
        </w:rPr>
        <w:t>;</w:t>
      </w:r>
    </w:p>
    <w:p w:rsidR="001F445C" w:rsidRPr="005207E7" w:rsidRDefault="001F445C" w:rsidP="00CB334B">
      <w:pPr>
        <w:rPr>
          <w:vertAlign w:val="baseline"/>
        </w:rPr>
      </w:pPr>
      <w:r w:rsidRPr="005207E7">
        <w:rPr>
          <w:vertAlign w:val="baseline"/>
        </w:rPr>
        <w:t xml:space="preserve">по подпрограмме «Благоустройство города» - </w:t>
      </w:r>
      <w:r w:rsidR="00247E4F">
        <w:rPr>
          <w:vertAlign w:val="baseline"/>
        </w:rPr>
        <w:t>4</w:t>
      </w:r>
      <w:r w:rsidR="00CB334B">
        <w:rPr>
          <w:vertAlign w:val="baseline"/>
        </w:rPr>
        <w:t>7</w:t>
      </w:r>
      <w:r w:rsidR="00247E4F">
        <w:rPr>
          <w:vertAlign w:val="baseline"/>
        </w:rPr>
        <w:t>,</w:t>
      </w:r>
      <w:r w:rsidR="00CB334B">
        <w:rPr>
          <w:vertAlign w:val="baseline"/>
        </w:rPr>
        <w:t>482</w:t>
      </w:r>
      <w:r w:rsidRPr="005207E7">
        <w:rPr>
          <w:vertAlign w:val="baseline"/>
        </w:rPr>
        <w:t xml:space="preserve"> </w:t>
      </w:r>
      <w:proofErr w:type="spellStart"/>
      <w:r w:rsidRPr="005207E7">
        <w:rPr>
          <w:vertAlign w:val="baseline"/>
        </w:rPr>
        <w:t>млн</w:t>
      </w:r>
      <w:proofErr w:type="gramStart"/>
      <w:r w:rsidRPr="005207E7">
        <w:rPr>
          <w:vertAlign w:val="baseline"/>
        </w:rPr>
        <w:t>.р</w:t>
      </w:r>
      <w:proofErr w:type="gramEnd"/>
      <w:r w:rsidRPr="005207E7">
        <w:rPr>
          <w:vertAlign w:val="baseline"/>
        </w:rPr>
        <w:t>уб</w:t>
      </w:r>
      <w:proofErr w:type="spellEnd"/>
      <w:r w:rsidRPr="005207E7">
        <w:rPr>
          <w:vertAlign w:val="baseline"/>
        </w:rPr>
        <w:t>;</w:t>
      </w:r>
    </w:p>
    <w:p w:rsidR="001F445C" w:rsidRDefault="001F445C" w:rsidP="00CB334B">
      <w:pPr>
        <w:rPr>
          <w:vertAlign w:val="baseline"/>
        </w:rPr>
      </w:pPr>
      <w:r w:rsidRPr="005207E7">
        <w:rPr>
          <w:vertAlign w:val="baseline"/>
        </w:rPr>
        <w:t xml:space="preserve">по подпрограмме «Прочие мероприятия в ЖКХ» - </w:t>
      </w:r>
      <w:r w:rsidR="00247E4F">
        <w:rPr>
          <w:vertAlign w:val="baseline"/>
        </w:rPr>
        <w:t>1,</w:t>
      </w:r>
      <w:r w:rsidR="00CB334B">
        <w:rPr>
          <w:vertAlign w:val="baseline"/>
        </w:rPr>
        <w:t>093</w:t>
      </w:r>
      <w:r w:rsidRPr="005207E7">
        <w:rPr>
          <w:vertAlign w:val="baseline"/>
        </w:rPr>
        <w:t xml:space="preserve"> </w:t>
      </w:r>
      <w:proofErr w:type="spellStart"/>
      <w:r w:rsidRPr="005207E7">
        <w:rPr>
          <w:vertAlign w:val="baseline"/>
        </w:rPr>
        <w:t>млн</w:t>
      </w:r>
      <w:proofErr w:type="gramStart"/>
      <w:r w:rsidRPr="005207E7">
        <w:rPr>
          <w:vertAlign w:val="baseline"/>
        </w:rPr>
        <w:t>.р</w:t>
      </w:r>
      <w:proofErr w:type="gramEnd"/>
      <w:r w:rsidRPr="005207E7">
        <w:rPr>
          <w:vertAlign w:val="baseline"/>
        </w:rPr>
        <w:t>уб</w:t>
      </w:r>
      <w:proofErr w:type="spellEnd"/>
      <w:r w:rsidRPr="005207E7">
        <w:rPr>
          <w:vertAlign w:val="baseline"/>
        </w:rPr>
        <w:t>;</w:t>
      </w:r>
    </w:p>
    <w:p w:rsidR="000F67E6" w:rsidRDefault="000F67E6" w:rsidP="00331617">
      <w:pPr>
        <w:rPr>
          <w:vertAlign w:val="baseline"/>
        </w:rPr>
      </w:pPr>
    </w:p>
    <w:p w:rsidR="00F3651E" w:rsidRDefault="00F3651E" w:rsidP="00331617">
      <w:pPr>
        <w:rPr>
          <w:vertAlign w:val="baseline"/>
        </w:rPr>
      </w:pPr>
      <w:r w:rsidRPr="002C31CB">
        <w:rPr>
          <w:vertAlign w:val="baseline"/>
          <w:lang w:val="en-US"/>
        </w:rPr>
        <w:t>XI</w:t>
      </w:r>
      <w:r w:rsidRPr="002C31CB">
        <w:rPr>
          <w:vertAlign w:val="baseline"/>
        </w:rPr>
        <w:t>.</w:t>
      </w:r>
      <w:r w:rsidR="007D547B" w:rsidRPr="002C31CB">
        <w:rPr>
          <w:vertAlign w:val="baseline"/>
        </w:rPr>
        <w:t xml:space="preserve"> </w:t>
      </w:r>
      <w:r w:rsidRPr="002C31CB">
        <w:rPr>
          <w:vertAlign w:val="baseline"/>
        </w:rPr>
        <w:t>Уровень жизни населения</w:t>
      </w:r>
      <w:r w:rsidR="004F304A">
        <w:rPr>
          <w:vertAlign w:val="baseline"/>
        </w:rPr>
        <w:t xml:space="preserve"> </w:t>
      </w:r>
    </w:p>
    <w:p w:rsidR="00617583" w:rsidRPr="008417E7" w:rsidRDefault="002C56BC" w:rsidP="00331617">
      <w:pPr>
        <w:rPr>
          <w:vertAlign w:val="baseline"/>
        </w:rPr>
      </w:pPr>
      <w:r w:rsidRPr="008417E7">
        <w:rPr>
          <w:vertAlign w:val="baseline"/>
        </w:rPr>
        <w:t xml:space="preserve">Среднемесячная заработная плата 1 работающего </w:t>
      </w:r>
      <w:r w:rsidRPr="008417E7">
        <w:rPr>
          <w:b/>
          <w:vertAlign w:val="baseline"/>
        </w:rPr>
        <w:t>по крупным и средним предприятиям</w:t>
      </w:r>
      <w:r w:rsidR="00EB612E">
        <w:rPr>
          <w:b/>
          <w:vertAlign w:val="baseline"/>
        </w:rPr>
        <w:t xml:space="preserve"> и бюджетным организациям </w:t>
      </w:r>
      <w:r w:rsidRPr="008417E7">
        <w:rPr>
          <w:vertAlign w:val="baseline"/>
        </w:rPr>
        <w:t xml:space="preserve">города </w:t>
      </w:r>
      <w:r w:rsidRPr="008417E7">
        <w:rPr>
          <w:shd w:val="clear" w:color="auto" w:fill="FFFFFF"/>
          <w:vertAlign w:val="baseline"/>
        </w:rPr>
        <w:t>за</w:t>
      </w:r>
      <w:r w:rsidR="00812304" w:rsidRPr="008417E7">
        <w:rPr>
          <w:shd w:val="clear" w:color="auto" w:fill="FFFFFF"/>
          <w:vertAlign w:val="baseline"/>
        </w:rPr>
        <w:t xml:space="preserve"> </w:t>
      </w:r>
      <w:r w:rsidR="000406C3">
        <w:rPr>
          <w:shd w:val="clear" w:color="auto" w:fill="FFFFFF"/>
          <w:vertAlign w:val="baseline"/>
        </w:rPr>
        <w:t xml:space="preserve">9 месяцев </w:t>
      </w:r>
      <w:r w:rsidR="00437804" w:rsidRPr="008417E7">
        <w:rPr>
          <w:vertAlign w:val="baseline"/>
        </w:rPr>
        <w:t>201</w:t>
      </w:r>
      <w:r w:rsidR="00EB612E">
        <w:rPr>
          <w:vertAlign w:val="baseline"/>
        </w:rPr>
        <w:t>7</w:t>
      </w:r>
      <w:r w:rsidR="00437804" w:rsidRPr="008417E7">
        <w:rPr>
          <w:vertAlign w:val="baseline"/>
        </w:rPr>
        <w:t>г. составил</w:t>
      </w:r>
      <w:r w:rsidR="008417E7">
        <w:rPr>
          <w:vertAlign w:val="baseline"/>
        </w:rPr>
        <w:t>а</w:t>
      </w:r>
      <w:r w:rsidRPr="008417E7">
        <w:rPr>
          <w:vertAlign w:val="baseline"/>
        </w:rPr>
        <w:t xml:space="preserve"> </w:t>
      </w:r>
      <w:r w:rsidR="007D5955" w:rsidRPr="008417E7">
        <w:rPr>
          <w:vertAlign w:val="baseline"/>
        </w:rPr>
        <w:t>3</w:t>
      </w:r>
      <w:r w:rsidR="00EB612E">
        <w:rPr>
          <w:vertAlign w:val="baseline"/>
        </w:rPr>
        <w:t>4</w:t>
      </w:r>
      <w:r w:rsidR="00D11DE1" w:rsidRPr="008417E7">
        <w:rPr>
          <w:vertAlign w:val="baseline"/>
        </w:rPr>
        <w:t> </w:t>
      </w:r>
      <w:r w:rsidR="000406C3">
        <w:rPr>
          <w:vertAlign w:val="baseline"/>
        </w:rPr>
        <w:t>642</w:t>
      </w:r>
      <w:r w:rsidR="0086632E" w:rsidRPr="008417E7">
        <w:rPr>
          <w:vertAlign w:val="baseline"/>
        </w:rPr>
        <w:t xml:space="preserve"> </w:t>
      </w:r>
      <w:r w:rsidRPr="008417E7">
        <w:rPr>
          <w:bCs/>
          <w:vertAlign w:val="baseline"/>
        </w:rPr>
        <w:t>руб</w:t>
      </w:r>
      <w:r w:rsidRPr="008417E7">
        <w:rPr>
          <w:vertAlign w:val="baseline"/>
        </w:rPr>
        <w:t xml:space="preserve">. К аналогичному периоду предыдущего года среднемесячная заработная плата выросла на </w:t>
      </w:r>
      <w:r w:rsidR="00EB612E">
        <w:rPr>
          <w:vertAlign w:val="baseline"/>
        </w:rPr>
        <w:t>8,</w:t>
      </w:r>
      <w:r w:rsidR="000406C3">
        <w:rPr>
          <w:vertAlign w:val="baseline"/>
        </w:rPr>
        <w:t>3</w:t>
      </w:r>
      <w:r w:rsidRPr="008417E7">
        <w:rPr>
          <w:b/>
          <w:vertAlign w:val="baseline"/>
        </w:rPr>
        <w:t>%</w:t>
      </w:r>
      <w:r w:rsidR="00437804" w:rsidRPr="008417E7">
        <w:rPr>
          <w:vertAlign w:val="baseline"/>
        </w:rPr>
        <w:t>.</w:t>
      </w:r>
      <w:r w:rsidR="0086632E" w:rsidRPr="008417E7">
        <w:rPr>
          <w:vertAlign w:val="baseline"/>
        </w:rPr>
        <w:t xml:space="preserve"> </w:t>
      </w:r>
    </w:p>
    <w:p w:rsidR="002C56BC" w:rsidRPr="008417E7" w:rsidRDefault="0086632E" w:rsidP="00331617">
      <w:pPr>
        <w:rPr>
          <w:vertAlign w:val="baseline"/>
        </w:rPr>
      </w:pPr>
      <w:r w:rsidRPr="006A406D">
        <w:rPr>
          <w:vertAlign w:val="baseline"/>
        </w:rPr>
        <w:t>По области среднемесячная заработная плата</w:t>
      </w:r>
      <w:r w:rsidR="00617583" w:rsidRPr="006A406D">
        <w:rPr>
          <w:vertAlign w:val="baseline"/>
        </w:rPr>
        <w:t xml:space="preserve"> </w:t>
      </w:r>
      <w:r w:rsidR="00617583" w:rsidRPr="006A406D">
        <w:rPr>
          <w:b/>
          <w:vertAlign w:val="baseline"/>
        </w:rPr>
        <w:t xml:space="preserve">по </w:t>
      </w:r>
      <w:r w:rsidR="009B5AFB" w:rsidRPr="006A406D">
        <w:rPr>
          <w:b/>
          <w:vertAlign w:val="baseline"/>
        </w:rPr>
        <w:t xml:space="preserve">крупным и средним </w:t>
      </w:r>
      <w:r w:rsidR="00617583" w:rsidRPr="006A406D">
        <w:rPr>
          <w:b/>
          <w:vertAlign w:val="baseline"/>
        </w:rPr>
        <w:t>предприяти</w:t>
      </w:r>
      <w:r w:rsidR="00151820" w:rsidRPr="006A406D">
        <w:rPr>
          <w:b/>
          <w:vertAlign w:val="baseline"/>
        </w:rPr>
        <w:t>ям</w:t>
      </w:r>
      <w:r w:rsidRPr="006A406D">
        <w:rPr>
          <w:vertAlign w:val="baseline"/>
        </w:rPr>
        <w:t xml:space="preserve"> составила </w:t>
      </w:r>
      <w:r w:rsidR="000406C3">
        <w:rPr>
          <w:vertAlign w:val="baseline"/>
        </w:rPr>
        <w:t xml:space="preserve">34 606 </w:t>
      </w:r>
      <w:r w:rsidR="00EB4D6A" w:rsidRPr="006A406D">
        <w:rPr>
          <w:vertAlign w:val="baseline"/>
        </w:rPr>
        <w:t>рубл</w:t>
      </w:r>
      <w:r w:rsidR="00617583" w:rsidRPr="006A406D">
        <w:rPr>
          <w:vertAlign w:val="baseline"/>
        </w:rPr>
        <w:t>ей</w:t>
      </w:r>
      <w:r w:rsidR="008B4BA0" w:rsidRPr="006A406D">
        <w:rPr>
          <w:vertAlign w:val="baseline"/>
        </w:rPr>
        <w:t xml:space="preserve">, </w:t>
      </w:r>
      <w:r w:rsidR="007D5955" w:rsidRPr="006A406D">
        <w:rPr>
          <w:vertAlign w:val="baseline"/>
        </w:rPr>
        <w:t>рост составил</w:t>
      </w:r>
      <w:r w:rsidR="008B4BA0" w:rsidRPr="006A406D">
        <w:rPr>
          <w:vertAlign w:val="baseline"/>
        </w:rPr>
        <w:t xml:space="preserve"> </w:t>
      </w:r>
      <w:r w:rsidR="00151820" w:rsidRPr="006A406D">
        <w:rPr>
          <w:vertAlign w:val="baseline"/>
        </w:rPr>
        <w:t>10</w:t>
      </w:r>
      <w:r w:rsidR="000406C3">
        <w:rPr>
          <w:vertAlign w:val="baseline"/>
        </w:rPr>
        <w:t>7,</w:t>
      </w:r>
      <w:r w:rsidR="00CF7CD8">
        <w:rPr>
          <w:vertAlign w:val="baseline"/>
        </w:rPr>
        <w:t>8</w:t>
      </w:r>
      <w:r w:rsidR="000406C3">
        <w:rPr>
          <w:vertAlign w:val="baseline"/>
        </w:rPr>
        <w:t xml:space="preserve"> </w:t>
      </w:r>
      <w:r w:rsidR="008B4BA0" w:rsidRPr="006A406D">
        <w:rPr>
          <w:vertAlign w:val="baseline"/>
        </w:rPr>
        <w:t>%.</w:t>
      </w:r>
    </w:p>
    <w:p w:rsidR="002C56BC" w:rsidRPr="008417E7" w:rsidRDefault="002C56BC" w:rsidP="00BA01F0">
      <w:pPr>
        <w:jc w:val="center"/>
        <w:rPr>
          <w:vertAlign w:val="baseline"/>
        </w:rPr>
      </w:pPr>
      <w:r w:rsidRPr="008417E7">
        <w:rPr>
          <w:vertAlign w:val="baseline"/>
        </w:rPr>
        <w:t>Динамика среднемесячной заработной платы по видам экономической деятельности</w:t>
      </w:r>
    </w:p>
    <w:p w:rsidR="000F2708" w:rsidRPr="008417E7" w:rsidRDefault="00437804" w:rsidP="00BA01F0">
      <w:pPr>
        <w:jc w:val="center"/>
        <w:rPr>
          <w:vertAlign w:val="baseline"/>
        </w:rPr>
      </w:pPr>
      <w:r w:rsidRPr="008417E7">
        <w:rPr>
          <w:vertAlign w:val="baseline"/>
        </w:rPr>
        <w:t xml:space="preserve">за </w:t>
      </w:r>
      <w:r w:rsidR="000406C3">
        <w:rPr>
          <w:vertAlign w:val="baseline"/>
        </w:rPr>
        <w:t>9 месяцев</w:t>
      </w:r>
      <w:r w:rsidR="00D85FFA" w:rsidRPr="008417E7">
        <w:rPr>
          <w:vertAlign w:val="baseline"/>
        </w:rPr>
        <w:t xml:space="preserve"> </w:t>
      </w:r>
      <w:r w:rsidRPr="008417E7">
        <w:rPr>
          <w:vertAlign w:val="baseline"/>
        </w:rPr>
        <w:t>201</w:t>
      </w:r>
      <w:r w:rsidR="00CF7CD8">
        <w:rPr>
          <w:vertAlign w:val="baseline"/>
        </w:rPr>
        <w:t>7</w:t>
      </w:r>
      <w:r w:rsidR="000F2708" w:rsidRPr="008417E7">
        <w:rPr>
          <w:vertAlign w:val="baseline"/>
        </w:rPr>
        <w:t xml:space="preserve"> год</w:t>
      </w:r>
      <w:r w:rsidR="00D85FFA" w:rsidRPr="008417E7">
        <w:rPr>
          <w:vertAlign w:val="baseline"/>
        </w:rPr>
        <w:t>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2777"/>
        <w:gridCol w:w="2185"/>
      </w:tblGrid>
      <w:tr w:rsidR="002C56BC" w:rsidRPr="000F67E6" w:rsidTr="003D0FFC">
        <w:tc>
          <w:tcPr>
            <w:tcW w:w="5211" w:type="dxa"/>
          </w:tcPr>
          <w:p w:rsidR="002C56BC" w:rsidRPr="008417E7" w:rsidRDefault="002C56BC" w:rsidP="007D5955">
            <w:pPr>
              <w:ind w:firstLine="0"/>
              <w:jc w:val="center"/>
              <w:rPr>
                <w:vertAlign w:val="baseline"/>
              </w:rPr>
            </w:pPr>
            <w:r w:rsidRPr="008417E7">
              <w:rPr>
                <w:vertAlign w:val="baseline"/>
              </w:rPr>
              <w:t>Отрасль</w:t>
            </w:r>
          </w:p>
        </w:tc>
        <w:tc>
          <w:tcPr>
            <w:tcW w:w="2777" w:type="dxa"/>
          </w:tcPr>
          <w:p w:rsidR="002C56BC" w:rsidRPr="008417E7" w:rsidRDefault="002C56BC" w:rsidP="007D5955">
            <w:pPr>
              <w:ind w:firstLine="0"/>
              <w:jc w:val="center"/>
              <w:rPr>
                <w:vertAlign w:val="baseline"/>
              </w:rPr>
            </w:pPr>
            <w:r w:rsidRPr="008417E7">
              <w:rPr>
                <w:vertAlign w:val="baseline"/>
              </w:rPr>
              <w:t>среднемесячная заработная плата (руб.)</w:t>
            </w:r>
          </w:p>
        </w:tc>
        <w:tc>
          <w:tcPr>
            <w:tcW w:w="2185" w:type="dxa"/>
          </w:tcPr>
          <w:p w:rsidR="002C56BC" w:rsidRPr="008417E7" w:rsidRDefault="002C56BC" w:rsidP="007D5955">
            <w:pPr>
              <w:ind w:firstLine="0"/>
              <w:jc w:val="center"/>
              <w:rPr>
                <w:vertAlign w:val="baseline"/>
              </w:rPr>
            </w:pPr>
            <w:r w:rsidRPr="008417E7">
              <w:rPr>
                <w:vertAlign w:val="baseline"/>
              </w:rPr>
              <w:t>Темп роста</w:t>
            </w:r>
            <w:proofErr w:type="gramStart"/>
            <w:r w:rsidRPr="008417E7">
              <w:rPr>
                <w:vertAlign w:val="baseline"/>
              </w:rPr>
              <w:t xml:space="preserve"> (%) </w:t>
            </w:r>
            <w:proofErr w:type="gramEnd"/>
            <w:r w:rsidRPr="008417E7">
              <w:rPr>
                <w:vertAlign w:val="baseline"/>
              </w:rPr>
              <w:t xml:space="preserve">к соответствующему периоду прошлого </w:t>
            </w:r>
            <w:r w:rsidRPr="008417E7">
              <w:rPr>
                <w:vertAlign w:val="baseline"/>
              </w:rPr>
              <w:lastRenderedPageBreak/>
              <w:t>года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Pr="008417E7" w:rsidRDefault="00481BE8" w:rsidP="001D032B">
            <w:pPr>
              <w:rPr>
                <w:vertAlign w:val="baseline"/>
              </w:rPr>
            </w:pPr>
            <w:r w:rsidRPr="008417E7">
              <w:rPr>
                <w:vertAlign w:val="baseline"/>
              </w:rPr>
              <w:lastRenderedPageBreak/>
              <w:t>Добыча полезных ископаемых</w:t>
            </w:r>
          </w:p>
        </w:tc>
        <w:tc>
          <w:tcPr>
            <w:tcW w:w="2777" w:type="dxa"/>
          </w:tcPr>
          <w:p w:rsidR="00481BE8" w:rsidRPr="008417E7" w:rsidRDefault="00550CC9" w:rsidP="001D032B">
            <w:pPr>
              <w:rPr>
                <w:vertAlign w:val="baseline"/>
              </w:rPr>
            </w:pPr>
            <w:r>
              <w:rPr>
                <w:vertAlign w:val="baseline"/>
              </w:rPr>
              <w:t>45 321</w:t>
            </w:r>
          </w:p>
        </w:tc>
        <w:tc>
          <w:tcPr>
            <w:tcW w:w="2185" w:type="dxa"/>
            <w:shd w:val="clear" w:color="auto" w:fill="auto"/>
          </w:tcPr>
          <w:p w:rsidR="00481BE8" w:rsidRPr="008417E7" w:rsidRDefault="00550CC9" w:rsidP="001D032B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106,6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Pr="008417E7" w:rsidRDefault="00481BE8" w:rsidP="001D032B">
            <w:pPr>
              <w:rPr>
                <w:vertAlign w:val="baseline"/>
              </w:rPr>
            </w:pPr>
            <w:r w:rsidRPr="008417E7">
              <w:rPr>
                <w:vertAlign w:val="baseline"/>
              </w:rPr>
              <w:t>Обрабатывающие производства</w:t>
            </w:r>
          </w:p>
        </w:tc>
        <w:tc>
          <w:tcPr>
            <w:tcW w:w="2777" w:type="dxa"/>
          </w:tcPr>
          <w:p w:rsidR="00481BE8" w:rsidRPr="008417E7" w:rsidRDefault="00550CC9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30 827</w:t>
            </w:r>
          </w:p>
        </w:tc>
        <w:tc>
          <w:tcPr>
            <w:tcW w:w="2185" w:type="dxa"/>
            <w:shd w:val="clear" w:color="auto" w:fill="auto"/>
          </w:tcPr>
          <w:p w:rsidR="00481BE8" w:rsidRPr="008417E7" w:rsidRDefault="00550CC9" w:rsidP="00481BE8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109,9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Default="00481BE8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Обеспечение </w:t>
            </w:r>
            <w:r w:rsidRPr="008417E7">
              <w:rPr>
                <w:vertAlign w:val="baseline"/>
              </w:rPr>
              <w:t>электр</w:t>
            </w:r>
            <w:r>
              <w:rPr>
                <w:vertAlign w:val="baseline"/>
              </w:rPr>
              <w:t>ической энергией</w:t>
            </w:r>
            <w:r w:rsidRPr="008417E7">
              <w:rPr>
                <w:vertAlign w:val="baseline"/>
              </w:rPr>
              <w:t>, газ</w:t>
            </w:r>
            <w:r>
              <w:rPr>
                <w:vertAlign w:val="baseline"/>
              </w:rPr>
              <w:t>ом</w:t>
            </w:r>
            <w:r w:rsidRPr="008417E7">
              <w:rPr>
                <w:vertAlign w:val="baseline"/>
              </w:rPr>
              <w:t xml:space="preserve"> и</w:t>
            </w:r>
            <w:r>
              <w:rPr>
                <w:vertAlign w:val="baseline"/>
              </w:rPr>
              <w:t xml:space="preserve"> паром; кондиционирование воздуха</w:t>
            </w:r>
          </w:p>
        </w:tc>
        <w:tc>
          <w:tcPr>
            <w:tcW w:w="2777" w:type="dxa"/>
          </w:tcPr>
          <w:p w:rsidR="00481BE8" w:rsidRPr="008417E7" w:rsidRDefault="00481BE8" w:rsidP="00550CC9"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32 </w:t>
            </w:r>
            <w:r w:rsidR="00550CC9">
              <w:rPr>
                <w:vertAlign w:val="baseline"/>
              </w:rPr>
              <w:t>7</w:t>
            </w:r>
            <w:r>
              <w:rPr>
                <w:vertAlign w:val="baseline"/>
              </w:rPr>
              <w:t>9</w:t>
            </w:r>
            <w:r w:rsidR="00550CC9">
              <w:rPr>
                <w:vertAlign w:val="baseline"/>
              </w:rPr>
              <w:t>6</w:t>
            </w:r>
          </w:p>
        </w:tc>
        <w:tc>
          <w:tcPr>
            <w:tcW w:w="2185" w:type="dxa"/>
            <w:shd w:val="clear" w:color="auto" w:fill="auto"/>
          </w:tcPr>
          <w:p w:rsidR="00481BE8" w:rsidRDefault="00481BE8" w:rsidP="00550CC9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105,</w:t>
            </w:r>
            <w:r w:rsidR="00550CC9">
              <w:rPr>
                <w:shd w:val="clear" w:color="auto" w:fill="C0C0C0"/>
                <w:vertAlign w:val="baseline"/>
              </w:rPr>
              <w:t>8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Default="00481BE8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2777" w:type="dxa"/>
          </w:tcPr>
          <w:p w:rsidR="00481BE8" w:rsidRPr="008417E7" w:rsidRDefault="00550CC9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17 034</w:t>
            </w:r>
          </w:p>
        </w:tc>
        <w:tc>
          <w:tcPr>
            <w:tcW w:w="2185" w:type="dxa"/>
            <w:shd w:val="clear" w:color="auto" w:fill="auto"/>
          </w:tcPr>
          <w:p w:rsidR="00481BE8" w:rsidRDefault="00550CC9" w:rsidP="008417E7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103,9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Pr="008417E7" w:rsidRDefault="00481BE8" w:rsidP="001D032B">
            <w:pPr>
              <w:rPr>
                <w:vertAlign w:val="baseline"/>
              </w:rPr>
            </w:pPr>
            <w:r w:rsidRPr="008417E7">
              <w:rPr>
                <w:vertAlign w:val="baseline"/>
              </w:rPr>
              <w:t>Строительство</w:t>
            </w:r>
          </w:p>
        </w:tc>
        <w:tc>
          <w:tcPr>
            <w:tcW w:w="2777" w:type="dxa"/>
          </w:tcPr>
          <w:p w:rsidR="00481BE8" w:rsidRPr="008417E7" w:rsidRDefault="00550CC9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32 499</w:t>
            </w:r>
          </w:p>
        </w:tc>
        <w:tc>
          <w:tcPr>
            <w:tcW w:w="2185" w:type="dxa"/>
            <w:shd w:val="clear" w:color="auto" w:fill="auto"/>
          </w:tcPr>
          <w:p w:rsidR="00481BE8" w:rsidRPr="008417E7" w:rsidRDefault="00550CC9" w:rsidP="00481BE8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109,2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Pr="0053156E" w:rsidRDefault="00481BE8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Т</w:t>
            </w:r>
            <w:r w:rsidRPr="0053156E">
              <w:rPr>
                <w:vertAlign w:val="baseline"/>
              </w:rPr>
              <w:t xml:space="preserve">орговля </w:t>
            </w:r>
            <w:r>
              <w:rPr>
                <w:vertAlign w:val="baseline"/>
              </w:rPr>
              <w:t>о</w:t>
            </w:r>
            <w:r w:rsidRPr="0053156E">
              <w:rPr>
                <w:vertAlign w:val="baseline"/>
              </w:rPr>
              <w:t>птовая и розничная</w:t>
            </w:r>
            <w:r>
              <w:rPr>
                <w:vertAlign w:val="baseline"/>
              </w:rPr>
              <w:t>;</w:t>
            </w:r>
            <w:r w:rsidRPr="0053156E">
              <w:rPr>
                <w:vertAlign w:val="baseline"/>
              </w:rPr>
              <w:t xml:space="preserve"> ремонт автотранспортных средств</w:t>
            </w:r>
            <w:r>
              <w:rPr>
                <w:vertAlign w:val="baseline"/>
              </w:rPr>
              <w:t xml:space="preserve"> и мотоциклов</w:t>
            </w:r>
          </w:p>
        </w:tc>
        <w:tc>
          <w:tcPr>
            <w:tcW w:w="2777" w:type="dxa"/>
          </w:tcPr>
          <w:p w:rsidR="00481BE8" w:rsidRPr="0053156E" w:rsidRDefault="00550CC9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31 766</w:t>
            </w:r>
          </w:p>
        </w:tc>
        <w:tc>
          <w:tcPr>
            <w:tcW w:w="2185" w:type="dxa"/>
            <w:shd w:val="clear" w:color="auto" w:fill="auto"/>
          </w:tcPr>
          <w:p w:rsidR="00481BE8" w:rsidRPr="0053156E" w:rsidRDefault="00550CC9" w:rsidP="001D032B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124,8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Pr="008417E7" w:rsidRDefault="00481BE8" w:rsidP="001D032B">
            <w:pPr>
              <w:rPr>
                <w:vertAlign w:val="baseline"/>
              </w:rPr>
            </w:pPr>
            <w:r>
              <w:rPr>
                <w:vertAlign w:val="baseline"/>
              </w:rPr>
              <w:t>Транспорт</w:t>
            </w:r>
            <w:r w:rsidRPr="008417E7">
              <w:rPr>
                <w:vertAlign w:val="baseline"/>
              </w:rPr>
              <w:t>и</w:t>
            </w:r>
            <w:r>
              <w:rPr>
                <w:vertAlign w:val="baseline"/>
              </w:rPr>
              <w:t>ровка и хранение</w:t>
            </w:r>
          </w:p>
        </w:tc>
        <w:tc>
          <w:tcPr>
            <w:tcW w:w="2777" w:type="dxa"/>
          </w:tcPr>
          <w:p w:rsidR="00481BE8" w:rsidRPr="008417E7" w:rsidRDefault="00550CC9" w:rsidP="001D032B">
            <w:pPr>
              <w:rPr>
                <w:vertAlign w:val="baseline"/>
              </w:rPr>
            </w:pPr>
            <w:r>
              <w:rPr>
                <w:vertAlign w:val="baseline"/>
              </w:rPr>
              <w:t>44 509</w:t>
            </w:r>
          </w:p>
        </w:tc>
        <w:tc>
          <w:tcPr>
            <w:tcW w:w="2185" w:type="dxa"/>
            <w:shd w:val="clear" w:color="auto" w:fill="auto"/>
          </w:tcPr>
          <w:p w:rsidR="00481BE8" w:rsidRPr="008417E7" w:rsidRDefault="00550CC9" w:rsidP="001D032B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116,0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Default="00481BE8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Д</w:t>
            </w:r>
            <w:r w:rsidRPr="008417E7">
              <w:rPr>
                <w:vertAlign w:val="baseline"/>
              </w:rPr>
              <w:t>еятельность</w:t>
            </w:r>
            <w:r>
              <w:rPr>
                <w:vertAlign w:val="baseline"/>
              </w:rPr>
              <w:t xml:space="preserve"> гостиниц и предприятий общественного питания</w:t>
            </w:r>
          </w:p>
        </w:tc>
        <w:tc>
          <w:tcPr>
            <w:tcW w:w="2777" w:type="dxa"/>
          </w:tcPr>
          <w:p w:rsidR="00481BE8" w:rsidRPr="008417E7" w:rsidRDefault="00481BE8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…</w:t>
            </w:r>
          </w:p>
        </w:tc>
        <w:tc>
          <w:tcPr>
            <w:tcW w:w="2185" w:type="dxa"/>
            <w:shd w:val="clear" w:color="auto" w:fill="auto"/>
          </w:tcPr>
          <w:p w:rsidR="00481BE8" w:rsidRDefault="00550CC9" w:rsidP="008417E7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91,1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Default="00481BE8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Д</w:t>
            </w:r>
            <w:r w:rsidRPr="008417E7">
              <w:rPr>
                <w:vertAlign w:val="baseline"/>
              </w:rPr>
              <w:t>еятельность</w:t>
            </w:r>
            <w:r>
              <w:rPr>
                <w:vertAlign w:val="baseline"/>
              </w:rPr>
              <w:t xml:space="preserve"> в области информации и связи</w:t>
            </w:r>
          </w:p>
        </w:tc>
        <w:tc>
          <w:tcPr>
            <w:tcW w:w="2777" w:type="dxa"/>
          </w:tcPr>
          <w:p w:rsidR="00481BE8" w:rsidRPr="008417E7" w:rsidRDefault="00550CC9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27 762</w:t>
            </w:r>
          </w:p>
        </w:tc>
        <w:tc>
          <w:tcPr>
            <w:tcW w:w="2185" w:type="dxa"/>
            <w:shd w:val="clear" w:color="auto" w:fill="auto"/>
          </w:tcPr>
          <w:p w:rsidR="00481BE8" w:rsidRDefault="00550CC9" w:rsidP="008417E7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100,4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Pr="008417E7" w:rsidRDefault="00481BE8" w:rsidP="001D032B">
            <w:pPr>
              <w:rPr>
                <w:vertAlign w:val="baseline"/>
              </w:rPr>
            </w:pPr>
            <w:r>
              <w:rPr>
                <w:vertAlign w:val="baseline"/>
              </w:rPr>
              <w:t>Д</w:t>
            </w:r>
            <w:r w:rsidRPr="008417E7">
              <w:rPr>
                <w:vertAlign w:val="baseline"/>
              </w:rPr>
              <w:t xml:space="preserve">еятельность </w:t>
            </w:r>
            <w:r>
              <w:rPr>
                <w:vertAlign w:val="baseline"/>
              </w:rPr>
              <w:t>ф</w:t>
            </w:r>
            <w:r w:rsidRPr="008417E7">
              <w:rPr>
                <w:vertAlign w:val="baseline"/>
              </w:rPr>
              <w:t>инансовая</w:t>
            </w:r>
            <w:r>
              <w:rPr>
                <w:vertAlign w:val="baseline"/>
              </w:rPr>
              <w:t xml:space="preserve"> и страховая</w:t>
            </w:r>
          </w:p>
        </w:tc>
        <w:tc>
          <w:tcPr>
            <w:tcW w:w="2777" w:type="dxa"/>
          </w:tcPr>
          <w:p w:rsidR="00481BE8" w:rsidRPr="008417E7" w:rsidRDefault="00550CC9" w:rsidP="001D032B">
            <w:pPr>
              <w:rPr>
                <w:vertAlign w:val="baseline"/>
              </w:rPr>
            </w:pPr>
            <w:r>
              <w:rPr>
                <w:vertAlign w:val="baseline"/>
              </w:rPr>
              <w:t>37 692</w:t>
            </w:r>
          </w:p>
        </w:tc>
        <w:tc>
          <w:tcPr>
            <w:tcW w:w="2185" w:type="dxa"/>
            <w:shd w:val="clear" w:color="auto" w:fill="auto"/>
          </w:tcPr>
          <w:p w:rsidR="00481BE8" w:rsidRPr="008417E7" w:rsidRDefault="00550CC9" w:rsidP="001D032B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109,8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Default="00481BE8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Д</w:t>
            </w:r>
            <w:r w:rsidRPr="008417E7">
              <w:rPr>
                <w:vertAlign w:val="baseline"/>
              </w:rPr>
              <w:t>еятельность</w:t>
            </w:r>
            <w:r w:rsidRPr="0053156E">
              <w:rPr>
                <w:vertAlign w:val="baseline"/>
              </w:rPr>
              <w:t xml:space="preserve"> </w:t>
            </w:r>
            <w:r>
              <w:rPr>
                <w:vertAlign w:val="baseline"/>
              </w:rPr>
              <w:t>по о</w:t>
            </w:r>
            <w:r w:rsidRPr="0053156E">
              <w:rPr>
                <w:vertAlign w:val="baseline"/>
              </w:rPr>
              <w:t>пераци</w:t>
            </w:r>
            <w:r>
              <w:rPr>
                <w:vertAlign w:val="baseline"/>
              </w:rPr>
              <w:t>ям</w:t>
            </w:r>
            <w:r w:rsidRPr="0053156E">
              <w:rPr>
                <w:vertAlign w:val="baseline"/>
              </w:rPr>
              <w:t xml:space="preserve"> с недвижимым имуществом</w:t>
            </w:r>
          </w:p>
        </w:tc>
        <w:tc>
          <w:tcPr>
            <w:tcW w:w="2777" w:type="dxa"/>
          </w:tcPr>
          <w:p w:rsidR="00481BE8" w:rsidRPr="008417E7" w:rsidRDefault="00481BE8" w:rsidP="00550CC9">
            <w:pPr>
              <w:rPr>
                <w:vertAlign w:val="baseline"/>
              </w:rPr>
            </w:pPr>
            <w:r>
              <w:rPr>
                <w:vertAlign w:val="baseline"/>
              </w:rPr>
              <w:t xml:space="preserve">24 </w:t>
            </w:r>
            <w:r w:rsidR="00550CC9">
              <w:rPr>
                <w:vertAlign w:val="baseline"/>
              </w:rPr>
              <w:t>661</w:t>
            </w:r>
          </w:p>
        </w:tc>
        <w:tc>
          <w:tcPr>
            <w:tcW w:w="2185" w:type="dxa"/>
            <w:shd w:val="clear" w:color="auto" w:fill="auto"/>
          </w:tcPr>
          <w:p w:rsidR="00481BE8" w:rsidRDefault="00550CC9" w:rsidP="008417E7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102,4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Default="00481BE8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Д</w:t>
            </w:r>
            <w:r w:rsidRPr="008417E7">
              <w:rPr>
                <w:vertAlign w:val="baseline"/>
              </w:rPr>
              <w:t>еятельность</w:t>
            </w:r>
            <w:r>
              <w:rPr>
                <w:vertAlign w:val="baseline"/>
              </w:rPr>
              <w:t xml:space="preserve"> профессиональная, научная и техническая</w:t>
            </w:r>
          </w:p>
        </w:tc>
        <w:tc>
          <w:tcPr>
            <w:tcW w:w="2777" w:type="dxa"/>
          </w:tcPr>
          <w:p w:rsidR="00481BE8" w:rsidRPr="008417E7" w:rsidRDefault="00550CC9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29 085</w:t>
            </w:r>
          </w:p>
        </w:tc>
        <w:tc>
          <w:tcPr>
            <w:tcW w:w="2185" w:type="dxa"/>
            <w:shd w:val="clear" w:color="auto" w:fill="auto"/>
          </w:tcPr>
          <w:p w:rsidR="00481BE8" w:rsidRDefault="00550CC9" w:rsidP="008417E7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117,7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Default="00481BE8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Д</w:t>
            </w:r>
            <w:r w:rsidRPr="008417E7">
              <w:rPr>
                <w:vertAlign w:val="baseline"/>
              </w:rPr>
              <w:t>еятельность</w:t>
            </w:r>
            <w:r>
              <w:rPr>
                <w:vertAlign w:val="baseline"/>
              </w:rPr>
              <w:t xml:space="preserve"> административная и сопутствующие дополнительные услуги</w:t>
            </w:r>
          </w:p>
        </w:tc>
        <w:tc>
          <w:tcPr>
            <w:tcW w:w="2777" w:type="dxa"/>
          </w:tcPr>
          <w:p w:rsidR="00481BE8" w:rsidRPr="008417E7" w:rsidRDefault="00550CC9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26 087</w:t>
            </w:r>
          </w:p>
        </w:tc>
        <w:tc>
          <w:tcPr>
            <w:tcW w:w="2185" w:type="dxa"/>
            <w:shd w:val="clear" w:color="auto" w:fill="auto"/>
          </w:tcPr>
          <w:p w:rsidR="00481BE8" w:rsidRDefault="00550CC9" w:rsidP="008417E7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117,7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Default="00481BE8" w:rsidP="00481BE8">
            <w:pPr>
              <w:rPr>
                <w:vertAlign w:val="baseline"/>
              </w:rPr>
            </w:pPr>
            <w:r w:rsidRPr="008417E7">
              <w:rPr>
                <w:vertAlign w:val="baseline"/>
              </w:rPr>
              <w:t>Госу</w:t>
            </w:r>
            <w:r>
              <w:rPr>
                <w:vertAlign w:val="baseline"/>
              </w:rPr>
              <w:t>дарственное у</w:t>
            </w:r>
            <w:r w:rsidRPr="008417E7">
              <w:rPr>
                <w:vertAlign w:val="baseline"/>
              </w:rPr>
              <w:t>правление</w:t>
            </w:r>
            <w:r>
              <w:rPr>
                <w:vertAlign w:val="baseline"/>
              </w:rPr>
              <w:t xml:space="preserve"> и обеспечение военной безопасности; социальное обеспечение</w:t>
            </w:r>
          </w:p>
        </w:tc>
        <w:tc>
          <w:tcPr>
            <w:tcW w:w="2777" w:type="dxa"/>
          </w:tcPr>
          <w:p w:rsidR="00481BE8" w:rsidRPr="008417E7" w:rsidRDefault="00550CC9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39 369</w:t>
            </w:r>
          </w:p>
        </w:tc>
        <w:tc>
          <w:tcPr>
            <w:tcW w:w="2185" w:type="dxa"/>
            <w:shd w:val="clear" w:color="auto" w:fill="auto"/>
          </w:tcPr>
          <w:p w:rsidR="00481BE8" w:rsidRDefault="00550CC9" w:rsidP="008417E7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101,0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Default="00481BE8" w:rsidP="00481BE8">
            <w:pPr>
              <w:rPr>
                <w:vertAlign w:val="baseline"/>
              </w:rPr>
            </w:pPr>
            <w:r w:rsidRPr="0053156E">
              <w:rPr>
                <w:vertAlign w:val="baseline"/>
              </w:rPr>
              <w:t>Образование</w:t>
            </w:r>
          </w:p>
        </w:tc>
        <w:tc>
          <w:tcPr>
            <w:tcW w:w="2777" w:type="dxa"/>
          </w:tcPr>
          <w:p w:rsidR="00481BE8" w:rsidRPr="008417E7" w:rsidRDefault="00550CC9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22 295</w:t>
            </w:r>
          </w:p>
        </w:tc>
        <w:tc>
          <w:tcPr>
            <w:tcW w:w="2185" w:type="dxa"/>
            <w:shd w:val="clear" w:color="auto" w:fill="auto"/>
          </w:tcPr>
          <w:p w:rsidR="00481BE8" w:rsidRDefault="00550CC9" w:rsidP="008417E7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104,0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Default="00481BE8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Д</w:t>
            </w:r>
            <w:r w:rsidRPr="008417E7">
              <w:rPr>
                <w:vertAlign w:val="baseline"/>
              </w:rPr>
              <w:t>еятельность</w:t>
            </w:r>
            <w:r w:rsidRPr="0053156E">
              <w:rPr>
                <w:vertAlign w:val="baseline"/>
              </w:rPr>
              <w:t xml:space="preserve"> </w:t>
            </w:r>
            <w:r>
              <w:rPr>
                <w:vertAlign w:val="baseline"/>
              </w:rPr>
              <w:t>в области з</w:t>
            </w:r>
            <w:r w:rsidRPr="0053156E">
              <w:rPr>
                <w:vertAlign w:val="baseline"/>
              </w:rPr>
              <w:t>дравоохранени</w:t>
            </w:r>
            <w:r>
              <w:rPr>
                <w:vertAlign w:val="baseline"/>
              </w:rPr>
              <w:t>я</w:t>
            </w:r>
            <w:r w:rsidRPr="0053156E">
              <w:rPr>
                <w:vertAlign w:val="baseline"/>
              </w:rPr>
              <w:t xml:space="preserve"> и социальных услуг</w:t>
            </w:r>
          </w:p>
        </w:tc>
        <w:tc>
          <w:tcPr>
            <w:tcW w:w="2777" w:type="dxa"/>
          </w:tcPr>
          <w:p w:rsidR="00481BE8" w:rsidRPr="008417E7" w:rsidRDefault="00550CC9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21 719</w:t>
            </w:r>
          </w:p>
        </w:tc>
        <w:tc>
          <w:tcPr>
            <w:tcW w:w="2185" w:type="dxa"/>
            <w:shd w:val="clear" w:color="auto" w:fill="auto"/>
          </w:tcPr>
          <w:p w:rsidR="00481BE8" w:rsidRDefault="00550CC9" w:rsidP="008417E7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102,9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Default="00481BE8" w:rsidP="00481BE8">
            <w:pPr>
              <w:rPr>
                <w:vertAlign w:val="baseline"/>
              </w:rPr>
            </w:pPr>
            <w:r>
              <w:rPr>
                <w:vertAlign w:val="baseline"/>
              </w:rPr>
              <w:t>Д</w:t>
            </w:r>
            <w:r w:rsidRPr="008417E7">
              <w:rPr>
                <w:vertAlign w:val="baseline"/>
              </w:rPr>
              <w:t>еятельность</w:t>
            </w:r>
            <w:r>
              <w:rPr>
                <w:vertAlign w:val="baseline"/>
              </w:rPr>
              <w:t xml:space="preserve"> в области культуры, спорта, организации досуга и развлечений</w:t>
            </w:r>
          </w:p>
        </w:tc>
        <w:tc>
          <w:tcPr>
            <w:tcW w:w="2777" w:type="dxa"/>
          </w:tcPr>
          <w:p w:rsidR="00481BE8" w:rsidRPr="008417E7" w:rsidRDefault="00481BE8" w:rsidP="00550CC9">
            <w:pPr>
              <w:rPr>
                <w:vertAlign w:val="baseline"/>
              </w:rPr>
            </w:pPr>
            <w:r>
              <w:rPr>
                <w:vertAlign w:val="baseline"/>
              </w:rPr>
              <w:t>18 2</w:t>
            </w:r>
            <w:r w:rsidR="00550CC9">
              <w:rPr>
                <w:vertAlign w:val="baseline"/>
              </w:rPr>
              <w:t>91</w:t>
            </w:r>
          </w:p>
        </w:tc>
        <w:tc>
          <w:tcPr>
            <w:tcW w:w="2185" w:type="dxa"/>
            <w:shd w:val="clear" w:color="auto" w:fill="auto"/>
          </w:tcPr>
          <w:p w:rsidR="00481BE8" w:rsidRDefault="00550CC9" w:rsidP="008417E7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101,5</w:t>
            </w:r>
          </w:p>
        </w:tc>
      </w:tr>
      <w:tr w:rsidR="00481BE8" w:rsidRPr="000F67E6" w:rsidTr="003D0FFC">
        <w:tc>
          <w:tcPr>
            <w:tcW w:w="5211" w:type="dxa"/>
          </w:tcPr>
          <w:p w:rsidR="00481BE8" w:rsidRPr="0053156E" w:rsidRDefault="00481BE8" w:rsidP="00481BE8">
            <w:pPr>
              <w:rPr>
                <w:vertAlign w:val="baseline"/>
              </w:rPr>
            </w:pPr>
            <w:r w:rsidRPr="0053156E">
              <w:rPr>
                <w:vertAlign w:val="baseline"/>
              </w:rPr>
              <w:t xml:space="preserve">Предоставление прочих </w:t>
            </w:r>
            <w:r>
              <w:rPr>
                <w:vertAlign w:val="baseline"/>
              </w:rPr>
              <w:t>видов услуг</w:t>
            </w:r>
            <w:r w:rsidRPr="0053156E">
              <w:rPr>
                <w:vertAlign w:val="baseline"/>
              </w:rPr>
              <w:t xml:space="preserve"> </w:t>
            </w:r>
          </w:p>
        </w:tc>
        <w:tc>
          <w:tcPr>
            <w:tcW w:w="2777" w:type="dxa"/>
          </w:tcPr>
          <w:p w:rsidR="00481BE8" w:rsidRPr="0053156E" w:rsidRDefault="00550CC9" w:rsidP="001D032B">
            <w:pPr>
              <w:rPr>
                <w:vertAlign w:val="baseline"/>
              </w:rPr>
            </w:pPr>
            <w:r>
              <w:rPr>
                <w:vertAlign w:val="baseline"/>
              </w:rPr>
              <w:t>35 039</w:t>
            </w:r>
          </w:p>
        </w:tc>
        <w:tc>
          <w:tcPr>
            <w:tcW w:w="2185" w:type="dxa"/>
            <w:shd w:val="clear" w:color="auto" w:fill="auto"/>
          </w:tcPr>
          <w:p w:rsidR="00481BE8" w:rsidRPr="0053156E" w:rsidRDefault="00550CC9" w:rsidP="001D032B">
            <w:pPr>
              <w:rPr>
                <w:shd w:val="clear" w:color="auto" w:fill="C0C0C0"/>
                <w:vertAlign w:val="baseline"/>
              </w:rPr>
            </w:pPr>
            <w:r>
              <w:rPr>
                <w:shd w:val="clear" w:color="auto" w:fill="C0C0C0"/>
                <w:vertAlign w:val="baseline"/>
              </w:rPr>
              <w:t>90,8</w:t>
            </w:r>
          </w:p>
        </w:tc>
      </w:tr>
    </w:tbl>
    <w:p w:rsidR="000B1EB9" w:rsidRDefault="000B1EB9" w:rsidP="004C1730">
      <w:pPr>
        <w:rPr>
          <w:vertAlign w:val="baseline"/>
        </w:rPr>
      </w:pPr>
    </w:p>
    <w:p w:rsidR="004C1730" w:rsidRPr="002C31CB" w:rsidRDefault="006D2294" w:rsidP="004C1730">
      <w:pPr>
        <w:rPr>
          <w:vertAlign w:val="baseline"/>
        </w:rPr>
      </w:pPr>
      <w:r w:rsidRPr="00A143BA">
        <w:rPr>
          <w:vertAlign w:val="baseline"/>
        </w:rPr>
        <w:t>Просроченн</w:t>
      </w:r>
      <w:r w:rsidR="004C1730" w:rsidRPr="00A143BA">
        <w:rPr>
          <w:vertAlign w:val="baseline"/>
        </w:rPr>
        <w:t>ой</w:t>
      </w:r>
      <w:r w:rsidRPr="00A143BA">
        <w:rPr>
          <w:vertAlign w:val="baseline"/>
        </w:rPr>
        <w:t xml:space="preserve"> задолженност</w:t>
      </w:r>
      <w:r w:rsidR="004C1730" w:rsidRPr="00A143BA">
        <w:rPr>
          <w:vertAlign w:val="baseline"/>
        </w:rPr>
        <w:t>и</w:t>
      </w:r>
      <w:r w:rsidR="00F3651E" w:rsidRPr="00A143BA">
        <w:rPr>
          <w:vertAlign w:val="baseline"/>
        </w:rPr>
        <w:t xml:space="preserve"> по выплате заработной платы по состоянию на 01.</w:t>
      </w:r>
      <w:r w:rsidR="00740906">
        <w:rPr>
          <w:vertAlign w:val="baseline"/>
        </w:rPr>
        <w:t>10</w:t>
      </w:r>
      <w:r w:rsidR="00F3651E" w:rsidRPr="00A143BA">
        <w:rPr>
          <w:vertAlign w:val="baseline"/>
        </w:rPr>
        <w:t>.20</w:t>
      </w:r>
      <w:r w:rsidR="001448AC" w:rsidRPr="00A143BA">
        <w:rPr>
          <w:vertAlign w:val="baseline"/>
        </w:rPr>
        <w:t>1</w:t>
      </w:r>
      <w:r w:rsidR="00075D62">
        <w:rPr>
          <w:vertAlign w:val="baseline"/>
        </w:rPr>
        <w:t>7</w:t>
      </w:r>
      <w:r w:rsidR="000B1EB9" w:rsidRPr="00A143BA">
        <w:rPr>
          <w:vertAlign w:val="baseline"/>
        </w:rPr>
        <w:t xml:space="preserve"> </w:t>
      </w:r>
      <w:r w:rsidR="00F3651E" w:rsidRPr="00A143BA">
        <w:rPr>
          <w:vertAlign w:val="baseline"/>
        </w:rPr>
        <w:t xml:space="preserve">года </w:t>
      </w:r>
      <w:r w:rsidRPr="00A143BA">
        <w:rPr>
          <w:vertAlign w:val="baseline"/>
        </w:rPr>
        <w:t xml:space="preserve">по кругу крупных и средних предприятий </w:t>
      </w:r>
      <w:r w:rsidR="008C39B9" w:rsidRPr="00A143BA">
        <w:rPr>
          <w:vertAlign w:val="baseline"/>
        </w:rPr>
        <w:t xml:space="preserve"> </w:t>
      </w:r>
      <w:r w:rsidR="004C1730" w:rsidRPr="00A143BA">
        <w:rPr>
          <w:vertAlign w:val="baseline"/>
        </w:rPr>
        <w:t>нет.</w:t>
      </w:r>
      <w:r w:rsidR="008C39B9" w:rsidRPr="002C31CB">
        <w:rPr>
          <w:vertAlign w:val="baseline"/>
        </w:rPr>
        <w:t xml:space="preserve"> </w:t>
      </w:r>
    </w:p>
    <w:p w:rsidR="008F65F6" w:rsidRDefault="008F65F6" w:rsidP="004C1730">
      <w:pPr>
        <w:rPr>
          <w:vertAlign w:val="baseline"/>
        </w:rPr>
      </w:pPr>
    </w:p>
    <w:p w:rsidR="004C1730" w:rsidRPr="00455DAC" w:rsidRDefault="004C1730" w:rsidP="003975CF">
      <w:pPr>
        <w:rPr>
          <w:vertAlign w:val="baseline"/>
        </w:rPr>
      </w:pPr>
      <w:r w:rsidRPr="00455DAC">
        <w:rPr>
          <w:vertAlign w:val="baseline"/>
        </w:rPr>
        <w:t>На муниципальном уровне в январ</w:t>
      </w:r>
      <w:r w:rsidR="00363EC0" w:rsidRPr="00455DAC">
        <w:rPr>
          <w:vertAlign w:val="baseline"/>
        </w:rPr>
        <w:t>е</w:t>
      </w:r>
      <w:r w:rsidRPr="00455DAC">
        <w:rPr>
          <w:vertAlign w:val="baseline"/>
        </w:rPr>
        <w:t>-</w:t>
      </w:r>
      <w:r w:rsidR="008A5DA8">
        <w:rPr>
          <w:vertAlign w:val="baseline"/>
        </w:rPr>
        <w:t>сентябр</w:t>
      </w:r>
      <w:r w:rsidR="009A4763">
        <w:rPr>
          <w:vertAlign w:val="baseline"/>
        </w:rPr>
        <w:t>е</w:t>
      </w:r>
      <w:r w:rsidR="00363EC0" w:rsidRPr="00455DAC">
        <w:rPr>
          <w:vertAlign w:val="baseline"/>
        </w:rPr>
        <w:t xml:space="preserve"> </w:t>
      </w:r>
      <w:r w:rsidRPr="00455DAC">
        <w:rPr>
          <w:vertAlign w:val="baseline"/>
        </w:rPr>
        <w:t>201</w:t>
      </w:r>
      <w:r w:rsidR="000B40AC">
        <w:rPr>
          <w:vertAlign w:val="baseline"/>
        </w:rPr>
        <w:t>7</w:t>
      </w:r>
      <w:r w:rsidRPr="00455DAC">
        <w:rPr>
          <w:vertAlign w:val="baseline"/>
        </w:rPr>
        <w:t xml:space="preserve"> года проведено </w:t>
      </w:r>
      <w:r w:rsidR="003975CF">
        <w:rPr>
          <w:vertAlign w:val="baseline"/>
        </w:rPr>
        <w:t>28</w:t>
      </w:r>
      <w:r w:rsidRPr="00455DAC">
        <w:rPr>
          <w:vertAlign w:val="baseline"/>
        </w:rPr>
        <w:t xml:space="preserve"> заседани</w:t>
      </w:r>
      <w:r w:rsidR="009A4763">
        <w:rPr>
          <w:vertAlign w:val="baseline"/>
        </w:rPr>
        <w:t>й</w:t>
      </w:r>
      <w:r w:rsidRPr="00455DAC">
        <w:rPr>
          <w:vertAlign w:val="baseline"/>
        </w:rPr>
        <w:t xml:space="preserve"> муниципального штаба, из них </w:t>
      </w:r>
      <w:r w:rsidR="003975CF">
        <w:rPr>
          <w:vertAlign w:val="baseline"/>
        </w:rPr>
        <w:t>20</w:t>
      </w:r>
      <w:r w:rsidRPr="00455DAC">
        <w:rPr>
          <w:vertAlign w:val="baseline"/>
        </w:rPr>
        <w:t xml:space="preserve"> – под личным руководством Главы Беловского городского округа. </w:t>
      </w:r>
    </w:p>
    <w:p w:rsidR="000B40AC" w:rsidRDefault="004C1730" w:rsidP="003975CF">
      <w:pPr>
        <w:spacing w:after="0"/>
        <w:ind w:firstLine="709"/>
        <w:rPr>
          <w:vertAlign w:val="baseline"/>
        </w:rPr>
      </w:pPr>
      <w:r w:rsidRPr="00455DAC">
        <w:rPr>
          <w:vertAlign w:val="baseline"/>
        </w:rPr>
        <w:t xml:space="preserve">На заседаниях муниципального штаба рассматривалась ситуация на </w:t>
      </w:r>
      <w:r w:rsidR="003975CF">
        <w:rPr>
          <w:vertAlign w:val="baseline"/>
        </w:rPr>
        <w:t>110</w:t>
      </w:r>
      <w:r w:rsidRPr="00455DAC">
        <w:rPr>
          <w:vertAlign w:val="baseline"/>
        </w:rPr>
        <w:t xml:space="preserve"> </w:t>
      </w:r>
      <w:r w:rsidR="003975CF">
        <w:rPr>
          <w:vertAlign w:val="baseline"/>
        </w:rPr>
        <w:t>хозяйствующих субъектах</w:t>
      </w:r>
      <w:r w:rsidRPr="00455DAC">
        <w:rPr>
          <w:vertAlign w:val="baseline"/>
        </w:rPr>
        <w:t xml:space="preserve">, </w:t>
      </w:r>
      <w:r w:rsidR="000B40AC" w:rsidRPr="000B40AC">
        <w:rPr>
          <w:vertAlign w:val="baseline"/>
        </w:rPr>
        <w:t>имеющих уровень заработной платы, не соответствующий требованиям Кузбасского соглашения, замеченных в результате проведения рейдовых мониторингов по выявлению нелегальной занятости, имеющих задолженность в бюджет по налогам и во внебюджетные фонды.</w:t>
      </w:r>
      <w:r w:rsidR="000B40AC">
        <w:rPr>
          <w:vertAlign w:val="baseline"/>
        </w:rPr>
        <w:t xml:space="preserve">  </w:t>
      </w:r>
    </w:p>
    <w:p w:rsidR="004C1730" w:rsidRPr="00455DAC" w:rsidRDefault="00363EC0" w:rsidP="003975CF">
      <w:pPr>
        <w:spacing w:after="0"/>
        <w:ind w:firstLine="709"/>
        <w:rPr>
          <w:vertAlign w:val="baseline"/>
        </w:rPr>
      </w:pPr>
      <w:r w:rsidRPr="00455DAC">
        <w:rPr>
          <w:vertAlign w:val="baseline"/>
        </w:rPr>
        <w:t>Н</w:t>
      </w:r>
      <w:r w:rsidR="004C1730" w:rsidRPr="00455DAC">
        <w:rPr>
          <w:vertAlign w:val="baseline"/>
        </w:rPr>
        <w:t xml:space="preserve">а заседаниях </w:t>
      </w:r>
      <w:r w:rsidRPr="00455DAC">
        <w:rPr>
          <w:vertAlign w:val="baseline"/>
        </w:rPr>
        <w:t>Штаба также</w:t>
      </w:r>
      <w:r w:rsidR="004C1730" w:rsidRPr="00455DAC">
        <w:rPr>
          <w:vertAlign w:val="baseline"/>
        </w:rPr>
        <w:t xml:space="preserve"> рассматриваются результаты мониторинга социально-экономической ситуации в городе по следующим направлениям:</w:t>
      </w:r>
    </w:p>
    <w:p w:rsidR="004C1730" w:rsidRPr="00455DAC" w:rsidRDefault="004C1730" w:rsidP="003975CF">
      <w:pPr>
        <w:numPr>
          <w:ilvl w:val="0"/>
          <w:numId w:val="28"/>
        </w:numPr>
        <w:suppressAutoHyphens w:val="0"/>
        <w:spacing w:after="0"/>
        <w:rPr>
          <w:vertAlign w:val="baseline"/>
        </w:rPr>
      </w:pPr>
      <w:r w:rsidRPr="00455DAC">
        <w:rPr>
          <w:vertAlign w:val="baseline"/>
        </w:rPr>
        <w:t>перспектива развития предприятий;</w:t>
      </w:r>
    </w:p>
    <w:p w:rsidR="004C1730" w:rsidRPr="00455DAC" w:rsidRDefault="004C1730" w:rsidP="003975CF">
      <w:pPr>
        <w:numPr>
          <w:ilvl w:val="0"/>
          <w:numId w:val="28"/>
        </w:numPr>
        <w:suppressAutoHyphens w:val="0"/>
        <w:spacing w:after="0"/>
        <w:rPr>
          <w:vertAlign w:val="baseline"/>
        </w:rPr>
      </w:pPr>
      <w:r w:rsidRPr="00455DAC">
        <w:rPr>
          <w:vertAlign w:val="baseline"/>
        </w:rPr>
        <w:t>своевременность выплаты заработной платы;</w:t>
      </w:r>
    </w:p>
    <w:p w:rsidR="004C1730" w:rsidRPr="00455DAC" w:rsidRDefault="004C1730" w:rsidP="003975CF">
      <w:pPr>
        <w:numPr>
          <w:ilvl w:val="0"/>
          <w:numId w:val="28"/>
        </w:numPr>
        <w:suppressAutoHyphens w:val="0"/>
        <w:spacing w:after="0"/>
        <w:rPr>
          <w:vertAlign w:val="baseline"/>
        </w:rPr>
      </w:pPr>
      <w:r w:rsidRPr="00455DAC">
        <w:rPr>
          <w:vertAlign w:val="baseline"/>
        </w:rPr>
        <w:t>погашение задолженности в бюджет</w:t>
      </w:r>
      <w:r w:rsidR="003975CF">
        <w:rPr>
          <w:vertAlign w:val="baseline"/>
        </w:rPr>
        <w:t xml:space="preserve"> и внебюджетные фонды</w:t>
      </w:r>
      <w:r w:rsidRPr="00455DAC">
        <w:rPr>
          <w:vertAlign w:val="baseline"/>
        </w:rPr>
        <w:t>;</w:t>
      </w:r>
    </w:p>
    <w:p w:rsidR="004C1730" w:rsidRPr="00455DAC" w:rsidRDefault="004C1730" w:rsidP="003975CF">
      <w:pPr>
        <w:numPr>
          <w:ilvl w:val="0"/>
          <w:numId w:val="28"/>
        </w:numPr>
        <w:suppressAutoHyphens w:val="0"/>
        <w:spacing w:after="0"/>
        <w:rPr>
          <w:vertAlign w:val="baseline"/>
        </w:rPr>
      </w:pPr>
      <w:r w:rsidRPr="00455DAC">
        <w:rPr>
          <w:vertAlign w:val="baseline"/>
        </w:rPr>
        <w:t>соблюдение трудового законодательства при переводе персонала на неполное раб</w:t>
      </w:r>
      <w:r w:rsidRPr="00455DAC">
        <w:rPr>
          <w:vertAlign w:val="baseline"/>
        </w:rPr>
        <w:t>о</w:t>
      </w:r>
      <w:r w:rsidRPr="00455DAC">
        <w:rPr>
          <w:vertAlign w:val="baseline"/>
        </w:rPr>
        <w:t>чее время.</w:t>
      </w:r>
    </w:p>
    <w:p w:rsidR="00C66D24" w:rsidRPr="00C66D24" w:rsidRDefault="00C66D24" w:rsidP="003975CF">
      <w:pPr>
        <w:spacing w:after="0"/>
        <w:ind w:firstLine="709"/>
        <w:rPr>
          <w:rFonts w:eastAsia="Calibri"/>
          <w:vertAlign w:val="baseline"/>
          <w:lang w:eastAsia="en-US"/>
        </w:rPr>
      </w:pPr>
      <w:r w:rsidRPr="00C66D24">
        <w:rPr>
          <w:rFonts w:eastAsia="Calibri"/>
          <w:vertAlign w:val="baseline"/>
          <w:lang w:eastAsia="en-US"/>
        </w:rPr>
        <w:lastRenderedPageBreak/>
        <w:t>В 201</w:t>
      </w:r>
      <w:r w:rsidR="000B40AC">
        <w:rPr>
          <w:rFonts w:eastAsia="Calibri"/>
          <w:vertAlign w:val="baseline"/>
          <w:lang w:eastAsia="en-US"/>
        </w:rPr>
        <w:t>7</w:t>
      </w:r>
      <w:r w:rsidRPr="00C66D24">
        <w:rPr>
          <w:rFonts w:eastAsia="Calibri"/>
          <w:vertAlign w:val="baseline"/>
          <w:lang w:eastAsia="en-US"/>
        </w:rPr>
        <w:t xml:space="preserve"> году продолжается  работа по выявлению нелегальной занятости населения, контрол</w:t>
      </w:r>
      <w:r w:rsidR="000B40AC">
        <w:rPr>
          <w:rFonts w:eastAsia="Calibri"/>
          <w:vertAlign w:val="baseline"/>
          <w:lang w:eastAsia="en-US"/>
        </w:rPr>
        <w:t>ю</w:t>
      </w:r>
      <w:r w:rsidRPr="00C66D24">
        <w:rPr>
          <w:rFonts w:eastAsia="Calibri"/>
          <w:vertAlign w:val="baseline"/>
          <w:lang w:eastAsia="en-US"/>
        </w:rPr>
        <w:t xml:space="preserve"> </w:t>
      </w:r>
      <w:r w:rsidR="000B40AC">
        <w:rPr>
          <w:rFonts w:eastAsia="Calibri"/>
          <w:vertAlign w:val="baseline"/>
          <w:lang w:eastAsia="en-US"/>
        </w:rPr>
        <w:t xml:space="preserve">за </w:t>
      </w:r>
      <w:proofErr w:type="gramStart"/>
      <w:r w:rsidRPr="00C66D24">
        <w:rPr>
          <w:rFonts w:eastAsia="Calibri"/>
          <w:vertAlign w:val="baseline"/>
          <w:lang w:eastAsia="en-US"/>
        </w:rPr>
        <w:t>соответстви</w:t>
      </w:r>
      <w:r w:rsidR="000B40AC">
        <w:rPr>
          <w:rFonts w:eastAsia="Calibri"/>
          <w:vertAlign w:val="baseline"/>
          <w:lang w:eastAsia="en-US"/>
        </w:rPr>
        <w:t>ем</w:t>
      </w:r>
      <w:proofErr w:type="gramEnd"/>
      <w:r w:rsidRPr="00C66D24">
        <w:rPr>
          <w:rFonts w:eastAsia="Calibri"/>
          <w:vertAlign w:val="baseline"/>
          <w:lang w:eastAsia="en-US"/>
        </w:rPr>
        <w:t xml:space="preserve"> установленной в организациях заработной платы принятому минимальному</w:t>
      </w:r>
      <w:r w:rsidR="000B40AC">
        <w:rPr>
          <w:rFonts w:eastAsia="Calibri"/>
          <w:vertAlign w:val="baseline"/>
          <w:lang w:eastAsia="en-US"/>
        </w:rPr>
        <w:t xml:space="preserve"> размеру по Кемеровской области, </w:t>
      </w:r>
      <w:r w:rsidR="000B40AC" w:rsidRPr="000B40AC">
        <w:rPr>
          <w:rFonts w:eastAsia="Calibri"/>
          <w:vertAlign w:val="baseline"/>
          <w:lang w:eastAsia="en-US"/>
        </w:rPr>
        <w:t>разъяснительная работа с населением о последствиях применения «серых» схем заработной платы и нелегального трудоустройства.</w:t>
      </w:r>
    </w:p>
    <w:p w:rsidR="00C66D24" w:rsidRPr="00C66D24" w:rsidRDefault="00C66D24" w:rsidP="003975CF">
      <w:pPr>
        <w:spacing w:after="0"/>
        <w:ind w:firstLine="709"/>
        <w:rPr>
          <w:rFonts w:eastAsia="Calibri"/>
          <w:vertAlign w:val="baseline"/>
          <w:lang w:eastAsia="en-US"/>
        </w:rPr>
      </w:pPr>
      <w:r w:rsidRPr="00C66D24">
        <w:rPr>
          <w:rFonts w:eastAsia="Calibri"/>
          <w:vertAlign w:val="baseline"/>
          <w:lang w:eastAsia="en-US"/>
        </w:rPr>
        <w:t>Более низкий размер средней заработной платы определяется тем, что в организациях применяется режим неполной рабочей недели или неполного рабочего дня.  Также причиной установления низкого размера заработной платы является не информированность руководителей</w:t>
      </w:r>
      <w:r w:rsidR="009A4763">
        <w:rPr>
          <w:rFonts w:eastAsia="Calibri"/>
          <w:vertAlign w:val="baseline"/>
          <w:lang w:eastAsia="en-US"/>
        </w:rPr>
        <w:t xml:space="preserve"> </w:t>
      </w:r>
      <w:r w:rsidRPr="00C66D24">
        <w:rPr>
          <w:rFonts w:eastAsia="Calibri"/>
          <w:vertAlign w:val="baseline"/>
          <w:lang w:eastAsia="en-US"/>
        </w:rPr>
        <w:t xml:space="preserve"> о действии региональных законодательных актов, в том числе Кузбасского соглашения. В ходе проведения выездных мероприятий до руководителей и работников доводится вся необходимая правовая информация. </w:t>
      </w:r>
    </w:p>
    <w:p w:rsidR="00C66D24" w:rsidRPr="00C66D24" w:rsidRDefault="00C66D24" w:rsidP="003975CF">
      <w:pPr>
        <w:spacing w:after="0"/>
        <w:ind w:firstLine="708"/>
        <w:rPr>
          <w:rFonts w:eastAsia="Calibri"/>
          <w:vertAlign w:val="baseline"/>
          <w:lang w:eastAsia="en-US"/>
        </w:rPr>
      </w:pPr>
      <w:r w:rsidRPr="00C66D24">
        <w:rPr>
          <w:rFonts w:eastAsia="Calibri"/>
          <w:vertAlign w:val="baseline"/>
          <w:lang w:eastAsia="en-US"/>
        </w:rPr>
        <w:t>Межмуниципальным отделом МВД России «</w:t>
      </w:r>
      <w:proofErr w:type="spellStart"/>
      <w:r w:rsidRPr="00C66D24">
        <w:rPr>
          <w:rFonts w:eastAsia="Calibri"/>
          <w:vertAlign w:val="baseline"/>
          <w:lang w:eastAsia="en-US"/>
        </w:rPr>
        <w:t>Беловский</w:t>
      </w:r>
      <w:proofErr w:type="spellEnd"/>
      <w:r w:rsidRPr="00C66D24">
        <w:rPr>
          <w:rFonts w:eastAsia="Calibri"/>
          <w:vertAlign w:val="baseline"/>
          <w:lang w:eastAsia="en-US"/>
        </w:rPr>
        <w:t>» проводятся оперативно-розыскные мероприятия по установлению организаций, выплачивающих заниженную заработную плату, заработную плату «в конвертах», принимается участие в рейдах по выявлению нелегальной занятости.</w:t>
      </w:r>
    </w:p>
    <w:p w:rsidR="00C66D24" w:rsidRDefault="00C66D24" w:rsidP="003975CF">
      <w:pPr>
        <w:spacing w:after="0"/>
        <w:ind w:firstLine="709"/>
        <w:rPr>
          <w:vertAlign w:val="baseline"/>
        </w:rPr>
      </w:pPr>
    </w:p>
    <w:p w:rsidR="006C3F70" w:rsidRPr="002C31CB" w:rsidRDefault="006C3F70" w:rsidP="003975CF">
      <w:pPr>
        <w:spacing w:after="0"/>
        <w:ind w:firstLine="708"/>
        <w:rPr>
          <w:rFonts w:eastAsia="Calibri"/>
          <w:vertAlign w:val="baseline"/>
          <w:lang w:eastAsia="en-US"/>
        </w:rPr>
      </w:pPr>
      <w:r w:rsidRPr="00455DAC">
        <w:rPr>
          <w:rFonts w:eastAsia="Calibri"/>
          <w:vertAlign w:val="baseline"/>
          <w:lang w:eastAsia="en-US"/>
        </w:rPr>
        <w:t>В результате деятельности штаба погашено задолженности по платежа</w:t>
      </w:r>
      <w:r w:rsidR="00256A6B">
        <w:rPr>
          <w:rFonts w:eastAsia="Calibri"/>
          <w:vertAlign w:val="baseline"/>
          <w:lang w:eastAsia="en-US"/>
        </w:rPr>
        <w:t xml:space="preserve">м в областной и местный бюджет </w:t>
      </w:r>
      <w:r w:rsidR="003975CF">
        <w:rPr>
          <w:rFonts w:eastAsia="Calibri"/>
          <w:vertAlign w:val="baseline"/>
          <w:lang w:eastAsia="en-US"/>
        </w:rPr>
        <w:t>12 611,311</w:t>
      </w:r>
      <w:r w:rsidR="009B776C" w:rsidRPr="00455DAC">
        <w:rPr>
          <w:rFonts w:eastAsia="Calibri"/>
          <w:vertAlign w:val="baseline"/>
          <w:lang w:eastAsia="en-US"/>
        </w:rPr>
        <w:t xml:space="preserve"> </w:t>
      </w:r>
      <w:r w:rsidR="00C66D24">
        <w:rPr>
          <w:rFonts w:eastAsia="Calibri"/>
          <w:vertAlign w:val="baseline"/>
          <w:lang w:eastAsia="en-US"/>
        </w:rPr>
        <w:t>тыс</w:t>
      </w:r>
      <w:proofErr w:type="gramStart"/>
      <w:r w:rsidR="009B776C" w:rsidRPr="00455DAC">
        <w:rPr>
          <w:rFonts w:eastAsia="Calibri"/>
          <w:vertAlign w:val="baseline"/>
          <w:lang w:eastAsia="en-US"/>
        </w:rPr>
        <w:t>.</w:t>
      </w:r>
      <w:r w:rsidRPr="00455DAC">
        <w:rPr>
          <w:rFonts w:eastAsia="Calibri"/>
          <w:vertAlign w:val="baseline"/>
          <w:lang w:eastAsia="en-US"/>
        </w:rPr>
        <w:t>р</w:t>
      </w:r>
      <w:proofErr w:type="gramEnd"/>
      <w:r w:rsidRPr="00455DAC">
        <w:rPr>
          <w:rFonts w:eastAsia="Calibri"/>
          <w:vertAlign w:val="baseline"/>
          <w:lang w:eastAsia="en-US"/>
        </w:rPr>
        <w:t xml:space="preserve">ублей, во внебюджетные фонды  - </w:t>
      </w:r>
      <w:r w:rsidR="000B40AC">
        <w:rPr>
          <w:rFonts w:eastAsia="Calibri"/>
          <w:vertAlign w:val="baseline"/>
          <w:lang w:eastAsia="en-US"/>
        </w:rPr>
        <w:t>6 </w:t>
      </w:r>
      <w:r w:rsidR="003975CF">
        <w:rPr>
          <w:rFonts w:eastAsia="Calibri"/>
          <w:vertAlign w:val="baseline"/>
          <w:lang w:eastAsia="en-US"/>
        </w:rPr>
        <w:t>700</w:t>
      </w:r>
      <w:r w:rsidR="000B40AC">
        <w:rPr>
          <w:rFonts w:eastAsia="Calibri"/>
          <w:vertAlign w:val="baseline"/>
          <w:lang w:eastAsia="en-US"/>
        </w:rPr>
        <w:t>,</w:t>
      </w:r>
      <w:r w:rsidR="003975CF">
        <w:rPr>
          <w:rFonts w:eastAsia="Calibri"/>
          <w:vertAlign w:val="baseline"/>
          <w:lang w:eastAsia="en-US"/>
        </w:rPr>
        <w:t>3</w:t>
      </w:r>
      <w:r w:rsidR="000B40AC">
        <w:rPr>
          <w:rFonts w:eastAsia="Calibri"/>
          <w:vertAlign w:val="baseline"/>
          <w:lang w:eastAsia="en-US"/>
        </w:rPr>
        <w:t>4</w:t>
      </w:r>
      <w:r w:rsidR="009B776C" w:rsidRPr="00455DAC">
        <w:rPr>
          <w:rFonts w:eastAsia="Calibri"/>
          <w:vertAlign w:val="baseline"/>
          <w:lang w:eastAsia="en-US"/>
        </w:rPr>
        <w:t xml:space="preserve"> </w:t>
      </w:r>
      <w:r w:rsidR="00C66D24">
        <w:rPr>
          <w:rFonts w:eastAsia="Calibri"/>
          <w:vertAlign w:val="baseline"/>
          <w:lang w:eastAsia="en-US"/>
        </w:rPr>
        <w:t>тыс</w:t>
      </w:r>
      <w:r w:rsidRPr="00455DAC">
        <w:rPr>
          <w:rFonts w:eastAsia="Calibri"/>
          <w:vertAlign w:val="baseline"/>
          <w:lang w:eastAsia="en-US"/>
        </w:rPr>
        <w:t>. рублей.</w:t>
      </w:r>
    </w:p>
    <w:p w:rsidR="004C1730" w:rsidRPr="002C31CB" w:rsidRDefault="004C1730" w:rsidP="004C1730">
      <w:pPr>
        <w:spacing w:after="0"/>
        <w:ind w:firstLine="708"/>
        <w:rPr>
          <w:vertAlign w:val="baseline"/>
        </w:rPr>
      </w:pPr>
    </w:p>
    <w:p w:rsidR="003B7669" w:rsidRPr="002C31CB" w:rsidRDefault="00555D48" w:rsidP="004C1730">
      <w:pPr>
        <w:rPr>
          <w:vertAlign w:val="baseline"/>
        </w:rPr>
      </w:pPr>
      <w:r w:rsidRPr="00A14B07">
        <w:rPr>
          <w:vertAlign w:val="baseline"/>
        </w:rPr>
        <w:t xml:space="preserve">По данным </w:t>
      </w:r>
      <w:r w:rsidR="00A14B07" w:rsidRPr="00A14B07">
        <w:rPr>
          <w:vertAlign w:val="baseline"/>
        </w:rPr>
        <w:t xml:space="preserve">Государственного Учреждения  </w:t>
      </w:r>
      <w:r w:rsidRPr="00A14B07">
        <w:rPr>
          <w:vertAlign w:val="baseline"/>
        </w:rPr>
        <w:t>Управлени</w:t>
      </w:r>
      <w:r w:rsidR="002856A6" w:rsidRPr="00A14B07">
        <w:rPr>
          <w:vertAlign w:val="baseline"/>
        </w:rPr>
        <w:t>я</w:t>
      </w:r>
      <w:r w:rsidRPr="00A14B07">
        <w:rPr>
          <w:vertAlign w:val="baseline"/>
        </w:rPr>
        <w:t xml:space="preserve"> Пенсионного фонда РФ</w:t>
      </w:r>
      <w:r w:rsidR="002856A6" w:rsidRPr="00A14B07">
        <w:rPr>
          <w:vertAlign w:val="baseline"/>
        </w:rPr>
        <w:t xml:space="preserve"> </w:t>
      </w:r>
      <w:r w:rsidRPr="00A14B07">
        <w:rPr>
          <w:vertAlign w:val="baseline"/>
        </w:rPr>
        <w:t>в г</w:t>
      </w:r>
      <w:proofErr w:type="gramStart"/>
      <w:r w:rsidRPr="00A14B07">
        <w:rPr>
          <w:vertAlign w:val="baseline"/>
        </w:rPr>
        <w:t>.Б</w:t>
      </w:r>
      <w:proofErr w:type="gramEnd"/>
      <w:r w:rsidRPr="00A14B07">
        <w:rPr>
          <w:vertAlign w:val="baseline"/>
        </w:rPr>
        <w:t xml:space="preserve">елово </w:t>
      </w:r>
      <w:r w:rsidR="002856A6" w:rsidRPr="00A14B07">
        <w:rPr>
          <w:vertAlign w:val="baseline"/>
        </w:rPr>
        <w:t xml:space="preserve">и Беловском районе </w:t>
      </w:r>
      <w:r w:rsidRPr="00A14B07">
        <w:rPr>
          <w:vertAlign w:val="baseline"/>
        </w:rPr>
        <w:t xml:space="preserve">численность пенсионеров составляет </w:t>
      </w:r>
      <w:r w:rsidR="00A5752F" w:rsidRPr="00A14B07">
        <w:rPr>
          <w:vertAlign w:val="baseline"/>
        </w:rPr>
        <w:t>4</w:t>
      </w:r>
      <w:r w:rsidR="009B3160" w:rsidRPr="00A14B07">
        <w:rPr>
          <w:vertAlign w:val="baseline"/>
        </w:rPr>
        <w:t>5</w:t>
      </w:r>
      <w:r w:rsidR="00671C18">
        <w:rPr>
          <w:vertAlign w:val="baseline"/>
        </w:rPr>
        <w:t xml:space="preserve"> 234 </w:t>
      </w:r>
      <w:r w:rsidRPr="00A14B07">
        <w:rPr>
          <w:vertAlign w:val="baseline"/>
        </w:rPr>
        <w:t xml:space="preserve">человек. Средний размер пенсии </w:t>
      </w:r>
      <w:r w:rsidR="00390D39" w:rsidRPr="00A14B07">
        <w:rPr>
          <w:vertAlign w:val="baseline"/>
        </w:rPr>
        <w:t xml:space="preserve">    </w:t>
      </w:r>
      <w:r w:rsidR="00374145" w:rsidRPr="00A14B07">
        <w:rPr>
          <w:vertAlign w:val="baseline"/>
        </w:rPr>
        <w:t>1</w:t>
      </w:r>
      <w:r w:rsidR="00030C4B">
        <w:rPr>
          <w:vertAlign w:val="baseline"/>
        </w:rPr>
        <w:t>3</w:t>
      </w:r>
      <w:r w:rsidR="00A14B07" w:rsidRPr="00A14B07">
        <w:rPr>
          <w:vertAlign w:val="baseline"/>
        </w:rPr>
        <w:t> </w:t>
      </w:r>
      <w:r w:rsidR="00030C4B">
        <w:rPr>
          <w:vertAlign w:val="baseline"/>
        </w:rPr>
        <w:t>1</w:t>
      </w:r>
      <w:r w:rsidR="00671C18">
        <w:rPr>
          <w:vertAlign w:val="baseline"/>
        </w:rPr>
        <w:t>56</w:t>
      </w:r>
      <w:r w:rsidR="00A14B07" w:rsidRPr="00A14B07">
        <w:rPr>
          <w:vertAlign w:val="baseline"/>
        </w:rPr>
        <w:t>,</w:t>
      </w:r>
      <w:r w:rsidR="00671C18">
        <w:rPr>
          <w:vertAlign w:val="baseline"/>
        </w:rPr>
        <w:t>46</w:t>
      </w:r>
      <w:r w:rsidR="009B3160" w:rsidRPr="00A14B07">
        <w:rPr>
          <w:vertAlign w:val="baseline"/>
        </w:rPr>
        <w:t xml:space="preserve"> </w:t>
      </w:r>
      <w:r w:rsidRPr="00A14B07">
        <w:rPr>
          <w:vertAlign w:val="baseline"/>
        </w:rPr>
        <w:t>руб</w:t>
      </w:r>
      <w:r w:rsidR="0070054E" w:rsidRPr="00A14B07">
        <w:rPr>
          <w:vertAlign w:val="baseline"/>
        </w:rPr>
        <w:t>лей.</w:t>
      </w:r>
    </w:p>
    <w:p w:rsidR="00555D48" w:rsidRPr="005D5541" w:rsidRDefault="0040720E" w:rsidP="00331617">
      <w:pPr>
        <w:rPr>
          <w:vertAlign w:val="baseline"/>
        </w:rPr>
      </w:pPr>
      <w:r w:rsidRPr="005D5541">
        <w:rPr>
          <w:vertAlign w:val="baseline"/>
        </w:rPr>
        <w:t xml:space="preserve">Право на получение пенсии Кемеровской области по состоянию </w:t>
      </w:r>
      <w:r w:rsidR="00555D48" w:rsidRPr="005D5541">
        <w:rPr>
          <w:vertAlign w:val="baseline"/>
        </w:rPr>
        <w:t xml:space="preserve">на </w:t>
      </w:r>
      <w:r w:rsidR="000F67E6">
        <w:rPr>
          <w:vertAlign w:val="baseline"/>
        </w:rPr>
        <w:t>0</w:t>
      </w:r>
      <w:r w:rsidR="00F61F60" w:rsidRPr="005D5541">
        <w:rPr>
          <w:vertAlign w:val="baseline"/>
        </w:rPr>
        <w:t>1</w:t>
      </w:r>
      <w:r w:rsidR="00555D48" w:rsidRPr="005D5541">
        <w:rPr>
          <w:vertAlign w:val="baseline"/>
        </w:rPr>
        <w:t>.</w:t>
      </w:r>
      <w:r w:rsidR="00671C18">
        <w:rPr>
          <w:vertAlign w:val="baseline"/>
        </w:rPr>
        <w:t>10</w:t>
      </w:r>
      <w:r w:rsidR="001B3297" w:rsidRPr="005D5541">
        <w:rPr>
          <w:vertAlign w:val="baseline"/>
        </w:rPr>
        <w:t>.</w:t>
      </w:r>
      <w:r w:rsidR="00555D48" w:rsidRPr="005D5541">
        <w:rPr>
          <w:vertAlign w:val="baseline"/>
        </w:rPr>
        <w:t>201</w:t>
      </w:r>
      <w:r w:rsidR="00B8212A">
        <w:rPr>
          <w:vertAlign w:val="baseline"/>
        </w:rPr>
        <w:t>7</w:t>
      </w:r>
      <w:r w:rsidR="00C20C1D" w:rsidRPr="005D5541">
        <w:rPr>
          <w:vertAlign w:val="baseline"/>
        </w:rPr>
        <w:t xml:space="preserve"> имеют </w:t>
      </w:r>
      <w:r w:rsidR="001B3297" w:rsidRPr="005D5541">
        <w:rPr>
          <w:vertAlign w:val="baseline"/>
        </w:rPr>
        <w:t xml:space="preserve">3 </w:t>
      </w:r>
      <w:r w:rsidR="00671C18">
        <w:rPr>
          <w:vertAlign w:val="baseline"/>
        </w:rPr>
        <w:t>372</w:t>
      </w:r>
      <w:r w:rsidR="007C1746" w:rsidRPr="005D5541">
        <w:rPr>
          <w:vertAlign w:val="baseline"/>
        </w:rPr>
        <w:t xml:space="preserve"> </w:t>
      </w:r>
      <w:r w:rsidR="00555D48" w:rsidRPr="005D5541">
        <w:rPr>
          <w:vertAlign w:val="baseline"/>
        </w:rPr>
        <w:t xml:space="preserve">человек. Задолженности по выплате пенсии Кемеровской области нет. Сумма выплаченных средств  </w:t>
      </w:r>
      <w:r w:rsidR="00721715" w:rsidRPr="005D5541">
        <w:rPr>
          <w:vertAlign w:val="baseline"/>
        </w:rPr>
        <w:t xml:space="preserve">за </w:t>
      </w:r>
      <w:r w:rsidR="00B8212A">
        <w:rPr>
          <w:vertAlign w:val="baseline"/>
        </w:rPr>
        <w:t>январь-</w:t>
      </w:r>
      <w:r w:rsidR="00671C18">
        <w:rPr>
          <w:vertAlign w:val="baseline"/>
        </w:rPr>
        <w:t>сентябр</w:t>
      </w:r>
      <w:r w:rsidR="00B8212A">
        <w:rPr>
          <w:vertAlign w:val="baseline"/>
        </w:rPr>
        <w:t xml:space="preserve">ь </w:t>
      </w:r>
      <w:r w:rsidR="00555D48" w:rsidRPr="005D5541">
        <w:rPr>
          <w:vertAlign w:val="baseline"/>
        </w:rPr>
        <w:t>201</w:t>
      </w:r>
      <w:r w:rsidR="00B8212A">
        <w:rPr>
          <w:vertAlign w:val="baseline"/>
        </w:rPr>
        <w:t>7</w:t>
      </w:r>
      <w:r w:rsidR="00555D48" w:rsidRPr="005D5541">
        <w:rPr>
          <w:vertAlign w:val="baseline"/>
        </w:rPr>
        <w:t xml:space="preserve"> г. составила </w:t>
      </w:r>
      <w:r w:rsidR="00671C18">
        <w:rPr>
          <w:vertAlign w:val="baseline"/>
        </w:rPr>
        <w:t>26,2</w:t>
      </w:r>
      <w:r w:rsidR="00360B99" w:rsidRPr="005D5541">
        <w:rPr>
          <w:vertAlign w:val="baseline"/>
        </w:rPr>
        <w:t xml:space="preserve"> </w:t>
      </w:r>
      <w:r w:rsidR="005C408B" w:rsidRPr="005D5541">
        <w:rPr>
          <w:vertAlign w:val="baseline"/>
        </w:rPr>
        <w:t>млн</w:t>
      </w:r>
      <w:r w:rsidR="00555D48" w:rsidRPr="005D5541">
        <w:rPr>
          <w:vertAlign w:val="baseline"/>
        </w:rPr>
        <w:t>. рублей.</w:t>
      </w:r>
    </w:p>
    <w:p w:rsidR="002856A6" w:rsidRPr="005D5541" w:rsidRDefault="002856A6" w:rsidP="00331617">
      <w:pPr>
        <w:rPr>
          <w:vertAlign w:val="baseline"/>
        </w:rPr>
      </w:pPr>
      <w:r w:rsidRPr="005D5541">
        <w:rPr>
          <w:b/>
          <w:vertAlign w:val="baseline"/>
        </w:rPr>
        <w:t>1</w:t>
      </w:r>
      <w:r w:rsidR="00E71895" w:rsidRPr="005D5541">
        <w:rPr>
          <w:b/>
          <w:vertAlign w:val="baseline"/>
        </w:rPr>
        <w:t xml:space="preserve"> </w:t>
      </w:r>
      <w:r w:rsidR="000F67E6">
        <w:rPr>
          <w:b/>
          <w:vertAlign w:val="baseline"/>
        </w:rPr>
        <w:t>2</w:t>
      </w:r>
      <w:r w:rsidR="00671C18">
        <w:rPr>
          <w:b/>
          <w:vertAlign w:val="baseline"/>
        </w:rPr>
        <w:t>45</w:t>
      </w:r>
      <w:r w:rsidRPr="005D5541">
        <w:rPr>
          <w:vertAlign w:val="baseline"/>
        </w:rPr>
        <w:t xml:space="preserve"> человек, награжденных нагрудным знаком «Почетный донор России», </w:t>
      </w:r>
      <w:r w:rsidR="007C1746" w:rsidRPr="005D5541">
        <w:rPr>
          <w:vertAlign w:val="baseline"/>
        </w:rPr>
        <w:t xml:space="preserve">«Почетный донор СССР» </w:t>
      </w:r>
      <w:r w:rsidRPr="005D5541">
        <w:rPr>
          <w:vertAlign w:val="baseline"/>
        </w:rPr>
        <w:t xml:space="preserve">получают денежные компенсации. Финансирование </w:t>
      </w:r>
      <w:r w:rsidR="00CB57BF" w:rsidRPr="005D5541">
        <w:rPr>
          <w:vertAlign w:val="baseline"/>
        </w:rPr>
        <w:t>за</w:t>
      </w:r>
      <w:r w:rsidR="005D5541" w:rsidRPr="005D5541">
        <w:rPr>
          <w:vertAlign w:val="baseline"/>
        </w:rPr>
        <w:t xml:space="preserve"> </w:t>
      </w:r>
      <w:r w:rsidR="00B8212A">
        <w:rPr>
          <w:vertAlign w:val="baseline"/>
        </w:rPr>
        <w:t>январь-</w:t>
      </w:r>
      <w:r w:rsidR="005F1614">
        <w:rPr>
          <w:vertAlign w:val="baseline"/>
        </w:rPr>
        <w:t>сентябрь</w:t>
      </w:r>
      <w:r w:rsidR="00B8212A">
        <w:rPr>
          <w:vertAlign w:val="baseline"/>
        </w:rPr>
        <w:t xml:space="preserve"> </w:t>
      </w:r>
      <w:r w:rsidRPr="005D5541">
        <w:rPr>
          <w:vertAlign w:val="baseline"/>
        </w:rPr>
        <w:t>201</w:t>
      </w:r>
      <w:r w:rsidR="00B8212A">
        <w:rPr>
          <w:vertAlign w:val="baseline"/>
        </w:rPr>
        <w:t>7</w:t>
      </w:r>
      <w:r w:rsidRPr="005D5541">
        <w:rPr>
          <w:vertAlign w:val="baseline"/>
        </w:rPr>
        <w:t xml:space="preserve"> год составило </w:t>
      </w:r>
      <w:r w:rsidR="00CB57BF" w:rsidRPr="005D5541">
        <w:rPr>
          <w:vertAlign w:val="baseline"/>
        </w:rPr>
        <w:t>1</w:t>
      </w:r>
      <w:r w:rsidR="00B8212A">
        <w:rPr>
          <w:vertAlign w:val="baseline"/>
        </w:rPr>
        <w:t>6</w:t>
      </w:r>
      <w:r w:rsidR="00E71895" w:rsidRPr="005D5541">
        <w:rPr>
          <w:vertAlign w:val="baseline"/>
        </w:rPr>
        <w:t>,</w:t>
      </w:r>
      <w:r w:rsidR="005F1614">
        <w:rPr>
          <w:vertAlign w:val="baseline"/>
        </w:rPr>
        <w:t>261</w:t>
      </w:r>
      <w:r w:rsidR="00A05201" w:rsidRPr="005D5541">
        <w:rPr>
          <w:vertAlign w:val="baseline"/>
        </w:rPr>
        <w:t xml:space="preserve"> </w:t>
      </w:r>
      <w:r w:rsidRPr="005D5541">
        <w:rPr>
          <w:vertAlign w:val="baseline"/>
        </w:rPr>
        <w:t>млн. руб</w:t>
      </w:r>
      <w:r w:rsidR="00CB57BF" w:rsidRPr="005D5541">
        <w:rPr>
          <w:vertAlign w:val="baseline"/>
        </w:rPr>
        <w:t>лей</w:t>
      </w:r>
      <w:r w:rsidRPr="005D5541">
        <w:rPr>
          <w:vertAlign w:val="baseline"/>
        </w:rPr>
        <w:t>. Задолженности по выплате нет.</w:t>
      </w:r>
    </w:p>
    <w:p w:rsidR="00555D48" w:rsidRPr="005D5541" w:rsidRDefault="00555D48" w:rsidP="00331617">
      <w:pPr>
        <w:rPr>
          <w:vertAlign w:val="baseline"/>
        </w:rPr>
      </w:pPr>
      <w:r w:rsidRPr="005D5541">
        <w:rPr>
          <w:vertAlign w:val="baseline"/>
        </w:rPr>
        <w:t>Пенси</w:t>
      </w:r>
      <w:r w:rsidR="006D7005" w:rsidRPr="005D5541">
        <w:rPr>
          <w:vertAlign w:val="baseline"/>
        </w:rPr>
        <w:t>ю</w:t>
      </w:r>
      <w:r w:rsidRPr="005D5541">
        <w:rPr>
          <w:vertAlign w:val="baseline"/>
        </w:rPr>
        <w:t xml:space="preserve"> за выслугу лет лицам, замещавшим муниципальные должности и муниципальным служащим</w:t>
      </w:r>
      <w:r w:rsidR="00C20C1D" w:rsidRPr="005D5541">
        <w:rPr>
          <w:vertAlign w:val="baseline"/>
        </w:rPr>
        <w:t xml:space="preserve"> г</w:t>
      </w:r>
      <w:proofErr w:type="gramStart"/>
      <w:r w:rsidR="00C20C1D" w:rsidRPr="005D5541">
        <w:rPr>
          <w:vertAlign w:val="baseline"/>
        </w:rPr>
        <w:t>.</w:t>
      </w:r>
      <w:r w:rsidR="00360B99" w:rsidRPr="005D5541">
        <w:rPr>
          <w:vertAlign w:val="baseline"/>
        </w:rPr>
        <w:t>Б</w:t>
      </w:r>
      <w:proofErr w:type="gramEnd"/>
      <w:r w:rsidR="00360B99" w:rsidRPr="005D5541">
        <w:rPr>
          <w:vertAlign w:val="baseline"/>
        </w:rPr>
        <w:t>елово получа</w:t>
      </w:r>
      <w:r w:rsidR="00A8597C" w:rsidRPr="005D5541">
        <w:rPr>
          <w:vertAlign w:val="baseline"/>
        </w:rPr>
        <w:t>е</w:t>
      </w:r>
      <w:r w:rsidR="00360B99" w:rsidRPr="005D5541">
        <w:rPr>
          <w:vertAlign w:val="baseline"/>
        </w:rPr>
        <w:t xml:space="preserve">т </w:t>
      </w:r>
      <w:r w:rsidR="00F61F60" w:rsidRPr="005D5541">
        <w:rPr>
          <w:vertAlign w:val="baseline"/>
        </w:rPr>
        <w:t>8</w:t>
      </w:r>
      <w:r w:rsidR="005F1614">
        <w:rPr>
          <w:vertAlign w:val="baseline"/>
        </w:rPr>
        <w:t>7</w:t>
      </w:r>
      <w:r w:rsidRPr="005D5541">
        <w:rPr>
          <w:vertAlign w:val="baseline"/>
        </w:rPr>
        <w:t xml:space="preserve"> чел</w:t>
      </w:r>
      <w:r w:rsidR="006D7005" w:rsidRPr="005D5541">
        <w:rPr>
          <w:vertAlign w:val="baseline"/>
        </w:rPr>
        <w:t>овек</w:t>
      </w:r>
      <w:r w:rsidRPr="005D5541">
        <w:rPr>
          <w:vertAlign w:val="baseline"/>
        </w:rPr>
        <w:t xml:space="preserve">. </w:t>
      </w:r>
    </w:p>
    <w:p w:rsidR="0022681B" w:rsidRDefault="006D7005" w:rsidP="00331617">
      <w:pPr>
        <w:rPr>
          <w:vertAlign w:val="baseline"/>
        </w:rPr>
      </w:pPr>
      <w:r w:rsidRPr="005D5541">
        <w:rPr>
          <w:vertAlign w:val="baseline"/>
        </w:rPr>
        <w:t>Ежемесячную надбавку к государственной пенсии в рамках среднесрочной муниципальной целевой  программы «Со</w:t>
      </w:r>
      <w:r w:rsidR="007078ED" w:rsidRPr="005D5541">
        <w:rPr>
          <w:vertAlign w:val="baseline"/>
        </w:rPr>
        <w:t xml:space="preserve">циальная поддержка населения </w:t>
      </w:r>
      <w:r w:rsidRPr="005D5541">
        <w:rPr>
          <w:vertAlign w:val="baseline"/>
        </w:rPr>
        <w:t>Белов</w:t>
      </w:r>
      <w:r w:rsidR="007078ED" w:rsidRPr="005D5541">
        <w:rPr>
          <w:vertAlign w:val="baseline"/>
        </w:rPr>
        <w:t>ског</w:t>
      </w:r>
      <w:r w:rsidRPr="005D5541">
        <w:rPr>
          <w:vertAlign w:val="baseline"/>
        </w:rPr>
        <w:t>о</w:t>
      </w:r>
      <w:r w:rsidR="007078ED" w:rsidRPr="005D5541">
        <w:rPr>
          <w:vertAlign w:val="baseline"/>
        </w:rPr>
        <w:t xml:space="preserve"> городского округа</w:t>
      </w:r>
      <w:r w:rsidRPr="005D5541">
        <w:rPr>
          <w:vertAlign w:val="baseline"/>
        </w:rPr>
        <w:t>» на 201</w:t>
      </w:r>
      <w:r w:rsidR="00B8212A">
        <w:rPr>
          <w:vertAlign w:val="baseline"/>
        </w:rPr>
        <w:t>7</w:t>
      </w:r>
      <w:r w:rsidRPr="005D5541">
        <w:rPr>
          <w:vertAlign w:val="baseline"/>
        </w:rPr>
        <w:t>-201</w:t>
      </w:r>
      <w:r w:rsidR="00B8212A">
        <w:rPr>
          <w:vertAlign w:val="baseline"/>
        </w:rPr>
        <w:t>9</w:t>
      </w:r>
      <w:r w:rsidRPr="005D5541">
        <w:rPr>
          <w:vertAlign w:val="baseline"/>
        </w:rPr>
        <w:t xml:space="preserve"> годы получают</w:t>
      </w:r>
      <w:r w:rsidR="0022681B" w:rsidRPr="005D5541">
        <w:rPr>
          <w:vertAlign w:val="baseline"/>
        </w:rPr>
        <w:t>:</w:t>
      </w:r>
    </w:p>
    <w:p w:rsidR="00B8212A" w:rsidRPr="005D5541" w:rsidRDefault="00B8212A" w:rsidP="00B8212A">
      <w:pPr>
        <w:rPr>
          <w:vertAlign w:val="baseline"/>
        </w:rPr>
      </w:pPr>
      <w:r w:rsidRPr="005D5541">
        <w:rPr>
          <w:vertAlign w:val="baseline"/>
        </w:rPr>
        <w:t xml:space="preserve">- </w:t>
      </w:r>
      <w:r w:rsidR="005F1614">
        <w:rPr>
          <w:vertAlign w:val="baseline"/>
        </w:rPr>
        <w:t>6</w:t>
      </w:r>
      <w:r w:rsidRPr="005D5541">
        <w:rPr>
          <w:vertAlign w:val="baseline"/>
        </w:rPr>
        <w:t xml:space="preserve"> неработающих пенсионеров бюджетной сферы,</w:t>
      </w:r>
      <w:r>
        <w:rPr>
          <w:vertAlign w:val="baseline"/>
        </w:rPr>
        <w:t xml:space="preserve"> имеющие звание «</w:t>
      </w:r>
      <w:proofErr w:type="gramStart"/>
      <w:r>
        <w:rPr>
          <w:vertAlign w:val="baseline"/>
        </w:rPr>
        <w:t>Заслуженный</w:t>
      </w:r>
      <w:proofErr w:type="gramEnd"/>
      <w:r>
        <w:rPr>
          <w:vertAlign w:val="baseline"/>
        </w:rPr>
        <w:t xml:space="preserve"> …»,</w:t>
      </w:r>
    </w:p>
    <w:p w:rsidR="0022681B" w:rsidRPr="005D5541" w:rsidRDefault="0022681B" w:rsidP="00331617">
      <w:pPr>
        <w:rPr>
          <w:vertAlign w:val="baseline"/>
        </w:rPr>
      </w:pPr>
      <w:r w:rsidRPr="005D5541">
        <w:rPr>
          <w:vertAlign w:val="baseline"/>
        </w:rPr>
        <w:t xml:space="preserve">- </w:t>
      </w:r>
      <w:r w:rsidR="00B8212A">
        <w:rPr>
          <w:vertAlign w:val="baseline"/>
        </w:rPr>
        <w:t>7</w:t>
      </w:r>
      <w:r w:rsidR="007C1746" w:rsidRPr="005D5541">
        <w:rPr>
          <w:vertAlign w:val="baseline"/>
        </w:rPr>
        <w:t xml:space="preserve"> </w:t>
      </w:r>
      <w:r w:rsidR="006D7005" w:rsidRPr="005D5541">
        <w:rPr>
          <w:vertAlign w:val="baseline"/>
        </w:rPr>
        <w:t xml:space="preserve"> Почетных граждан города; </w:t>
      </w:r>
    </w:p>
    <w:p w:rsidR="0022681B" w:rsidRPr="005D5541" w:rsidRDefault="0022681B" w:rsidP="00331617">
      <w:pPr>
        <w:rPr>
          <w:vertAlign w:val="baseline"/>
        </w:rPr>
      </w:pPr>
      <w:r w:rsidRPr="005D5541">
        <w:rPr>
          <w:vertAlign w:val="baseline"/>
        </w:rPr>
        <w:t xml:space="preserve">- </w:t>
      </w:r>
      <w:r w:rsidR="006D7005" w:rsidRPr="005D5541">
        <w:rPr>
          <w:vertAlign w:val="baseline"/>
        </w:rPr>
        <w:t>члены семей военнослужащих умерших в период прохождения военной службы, чья смерть не связана с исполнением воинских (служебн</w:t>
      </w:r>
      <w:r w:rsidRPr="005D5541">
        <w:rPr>
          <w:vertAlign w:val="baseline"/>
        </w:rPr>
        <w:t xml:space="preserve">ых) обязанностей – </w:t>
      </w:r>
      <w:r w:rsidR="00E23642" w:rsidRPr="005D5541">
        <w:rPr>
          <w:vertAlign w:val="baseline"/>
        </w:rPr>
        <w:t>1</w:t>
      </w:r>
      <w:r w:rsidR="00AD4344">
        <w:rPr>
          <w:vertAlign w:val="baseline"/>
        </w:rPr>
        <w:t>3</w:t>
      </w:r>
      <w:r w:rsidRPr="005D5541">
        <w:rPr>
          <w:vertAlign w:val="baseline"/>
        </w:rPr>
        <w:t xml:space="preserve"> человек;</w:t>
      </w:r>
    </w:p>
    <w:p w:rsidR="0022681B" w:rsidRPr="005D5541" w:rsidRDefault="0022681B" w:rsidP="00331617">
      <w:pPr>
        <w:rPr>
          <w:vertAlign w:val="baseline"/>
        </w:rPr>
      </w:pPr>
      <w:r w:rsidRPr="005D5541">
        <w:rPr>
          <w:vertAlign w:val="baseline"/>
        </w:rPr>
        <w:t xml:space="preserve">- </w:t>
      </w:r>
      <w:r w:rsidR="006D7005" w:rsidRPr="005D5541">
        <w:rPr>
          <w:vertAlign w:val="baseline"/>
        </w:rPr>
        <w:t>ликвидаторы последствий катастрофы на ЧАЭС и ветераны подразделений особого риска, имеющие группу инвалидности – 1</w:t>
      </w:r>
      <w:r w:rsidR="00AD4344">
        <w:rPr>
          <w:vertAlign w:val="baseline"/>
        </w:rPr>
        <w:t>5</w:t>
      </w:r>
      <w:r w:rsidR="00C26C24" w:rsidRPr="005D5541">
        <w:rPr>
          <w:vertAlign w:val="baseline"/>
        </w:rPr>
        <w:t xml:space="preserve"> человек;</w:t>
      </w:r>
    </w:p>
    <w:p w:rsidR="0022681B" w:rsidRPr="005D5541" w:rsidRDefault="0022681B" w:rsidP="00331617">
      <w:pPr>
        <w:rPr>
          <w:vertAlign w:val="baseline"/>
        </w:rPr>
      </w:pPr>
      <w:r w:rsidRPr="005D5541">
        <w:rPr>
          <w:vertAlign w:val="baseline"/>
        </w:rPr>
        <w:t xml:space="preserve">- </w:t>
      </w:r>
      <w:r w:rsidR="006D7005" w:rsidRPr="005D5541">
        <w:rPr>
          <w:vertAlign w:val="baseline"/>
        </w:rPr>
        <w:t xml:space="preserve">ветераны боевых действий, имеющие группу инвалидности, инвалиды военной травмы 1 группы, получившие инвалидность при прохождении срочной службы – </w:t>
      </w:r>
      <w:r w:rsidR="00747090" w:rsidRPr="005D5541">
        <w:rPr>
          <w:vertAlign w:val="baseline"/>
        </w:rPr>
        <w:t>4</w:t>
      </w:r>
      <w:r w:rsidR="00AD4344">
        <w:rPr>
          <w:vertAlign w:val="baseline"/>
        </w:rPr>
        <w:t>1</w:t>
      </w:r>
      <w:r w:rsidR="006D7005" w:rsidRPr="005D5541">
        <w:rPr>
          <w:vertAlign w:val="baseline"/>
        </w:rPr>
        <w:t xml:space="preserve"> человек; </w:t>
      </w:r>
    </w:p>
    <w:p w:rsidR="007078ED" w:rsidRPr="005D5541" w:rsidRDefault="007078ED" w:rsidP="007078ED">
      <w:pPr>
        <w:ind w:firstLine="709"/>
        <w:rPr>
          <w:vertAlign w:val="baseline"/>
        </w:rPr>
      </w:pPr>
      <w:r w:rsidRPr="005D5541">
        <w:rPr>
          <w:vertAlign w:val="baseline"/>
        </w:rPr>
        <w:t>Ежемесячн</w:t>
      </w:r>
      <w:r w:rsidR="00F61F60" w:rsidRPr="005D5541">
        <w:rPr>
          <w:vertAlign w:val="baseline"/>
        </w:rPr>
        <w:t>ое</w:t>
      </w:r>
      <w:r w:rsidRPr="005D5541">
        <w:rPr>
          <w:vertAlign w:val="baseline"/>
        </w:rPr>
        <w:t xml:space="preserve"> </w:t>
      </w:r>
      <w:r w:rsidR="00F61F60" w:rsidRPr="005D5541">
        <w:rPr>
          <w:vertAlign w:val="baseline"/>
        </w:rPr>
        <w:t xml:space="preserve">частичное возмещение затрат </w:t>
      </w:r>
      <w:r w:rsidRPr="005D5541">
        <w:rPr>
          <w:vertAlign w:val="baseline"/>
        </w:rPr>
        <w:t>получают родители военнослужащих, погибших в ДРА, ЧР, являющиеся абонентами фиксированной телефонной связи – 1</w:t>
      </w:r>
      <w:r w:rsidR="005F1614">
        <w:rPr>
          <w:vertAlign w:val="baseline"/>
        </w:rPr>
        <w:t>2</w:t>
      </w:r>
      <w:r w:rsidRPr="005D5541">
        <w:rPr>
          <w:vertAlign w:val="baseline"/>
        </w:rPr>
        <w:t xml:space="preserve"> чел. по 120 руб. ежемесячно. </w:t>
      </w:r>
    </w:p>
    <w:p w:rsidR="007078ED" w:rsidRPr="005D5541" w:rsidRDefault="007078ED" w:rsidP="00331617">
      <w:pPr>
        <w:rPr>
          <w:vertAlign w:val="baseline"/>
        </w:rPr>
      </w:pPr>
    </w:p>
    <w:p w:rsidR="00225935" w:rsidRPr="005D5541" w:rsidRDefault="00555D48" w:rsidP="00331617">
      <w:pPr>
        <w:rPr>
          <w:vertAlign w:val="baseline"/>
        </w:rPr>
      </w:pPr>
      <w:r w:rsidRPr="005D5541">
        <w:rPr>
          <w:vertAlign w:val="baseline"/>
        </w:rPr>
        <w:t xml:space="preserve">Комитет социальной защиты </w:t>
      </w:r>
      <w:r w:rsidR="0022681B" w:rsidRPr="005D5541">
        <w:rPr>
          <w:vertAlign w:val="baseline"/>
        </w:rPr>
        <w:t>населения</w:t>
      </w:r>
      <w:r w:rsidRPr="005D5541">
        <w:rPr>
          <w:vertAlign w:val="baseline"/>
        </w:rPr>
        <w:t xml:space="preserve"> производит </w:t>
      </w:r>
      <w:r w:rsidR="0022681B" w:rsidRPr="005D5541">
        <w:rPr>
          <w:vertAlign w:val="baseline"/>
        </w:rPr>
        <w:t xml:space="preserve">ежемесячную </w:t>
      </w:r>
      <w:r w:rsidRPr="005D5541">
        <w:rPr>
          <w:vertAlign w:val="baseline"/>
        </w:rPr>
        <w:t xml:space="preserve">денежную  выплату отдельным категориям граждан взамен получения ими продуктовых наборов. </w:t>
      </w:r>
      <w:r w:rsidR="00E23642" w:rsidRPr="005D5541">
        <w:rPr>
          <w:vertAlign w:val="baseline"/>
        </w:rPr>
        <w:t xml:space="preserve">За </w:t>
      </w:r>
      <w:r w:rsidR="005F1614">
        <w:rPr>
          <w:vertAlign w:val="baseline"/>
        </w:rPr>
        <w:t>3</w:t>
      </w:r>
      <w:r w:rsidR="00E23642" w:rsidRPr="005D5541">
        <w:rPr>
          <w:vertAlign w:val="baseline"/>
        </w:rPr>
        <w:t xml:space="preserve"> квартал 201</w:t>
      </w:r>
      <w:r w:rsidR="00AD4344">
        <w:rPr>
          <w:vertAlign w:val="baseline"/>
        </w:rPr>
        <w:t>7</w:t>
      </w:r>
      <w:r w:rsidR="00E23642" w:rsidRPr="005D5541">
        <w:rPr>
          <w:vertAlign w:val="baseline"/>
        </w:rPr>
        <w:t xml:space="preserve"> </w:t>
      </w:r>
      <w:r w:rsidR="006013E8" w:rsidRPr="005D5541">
        <w:rPr>
          <w:vertAlign w:val="baseline"/>
        </w:rPr>
        <w:t>года</w:t>
      </w:r>
      <w:r w:rsidR="000A7774" w:rsidRPr="005D5541">
        <w:rPr>
          <w:vertAlign w:val="baseline"/>
        </w:rPr>
        <w:t xml:space="preserve">, </w:t>
      </w:r>
      <w:r w:rsidR="00225935" w:rsidRPr="005D5541">
        <w:rPr>
          <w:vertAlign w:val="baseline"/>
        </w:rPr>
        <w:t xml:space="preserve">право на денежную выплату имели </w:t>
      </w:r>
      <w:r w:rsidR="001877FF">
        <w:rPr>
          <w:vertAlign w:val="baseline"/>
        </w:rPr>
        <w:t>70</w:t>
      </w:r>
      <w:r w:rsidR="005F1614">
        <w:rPr>
          <w:vertAlign w:val="baseline"/>
        </w:rPr>
        <w:t>8</w:t>
      </w:r>
      <w:r w:rsidR="002C264B" w:rsidRPr="005D5541">
        <w:rPr>
          <w:vertAlign w:val="baseline"/>
        </w:rPr>
        <w:t xml:space="preserve"> человек</w:t>
      </w:r>
      <w:r w:rsidR="006013E8" w:rsidRPr="005D5541">
        <w:rPr>
          <w:vertAlign w:val="baseline"/>
        </w:rPr>
        <w:t xml:space="preserve">. Сумма выплаченных средств </w:t>
      </w:r>
      <w:r w:rsidR="00F61F60" w:rsidRPr="005D5541">
        <w:rPr>
          <w:vertAlign w:val="baseline"/>
        </w:rPr>
        <w:t xml:space="preserve">за </w:t>
      </w:r>
      <w:r w:rsidR="005F1614">
        <w:rPr>
          <w:vertAlign w:val="baseline"/>
        </w:rPr>
        <w:t>9 месяцев</w:t>
      </w:r>
      <w:r w:rsidR="001877FF">
        <w:rPr>
          <w:vertAlign w:val="baseline"/>
        </w:rPr>
        <w:t xml:space="preserve"> </w:t>
      </w:r>
      <w:r w:rsidR="00F61F60" w:rsidRPr="005D5541">
        <w:rPr>
          <w:vertAlign w:val="baseline"/>
        </w:rPr>
        <w:t>201</w:t>
      </w:r>
      <w:r w:rsidR="00AD4344">
        <w:rPr>
          <w:vertAlign w:val="baseline"/>
        </w:rPr>
        <w:t>7</w:t>
      </w:r>
      <w:r w:rsidR="00F61F60" w:rsidRPr="005D5541">
        <w:rPr>
          <w:vertAlign w:val="baseline"/>
        </w:rPr>
        <w:t xml:space="preserve"> год </w:t>
      </w:r>
      <w:r w:rsidR="006013E8" w:rsidRPr="005D5541">
        <w:rPr>
          <w:vertAlign w:val="baseline"/>
        </w:rPr>
        <w:t xml:space="preserve">составила </w:t>
      </w:r>
      <w:r w:rsidR="005F1614">
        <w:rPr>
          <w:vertAlign w:val="baseline"/>
        </w:rPr>
        <w:t>816,3</w:t>
      </w:r>
      <w:r w:rsidR="006013E8" w:rsidRPr="005D5541">
        <w:rPr>
          <w:vertAlign w:val="baseline"/>
        </w:rPr>
        <w:t xml:space="preserve"> тыс. рублей. </w:t>
      </w:r>
      <w:r w:rsidR="00225935" w:rsidRPr="005D5541">
        <w:rPr>
          <w:vertAlign w:val="baseline"/>
        </w:rPr>
        <w:t xml:space="preserve">Задолженности </w:t>
      </w:r>
      <w:r w:rsidR="00C80B06" w:rsidRPr="005D5541">
        <w:rPr>
          <w:vertAlign w:val="baseline"/>
        </w:rPr>
        <w:t xml:space="preserve">по выплате </w:t>
      </w:r>
      <w:r w:rsidR="00225935" w:rsidRPr="005D5541">
        <w:rPr>
          <w:vertAlign w:val="baseline"/>
        </w:rPr>
        <w:t>нет.</w:t>
      </w:r>
    </w:p>
    <w:p w:rsidR="00225935" w:rsidRPr="005D5541" w:rsidRDefault="00E23642" w:rsidP="00331617">
      <w:pPr>
        <w:rPr>
          <w:vertAlign w:val="baseline"/>
        </w:rPr>
      </w:pPr>
      <w:r w:rsidRPr="005D5541">
        <w:rPr>
          <w:vertAlign w:val="baseline"/>
        </w:rPr>
        <w:t xml:space="preserve">За </w:t>
      </w:r>
      <w:r w:rsidR="005F1614">
        <w:rPr>
          <w:vertAlign w:val="baseline"/>
        </w:rPr>
        <w:t>9 месяцев</w:t>
      </w:r>
      <w:r w:rsidR="001877FF">
        <w:rPr>
          <w:vertAlign w:val="baseline"/>
        </w:rPr>
        <w:t xml:space="preserve"> </w:t>
      </w:r>
      <w:r w:rsidRPr="005D5541">
        <w:rPr>
          <w:vertAlign w:val="baseline"/>
        </w:rPr>
        <w:t>201</w:t>
      </w:r>
      <w:r w:rsidR="00AD4344">
        <w:rPr>
          <w:vertAlign w:val="baseline"/>
        </w:rPr>
        <w:t>7</w:t>
      </w:r>
      <w:r w:rsidR="004B0537" w:rsidRPr="005D5541">
        <w:rPr>
          <w:vertAlign w:val="baseline"/>
        </w:rPr>
        <w:t xml:space="preserve"> год</w:t>
      </w:r>
      <w:r w:rsidR="001877FF">
        <w:rPr>
          <w:vertAlign w:val="baseline"/>
        </w:rPr>
        <w:t>а</w:t>
      </w:r>
      <w:r w:rsidR="004B0537" w:rsidRPr="005D5541">
        <w:rPr>
          <w:vertAlign w:val="baseline"/>
        </w:rPr>
        <w:t xml:space="preserve"> </w:t>
      </w:r>
      <w:r w:rsidR="00225935" w:rsidRPr="005D5541">
        <w:rPr>
          <w:vertAlign w:val="baseline"/>
        </w:rPr>
        <w:t>ежемесячная денежная выплата на частичную оплату жилого помещения и коммунальных услуг</w:t>
      </w:r>
      <w:r w:rsidR="00854487" w:rsidRPr="005D5541">
        <w:rPr>
          <w:vertAlign w:val="baseline"/>
        </w:rPr>
        <w:t xml:space="preserve"> выплач</w:t>
      </w:r>
      <w:r w:rsidR="006013E8" w:rsidRPr="005D5541">
        <w:rPr>
          <w:vertAlign w:val="baseline"/>
        </w:rPr>
        <w:t>ивается</w:t>
      </w:r>
      <w:r w:rsidR="00225935" w:rsidRPr="005D5541">
        <w:rPr>
          <w:vertAlign w:val="baseline"/>
        </w:rPr>
        <w:t xml:space="preserve"> </w:t>
      </w:r>
      <w:r w:rsidRPr="005D5541">
        <w:rPr>
          <w:vertAlign w:val="baseline"/>
        </w:rPr>
        <w:t>1</w:t>
      </w:r>
      <w:r w:rsidR="00AD4344">
        <w:rPr>
          <w:vertAlign w:val="baseline"/>
        </w:rPr>
        <w:t>1</w:t>
      </w:r>
      <w:r w:rsidR="005F1614">
        <w:rPr>
          <w:vertAlign w:val="baseline"/>
        </w:rPr>
        <w:t>3</w:t>
      </w:r>
      <w:r w:rsidR="00AD4344">
        <w:rPr>
          <w:vertAlign w:val="baseline"/>
        </w:rPr>
        <w:t xml:space="preserve"> </w:t>
      </w:r>
      <w:r w:rsidR="00225935" w:rsidRPr="005D5541">
        <w:rPr>
          <w:vertAlign w:val="baseline"/>
        </w:rPr>
        <w:t>получател</w:t>
      </w:r>
      <w:r w:rsidR="006013E8" w:rsidRPr="005D5541">
        <w:rPr>
          <w:vertAlign w:val="baseline"/>
        </w:rPr>
        <w:t>ям</w:t>
      </w:r>
      <w:r w:rsidR="00225935" w:rsidRPr="005D5541">
        <w:rPr>
          <w:vertAlign w:val="baseline"/>
        </w:rPr>
        <w:t xml:space="preserve">, на сумму </w:t>
      </w:r>
      <w:r w:rsidR="005F1614">
        <w:rPr>
          <w:vertAlign w:val="baseline"/>
        </w:rPr>
        <w:t>538,68</w:t>
      </w:r>
      <w:r w:rsidR="001F344B" w:rsidRPr="005D5541">
        <w:rPr>
          <w:vertAlign w:val="baseline"/>
        </w:rPr>
        <w:t xml:space="preserve"> </w:t>
      </w:r>
      <w:r w:rsidR="00225935" w:rsidRPr="005D5541">
        <w:rPr>
          <w:vertAlign w:val="baseline"/>
        </w:rPr>
        <w:t xml:space="preserve">тыс. рублей. </w:t>
      </w:r>
    </w:p>
    <w:p w:rsidR="00225935" w:rsidRPr="005D5541" w:rsidRDefault="007078ED" w:rsidP="00331617">
      <w:pPr>
        <w:rPr>
          <w:vertAlign w:val="baseline"/>
        </w:rPr>
      </w:pPr>
      <w:r w:rsidRPr="005D5541">
        <w:rPr>
          <w:vertAlign w:val="baseline"/>
        </w:rPr>
        <w:lastRenderedPageBreak/>
        <w:t xml:space="preserve">За </w:t>
      </w:r>
      <w:r w:rsidR="005F1614">
        <w:rPr>
          <w:vertAlign w:val="baseline"/>
        </w:rPr>
        <w:t>9 месяцев</w:t>
      </w:r>
      <w:r w:rsidR="001877FF">
        <w:rPr>
          <w:vertAlign w:val="baseline"/>
        </w:rPr>
        <w:t xml:space="preserve"> </w:t>
      </w:r>
      <w:r w:rsidR="00225935" w:rsidRPr="005D5541">
        <w:rPr>
          <w:vertAlign w:val="baseline"/>
        </w:rPr>
        <w:t>201</w:t>
      </w:r>
      <w:r w:rsidR="00AD4344">
        <w:rPr>
          <w:vertAlign w:val="baseline"/>
        </w:rPr>
        <w:t>7</w:t>
      </w:r>
      <w:r w:rsidR="00225935" w:rsidRPr="005D5541">
        <w:rPr>
          <w:vertAlign w:val="baseline"/>
        </w:rPr>
        <w:t xml:space="preserve"> год</w:t>
      </w:r>
      <w:r w:rsidR="001877FF">
        <w:rPr>
          <w:vertAlign w:val="baseline"/>
        </w:rPr>
        <w:t>а</w:t>
      </w:r>
      <w:r w:rsidR="00D06004" w:rsidRPr="005D5541">
        <w:rPr>
          <w:vertAlign w:val="baseline"/>
        </w:rPr>
        <w:t xml:space="preserve"> ежемесячное пособие на ребенка </w:t>
      </w:r>
      <w:r w:rsidR="003D0FFC">
        <w:rPr>
          <w:vertAlign w:val="baseline"/>
        </w:rPr>
        <w:t xml:space="preserve">в соответствии с Законом Кемеровской области </w:t>
      </w:r>
      <w:r w:rsidR="003D0FFC" w:rsidRPr="003D0FFC">
        <w:rPr>
          <w:vertAlign w:val="baseline"/>
        </w:rPr>
        <w:t>«О размере, порядке назначения и выплаты ежемесячного пособия на ребенка»</w:t>
      </w:r>
      <w:r w:rsidR="003D0FFC" w:rsidRPr="003D0FFC">
        <w:t xml:space="preserve"> </w:t>
      </w:r>
      <w:r w:rsidR="00D06004" w:rsidRPr="003D0FFC">
        <w:rPr>
          <w:vertAlign w:val="baseline"/>
        </w:rPr>
        <w:t xml:space="preserve">получили </w:t>
      </w:r>
      <w:r w:rsidR="00AD4344">
        <w:rPr>
          <w:b/>
          <w:vertAlign w:val="baseline"/>
        </w:rPr>
        <w:t xml:space="preserve">3 </w:t>
      </w:r>
      <w:r w:rsidR="005F1614">
        <w:rPr>
          <w:b/>
          <w:vertAlign w:val="baseline"/>
        </w:rPr>
        <w:t>6</w:t>
      </w:r>
      <w:r w:rsidR="00AD4344">
        <w:rPr>
          <w:b/>
          <w:vertAlign w:val="baseline"/>
        </w:rPr>
        <w:t>59</w:t>
      </w:r>
      <w:r w:rsidR="00225935" w:rsidRPr="003D0FFC">
        <w:rPr>
          <w:vertAlign w:val="baseline"/>
        </w:rPr>
        <w:t xml:space="preserve"> получател</w:t>
      </w:r>
      <w:r w:rsidR="0081083C" w:rsidRPr="003D0FFC">
        <w:rPr>
          <w:vertAlign w:val="baseline"/>
        </w:rPr>
        <w:t>я</w:t>
      </w:r>
      <w:r w:rsidR="003D0FFC">
        <w:rPr>
          <w:vertAlign w:val="baseline"/>
        </w:rPr>
        <w:t xml:space="preserve">. </w:t>
      </w:r>
      <w:r w:rsidR="00225935" w:rsidRPr="005D5541">
        <w:rPr>
          <w:vertAlign w:val="baseline"/>
        </w:rPr>
        <w:t xml:space="preserve">Пособия назначены на </w:t>
      </w:r>
      <w:r w:rsidR="005F1614">
        <w:rPr>
          <w:vertAlign w:val="baseline"/>
        </w:rPr>
        <w:t>6 035</w:t>
      </w:r>
      <w:r w:rsidR="00E76C6F" w:rsidRPr="005D5541">
        <w:rPr>
          <w:b/>
          <w:vertAlign w:val="baseline"/>
        </w:rPr>
        <w:t xml:space="preserve"> </w:t>
      </w:r>
      <w:r w:rsidR="00360B99" w:rsidRPr="005D5541">
        <w:rPr>
          <w:vertAlign w:val="baseline"/>
        </w:rPr>
        <w:t>детей</w:t>
      </w:r>
      <w:r w:rsidR="00225935" w:rsidRPr="005D5541">
        <w:rPr>
          <w:vertAlign w:val="baseline"/>
        </w:rPr>
        <w:t xml:space="preserve">. </w:t>
      </w:r>
    </w:p>
    <w:p w:rsidR="003159C2" w:rsidRDefault="005F1614" w:rsidP="00331617">
      <w:pPr>
        <w:rPr>
          <w:vertAlign w:val="baseline"/>
        </w:rPr>
      </w:pPr>
      <w:r>
        <w:rPr>
          <w:vertAlign w:val="baseline"/>
        </w:rPr>
        <w:t>За 9 месяцев</w:t>
      </w:r>
      <w:r w:rsidR="003D0FFC">
        <w:rPr>
          <w:vertAlign w:val="baseline"/>
        </w:rPr>
        <w:t xml:space="preserve"> </w:t>
      </w:r>
      <w:r w:rsidR="003E237C" w:rsidRPr="005D5541">
        <w:rPr>
          <w:vertAlign w:val="baseline"/>
        </w:rPr>
        <w:t>201</w:t>
      </w:r>
      <w:r w:rsidR="00AD4344">
        <w:rPr>
          <w:vertAlign w:val="baseline"/>
        </w:rPr>
        <w:t>7</w:t>
      </w:r>
      <w:r w:rsidR="003E237C" w:rsidRPr="005D5541">
        <w:rPr>
          <w:vertAlign w:val="baseline"/>
        </w:rPr>
        <w:t xml:space="preserve"> год</w:t>
      </w:r>
      <w:r w:rsidR="003D0FFC">
        <w:rPr>
          <w:vertAlign w:val="baseline"/>
        </w:rPr>
        <w:t>а</w:t>
      </w:r>
      <w:r w:rsidR="003E237C" w:rsidRPr="005D5541">
        <w:rPr>
          <w:vertAlign w:val="baseline"/>
        </w:rPr>
        <w:t xml:space="preserve"> </w:t>
      </w:r>
      <w:r w:rsidR="003159C2" w:rsidRPr="005D5541">
        <w:rPr>
          <w:vertAlign w:val="baseline"/>
        </w:rPr>
        <w:t xml:space="preserve">правом на получение областного материнского капитала воспользовались </w:t>
      </w:r>
      <w:r w:rsidR="00DD0AD5">
        <w:rPr>
          <w:vertAlign w:val="baseline"/>
        </w:rPr>
        <w:t>65</w:t>
      </w:r>
      <w:r w:rsidR="003159C2" w:rsidRPr="005D5541">
        <w:rPr>
          <w:vertAlign w:val="baseline"/>
        </w:rPr>
        <w:t xml:space="preserve"> многодетны</w:t>
      </w:r>
      <w:r w:rsidR="00E022CD">
        <w:rPr>
          <w:vertAlign w:val="baseline"/>
        </w:rPr>
        <w:t>х</w:t>
      </w:r>
      <w:r w:rsidR="003159C2" w:rsidRPr="005D5541">
        <w:rPr>
          <w:vertAlign w:val="baseline"/>
        </w:rPr>
        <w:t xml:space="preserve"> сем</w:t>
      </w:r>
      <w:r w:rsidR="00E022CD">
        <w:rPr>
          <w:vertAlign w:val="baseline"/>
        </w:rPr>
        <w:t>ей</w:t>
      </w:r>
      <w:r w:rsidR="003159C2" w:rsidRPr="005D5541">
        <w:rPr>
          <w:vertAlign w:val="baseline"/>
        </w:rPr>
        <w:t xml:space="preserve"> на общую сумму </w:t>
      </w:r>
      <w:r w:rsidR="00DD0AD5">
        <w:rPr>
          <w:vertAlign w:val="baseline"/>
        </w:rPr>
        <w:t>7 949,3</w:t>
      </w:r>
      <w:r w:rsidR="003159C2" w:rsidRPr="005D5541">
        <w:rPr>
          <w:vertAlign w:val="baseline"/>
        </w:rPr>
        <w:t xml:space="preserve"> тыс. руб.</w:t>
      </w:r>
    </w:p>
    <w:p w:rsidR="00CE1911" w:rsidRPr="002C31CB" w:rsidRDefault="00CE1911" w:rsidP="00331617">
      <w:pPr>
        <w:rPr>
          <w:vertAlign w:val="baseline"/>
        </w:rPr>
      </w:pPr>
    </w:p>
    <w:p w:rsidR="00F3651E" w:rsidRDefault="00F3651E" w:rsidP="00331617">
      <w:pPr>
        <w:rPr>
          <w:vertAlign w:val="baseline"/>
        </w:rPr>
      </w:pPr>
      <w:r w:rsidRPr="002C31CB">
        <w:rPr>
          <w:vertAlign w:val="baseline"/>
          <w:lang w:val="en-US"/>
        </w:rPr>
        <w:t>XII</w:t>
      </w:r>
      <w:r w:rsidRPr="002C31CB">
        <w:rPr>
          <w:vertAlign w:val="baseline"/>
        </w:rPr>
        <w:t>. Демография</w:t>
      </w:r>
    </w:p>
    <w:p w:rsidR="00C51BF0" w:rsidRPr="002C31CB" w:rsidRDefault="00F3651E" w:rsidP="00331617">
      <w:pPr>
        <w:rPr>
          <w:vertAlign w:val="baseline"/>
        </w:rPr>
      </w:pPr>
      <w:r w:rsidRPr="002C31CB">
        <w:rPr>
          <w:vertAlign w:val="baseline"/>
        </w:rPr>
        <w:t>Числе</w:t>
      </w:r>
      <w:r w:rsidR="00581A40" w:rsidRPr="002C31CB">
        <w:rPr>
          <w:vertAlign w:val="baseline"/>
        </w:rPr>
        <w:t>нность населения города на 01.01.201</w:t>
      </w:r>
      <w:r w:rsidR="00AD4344">
        <w:rPr>
          <w:vertAlign w:val="baseline"/>
        </w:rPr>
        <w:t>7</w:t>
      </w:r>
      <w:r w:rsidRPr="002C31CB">
        <w:rPr>
          <w:vertAlign w:val="baseline"/>
        </w:rPr>
        <w:t xml:space="preserve"> года составляет 1</w:t>
      </w:r>
      <w:r w:rsidR="009A662D">
        <w:rPr>
          <w:vertAlign w:val="baseline"/>
        </w:rPr>
        <w:t>2</w:t>
      </w:r>
      <w:r w:rsidR="00C71220">
        <w:rPr>
          <w:vertAlign w:val="baseline"/>
        </w:rPr>
        <w:t>8</w:t>
      </w:r>
      <w:r w:rsidR="00C51BF0" w:rsidRPr="002C31CB">
        <w:rPr>
          <w:vertAlign w:val="baseline"/>
        </w:rPr>
        <w:t>,</w:t>
      </w:r>
      <w:r w:rsidR="00C71220">
        <w:rPr>
          <w:vertAlign w:val="baseline"/>
        </w:rPr>
        <w:t>1</w:t>
      </w:r>
      <w:r w:rsidR="00C51BF0" w:rsidRPr="002C31CB">
        <w:rPr>
          <w:vertAlign w:val="baseline"/>
        </w:rPr>
        <w:t xml:space="preserve"> тыс. человек (</w:t>
      </w:r>
      <w:r w:rsidR="00AD4344" w:rsidRPr="002C31CB">
        <w:rPr>
          <w:vertAlign w:val="baseline"/>
        </w:rPr>
        <w:t xml:space="preserve">на </w:t>
      </w:r>
      <w:r w:rsidR="00AD4344">
        <w:rPr>
          <w:vertAlign w:val="baseline"/>
        </w:rPr>
        <w:t xml:space="preserve">начало </w:t>
      </w:r>
      <w:r w:rsidR="00AD4344" w:rsidRPr="002C31CB">
        <w:rPr>
          <w:vertAlign w:val="baseline"/>
        </w:rPr>
        <w:t>201</w:t>
      </w:r>
      <w:r w:rsidR="00AD4344">
        <w:rPr>
          <w:vertAlign w:val="baseline"/>
        </w:rPr>
        <w:t>6</w:t>
      </w:r>
      <w:r w:rsidR="00AD4344" w:rsidRPr="002C31CB">
        <w:rPr>
          <w:vertAlign w:val="baseline"/>
        </w:rPr>
        <w:t xml:space="preserve"> года составля</w:t>
      </w:r>
      <w:r w:rsidR="00AD4344">
        <w:rPr>
          <w:vertAlign w:val="baseline"/>
        </w:rPr>
        <w:t>ла</w:t>
      </w:r>
      <w:r w:rsidR="00AD4344" w:rsidRPr="002C31CB">
        <w:rPr>
          <w:vertAlign w:val="baseline"/>
        </w:rPr>
        <w:t xml:space="preserve"> 1</w:t>
      </w:r>
      <w:r w:rsidR="00AD4344">
        <w:rPr>
          <w:vertAlign w:val="baseline"/>
        </w:rPr>
        <w:t>29</w:t>
      </w:r>
      <w:r w:rsidR="00AD4344" w:rsidRPr="002C31CB">
        <w:rPr>
          <w:vertAlign w:val="baseline"/>
        </w:rPr>
        <w:t>,</w:t>
      </w:r>
      <w:r w:rsidR="00AD4344">
        <w:rPr>
          <w:vertAlign w:val="baseline"/>
        </w:rPr>
        <w:t>008</w:t>
      </w:r>
      <w:r w:rsidR="00AD4344" w:rsidRPr="002C31CB">
        <w:rPr>
          <w:vertAlign w:val="baseline"/>
        </w:rPr>
        <w:t xml:space="preserve"> тыс. человек</w:t>
      </w:r>
      <w:r w:rsidR="00C71220">
        <w:rPr>
          <w:vertAlign w:val="baseline"/>
        </w:rPr>
        <w:t>,</w:t>
      </w:r>
      <w:r w:rsidR="00AD4344" w:rsidRPr="002C31CB">
        <w:rPr>
          <w:vertAlign w:val="baseline"/>
        </w:rPr>
        <w:t xml:space="preserve"> </w:t>
      </w:r>
      <w:r w:rsidR="00C51BF0" w:rsidRPr="002C31CB">
        <w:rPr>
          <w:vertAlign w:val="baseline"/>
        </w:rPr>
        <w:t>на начало 201</w:t>
      </w:r>
      <w:r w:rsidR="009A662D">
        <w:rPr>
          <w:vertAlign w:val="baseline"/>
        </w:rPr>
        <w:t>5</w:t>
      </w:r>
      <w:r w:rsidR="00C51BF0" w:rsidRPr="002C31CB">
        <w:rPr>
          <w:vertAlign w:val="baseline"/>
        </w:rPr>
        <w:t xml:space="preserve"> года численность составляла 13</w:t>
      </w:r>
      <w:r w:rsidR="00E367D7">
        <w:rPr>
          <w:vertAlign w:val="baseline"/>
        </w:rPr>
        <w:t>0</w:t>
      </w:r>
      <w:r w:rsidR="00447B93" w:rsidRPr="002C31CB">
        <w:rPr>
          <w:vertAlign w:val="baseline"/>
        </w:rPr>
        <w:t>,</w:t>
      </w:r>
      <w:r w:rsidR="009A662D">
        <w:rPr>
          <w:vertAlign w:val="baseline"/>
        </w:rPr>
        <w:t>237</w:t>
      </w:r>
      <w:r w:rsidR="00401EF6" w:rsidRPr="002C31CB">
        <w:rPr>
          <w:vertAlign w:val="baseline"/>
        </w:rPr>
        <w:t xml:space="preserve"> тыс. человек). За </w:t>
      </w:r>
      <w:r w:rsidR="00E135FA">
        <w:rPr>
          <w:vertAlign w:val="baseline"/>
        </w:rPr>
        <w:t>9 месяцев</w:t>
      </w:r>
      <w:r w:rsidR="009A662D">
        <w:rPr>
          <w:vertAlign w:val="baseline"/>
        </w:rPr>
        <w:t xml:space="preserve"> </w:t>
      </w:r>
      <w:r w:rsidR="00401EF6" w:rsidRPr="002C31CB">
        <w:rPr>
          <w:vertAlign w:val="baseline"/>
        </w:rPr>
        <w:t>201</w:t>
      </w:r>
      <w:r w:rsidR="00C71220">
        <w:rPr>
          <w:vertAlign w:val="baseline"/>
        </w:rPr>
        <w:t>7</w:t>
      </w:r>
      <w:r w:rsidR="00E852F6">
        <w:rPr>
          <w:vertAlign w:val="baseline"/>
        </w:rPr>
        <w:t xml:space="preserve"> год</w:t>
      </w:r>
      <w:r w:rsidR="009A662D">
        <w:rPr>
          <w:vertAlign w:val="baseline"/>
        </w:rPr>
        <w:t>а</w:t>
      </w:r>
      <w:r w:rsidR="00401EF6" w:rsidRPr="002C31CB">
        <w:rPr>
          <w:vertAlign w:val="baseline"/>
        </w:rPr>
        <w:t xml:space="preserve"> родилось – </w:t>
      </w:r>
      <w:r w:rsidR="00E135FA">
        <w:rPr>
          <w:vertAlign w:val="baseline"/>
        </w:rPr>
        <w:t>1034</w:t>
      </w:r>
      <w:r w:rsidR="00401EF6" w:rsidRPr="002C31CB">
        <w:rPr>
          <w:vertAlign w:val="baseline"/>
        </w:rPr>
        <w:t xml:space="preserve"> человек, умерло – </w:t>
      </w:r>
      <w:r w:rsidR="00E135FA">
        <w:rPr>
          <w:vertAlign w:val="baseline"/>
        </w:rPr>
        <w:t>1456</w:t>
      </w:r>
      <w:r w:rsidR="00401EF6" w:rsidRPr="002C31CB">
        <w:rPr>
          <w:vertAlign w:val="baseline"/>
        </w:rPr>
        <w:t xml:space="preserve"> человек.</w:t>
      </w:r>
    </w:p>
    <w:p w:rsidR="00D134F3" w:rsidRPr="002C31CB" w:rsidRDefault="00537EBF" w:rsidP="00331617">
      <w:pPr>
        <w:rPr>
          <w:vertAlign w:val="baseline"/>
        </w:rPr>
      </w:pPr>
      <w:r w:rsidRPr="002C31CB">
        <w:rPr>
          <w:vertAlign w:val="baseline"/>
        </w:rPr>
        <w:t>Естественного прироста населения за счет рождаемости не произошло, так как умер</w:t>
      </w:r>
      <w:r w:rsidR="00D941DA" w:rsidRPr="002C31CB">
        <w:rPr>
          <w:vertAlign w:val="baseline"/>
        </w:rPr>
        <w:t xml:space="preserve">ших за анализируемый период на </w:t>
      </w:r>
      <w:r w:rsidR="00E135FA">
        <w:rPr>
          <w:vertAlign w:val="baseline"/>
        </w:rPr>
        <w:t>131</w:t>
      </w:r>
      <w:r w:rsidR="0055133B" w:rsidRPr="002C31CB">
        <w:rPr>
          <w:vertAlign w:val="baseline"/>
        </w:rPr>
        <w:t xml:space="preserve"> </w:t>
      </w:r>
      <w:r w:rsidRPr="002C31CB">
        <w:rPr>
          <w:vertAlign w:val="baseline"/>
        </w:rPr>
        <w:t xml:space="preserve">человек больше родившихся. Общий коэффициент рождаемости за отчетный период </w:t>
      </w:r>
      <w:r w:rsidR="007B2101">
        <w:rPr>
          <w:vertAlign w:val="baseline"/>
        </w:rPr>
        <w:t>10,8</w:t>
      </w:r>
      <w:r w:rsidR="00236E1D" w:rsidRPr="002C31CB">
        <w:rPr>
          <w:vertAlign w:val="baseline"/>
        </w:rPr>
        <w:t xml:space="preserve"> </w:t>
      </w:r>
      <w:r w:rsidRPr="002C31CB">
        <w:rPr>
          <w:vertAlign w:val="baseline"/>
        </w:rPr>
        <w:t xml:space="preserve">промилле. Высоким остается уровень смертности, он составил </w:t>
      </w:r>
      <w:r w:rsidR="007B2101">
        <w:rPr>
          <w:vertAlign w:val="baseline"/>
        </w:rPr>
        <w:t>15,</w:t>
      </w:r>
      <w:r w:rsidR="00E135FA">
        <w:rPr>
          <w:vertAlign w:val="baseline"/>
        </w:rPr>
        <w:t>2</w:t>
      </w:r>
      <w:r w:rsidR="00236E1D" w:rsidRPr="002C31CB">
        <w:rPr>
          <w:vertAlign w:val="baseline"/>
        </w:rPr>
        <w:t xml:space="preserve"> </w:t>
      </w:r>
      <w:r w:rsidRPr="002C31CB">
        <w:rPr>
          <w:vertAlign w:val="baseline"/>
        </w:rPr>
        <w:t xml:space="preserve">промилле и </w:t>
      </w:r>
      <w:r w:rsidR="000C7ED7" w:rsidRPr="002C31CB">
        <w:rPr>
          <w:vertAlign w:val="baseline"/>
        </w:rPr>
        <w:t xml:space="preserve">превышает уровень рождаемости на </w:t>
      </w:r>
      <w:r w:rsidR="00F62A42">
        <w:rPr>
          <w:vertAlign w:val="baseline"/>
        </w:rPr>
        <w:t>1,</w:t>
      </w:r>
      <w:r w:rsidR="00704487">
        <w:rPr>
          <w:vertAlign w:val="baseline"/>
        </w:rPr>
        <w:t>4</w:t>
      </w:r>
      <w:r w:rsidR="001B3F4D" w:rsidRPr="002C31CB">
        <w:rPr>
          <w:vertAlign w:val="baseline"/>
        </w:rPr>
        <w:t xml:space="preserve"> </w:t>
      </w:r>
      <w:r w:rsidR="000C7ED7" w:rsidRPr="002C31CB">
        <w:rPr>
          <w:vertAlign w:val="baseline"/>
        </w:rPr>
        <w:t>%</w:t>
      </w:r>
      <w:r w:rsidR="001B3F4D" w:rsidRPr="002C31CB">
        <w:rPr>
          <w:vertAlign w:val="baseline"/>
        </w:rPr>
        <w:t xml:space="preserve"> пункта</w:t>
      </w:r>
      <w:r w:rsidRPr="002C31CB">
        <w:rPr>
          <w:vertAlign w:val="baseline"/>
        </w:rPr>
        <w:t>.</w:t>
      </w:r>
    </w:p>
    <w:p w:rsidR="00A274D0" w:rsidRPr="002C31CB" w:rsidRDefault="00A274D0" w:rsidP="00331617">
      <w:pPr>
        <w:rPr>
          <w:vertAlign w:val="baseline"/>
        </w:rPr>
      </w:pPr>
    </w:p>
    <w:p w:rsidR="00F3651E" w:rsidRDefault="00F3651E" w:rsidP="00331617">
      <w:pPr>
        <w:rPr>
          <w:vertAlign w:val="baseline"/>
        </w:rPr>
      </w:pPr>
      <w:r w:rsidRPr="002C31CB">
        <w:rPr>
          <w:vertAlign w:val="baseline"/>
          <w:lang w:val="en-US"/>
        </w:rPr>
        <w:t>XIII</w:t>
      </w:r>
      <w:r w:rsidRPr="002C31CB">
        <w:rPr>
          <w:vertAlign w:val="baseline"/>
        </w:rPr>
        <w:t>. Рынок труда</w:t>
      </w:r>
    </w:p>
    <w:p w:rsidR="00C44A9D" w:rsidRPr="002C31CB" w:rsidRDefault="00C44A9D" w:rsidP="00C44A9D">
      <w:pPr>
        <w:rPr>
          <w:vertAlign w:val="baseline"/>
        </w:rPr>
      </w:pPr>
      <w:r w:rsidRPr="002C31CB">
        <w:rPr>
          <w:vertAlign w:val="baseline"/>
        </w:rPr>
        <w:t xml:space="preserve">По состоянию на </w:t>
      </w:r>
      <w:r w:rsidR="00F2526D">
        <w:rPr>
          <w:vertAlign w:val="baseline"/>
        </w:rPr>
        <w:t>01</w:t>
      </w:r>
      <w:r w:rsidRPr="002C31CB">
        <w:rPr>
          <w:vertAlign w:val="baseline"/>
        </w:rPr>
        <w:t>.</w:t>
      </w:r>
      <w:r w:rsidR="00E2338E">
        <w:rPr>
          <w:vertAlign w:val="baseline"/>
        </w:rPr>
        <w:t>10</w:t>
      </w:r>
      <w:r w:rsidRPr="002C31CB">
        <w:rPr>
          <w:vertAlign w:val="baseline"/>
        </w:rPr>
        <w:t>.201</w:t>
      </w:r>
      <w:r w:rsidR="00E5721D">
        <w:rPr>
          <w:vertAlign w:val="baseline"/>
        </w:rPr>
        <w:t>7</w:t>
      </w:r>
      <w:r w:rsidRPr="002C31CB">
        <w:rPr>
          <w:vertAlign w:val="baseline"/>
        </w:rPr>
        <w:t xml:space="preserve">г. состоят на учете в центре занятости </w:t>
      </w:r>
      <w:r w:rsidR="00E2338E">
        <w:rPr>
          <w:vertAlign w:val="baseline"/>
        </w:rPr>
        <w:t>461</w:t>
      </w:r>
      <w:r w:rsidRPr="002C31CB">
        <w:rPr>
          <w:vertAlign w:val="baseline"/>
        </w:rPr>
        <w:t xml:space="preserve"> человек безработных (</w:t>
      </w:r>
      <w:proofErr w:type="gramStart"/>
      <w:r w:rsidRPr="002C31CB">
        <w:rPr>
          <w:vertAlign w:val="baseline"/>
        </w:rPr>
        <w:t xml:space="preserve">на </w:t>
      </w:r>
      <w:r w:rsidR="003D3236" w:rsidRPr="002C31CB">
        <w:rPr>
          <w:vertAlign w:val="baseline"/>
        </w:rPr>
        <w:t>конец</w:t>
      </w:r>
      <w:proofErr w:type="gramEnd"/>
      <w:r w:rsidR="003D3236" w:rsidRPr="002C31CB">
        <w:rPr>
          <w:vertAlign w:val="baseline"/>
        </w:rPr>
        <w:t xml:space="preserve"> 201</w:t>
      </w:r>
      <w:r w:rsidR="00E5721D">
        <w:rPr>
          <w:vertAlign w:val="baseline"/>
        </w:rPr>
        <w:t>6</w:t>
      </w:r>
      <w:r w:rsidRPr="002C31CB">
        <w:rPr>
          <w:vertAlign w:val="baseline"/>
        </w:rPr>
        <w:t xml:space="preserve"> года на учете состояло </w:t>
      </w:r>
      <w:r w:rsidR="00871608">
        <w:rPr>
          <w:vertAlign w:val="baseline"/>
        </w:rPr>
        <w:t>978</w:t>
      </w:r>
      <w:r w:rsidRPr="002C31CB">
        <w:rPr>
          <w:vertAlign w:val="baseline"/>
        </w:rPr>
        <w:t xml:space="preserve"> человека). Из них женщин – </w:t>
      </w:r>
      <w:r w:rsidR="00871608">
        <w:rPr>
          <w:vertAlign w:val="baseline"/>
        </w:rPr>
        <w:t>3</w:t>
      </w:r>
      <w:r w:rsidR="00E2338E">
        <w:rPr>
          <w:vertAlign w:val="baseline"/>
        </w:rPr>
        <w:t>05</w:t>
      </w:r>
      <w:r w:rsidRPr="002C31CB">
        <w:rPr>
          <w:vertAlign w:val="baseline"/>
        </w:rPr>
        <w:t xml:space="preserve">, инвалидов – </w:t>
      </w:r>
      <w:r w:rsidR="00E2338E">
        <w:rPr>
          <w:vertAlign w:val="baseline"/>
        </w:rPr>
        <w:t>55</w:t>
      </w:r>
      <w:r w:rsidRPr="002C31CB">
        <w:rPr>
          <w:vertAlign w:val="baseline"/>
        </w:rPr>
        <w:t xml:space="preserve">, молодежь в возрасте 16-29 лет – </w:t>
      </w:r>
      <w:r w:rsidR="00E2338E">
        <w:rPr>
          <w:vertAlign w:val="baseline"/>
        </w:rPr>
        <w:t>96</w:t>
      </w:r>
      <w:r w:rsidRPr="002C31CB">
        <w:rPr>
          <w:vertAlign w:val="baseline"/>
        </w:rPr>
        <w:t xml:space="preserve"> человек. Уровень безработицы (к </w:t>
      </w:r>
      <w:r w:rsidR="0057403A">
        <w:rPr>
          <w:vertAlign w:val="baseline"/>
        </w:rPr>
        <w:t xml:space="preserve">численности населения в </w:t>
      </w:r>
      <w:r w:rsidRPr="002C31CB">
        <w:rPr>
          <w:vertAlign w:val="baseline"/>
        </w:rPr>
        <w:t>трудоспособном</w:t>
      </w:r>
      <w:r w:rsidR="0057403A">
        <w:rPr>
          <w:vertAlign w:val="baseline"/>
        </w:rPr>
        <w:t xml:space="preserve"> возрасте</w:t>
      </w:r>
      <w:r w:rsidRPr="002C31CB">
        <w:rPr>
          <w:vertAlign w:val="baseline"/>
        </w:rPr>
        <w:t xml:space="preserve">) составил </w:t>
      </w:r>
      <w:r w:rsidR="00871608">
        <w:rPr>
          <w:vertAlign w:val="baseline"/>
        </w:rPr>
        <w:t>0,</w:t>
      </w:r>
      <w:r w:rsidR="00E2338E">
        <w:rPr>
          <w:vertAlign w:val="baseline"/>
        </w:rPr>
        <w:t>7</w:t>
      </w:r>
      <w:r w:rsidRPr="002C31CB">
        <w:rPr>
          <w:vertAlign w:val="baseline"/>
        </w:rPr>
        <w:t xml:space="preserve"> % (за 201</w:t>
      </w:r>
      <w:r w:rsidR="00871608">
        <w:rPr>
          <w:vertAlign w:val="baseline"/>
        </w:rPr>
        <w:t>6</w:t>
      </w:r>
      <w:r w:rsidRPr="002C31CB">
        <w:rPr>
          <w:vertAlign w:val="baseline"/>
        </w:rPr>
        <w:t xml:space="preserve"> год - 1,</w:t>
      </w:r>
      <w:r w:rsidR="00871608">
        <w:rPr>
          <w:vertAlign w:val="baseline"/>
        </w:rPr>
        <w:t>4</w:t>
      </w:r>
      <w:r w:rsidRPr="002C31CB">
        <w:rPr>
          <w:vertAlign w:val="baseline"/>
        </w:rPr>
        <w:t xml:space="preserve"> %).</w:t>
      </w:r>
    </w:p>
    <w:p w:rsidR="00C44A9D" w:rsidRPr="002C31CB" w:rsidRDefault="00C44A9D" w:rsidP="00C44A9D">
      <w:pPr>
        <w:rPr>
          <w:vertAlign w:val="baseline"/>
        </w:rPr>
      </w:pPr>
      <w:r w:rsidRPr="002C31CB">
        <w:rPr>
          <w:vertAlign w:val="baseline"/>
        </w:rPr>
        <w:t xml:space="preserve">С начала года трудоустроено </w:t>
      </w:r>
      <w:r w:rsidR="00BB63DD">
        <w:rPr>
          <w:vertAlign w:val="baseline"/>
        </w:rPr>
        <w:t xml:space="preserve">1 026 </w:t>
      </w:r>
      <w:r w:rsidRPr="002C31CB">
        <w:rPr>
          <w:vertAlign w:val="baseline"/>
        </w:rPr>
        <w:t>человек.</w:t>
      </w:r>
    </w:p>
    <w:p w:rsidR="00C44A9D" w:rsidRPr="002C31CB" w:rsidRDefault="00C44A9D" w:rsidP="00C44A9D">
      <w:pPr>
        <w:rPr>
          <w:vertAlign w:val="baseline"/>
        </w:rPr>
      </w:pPr>
      <w:r w:rsidRPr="002C31CB">
        <w:rPr>
          <w:vertAlign w:val="baseline"/>
        </w:rPr>
        <w:t xml:space="preserve">Средняя продолжительность безработицы составила </w:t>
      </w:r>
      <w:r w:rsidR="00871608">
        <w:rPr>
          <w:vertAlign w:val="baseline"/>
        </w:rPr>
        <w:t>5,</w:t>
      </w:r>
      <w:r w:rsidR="00BB63DD">
        <w:rPr>
          <w:vertAlign w:val="baseline"/>
        </w:rPr>
        <w:t>1</w:t>
      </w:r>
      <w:r w:rsidRPr="002C31CB">
        <w:rPr>
          <w:vertAlign w:val="baseline"/>
        </w:rPr>
        <w:t xml:space="preserve"> месяца.</w:t>
      </w:r>
    </w:p>
    <w:p w:rsidR="00C44A9D" w:rsidRPr="002C31CB" w:rsidRDefault="00C44A9D" w:rsidP="00C44A9D">
      <w:pPr>
        <w:rPr>
          <w:vertAlign w:val="baseline"/>
        </w:rPr>
      </w:pPr>
      <w:r w:rsidRPr="002C31CB">
        <w:rPr>
          <w:vertAlign w:val="baseline"/>
        </w:rPr>
        <w:t>Коэффициент напряженности на рынке труда (численность граждан, не занятых трудовой деятельностью, в расчете на одну заявленную вакансию) на 01.</w:t>
      </w:r>
      <w:r w:rsidR="00BB63DD">
        <w:rPr>
          <w:vertAlign w:val="baseline"/>
        </w:rPr>
        <w:t>10</w:t>
      </w:r>
      <w:r w:rsidRPr="002C31CB">
        <w:rPr>
          <w:vertAlign w:val="baseline"/>
        </w:rPr>
        <w:t>.201</w:t>
      </w:r>
      <w:r w:rsidR="00871608">
        <w:rPr>
          <w:vertAlign w:val="baseline"/>
        </w:rPr>
        <w:t>7</w:t>
      </w:r>
      <w:r w:rsidRPr="002C31CB">
        <w:rPr>
          <w:vertAlign w:val="baseline"/>
        </w:rPr>
        <w:t xml:space="preserve"> г. составил </w:t>
      </w:r>
      <w:r w:rsidR="00871608">
        <w:rPr>
          <w:vertAlign w:val="baseline"/>
        </w:rPr>
        <w:t>0,</w:t>
      </w:r>
      <w:r w:rsidR="00BB63DD">
        <w:rPr>
          <w:vertAlign w:val="baseline"/>
        </w:rPr>
        <w:t>5</w:t>
      </w:r>
      <w:r w:rsidRPr="002C31CB">
        <w:rPr>
          <w:vertAlign w:val="baseline"/>
        </w:rPr>
        <w:t>.</w:t>
      </w:r>
    </w:p>
    <w:p w:rsidR="00A14B07" w:rsidRDefault="00A14B07" w:rsidP="00331617">
      <w:pPr>
        <w:rPr>
          <w:vertAlign w:val="baseline"/>
        </w:rPr>
      </w:pPr>
    </w:p>
    <w:p w:rsidR="00F3651E" w:rsidRDefault="00F3651E" w:rsidP="00331617">
      <w:pPr>
        <w:rPr>
          <w:vertAlign w:val="baseline"/>
        </w:rPr>
      </w:pPr>
      <w:r w:rsidRPr="002C31CB">
        <w:rPr>
          <w:vertAlign w:val="baseline"/>
          <w:lang w:val="en-US"/>
        </w:rPr>
        <w:t>XIV</w:t>
      </w:r>
      <w:r w:rsidRPr="002C31CB">
        <w:rPr>
          <w:vertAlign w:val="baseline"/>
        </w:rPr>
        <w:t>. Бюджетная система субъекта Российской Федерации</w:t>
      </w:r>
    </w:p>
    <w:p w:rsidR="006C6D0A" w:rsidRPr="002C31CB" w:rsidRDefault="00537EBF" w:rsidP="00C07A39">
      <w:pPr>
        <w:pStyle w:val="a6"/>
        <w:ind w:firstLine="567"/>
        <w:jc w:val="both"/>
        <w:rPr>
          <w:color w:val="FF0000"/>
          <w:vertAlign w:val="baseline"/>
        </w:rPr>
      </w:pPr>
      <w:r w:rsidRPr="002C31CB">
        <w:rPr>
          <w:vertAlign w:val="baseline"/>
        </w:rPr>
        <w:t>Доходы городского бюджета на 01.</w:t>
      </w:r>
      <w:r w:rsidR="00CE0B85">
        <w:rPr>
          <w:vertAlign w:val="baseline"/>
        </w:rPr>
        <w:t>10</w:t>
      </w:r>
      <w:r w:rsidR="00BA75E2" w:rsidRPr="002C31CB">
        <w:rPr>
          <w:vertAlign w:val="baseline"/>
        </w:rPr>
        <w:t>.</w:t>
      </w:r>
      <w:r w:rsidRPr="002C31CB">
        <w:rPr>
          <w:vertAlign w:val="baseline"/>
        </w:rPr>
        <w:t>201</w:t>
      </w:r>
      <w:r w:rsidR="00AA1C81">
        <w:rPr>
          <w:vertAlign w:val="baseline"/>
        </w:rPr>
        <w:t>7</w:t>
      </w:r>
      <w:r w:rsidRPr="002C31CB">
        <w:rPr>
          <w:vertAlign w:val="baseline"/>
        </w:rPr>
        <w:t xml:space="preserve"> года составили </w:t>
      </w:r>
      <w:r w:rsidR="00CE0B85">
        <w:rPr>
          <w:vertAlign w:val="baseline"/>
        </w:rPr>
        <w:t>3 036,9</w:t>
      </w:r>
      <w:r w:rsidR="00C07A39">
        <w:rPr>
          <w:vertAlign w:val="baseline"/>
        </w:rPr>
        <w:t xml:space="preserve"> </w:t>
      </w:r>
      <w:r w:rsidRPr="002C31CB">
        <w:rPr>
          <w:vertAlign w:val="baseline"/>
        </w:rPr>
        <w:t xml:space="preserve">млн. руб. </w:t>
      </w:r>
      <w:r w:rsidR="00116E19" w:rsidRPr="002C31CB">
        <w:rPr>
          <w:vertAlign w:val="baseline"/>
        </w:rPr>
        <w:t>–</w:t>
      </w:r>
      <w:r w:rsidR="00234387" w:rsidRPr="002C31CB">
        <w:rPr>
          <w:vertAlign w:val="baseline"/>
        </w:rPr>
        <w:t xml:space="preserve"> </w:t>
      </w:r>
      <w:r w:rsidR="00CE0B85">
        <w:rPr>
          <w:vertAlign w:val="baseline"/>
        </w:rPr>
        <w:t>76</w:t>
      </w:r>
      <w:r w:rsidR="004B340A">
        <w:rPr>
          <w:vertAlign w:val="baseline"/>
        </w:rPr>
        <w:t xml:space="preserve"> </w:t>
      </w:r>
      <w:r w:rsidR="00E056B4" w:rsidRPr="002C31CB">
        <w:rPr>
          <w:vertAlign w:val="baseline"/>
        </w:rPr>
        <w:t>% к плану 201</w:t>
      </w:r>
      <w:r w:rsidR="00AA1C81">
        <w:rPr>
          <w:vertAlign w:val="baseline"/>
        </w:rPr>
        <w:t>7</w:t>
      </w:r>
      <w:r w:rsidRPr="002C31CB">
        <w:rPr>
          <w:vertAlign w:val="baseline"/>
        </w:rPr>
        <w:t xml:space="preserve"> года. Собственных доходов поступило </w:t>
      </w:r>
      <w:r w:rsidR="00CE0B85">
        <w:rPr>
          <w:vertAlign w:val="baseline"/>
        </w:rPr>
        <w:t>1 034,2</w:t>
      </w:r>
      <w:r w:rsidR="003C073B" w:rsidRPr="002C31CB">
        <w:rPr>
          <w:vertAlign w:val="baseline"/>
        </w:rPr>
        <w:t xml:space="preserve"> </w:t>
      </w:r>
      <w:r w:rsidRPr="002C31CB">
        <w:rPr>
          <w:vertAlign w:val="baseline"/>
        </w:rPr>
        <w:t>млн. руб.</w:t>
      </w:r>
      <w:r w:rsidR="00627140" w:rsidRPr="002C31CB">
        <w:rPr>
          <w:vertAlign w:val="baseline"/>
        </w:rPr>
        <w:t xml:space="preserve">, или </w:t>
      </w:r>
      <w:r w:rsidR="00CE0B85">
        <w:rPr>
          <w:vertAlign w:val="baseline"/>
        </w:rPr>
        <w:t>79</w:t>
      </w:r>
      <w:r w:rsidR="00421AE1">
        <w:rPr>
          <w:vertAlign w:val="baseline"/>
        </w:rPr>
        <w:t xml:space="preserve"> </w:t>
      </w:r>
      <w:r w:rsidR="00627140" w:rsidRPr="002C31CB">
        <w:rPr>
          <w:vertAlign w:val="baseline"/>
        </w:rPr>
        <w:t>% к плану 201</w:t>
      </w:r>
      <w:r w:rsidR="00AA1C81">
        <w:rPr>
          <w:vertAlign w:val="baseline"/>
        </w:rPr>
        <w:t>7</w:t>
      </w:r>
      <w:r w:rsidR="00627140" w:rsidRPr="002C31CB">
        <w:rPr>
          <w:vertAlign w:val="baseline"/>
        </w:rPr>
        <w:t>.</w:t>
      </w:r>
      <w:r w:rsidRPr="002C31CB">
        <w:rPr>
          <w:color w:val="FF0000"/>
          <w:vertAlign w:val="baseline"/>
        </w:rPr>
        <w:t xml:space="preserve"> </w:t>
      </w:r>
    </w:p>
    <w:p w:rsidR="00EA36E8" w:rsidRPr="002C31CB" w:rsidRDefault="00EA36E8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 xml:space="preserve">Доходы от использования имущества, находящегося в муниципальной собственности – </w:t>
      </w:r>
      <w:r w:rsidR="00CE0B85">
        <w:rPr>
          <w:vertAlign w:val="baseline"/>
        </w:rPr>
        <w:t>384,551</w:t>
      </w:r>
      <w:r w:rsidRPr="002C31CB">
        <w:rPr>
          <w:vertAlign w:val="baseline"/>
        </w:rPr>
        <w:t xml:space="preserve"> млн. рублей (</w:t>
      </w:r>
      <w:r w:rsidR="00CE0B85">
        <w:rPr>
          <w:vertAlign w:val="baseline"/>
        </w:rPr>
        <w:t>81</w:t>
      </w:r>
      <w:r w:rsidR="00421AE1">
        <w:rPr>
          <w:vertAlign w:val="baseline"/>
        </w:rPr>
        <w:t xml:space="preserve"> </w:t>
      </w:r>
      <w:r w:rsidRPr="002C31CB">
        <w:rPr>
          <w:vertAlign w:val="baseline"/>
        </w:rPr>
        <w:t>% к уточненному плану).</w:t>
      </w:r>
    </w:p>
    <w:p w:rsidR="00EA36E8" w:rsidRPr="002C31CB" w:rsidRDefault="009C4FD8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 xml:space="preserve">НДФЛ – </w:t>
      </w:r>
      <w:r w:rsidR="00CE0B85">
        <w:rPr>
          <w:vertAlign w:val="baseline"/>
        </w:rPr>
        <w:t>412,976</w:t>
      </w:r>
      <w:r w:rsidR="00EA36E8" w:rsidRPr="002C31CB">
        <w:rPr>
          <w:vertAlign w:val="baseline"/>
        </w:rPr>
        <w:t xml:space="preserve"> млн. рублей или </w:t>
      </w:r>
      <w:r w:rsidR="00CE0B85">
        <w:rPr>
          <w:vertAlign w:val="baseline"/>
        </w:rPr>
        <w:t>76</w:t>
      </w:r>
      <w:r w:rsidR="000E779B">
        <w:rPr>
          <w:vertAlign w:val="baseline"/>
        </w:rPr>
        <w:t xml:space="preserve"> </w:t>
      </w:r>
      <w:r w:rsidR="00EA36E8" w:rsidRPr="002C31CB">
        <w:rPr>
          <w:vertAlign w:val="baseline"/>
        </w:rPr>
        <w:t>% к годовому плану.</w:t>
      </w:r>
    </w:p>
    <w:p w:rsidR="00EA36E8" w:rsidRPr="002C31CB" w:rsidRDefault="00EA36E8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 xml:space="preserve">Налоги на совокупный доход – </w:t>
      </w:r>
      <w:r w:rsidR="00CE0B85">
        <w:rPr>
          <w:vertAlign w:val="baseline"/>
        </w:rPr>
        <w:t>52,469</w:t>
      </w:r>
      <w:r w:rsidRPr="002C31CB">
        <w:rPr>
          <w:vertAlign w:val="baseline"/>
        </w:rPr>
        <w:t xml:space="preserve"> млн. рублей или </w:t>
      </w:r>
      <w:r w:rsidR="00CE0B85">
        <w:rPr>
          <w:vertAlign w:val="baseline"/>
        </w:rPr>
        <w:t>64</w:t>
      </w:r>
      <w:r w:rsidRPr="002C31CB">
        <w:rPr>
          <w:vertAlign w:val="baseline"/>
        </w:rPr>
        <w:t xml:space="preserve"> % к годовому плану.</w:t>
      </w:r>
    </w:p>
    <w:p w:rsidR="00EA36E8" w:rsidRPr="002C31CB" w:rsidRDefault="00EA36E8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 xml:space="preserve">Налоги на имущество – </w:t>
      </w:r>
      <w:r w:rsidR="00CE0B85">
        <w:rPr>
          <w:vertAlign w:val="baseline"/>
        </w:rPr>
        <w:t>49,343</w:t>
      </w:r>
      <w:r w:rsidR="009C4FD8" w:rsidRPr="002C31CB">
        <w:rPr>
          <w:vertAlign w:val="baseline"/>
        </w:rPr>
        <w:t xml:space="preserve"> млн. рублей,</w:t>
      </w:r>
      <w:r w:rsidR="002661E1" w:rsidRPr="002C31CB">
        <w:rPr>
          <w:vertAlign w:val="baseline"/>
        </w:rPr>
        <w:t xml:space="preserve"> </w:t>
      </w:r>
      <w:r w:rsidR="00CE0B85">
        <w:rPr>
          <w:vertAlign w:val="baseline"/>
        </w:rPr>
        <w:t>68</w:t>
      </w:r>
      <w:r w:rsidR="000E779B">
        <w:rPr>
          <w:vertAlign w:val="baseline"/>
        </w:rPr>
        <w:t xml:space="preserve"> </w:t>
      </w:r>
      <w:r w:rsidRPr="002C31CB">
        <w:rPr>
          <w:vertAlign w:val="baseline"/>
        </w:rPr>
        <w:t>% к годовому плану</w:t>
      </w:r>
      <w:r w:rsidR="002661E1" w:rsidRPr="002C31CB">
        <w:rPr>
          <w:vertAlign w:val="baseline"/>
        </w:rPr>
        <w:t>.</w:t>
      </w:r>
    </w:p>
    <w:p w:rsidR="00923707" w:rsidRPr="002C31CB" w:rsidRDefault="00923707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 xml:space="preserve">Налоги на товары (работы, услуги), реализуемые на территории РФ </w:t>
      </w:r>
      <w:r w:rsidR="00B253A0" w:rsidRPr="002C31CB">
        <w:rPr>
          <w:vertAlign w:val="baseline"/>
        </w:rPr>
        <w:t>–</w:t>
      </w:r>
      <w:r w:rsidRPr="002C31CB">
        <w:rPr>
          <w:vertAlign w:val="baseline"/>
        </w:rPr>
        <w:t xml:space="preserve"> </w:t>
      </w:r>
      <w:r w:rsidR="00CE0B85">
        <w:rPr>
          <w:vertAlign w:val="baseline"/>
        </w:rPr>
        <w:t>10,591</w:t>
      </w:r>
      <w:r w:rsidR="00B253A0" w:rsidRPr="002C31CB">
        <w:rPr>
          <w:vertAlign w:val="baseline"/>
        </w:rPr>
        <w:t xml:space="preserve"> млн</w:t>
      </w:r>
      <w:proofErr w:type="gramStart"/>
      <w:r w:rsidR="00B253A0" w:rsidRPr="002C31CB">
        <w:rPr>
          <w:vertAlign w:val="baseline"/>
        </w:rPr>
        <w:t>.р</w:t>
      </w:r>
      <w:proofErr w:type="gramEnd"/>
      <w:r w:rsidR="00B253A0" w:rsidRPr="002C31CB">
        <w:rPr>
          <w:vertAlign w:val="baseline"/>
        </w:rPr>
        <w:t xml:space="preserve">ублей, </w:t>
      </w:r>
      <w:r w:rsidR="00CE0B85">
        <w:rPr>
          <w:vertAlign w:val="baseline"/>
        </w:rPr>
        <w:t>8</w:t>
      </w:r>
      <w:r w:rsidR="00626001">
        <w:rPr>
          <w:vertAlign w:val="baseline"/>
        </w:rPr>
        <w:t>0</w:t>
      </w:r>
      <w:r w:rsidR="00421AE1">
        <w:rPr>
          <w:vertAlign w:val="baseline"/>
        </w:rPr>
        <w:t xml:space="preserve"> </w:t>
      </w:r>
      <w:r w:rsidR="00B253A0" w:rsidRPr="002C31CB">
        <w:rPr>
          <w:vertAlign w:val="baseline"/>
        </w:rPr>
        <w:t>% к годовому плану.</w:t>
      </w:r>
    </w:p>
    <w:p w:rsidR="002661E1" w:rsidRPr="002C31CB" w:rsidRDefault="002661E1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 xml:space="preserve">Государственная пошлина – </w:t>
      </w:r>
      <w:r w:rsidR="00CE0B85">
        <w:rPr>
          <w:vertAlign w:val="baseline"/>
        </w:rPr>
        <w:t>21,282</w:t>
      </w:r>
      <w:r w:rsidRPr="002C31CB">
        <w:rPr>
          <w:vertAlign w:val="baseline"/>
        </w:rPr>
        <w:t xml:space="preserve"> млн. рублей, </w:t>
      </w:r>
      <w:r w:rsidR="00CE0B85">
        <w:rPr>
          <w:vertAlign w:val="baseline"/>
        </w:rPr>
        <w:t>8</w:t>
      </w:r>
      <w:r w:rsidR="00626001">
        <w:rPr>
          <w:vertAlign w:val="baseline"/>
        </w:rPr>
        <w:t>1</w:t>
      </w:r>
      <w:r w:rsidR="00126D81">
        <w:rPr>
          <w:vertAlign w:val="baseline"/>
        </w:rPr>
        <w:t xml:space="preserve"> </w:t>
      </w:r>
      <w:r w:rsidRPr="002C31CB">
        <w:rPr>
          <w:vertAlign w:val="baseline"/>
        </w:rPr>
        <w:t>% к годовому плану.</w:t>
      </w:r>
    </w:p>
    <w:p w:rsidR="00DB4564" w:rsidRPr="002C31CB" w:rsidRDefault="00537EBF" w:rsidP="003214D3">
      <w:pPr>
        <w:pStyle w:val="a6"/>
        <w:ind w:firstLine="567"/>
        <w:jc w:val="both"/>
        <w:rPr>
          <w:vertAlign w:val="baseline"/>
        </w:rPr>
      </w:pPr>
      <w:proofErr w:type="gramStart"/>
      <w:r w:rsidRPr="002C31CB">
        <w:rPr>
          <w:vertAlign w:val="baseline"/>
        </w:rPr>
        <w:t xml:space="preserve">Безвозмездные поступления в бюджет города составили </w:t>
      </w:r>
      <w:r w:rsidR="00CE0B85">
        <w:rPr>
          <w:vertAlign w:val="baseline"/>
        </w:rPr>
        <w:t>2 002,769</w:t>
      </w:r>
      <w:r w:rsidR="00505DCD" w:rsidRPr="002C31CB">
        <w:rPr>
          <w:vertAlign w:val="baseline"/>
        </w:rPr>
        <w:t xml:space="preserve"> </w:t>
      </w:r>
      <w:r w:rsidRPr="002C31CB">
        <w:rPr>
          <w:vertAlign w:val="baseline"/>
        </w:rPr>
        <w:t xml:space="preserve">млн. рублей, или </w:t>
      </w:r>
      <w:r w:rsidR="00CE0B85">
        <w:rPr>
          <w:vertAlign w:val="baseline"/>
        </w:rPr>
        <w:t>74</w:t>
      </w:r>
      <w:r w:rsidR="000E779B">
        <w:rPr>
          <w:vertAlign w:val="baseline"/>
        </w:rPr>
        <w:t xml:space="preserve"> </w:t>
      </w:r>
      <w:r w:rsidRPr="002C31CB">
        <w:rPr>
          <w:vertAlign w:val="baseline"/>
        </w:rPr>
        <w:t>% к плану, в том числе дотации –</w:t>
      </w:r>
      <w:r w:rsidR="00670F76" w:rsidRPr="002C31CB">
        <w:rPr>
          <w:vertAlign w:val="baseline"/>
        </w:rPr>
        <w:t xml:space="preserve"> </w:t>
      </w:r>
      <w:r w:rsidR="00CE0B85">
        <w:rPr>
          <w:vertAlign w:val="baseline"/>
        </w:rPr>
        <w:t>387,827</w:t>
      </w:r>
      <w:r w:rsidR="003C073B" w:rsidRPr="002C31CB">
        <w:rPr>
          <w:vertAlign w:val="baseline"/>
        </w:rPr>
        <w:t xml:space="preserve"> </w:t>
      </w:r>
      <w:r w:rsidRPr="002C31CB">
        <w:rPr>
          <w:vertAlign w:val="baseline"/>
        </w:rPr>
        <w:t>млн. руб. (</w:t>
      </w:r>
      <w:r w:rsidR="00CE0B85">
        <w:rPr>
          <w:vertAlign w:val="baseline"/>
        </w:rPr>
        <w:t>8</w:t>
      </w:r>
      <w:r w:rsidR="00626001">
        <w:rPr>
          <w:vertAlign w:val="baseline"/>
        </w:rPr>
        <w:t>2</w:t>
      </w:r>
      <w:r w:rsidR="00126D81">
        <w:rPr>
          <w:vertAlign w:val="baseline"/>
        </w:rPr>
        <w:t xml:space="preserve"> </w:t>
      </w:r>
      <w:r w:rsidRPr="002C31CB">
        <w:rPr>
          <w:vertAlign w:val="baseline"/>
        </w:rPr>
        <w:t>% от плана), субвенции –</w:t>
      </w:r>
      <w:r w:rsidR="00712AB5" w:rsidRPr="002C31CB">
        <w:rPr>
          <w:vertAlign w:val="baseline"/>
        </w:rPr>
        <w:t xml:space="preserve"> </w:t>
      </w:r>
      <w:r w:rsidR="00CE0B85">
        <w:rPr>
          <w:vertAlign w:val="baseline"/>
        </w:rPr>
        <w:t>1 335,977</w:t>
      </w:r>
      <w:r w:rsidR="00505DCD" w:rsidRPr="002C31CB">
        <w:rPr>
          <w:vertAlign w:val="baseline"/>
        </w:rPr>
        <w:t xml:space="preserve"> </w:t>
      </w:r>
      <w:r w:rsidR="00F955E2" w:rsidRPr="002C31CB">
        <w:rPr>
          <w:vertAlign w:val="baseline"/>
        </w:rPr>
        <w:t>м</w:t>
      </w:r>
      <w:r w:rsidRPr="002C31CB">
        <w:rPr>
          <w:vertAlign w:val="baseline"/>
        </w:rPr>
        <w:t>лн. руб. (</w:t>
      </w:r>
      <w:r w:rsidR="00CE0B85">
        <w:rPr>
          <w:vertAlign w:val="baseline"/>
        </w:rPr>
        <w:t>7</w:t>
      </w:r>
      <w:r w:rsidR="00626001">
        <w:rPr>
          <w:vertAlign w:val="baseline"/>
        </w:rPr>
        <w:t>3</w:t>
      </w:r>
      <w:r w:rsidR="00DA3430" w:rsidRPr="002C31CB">
        <w:rPr>
          <w:vertAlign w:val="baseline"/>
        </w:rPr>
        <w:t xml:space="preserve"> </w:t>
      </w:r>
      <w:r w:rsidRPr="002C31CB">
        <w:rPr>
          <w:vertAlign w:val="baseline"/>
        </w:rPr>
        <w:t>% к плану), субсидии –</w:t>
      </w:r>
      <w:r w:rsidR="00712AB5" w:rsidRPr="002C31CB">
        <w:rPr>
          <w:vertAlign w:val="baseline"/>
        </w:rPr>
        <w:t xml:space="preserve"> </w:t>
      </w:r>
      <w:r w:rsidR="00CE0B85">
        <w:rPr>
          <w:vertAlign w:val="baseline"/>
        </w:rPr>
        <w:t>193,714</w:t>
      </w:r>
      <w:r w:rsidR="00801B3E" w:rsidRPr="002C31CB">
        <w:rPr>
          <w:vertAlign w:val="baseline"/>
        </w:rPr>
        <w:t xml:space="preserve"> </w:t>
      </w:r>
      <w:r w:rsidR="00C02F6D" w:rsidRPr="002C31CB">
        <w:rPr>
          <w:vertAlign w:val="baseline"/>
        </w:rPr>
        <w:t>млн. руб. (</w:t>
      </w:r>
      <w:r w:rsidR="00CE0B85">
        <w:rPr>
          <w:vertAlign w:val="baseline"/>
        </w:rPr>
        <w:t>66</w:t>
      </w:r>
      <w:r w:rsidR="0001495D" w:rsidRPr="002C31CB">
        <w:rPr>
          <w:vertAlign w:val="baseline"/>
        </w:rPr>
        <w:t xml:space="preserve"> </w:t>
      </w:r>
      <w:r w:rsidR="005276D9" w:rsidRPr="002C31CB">
        <w:rPr>
          <w:vertAlign w:val="baseline"/>
        </w:rPr>
        <w:t xml:space="preserve">%), иные межбюджетные трансферты </w:t>
      </w:r>
      <w:r w:rsidR="003214D3">
        <w:rPr>
          <w:vertAlign w:val="baseline"/>
        </w:rPr>
        <w:t>–</w:t>
      </w:r>
      <w:r w:rsidR="00505DCD" w:rsidRPr="002C31CB">
        <w:rPr>
          <w:vertAlign w:val="baseline"/>
        </w:rPr>
        <w:t xml:space="preserve"> </w:t>
      </w:r>
      <w:r w:rsidR="00FE4772">
        <w:rPr>
          <w:vertAlign w:val="baseline"/>
        </w:rPr>
        <w:t>79,795</w:t>
      </w:r>
      <w:r w:rsidR="003C073B" w:rsidRPr="002C31CB">
        <w:rPr>
          <w:vertAlign w:val="baseline"/>
        </w:rPr>
        <w:t xml:space="preserve"> </w:t>
      </w:r>
      <w:r w:rsidR="00F60E7F" w:rsidRPr="002C31CB">
        <w:rPr>
          <w:vertAlign w:val="baseline"/>
        </w:rPr>
        <w:t>млн.</w:t>
      </w:r>
      <w:r w:rsidR="003C073B" w:rsidRPr="002C31CB">
        <w:rPr>
          <w:vertAlign w:val="baseline"/>
        </w:rPr>
        <w:t xml:space="preserve"> </w:t>
      </w:r>
      <w:r w:rsidR="00F60E7F" w:rsidRPr="002C31CB">
        <w:rPr>
          <w:vertAlign w:val="baseline"/>
        </w:rPr>
        <w:t>руб. (</w:t>
      </w:r>
      <w:r w:rsidR="00FE4772">
        <w:rPr>
          <w:vertAlign w:val="baseline"/>
        </w:rPr>
        <w:t>92</w:t>
      </w:r>
      <w:r w:rsidR="00505DCD" w:rsidRPr="002C31CB">
        <w:rPr>
          <w:vertAlign w:val="baseline"/>
        </w:rPr>
        <w:t xml:space="preserve"> </w:t>
      </w:r>
      <w:r w:rsidR="005276D9" w:rsidRPr="002C31CB">
        <w:rPr>
          <w:vertAlign w:val="baseline"/>
        </w:rPr>
        <w:t>% к плану), прочие безвозмездные перечисления</w:t>
      </w:r>
      <w:r w:rsidR="00F60E7F" w:rsidRPr="002C31CB">
        <w:rPr>
          <w:vertAlign w:val="baseline"/>
        </w:rPr>
        <w:t xml:space="preserve"> </w:t>
      </w:r>
      <w:r w:rsidR="003C073B" w:rsidRPr="002C31CB">
        <w:rPr>
          <w:vertAlign w:val="baseline"/>
        </w:rPr>
        <w:t>–</w:t>
      </w:r>
      <w:r w:rsidR="005276D9" w:rsidRPr="002C31CB">
        <w:rPr>
          <w:vertAlign w:val="baseline"/>
        </w:rPr>
        <w:t xml:space="preserve"> </w:t>
      </w:r>
      <w:r w:rsidR="00FE4772">
        <w:rPr>
          <w:vertAlign w:val="baseline"/>
        </w:rPr>
        <w:t>5,8</w:t>
      </w:r>
      <w:r w:rsidR="003C073B" w:rsidRPr="002C31CB">
        <w:rPr>
          <w:vertAlign w:val="baseline"/>
        </w:rPr>
        <w:t xml:space="preserve"> </w:t>
      </w:r>
      <w:r w:rsidR="005276D9" w:rsidRPr="002C31CB">
        <w:rPr>
          <w:vertAlign w:val="baseline"/>
        </w:rPr>
        <w:t>млн. рублей (</w:t>
      </w:r>
      <w:r w:rsidR="00FE4772">
        <w:rPr>
          <w:vertAlign w:val="baseline"/>
        </w:rPr>
        <w:t>23</w:t>
      </w:r>
      <w:r w:rsidR="00F60E7F" w:rsidRPr="002C31CB">
        <w:rPr>
          <w:vertAlign w:val="baseline"/>
        </w:rPr>
        <w:t xml:space="preserve"> </w:t>
      </w:r>
      <w:r w:rsidR="005276D9" w:rsidRPr="002C31CB">
        <w:rPr>
          <w:vertAlign w:val="baseline"/>
        </w:rPr>
        <w:t>% к плану).</w:t>
      </w:r>
      <w:proofErr w:type="gramEnd"/>
      <w:r w:rsidR="00DB4564" w:rsidRPr="002C31CB">
        <w:rPr>
          <w:vertAlign w:val="baseline"/>
        </w:rPr>
        <w:t xml:space="preserve"> Возврат остатков субсидий, субвенций и иных межбюджетных трансфертов – </w:t>
      </w:r>
      <w:r w:rsidR="00505DCD" w:rsidRPr="002C31CB">
        <w:rPr>
          <w:vertAlign w:val="baseline"/>
        </w:rPr>
        <w:t>(-</w:t>
      </w:r>
      <w:r w:rsidR="00FE4772">
        <w:rPr>
          <w:vertAlign w:val="baseline"/>
        </w:rPr>
        <w:t>344</w:t>
      </w:r>
      <w:r w:rsidR="00126D81">
        <w:rPr>
          <w:vertAlign w:val="baseline"/>
        </w:rPr>
        <w:t xml:space="preserve"> тыс</w:t>
      </w:r>
      <w:r w:rsidR="00DB4564" w:rsidRPr="002C31CB">
        <w:rPr>
          <w:vertAlign w:val="baseline"/>
        </w:rPr>
        <w:t>. рублей</w:t>
      </w:r>
      <w:r w:rsidR="00C034C9">
        <w:rPr>
          <w:vertAlign w:val="baseline"/>
        </w:rPr>
        <w:t>)</w:t>
      </w:r>
      <w:r w:rsidR="00DB4564" w:rsidRPr="002C31CB">
        <w:rPr>
          <w:vertAlign w:val="baseline"/>
        </w:rPr>
        <w:t>.</w:t>
      </w:r>
    </w:p>
    <w:p w:rsidR="001D032B" w:rsidRDefault="00537EBF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>Расходы бюджета на 01.</w:t>
      </w:r>
      <w:r w:rsidR="00FE4772">
        <w:rPr>
          <w:vertAlign w:val="baseline"/>
        </w:rPr>
        <w:t>10</w:t>
      </w:r>
      <w:r w:rsidRPr="002C31CB">
        <w:rPr>
          <w:vertAlign w:val="baseline"/>
        </w:rPr>
        <w:t>.201</w:t>
      </w:r>
      <w:r w:rsidR="00626001">
        <w:rPr>
          <w:vertAlign w:val="baseline"/>
        </w:rPr>
        <w:t>7</w:t>
      </w:r>
      <w:r w:rsidRPr="002C31CB">
        <w:rPr>
          <w:vertAlign w:val="baseline"/>
        </w:rPr>
        <w:t xml:space="preserve"> года составили </w:t>
      </w:r>
      <w:r w:rsidR="00FE4772">
        <w:rPr>
          <w:vertAlign w:val="baseline"/>
        </w:rPr>
        <w:t>3 038,204</w:t>
      </w:r>
      <w:r w:rsidR="0030710B" w:rsidRPr="002C31CB">
        <w:rPr>
          <w:vertAlign w:val="baseline"/>
        </w:rPr>
        <w:t xml:space="preserve"> </w:t>
      </w:r>
      <w:r w:rsidRPr="002C31CB">
        <w:rPr>
          <w:vertAlign w:val="baseline"/>
        </w:rPr>
        <w:t xml:space="preserve">млн. руб. </w:t>
      </w:r>
      <w:r w:rsidR="00DA68FB" w:rsidRPr="002C31CB">
        <w:rPr>
          <w:vertAlign w:val="baseline"/>
        </w:rPr>
        <w:t>–</w:t>
      </w:r>
      <w:r w:rsidR="00F60E7F" w:rsidRPr="002C31CB">
        <w:rPr>
          <w:vertAlign w:val="baseline"/>
        </w:rPr>
        <w:t xml:space="preserve"> </w:t>
      </w:r>
      <w:r w:rsidR="00FE4772">
        <w:rPr>
          <w:vertAlign w:val="baseline"/>
        </w:rPr>
        <w:t>74</w:t>
      </w:r>
      <w:r w:rsidR="00AB4D6A">
        <w:rPr>
          <w:vertAlign w:val="baseline"/>
        </w:rPr>
        <w:t xml:space="preserve"> </w:t>
      </w:r>
      <w:r w:rsidRPr="002C31CB">
        <w:rPr>
          <w:vertAlign w:val="baseline"/>
        </w:rPr>
        <w:t xml:space="preserve">% к </w:t>
      </w:r>
      <w:r w:rsidR="00EA36E8" w:rsidRPr="002C31CB">
        <w:rPr>
          <w:vertAlign w:val="baseline"/>
        </w:rPr>
        <w:t xml:space="preserve">годовому </w:t>
      </w:r>
      <w:r w:rsidRPr="002C31CB">
        <w:rPr>
          <w:vertAlign w:val="baseline"/>
        </w:rPr>
        <w:t>плану</w:t>
      </w:r>
      <w:r w:rsidR="00C02F6D" w:rsidRPr="002C31CB">
        <w:rPr>
          <w:vertAlign w:val="baseline"/>
        </w:rPr>
        <w:t xml:space="preserve"> 201</w:t>
      </w:r>
      <w:r w:rsidR="00626001">
        <w:rPr>
          <w:vertAlign w:val="baseline"/>
        </w:rPr>
        <w:t>7</w:t>
      </w:r>
      <w:r w:rsidRPr="002C31CB">
        <w:rPr>
          <w:vertAlign w:val="baseline"/>
        </w:rPr>
        <w:t xml:space="preserve"> года. На финансирование</w:t>
      </w:r>
      <w:r w:rsidR="008E5A01" w:rsidRPr="002C31CB">
        <w:rPr>
          <w:vertAlign w:val="baseline"/>
        </w:rPr>
        <w:t>:</w:t>
      </w:r>
      <w:r w:rsidRPr="002C31CB">
        <w:rPr>
          <w:vertAlign w:val="baseline"/>
        </w:rPr>
        <w:t xml:space="preserve"> </w:t>
      </w:r>
    </w:p>
    <w:p w:rsidR="001D032B" w:rsidRDefault="001D032B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>общегосударственные вопросы –</w:t>
      </w:r>
      <w:r>
        <w:rPr>
          <w:vertAlign w:val="baseline"/>
        </w:rPr>
        <w:t xml:space="preserve"> </w:t>
      </w:r>
      <w:r w:rsidR="00FE4772">
        <w:rPr>
          <w:vertAlign w:val="baseline"/>
        </w:rPr>
        <w:t>135,142</w:t>
      </w:r>
      <w:r w:rsidRPr="002C31CB">
        <w:rPr>
          <w:vertAlign w:val="baseline"/>
        </w:rPr>
        <w:t xml:space="preserve"> млн. рублей </w:t>
      </w:r>
      <w:r>
        <w:rPr>
          <w:vertAlign w:val="baseline"/>
        </w:rPr>
        <w:t>–</w:t>
      </w:r>
      <w:r w:rsidRPr="002C31CB">
        <w:rPr>
          <w:vertAlign w:val="baseline"/>
        </w:rPr>
        <w:t xml:space="preserve"> </w:t>
      </w:r>
      <w:r w:rsidR="000602D6">
        <w:rPr>
          <w:vertAlign w:val="baseline"/>
        </w:rPr>
        <w:t>4,4</w:t>
      </w:r>
      <w:r>
        <w:rPr>
          <w:vertAlign w:val="baseline"/>
        </w:rPr>
        <w:t xml:space="preserve"> </w:t>
      </w:r>
      <w:r w:rsidRPr="002C31CB">
        <w:rPr>
          <w:vertAlign w:val="baseline"/>
        </w:rPr>
        <w:t xml:space="preserve">% от общей суммы расходов, </w:t>
      </w:r>
    </w:p>
    <w:p w:rsidR="001D032B" w:rsidRDefault="001D032B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 xml:space="preserve">национальная оборона </w:t>
      </w:r>
      <w:r>
        <w:rPr>
          <w:vertAlign w:val="baseline"/>
        </w:rPr>
        <w:t xml:space="preserve">– </w:t>
      </w:r>
      <w:r w:rsidR="00FE4772">
        <w:rPr>
          <w:vertAlign w:val="baseline"/>
        </w:rPr>
        <w:t>1,326</w:t>
      </w:r>
      <w:r>
        <w:rPr>
          <w:vertAlign w:val="baseline"/>
        </w:rPr>
        <w:t xml:space="preserve"> тыс</w:t>
      </w:r>
      <w:proofErr w:type="gramStart"/>
      <w:r>
        <w:rPr>
          <w:vertAlign w:val="baseline"/>
        </w:rPr>
        <w:t>.</w:t>
      </w:r>
      <w:r w:rsidRPr="002C31CB">
        <w:rPr>
          <w:vertAlign w:val="baseline"/>
        </w:rPr>
        <w:t>р</w:t>
      </w:r>
      <w:proofErr w:type="gramEnd"/>
      <w:r w:rsidRPr="002C31CB">
        <w:rPr>
          <w:vertAlign w:val="baseline"/>
        </w:rPr>
        <w:t xml:space="preserve">ублей </w:t>
      </w:r>
      <w:r>
        <w:rPr>
          <w:vertAlign w:val="baseline"/>
        </w:rPr>
        <w:t>0,0</w:t>
      </w:r>
      <w:r w:rsidR="000602D6">
        <w:rPr>
          <w:vertAlign w:val="baseline"/>
        </w:rPr>
        <w:t>4</w:t>
      </w:r>
      <w:r>
        <w:rPr>
          <w:vertAlign w:val="baseline"/>
        </w:rPr>
        <w:t xml:space="preserve"> % от общей суммы расходов,</w:t>
      </w:r>
    </w:p>
    <w:p w:rsidR="001D032B" w:rsidRDefault="001D032B" w:rsidP="003214D3">
      <w:pPr>
        <w:pStyle w:val="a6"/>
        <w:ind w:firstLine="567"/>
        <w:jc w:val="both"/>
        <w:rPr>
          <w:vertAlign w:val="baseline"/>
        </w:rPr>
      </w:pPr>
      <w:r>
        <w:rPr>
          <w:vertAlign w:val="baseline"/>
        </w:rPr>
        <w:t xml:space="preserve">национальная  безопасность и правоохранительная деятельность – </w:t>
      </w:r>
      <w:r w:rsidR="00FE4772">
        <w:rPr>
          <w:vertAlign w:val="baseline"/>
        </w:rPr>
        <w:t>5,754</w:t>
      </w:r>
      <w:r>
        <w:rPr>
          <w:vertAlign w:val="baseline"/>
        </w:rPr>
        <w:t xml:space="preserve"> млн</w:t>
      </w:r>
      <w:proofErr w:type="gramStart"/>
      <w:r>
        <w:rPr>
          <w:vertAlign w:val="baseline"/>
        </w:rPr>
        <w:t>.р</w:t>
      </w:r>
      <w:proofErr w:type="gramEnd"/>
      <w:r>
        <w:rPr>
          <w:vertAlign w:val="baseline"/>
        </w:rPr>
        <w:t>ублей – 0,</w:t>
      </w:r>
      <w:r w:rsidR="000602D6">
        <w:rPr>
          <w:vertAlign w:val="baseline"/>
        </w:rPr>
        <w:t>19</w:t>
      </w:r>
      <w:r w:rsidRPr="002C31CB">
        <w:rPr>
          <w:vertAlign w:val="baseline"/>
        </w:rPr>
        <w:t>% от общей суммы расходов.</w:t>
      </w:r>
    </w:p>
    <w:p w:rsidR="001D032B" w:rsidRDefault="001D032B" w:rsidP="001D032B">
      <w:pPr>
        <w:pStyle w:val="a6"/>
        <w:ind w:firstLine="567"/>
        <w:jc w:val="both"/>
        <w:rPr>
          <w:vertAlign w:val="baseline"/>
        </w:rPr>
      </w:pPr>
      <w:r>
        <w:rPr>
          <w:vertAlign w:val="baseline"/>
        </w:rPr>
        <w:lastRenderedPageBreak/>
        <w:t xml:space="preserve">национальная экономика – </w:t>
      </w:r>
      <w:r w:rsidR="00FE4772">
        <w:rPr>
          <w:vertAlign w:val="baseline"/>
        </w:rPr>
        <w:t>223,294</w:t>
      </w:r>
      <w:r>
        <w:rPr>
          <w:vertAlign w:val="baseline"/>
        </w:rPr>
        <w:t xml:space="preserve"> млн</w:t>
      </w:r>
      <w:proofErr w:type="gramStart"/>
      <w:r>
        <w:rPr>
          <w:vertAlign w:val="baseline"/>
        </w:rPr>
        <w:t>.р</w:t>
      </w:r>
      <w:proofErr w:type="gramEnd"/>
      <w:r>
        <w:rPr>
          <w:vertAlign w:val="baseline"/>
        </w:rPr>
        <w:t xml:space="preserve">ублей – </w:t>
      </w:r>
      <w:r w:rsidR="000602D6">
        <w:rPr>
          <w:vertAlign w:val="baseline"/>
        </w:rPr>
        <w:t>7</w:t>
      </w:r>
      <w:r w:rsidR="00C25E26">
        <w:rPr>
          <w:vertAlign w:val="baseline"/>
        </w:rPr>
        <w:t xml:space="preserve">,3 </w:t>
      </w:r>
      <w:r w:rsidRPr="002C31CB">
        <w:rPr>
          <w:vertAlign w:val="baseline"/>
        </w:rPr>
        <w:t>% от общей суммы расходов.</w:t>
      </w:r>
    </w:p>
    <w:p w:rsidR="001D032B" w:rsidRDefault="00537EBF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 xml:space="preserve">жилищно-коммунального хозяйства приходится </w:t>
      </w:r>
      <w:r w:rsidR="008E5A01" w:rsidRPr="002C31CB">
        <w:rPr>
          <w:vertAlign w:val="baseline"/>
        </w:rPr>
        <w:t xml:space="preserve">– </w:t>
      </w:r>
      <w:r w:rsidR="00FE4772">
        <w:rPr>
          <w:vertAlign w:val="baseline"/>
        </w:rPr>
        <w:t>590,485</w:t>
      </w:r>
      <w:r w:rsidR="00EA36E8" w:rsidRPr="002C31CB">
        <w:rPr>
          <w:vertAlign w:val="baseline"/>
        </w:rPr>
        <w:t xml:space="preserve"> </w:t>
      </w:r>
      <w:r w:rsidR="00CF04C3" w:rsidRPr="002C31CB">
        <w:rPr>
          <w:vertAlign w:val="baseline"/>
        </w:rPr>
        <w:t xml:space="preserve"> </w:t>
      </w:r>
      <w:r w:rsidR="0030710B" w:rsidRPr="002C31CB">
        <w:rPr>
          <w:vertAlign w:val="baseline"/>
        </w:rPr>
        <w:t xml:space="preserve">млн. руб., </w:t>
      </w:r>
      <w:r w:rsidR="0063029E">
        <w:rPr>
          <w:vertAlign w:val="baseline"/>
        </w:rPr>
        <w:t>1</w:t>
      </w:r>
      <w:r w:rsidR="000602D6">
        <w:rPr>
          <w:vertAlign w:val="baseline"/>
        </w:rPr>
        <w:t>9,</w:t>
      </w:r>
      <w:r w:rsidR="00C25E26">
        <w:rPr>
          <w:vertAlign w:val="baseline"/>
        </w:rPr>
        <w:t>4</w:t>
      </w:r>
      <w:r w:rsidR="00AB4D6A">
        <w:rPr>
          <w:vertAlign w:val="baseline"/>
        </w:rPr>
        <w:t xml:space="preserve"> </w:t>
      </w:r>
      <w:r w:rsidRPr="002C31CB">
        <w:rPr>
          <w:vertAlign w:val="baseline"/>
        </w:rPr>
        <w:t>% от общей суммы расходов</w:t>
      </w:r>
      <w:r w:rsidR="008E5A01" w:rsidRPr="002C31CB">
        <w:rPr>
          <w:vertAlign w:val="baseline"/>
        </w:rPr>
        <w:t>;</w:t>
      </w:r>
      <w:r w:rsidRPr="002C31CB">
        <w:rPr>
          <w:vertAlign w:val="baseline"/>
        </w:rPr>
        <w:t xml:space="preserve"> </w:t>
      </w:r>
    </w:p>
    <w:p w:rsidR="001D032B" w:rsidRDefault="00537EBF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>образования –</w:t>
      </w:r>
      <w:r w:rsidR="00EE0958" w:rsidRPr="002C31CB">
        <w:rPr>
          <w:vertAlign w:val="baseline"/>
        </w:rPr>
        <w:t xml:space="preserve"> </w:t>
      </w:r>
      <w:r w:rsidR="00FE4772">
        <w:rPr>
          <w:vertAlign w:val="baseline"/>
        </w:rPr>
        <w:t>1 242,764</w:t>
      </w:r>
      <w:r w:rsidR="008E5A01" w:rsidRPr="002C31CB">
        <w:rPr>
          <w:vertAlign w:val="baseline"/>
        </w:rPr>
        <w:t xml:space="preserve"> </w:t>
      </w:r>
      <w:r w:rsidR="003941E9" w:rsidRPr="002C31CB">
        <w:rPr>
          <w:vertAlign w:val="baseline"/>
        </w:rPr>
        <w:t xml:space="preserve">млн. руб., </w:t>
      </w:r>
      <w:r w:rsidR="000602D6">
        <w:rPr>
          <w:vertAlign w:val="baseline"/>
        </w:rPr>
        <w:t>40,9</w:t>
      </w:r>
      <w:r w:rsidR="00CC62B5" w:rsidRPr="002C31CB">
        <w:rPr>
          <w:vertAlign w:val="baseline"/>
        </w:rPr>
        <w:t xml:space="preserve"> </w:t>
      </w:r>
      <w:r w:rsidR="0030710B" w:rsidRPr="002C31CB">
        <w:rPr>
          <w:vertAlign w:val="baseline"/>
        </w:rPr>
        <w:t>%</w:t>
      </w:r>
      <w:r w:rsidR="003941E9" w:rsidRPr="002C31CB">
        <w:rPr>
          <w:vertAlign w:val="baseline"/>
        </w:rPr>
        <w:t xml:space="preserve"> от общей суммы расходов</w:t>
      </w:r>
      <w:r w:rsidR="008E5A01" w:rsidRPr="002C31CB">
        <w:rPr>
          <w:vertAlign w:val="baseline"/>
        </w:rPr>
        <w:t>;</w:t>
      </w:r>
      <w:r w:rsidRPr="002C31CB">
        <w:rPr>
          <w:vertAlign w:val="baseline"/>
        </w:rPr>
        <w:t xml:space="preserve"> </w:t>
      </w:r>
    </w:p>
    <w:p w:rsidR="001D032B" w:rsidRDefault="00FE4772" w:rsidP="003214D3">
      <w:pPr>
        <w:pStyle w:val="a6"/>
        <w:ind w:firstLine="567"/>
        <w:jc w:val="both"/>
        <w:rPr>
          <w:vertAlign w:val="baseline"/>
        </w:rPr>
      </w:pPr>
      <w:r>
        <w:rPr>
          <w:vertAlign w:val="baseline"/>
        </w:rPr>
        <w:t>культуры, кинематографии</w:t>
      </w:r>
      <w:r w:rsidR="001D032B">
        <w:rPr>
          <w:vertAlign w:val="baseline"/>
        </w:rPr>
        <w:t xml:space="preserve"> </w:t>
      </w:r>
      <w:r w:rsidR="001D032B" w:rsidRPr="002C31CB">
        <w:rPr>
          <w:vertAlign w:val="baseline"/>
        </w:rPr>
        <w:t xml:space="preserve">– </w:t>
      </w:r>
      <w:r>
        <w:rPr>
          <w:vertAlign w:val="baseline"/>
        </w:rPr>
        <w:t>109,389</w:t>
      </w:r>
      <w:r w:rsidR="001D032B" w:rsidRPr="002C31CB">
        <w:rPr>
          <w:vertAlign w:val="baseline"/>
        </w:rPr>
        <w:t xml:space="preserve"> млн. руб. – </w:t>
      </w:r>
      <w:r w:rsidR="001D032B">
        <w:rPr>
          <w:vertAlign w:val="baseline"/>
        </w:rPr>
        <w:t>3,</w:t>
      </w:r>
      <w:r w:rsidR="000602D6">
        <w:rPr>
          <w:vertAlign w:val="baseline"/>
        </w:rPr>
        <w:t>6</w:t>
      </w:r>
      <w:r w:rsidR="001D032B" w:rsidRPr="002C31CB">
        <w:rPr>
          <w:vertAlign w:val="baseline"/>
        </w:rPr>
        <w:t xml:space="preserve"> % от общей суммы расходов;</w:t>
      </w:r>
    </w:p>
    <w:p w:rsidR="001D032B" w:rsidRDefault="001D032B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 xml:space="preserve">социальной политики – </w:t>
      </w:r>
      <w:r w:rsidR="00FE4772">
        <w:rPr>
          <w:vertAlign w:val="baseline"/>
        </w:rPr>
        <w:t>681,324</w:t>
      </w:r>
      <w:r w:rsidRPr="002C31CB">
        <w:rPr>
          <w:vertAlign w:val="baseline"/>
        </w:rPr>
        <w:t xml:space="preserve"> млн. рублей – </w:t>
      </w:r>
      <w:r w:rsidR="00C25E26">
        <w:rPr>
          <w:vertAlign w:val="baseline"/>
        </w:rPr>
        <w:t>2</w:t>
      </w:r>
      <w:r w:rsidR="000602D6">
        <w:rPr>
          <w:vertAlign w:val="baseline"/>
        </w:rPr>
        <w:t>2</w:t>
      </w:r>
      <w:r w:rsidR="00C25E26">
        <w:rPr>
          <w:vertAlign w:val="baseline"/>
        </w:rPr>
        <w:t>,4</w:t>
      </w:r>
      <w:r w:rsidR="00C25E26" w:rsidRPr="00C25E26">
        <w:rPr>
          <w:vertAlign w:val="baseline"/>
        </w:rPr>
        <w:t xml:space="preserve"> </w:t>
      </w:r>
      <w:r w:rsidR="00C25E26" w:rsidRPr="002C31CB">
        <w:rPr>
          <w:vertAlign w:val="baseline"/>
        </w:rPr>
        <w:t>от общей суммы расходов</w:t>
      </w:r>
      <w:r>
        <w:rPr>
          <w:vertAlign w:val="baseline"/>
        </w:rPr>
        <w:t xml:space="preserve"> </w:t>
      </w:r>
      <w:r w:rsidRPr="002C31CB">
        <w:rPr>
          <w:vertAlign w:val="baseline"/>
        </w:rPr>
        <w:t>%;</w:t>
      </w:r>
    </w:p>
    <w:p w:rsidR="00537EBF" w:rsidRDefault="009F2447" w:rsidP="003214D3">
      <w:pPr>
        <w:pStyle w:val="a6"/>
        <w:ind w:firstLine="567"/>
        <w:jc w:val="both"/>
        <w:rPr>
          <w:vertAlign w:val="baseline"/>
        </w:rPr>
      </w:pPr>
      <w:r w:rsidRPr="002C31CB">
        <w:rPr>
          <w:vertAlign w:val="baseline"/>
        </w:rPr>
        <w:t xml:space="preserve">физическая культура </w:t>
      </w:r>
      <w:r w:rsidR="00537EBF" w:rsidRPr="002C31CB">
        <w:rPr>
          <w:vertAlign w:val="baseline"/>
        </w:rPr>
        <w:t>–</w:t>
      </w:r>
      <w:r w:rsidR="002F3FAA" w:rsidRPr="002C31CB">
        <w:rPr>
          <w:vertAlign w:val="baseline"/>
        </w:rPr>
        <w:t xml:space="preserve"> </w:t>
      </w:r>
      <w:r w:rsidR="00FE4772">
        <w:rPr>
          <w:vertAlign w:val="baseline"/>
        </w:rPr>
        <w:t>45,928</w:t>
      </w:r>
      <w:r w:rsidR="005276D9" w:rsidRPr="002C31CB">
        <w:rPr>
          <w:vertAlign w:val="baseline"/>
        </w:rPr>
        <w:t xml:space="preserve"> </w:t>
      </w:r>
      <w:r w:rsidR="003941E9" w:rsidRPr="002C31CB">
        <w:rPr>
          <w:vertAlign w:val="baseline"/>
        </w:rPr>
        <w:t xml:space="preserve">млн. руб. </w:t>
      </w:r>
      <w:r w:rsidR="0028061E">
        <w:rPr>
          <w:vertAlign w:val="baseline"/>
        </w:rPr>
        <w:t>1</w:t>
      </w:r>
      <w:r w:rsidR="0063029E">
        <w:rPr>
          <w:vertAlign w:val="baseline"/>
        </w:rPr>
        <w:t>,</w:t>
      </w:r>
      <w:r w:rsidR="000602D6">
        <w:rPr>
          <w:vertAlign w:val="baseline"/>
        </w:rPr>
        <w:t>5</w:t>
      </w:r>
      <w:r w:rsidRPr="002C31CB">
        <w:rPr>
          <w:vertAlign w:val="baseline"/>
        </w:rPr>
        <w:t xml:space="preserve"> </w:t>
      </w:r>
      <w:r w:rsidR="00537EBF" w:rsidRPr="002C31CB">
        <w:rPr>
          <w:vertAlign w:val="baseline"/>
        </w:rPr>
        <w:t>%</w:t>
      </w:r>
      <w:r w:rsidR="00C25E26" w:rsidRPr="00C25E26">
        <w:rPr>
          <w:vertAlign w:val="baseline"/>
        </w:rPr>
        <w:t xml:space="preserve"> </w:t>
      </w:r>
      <w:r w:rsidR="00C25E26" w:rsidRPr="002C31CB">
        <w:rPr>
          <w:vertAlign w:val="baseline"/>
        </w:rPr>
        <w:t>от общей суммы расходов</w:t>
      </w:r>
      <w:r w:rsidR="00537EBF" w:rsidRPr="002C31CB">
        <w:rPr>
          <w:vertAlign w:val="baseline"/>
        </w:rPr>
        <w:t xml:space="preserve">, </w:t>
      </w:r>
    </w:p>
    <w:p w:rsidR="001D032B" w:rsidRDefault="001D032B" w:rsidP="003214D3">
      <w:pPr>
        <w:pStyle w:val="a6"/>
        <w:ind w:firstLine="567"/>
        <w:jc w:val="both"/>
        <w:rPr>
          <w:vertAlign w:val="baseline"/>
        </w:rPr>
      </w:pPr>
      <w:r>
        <w:rPr>
          <w:vertAlign w:val="baseline"/>
        </w:rPr>
        <w:t xml:space="preserve">средства массовой информации – </w:t>
      </w:r>
      <w:r w:rsidR="00FE4772">
        <w:rPr>
          <w:vertAlign w:val="baseline"/>
        </w:rPr>
        <w:t>2,222</w:t>
      </w:r>
      <w:r>
        <w:rPr>
          <w:vertAlign w:val="baseline"/>
        </w:rPr>
        <w:t xml:space="preserve"> млн</w:t>
      </w:r>
      <w:proofErr w:type="gramStart"/>
      <w:r>
        <w:rPr>
          <w:vertAlign w:val="baseline"/>
        </w:rPr>
        <w:t>.р</w:t>
      </w:r>
      <w:proofErr w:type="gramEnd"/>
      <w:r>
        <w:rPr>
          <w:vertAlign w:val="baseline"/>
        </w:rPr>
        <w:t xml:space="preserve">ублей, - </w:t>
      </w:r>
      <w:r w:rsidR="00C25E26">
        <w:rPr>
          <w:vertAlign w:val="baseline"/>
        </w:rPr>
        <w:t>0,0</w:t>
      </w:r>
      <w:r w:rsidR="000602D6">
        <w:rPr>
          <w:vertAlign w:val="baseline"/>
        </w:rPr>
        <w:t>7</w:t>
      </w:r>
      <w:r w:rsidR="00C25E26">
        <w:rPr>
          <w:vertAlign w:val="baseline"/>
        </w:rPr>
        <w:t xml:space="preserve"> %</w:t>
      </w:r>
      <w:r w:rsidR="00C25E26" w:rsidRPr="00C25E26">
        <w:rPr>
          <w:vertAlign w:val="baseline"/>
        </w:rPr>
        <w:t xml:space="preserve"> </w:t>
      </w:r>
      <w:r w:rsidR="00C25E26" w:rsidRPr="002C31CB">
        <w:rPr>
          <w:vertAlign w:val="baseline"/>
        </w:rPr>
        <w:t>от общей суммы расходов</w:t>
      </w:r>
    </w:p>
    <w:p w:rsidR="001D032B" w:rsidRDefault="001D032B" w:rsidP="003214D3">
      <w:pPr>
        <w:pStyle w:val="a6"/>
        <w:ind w:firstLine="567"/>
        <w:jc w:val="both"/>
        <w:rPr>
          <w:vertAlign w:val="baseline"/>
        </w:rPr>
      </w:pPr>
      <w:r>
        <w:rPr>
          <w:vertAlign w:val="baseline"/>
        </w:rPr>
        <w:t>обслуживание государственного и муниципального долга – 0,</w:t>
      </w:r>
      <w:r w:rsidR="00FE4772">
        <w:rPr>
          <w:vertAlign w:val="baseline"/>
        </w:rPr>
        <w:t>576</w:t>
      </w:r>
      <w:r>
        <w:rPr>
          <w:vertAlign w:val="baseline"/>
        </w:rPr>
        <w:t xml:space="preserve"> </w:t>
      </w:r>
      <w:r w:rsidRPr="002C31CB">
        <w:rPr>
          <w:vertAlign w:val="baseline"/>
        </w:rPr>
        <w:t xml:space="preserve">млн. руб. – </w:t>
      </w:r>
      <w:r w:rsidR="00C25E26">
        <w:rPr>
          <w:vertAlign w:val="baseline"/>
        </w:rPr>
        <w:t>0,0</w:t>
      </w:r>
      <w:r w:rsidR="000602D6">
        <w:rPr>
          <w:vertAlign w:val="baseline"/>
        </w:rPr>
        <w:t>19</w:t>
      </w:r>
      <w:r w:rsidRPr="002C31CB">
        <w:rPr>
          <w:vertAlign w:val="baseline"/>
        </w:rPr>
        <w:t xml:space="preserve"> % от общей суммы расходов</w:t>
      </w:r>
      <w:r>
        <w:rPr>
          <w:vertAlign w:val="baseline"/>
        </w:rPr>
        <w:t>.</w:t>
      </w:r>
    </w:p>
    <w:p w:rsidR="00AF7301" w:rsidRDefault="00AF7301" w:rsidP="00127515">
      <w:pPr>
        <w:pStyle w:val="a6"/>
        <w:ind w:firstLine="567"/>
        <w:rPr>
          <w:vertAlign w:val="baseline"/>
        </w:rPr>
      </w:pPr>
    </w:p>
    <w:p w:rsidR="00F3651E" w:rsidRDefault="00F3651E" w:rsidP="00127515">
      <w:pPr>
        <w:pStyle w:val="a6"/>
        <w:ind w:firstLine="567"/>
        <w:rPr>
          <w:vertAlign w:val="baseline"/>
        </w:rPr>
      </w:pPr>
      <w:r w:rsidRPr="002C31CB">
        <w:rPr>
          <w:vertAlign w:val="baseline"/>
          <w:lang w:val="en-US"/>
        </w:rPr>
        <w:t>XV</w:t>
      </w:r>
      <w:r w:rsidRPr="002C31CB">
        <w:rPr>
          <w:vertAlign w:val="baseline"/>
        </w:rPr>
        <w:t xml:space="preserve">. </w:t>
      </w:r>
      <w:r w:rsidR="00726885" w:rsidRPr="002C31CB">
        <w:rPr>
          <w:vertAlign w:val="baseline"/>
        </w:rPr>
        <w:t xml:space="preserve">Финансовые </w:t>
      </w:r>
      <w:r w:rsidR="007F3CB1" w:rsidRPr="002C31CB">
        <w:rPr>
          <w:vertAlign w:val="baseline"/>
        </w:rPr>
        <w:t xml:space="preserve">результаты </w:t>
      </w:r>
      <w:r w:rsidRPr="002C31CB">
        <w:rPr>
          <w:vertAlign w:val="baseline"/>
        </w:rPr>
        <w:t>деятельност</w:t>
      </w:r>
      <w:r w:rsidR="00726885" w:rsidRPr="002C31CB">
        <w:rPr>
          <w:vertAlign w:val="baseline"/>
        </w:rPr>
        <w:t>и</w:t>
      </w:r>
      <w:r w:rsidRPr="002C31CB">
        <w:rPr>
          <w:vertAlign w:val="baseline"/>
        </w:rPr>
        <w:t xml:space="preserve"> предприятий</w:t>
      </w:r>
    </w:p>
    <w:p w:rsidR="00763D79" w:rsidRPr="005A2921" w:rsidRDefault="00763D79" w:rsidP="00331617">
      <w:pPr>
        <w:rPr>
          <w:vertAlign w:val="baseline"/>
        </w:rPr>
      </w:pPr>
      <w:r w:rsidRPr="005A2921">
        <w:rPr>
          <w:vertAlign w:val="baseline"/>
        </w:rPr>
        <w:t xml:space="preserve">Сальдированный финансовый результат работы крупных и средних предприятий </w:t>
      </w:r>
      <w:r w:rsidR="00AD60DE">
        <w:rPr>
          <w:vertAlign w:val="baseline"/>
        </w:rPr>
        <w:t xml:space="preserve">и бюджетных организаций города за </w:t>
      </w:r>
      <w:r w:rsidR="00B75AA6">
        <w:rPr>
          <w:vertAlign w:val="baseline"/>
        </w:rPr>
        <w:t>9 месяцев</w:t>
      </w:r>
      <w:r w:rsidR="007D22E9">
        <w:rPr>
          <w:vertAlign w:val="baseline"/>
        </w:rPr>
        <w:t xml:space="preserve"> </w:t>
      </w:r>
      <w:r w:rsidRPr="005A2921">
        <w:rPr>
          <w:vertAlign w:val="baseline"/>
        </w:rPr>
        <w:t>201</w:t>
      </w:r>
      <w:r w:rsidR="00AD60DE">
        <w:rPr>
          <w:vertAlign w:val="baseline"/>
        </w:rPr>
        <w:t>7</w:t>
      </w:r>
      <w:r w:rsidRPr="005A2921">
        <w:rPr>
          <w:vertAlign w:val="baseline"/>
        </w:rPr>
        <w:t xml:space="preserve"> г. сложился </w:t>
      </w:r>
      <w:r w:rsidR="00AD60DE">
        <w:rPr>
          <w:vertAlign w:val="baseline"/>
        </w:rPr>
        <w:t>положит</w:t>
      </w:r>
      <w:r w:rsidR="002A603A" w:rsidRPr="005A2921">
        <w:rPr>
          <w:vertAlign w:val="baseline"/>
        </w:rPr>
        <w:t>ельный</w:t>
      </w:r>
      <w:r w:rsidR="00AD60DE">
        <w:rPr>
          <w:vertAlign w:val="baseline"/>
        </w:rPr>
        <w:t xml:space="preserve"> и </w:t>
      </w:r>
      <w:r w:rsidRPr="005A2921">
        <w:rPr>
          <w:vertAlign w:val="baseline"/>
        </w:rPr>
        <w:t>состав</w:t>
      </w:r>
      <w:r w:rsidR="002A603A" w:rsidRPr="005A2921">
        <w:rPr>
          <w:vertAlign w:val="baseline"/>
        </w:rPr>
        <w:t>ил</w:t>
      </w:r>
      <w:r w:rsidRPr="005A2921">
        <w:rPr>
          <w:vertAlign w:val="baseline"/>
        </w:rPr>
        <w:t xml:space="preserve"> </w:t>
      </w:r>
      <w:r w:rsidR="006B7378" w:rsidRPr="005A2921">
        <w:rPr>
          <w:vertAlign w:val="baseline"/>
        </w:rPr>
        <w:t xml:space="preserve">– </w:t>
      </w:r>
      <w:r w:rsidR="00AF7301">
        <w:rPr>
          <w:vertAlign w:val="baseline"/>
        </w:rPr>
        <w:t>1</w:t>
      </w:r>
      <w:r w:rsidR="00B75AA6">
        <w:rPr>
          <w:vertAlign w:val="baseline"/>
        </w:rPr>
        <w:t> 462,7</w:t>
      </w:r>
      <w:r w:rsidR="00EE7C31" w:rsidRPr="005A2921">
        <w:rPr>
          <w:vertAlign w:val="baseline"/>
        </w:rPr>
        <w:t xml:space="preserve"> </w:t>
      </w:r>
      <w:r w:rsidRPr="005A2921">
        <w:rPr>
          <w:vertAlign w:val="baseline"/>
        </w:rPr>
        <w:t>млн. руб.</w:t>
      </w:r>
    </w:p>
    <w:p w:rsidR="00763D79" w:rsidRPr="005A2921" w:rsidRDefault="00763D79" w:rsidP="00331617">
      <w:pPr>
        <w:rPr>
          <w:vertAlign w:val="baseline"/>
        </w:rPr>
      </w:pPr>
      <w:r w:rsidRPr="005A2921">
        <w:rPr>
          <w:u w:val="single"/>
          <w:vertAlign w:val="baseline"/>
        </w:rPr>
        <w:t>Отрицательные финансовые результаты</w:t>
      </w:r>
      <w:r w:rsidRPr="005A2921">
        <w:rPr>
          <w:vertAlign w:val="baseline"/>
        </w:rPr>
        <w:t xml:space="preserve"> сложились по следующим видам деятельности:</w:t>
      </w:r>
    </w:p>
    <w:p w:rsidR="00AD60DE" w:rsidRDefault="00AD60DE" w:rsidP="00331617">
      <w:pPr>
        <w:rPr>
          <w:vertAlign w:val="baseline"/>
        </w:rPr>
      </w:pPr>
      <w:r>
        <w:rPr>
          <w:vertAlign w:val="baseline"/>
        </w:rPr>
        <w:t>транспорт</w:t>
      </w:r>
      <w:r w:rsidRPr="008417E7">
        <w:rPr>
          <w:vertAlign w:val="baseline"/>
        </w:rPr>
        <w:t>и</w:t>
      </w:r>
      <w:r>
        <w:rPr>
          <w:vertAlign w:val="baseline"/>
        </w:rPr>
        <w:t xml:space="preserve">ровка и хранение </w:t>
      </w:r>
      <w:r w:rsidRPr="005A2921">
        <w:rPr>
          <w:vertAlign w:val="baseline"/>
        </w:rPr>
        <w:t xml:space="preserve">– (-) </w:t>
      </w:r>
      <w:r w:rsidR="00B75AA6">
        <w:rPr>
          <w:vertAlign w:val="baseline"/>
        </w:rPr>
        <w:t>37,191</w:t>
      </w:r>
      <w:r w:rsidRPr="005A2921">
        <w:rPr>
          <w:vertAlign w:val="baseline"/>
        </w:rPr>
        <w:t xml:space="preserve"> млн. рублей,</w:t>
      </w:r>
    </w:p>
    <w:p w:rsidR="00AD60DE" w:rsidRDefault="00AD60DE" w:rsidP="00AD60DE">
      <w:pPr>
        <w:rPr>
          <w:vertAlign w:val="baseline"/>
        </w:rPr>
      </w:pPr>
      <w:r>
        <w:rPr>
          <w:vertAlign w:val="baseline"/>
        </w:rPr>
        <w:t xml:space="preserve">образование </w:t>
      </w:r>
      <w:r w:rsidRPr="005A2921">
        <w:rPr>
          <w:vertAlign w:val="baseline"/>
        </w:rPr>
        <w:t xml:space="preserve">– (-) </w:t>
      </w:r>
      <w:r>
        <w:rPr>
          <w:vertAlign w:val="baseline"/>
        </w:rPr>
        <w:t>0,</w:t>
      </w:r>
      <w:r w:rsidR="00B75AA6">
        <w:rPr>
          <w:vertAlign w:val="baseline"/>
        </w:rPr>
        <w:t>582</w:t>
      </w:r>
      <w:r w:rsidRPr="005A2921">
        <w:rPr>
          <w:vertAlign w:val="baseline"/>
        </w:rPr>
        <w:t xml:space="preserve"> млн. рублей,</w:t>
      </w:r>
    </w:p>
    <w:p w:rsidR="00763D79" w:rsidRPr="005A2921" w:rsidRDefault="00763D79" w:rsidP="00331617">
      <w:pPr>
        <w:rPr>
          <w:vertAlign w:val="baseline"/>
        </w:rPr>
      </w:pPr>
      <w:r w:rsidRPr="005A2921">
        <w:rPr>
          <w:u w:val="single"/>
          <w:vertAlign w:val="baseline"/>
        </w:rPr>
        <w:t>Положительный финансовый результат</w:t>
      </w:r>
      <w:r w:rsidRPr="005A2921">
        <w:rPr>
          <w:vertAlign w:val="baseline"/>
        </w:rPr>
        <w:t xml:space="preserve"> сложился по </w:t>
      </w:r>
      <w:r w:rsidR="00B84672" w:rsidRPr="005A2921">
        <w:rPr>
          <w:vertAlign w:val="baseline"/>
        </w:rPr>
        <w:t>следующим видам деятельности:</w:t>
      </w:r>
    </w:p>
    <w:p w:rsidR="00AD60DE" w:rsidRPr="005A2921" w:rsidRDefault="00AD60DE" w:rsidP="00AD60DE">
      <w:pPr>
        <w:rPr>
          <w:vertAlign w:val="baseline"/>
        </w:rPr>
      </w:pPr>
      <w:r>
        <w:rPr>
          <w:vertAlign w:val="baseline"/>
        </w:rPr>
        <w:t xml:space="preserve">добыча полезных ископаемых - </w:t>
      </w:r>
      <w:r w:rsidRPr="005A2921">
        <w:rPr>
          <w:vertAlign w:val="baseline"/>
        </w:rPr>
        <w:t xml:space="preserve">(+) </w:t>
      </w:r>
      <w:r>
        <w:rPr>
          <w:vertAlign w:val="baseline"/>
        </w:rPr>
        <w:t>1</w:t>
      </w:r>
      <w:r w:rsidR="00B75AA6">
        <w:rPr>
          <w:vertAlign w:val="baseline"/>
        </w:rPr>
        <w:t> 333,1</w:t>
      </w:r>
      <w:r w:rsidRPr="005A2921">
        <w:rPr>
          <w:vertAlign w:val="baseline"/>
        </w:rPr>
        <w:t xml:space="preserve"> млн. руб.,</w:t>
      </w:r>
    </w:p>
    <w:p w:rsidR="00367446" w:rsidRDefault="00DF7BAA" w:rsidP="00331617">
      <w:pPr>
        <w:rPr>
          <w:vertAlign w:val="baseline"/>
        </w:rPr>
      </w:pPr>
      <w:r w:rsidRPr="005A2921">
        <w:rPr>
          <w:vertAlign w:val="baseline"/>
        </w:rPr>
        <w:t xml:space="preserve">обрабатывающие производства – (+) </w:t>
      </w:r>
      <w:r w:rsidR="00B75AA6">
        <w:rPr>
          <w:vertAlign w:val="baseline"/>
        </w:rPr>
        <w:t>5</w:t>
      </w:r>
      <w:r w:rsidR="00AD60DE">
        <w:rPr>
          <w:vertAlign w:val="baseline"/>
        </w:rPr>
        <w:t>3,</w:t>
      </w:r>
      <w:r w:rsidR="00B75AA6">
        <w:rPr>
          <w:vertAlign w:val="baseline"/>
        </w:rPr>
        <w:t>63</w:t>
      </w:r>
      <w:r w:rsidR="00AD60DE">
        <w:rPr>
          <w:vertAlign w:val="baseline"/>
        </w:rPr>
        <w:t>7</w:t>
      </w:r>
      <w:r w:rsidRPr="005A2921">
        <w:rPr>
          <w:vertAlign w:val="baseline"/>
        </w:rPr>
        <w:t xml:space="preserve"> млн. руб.,</w:t>
      </w:r>
      <w:r w:rsidR="00367446" w:rsidRPr="002C31CB">
        <w:rPr>
          <w:vertAlign w:val="baseline"/>
        </w:rPr>
        <w:t xml:space="preserve"> </w:t>
      </w:r>
    </w:p>
    <w:p w:rsidR="00AD60DE" w:rsidRDefault="00AD60DE" w:rsidP="00331617">
      <w:pPr>
        <w:rPr>
          <w:vertAlign w:val="baseline"/>
        </w:rPr>
      </w:pPr>
      <w:r>
        <w:rPr>
          <w:vertAlign w:val="baseline"/>
        </w:rPr>
        <w:t xml:space="preserve">обеспечение </w:t>
      </w:r>
      <w:r w:rsidRPr="008417E7">
        <w:rPr>
          <w:vertAlign w:val="baseline"/>
        </w:rPr>
        <w:t>электр</w:t>
      </w:r>
      <w:r>
        <w:rPr>
          <w:vertAlign w:val="baseline"/>
        </w:rPr>
        <w:t>ической энергией</w:t>
      </w:r>
      <w:r w:rsidRPr="008417E7">
        <w:rPr>
          <w:vertAlign w:val="baseline"/>
        </w:rPr>
        <w:t>, газ</w:t>
      </w:r>
      <w:r>
        <w:rPr>
          <w:vertAlign w:val="baseline"/>
        </w:rPr>
        <w:t>ом</w:t>
      </w:r>
      <w:r w:rsidRPr="008417E7">
        <w:rPr>
          <w:vertAlign w:val="baseline"/>
        </w:rPr>
        <w:t xml:space="preserve"> и</w:t>
      </w:r>
      <w:r>
        <w:rPr>
          <w:vertAlign w:val="baseline"/>
        </w:rPr>
        <w:t xml:space="preserve"> паром; кондиционирование воздуха </w:t>
      </w:r>
      <w:r w:rsidRPr="005A2921">
        <w:rPr>
          <w:vertAlign w:val="baseline"/>
        </w:rPr>
        <w:t>– (</w:t>
      </w:r>
      <w:r>
        <w:rPr>
          <w:vertAlign w:val="baseline"/>
        </w:rPr>
        <w:t>+</w:t>
      </w:r>
      <w:r w:rsidRPr="005A2921">
        <w:rPr>
          <w:vertAlign w:val="baseline"/>
        </w:rPr>
        <w:t xml:space="preserve">) </w:t>
      </w:r>
      <w:r>
        <w:rPr>
          <w:vertAlign w:val="baseline"/>
        </w:rPr>
        <w:t>1</w:t>
      </w:r>
      <w:r w:rsidR="00B75AA6">
        <w:rPr>
          <w:vertAlign w:val="baseline"/>
        </w:rPr>
        <w:t>8</w:t>
      </w:r>
      <w:r>
        <w:rPr>
          <w:vertAlign w:val="baseline"/>
        </w:rPr>
        <w:t>,</w:t>
      </w:r>
      <w:r w:rsidR="00B75AA6">
        <w:rPr>
          <w:vertAlign w:val="baseline"/>
        </w:rPr>
        <w:t>179</w:t>
      </w:r>
      <w:r w:rsidRPr="005A2921">
        <w:rPr>
          <w:vertAlign w:val="baseline"/>
        </w:rPr>
        <w:t xml:space="preserve"> млн. рублей,</w:t>
      </w:r>
    </w:p>
    <w:p w:rsidR="00AD60DE" w:rsidRDefault="00AD60DE" w:rsidP="00331617">
      <w:pPr>
        <w:rPr>
          <w:vertAlign w:val="baseline"/>
        </w:rPr>
      </w:pPr>
      <w:r>
        <w:rPr>
          <w:vertAlign w:val="baseline"/>
        </w:rPr>
        <w:t>водоснабжение; водоотведение, организация сбор</w:t>
      </w:r>
      <w:r w:rsidR="00B75AA6">
        <w:rPr>
          <w:vertAlign w:val="baseline"/>
        </w:rPr>
        <w:t>а и утилизации отходов – (+) 1,456</w:t>
      </w:r>
      <w:r>
        <w:rPr>
          <w:vertAlign w:val="baseline"/>
        </w:rPr>
        <w:t xml:space="preserve"> млн</w:t>
      </w:r>
      <w:proofErr w:type="gramStart"/>
      <w:r>
        <w:rPr>
          <w:vertAlign w:val="baseline"/>
        </w:rPr>
        <w:t>.р</w:t>
      </w:r>
      <w:proofErr w:type="gramEnd"/>
      <w:r>
        <w:rPr>
          <w:vertAlign w:val="baseline"/>
        </w:rPr>
        <w:t>уб.,</w:t>
      </w:r>
    </w:p>
    <w:p w:rsidR="00763D79" w:rsidRPr="002C31CB" w:rsidRDefault="00763D79" w:rsidP="00331617">
      <w:pPr>
        <w:rPr>
          <w:vertAlign w:val="baseline"/>
        </w:rPr>
      </w:pPr>
      <w:r w:rsidRPr="002C31CB">
        <w:rPr>
          <w:vertAlign w:val="baseline"/>
        </w:rPr>
        <w:t>Данные не публикуются в соответствии с ФЗ от 29.11.07 №</w:t>
      </w:r>
      <w:r w:rsidR="00B84672" w:rsidRPr="002C31CB">
        <w:rPr>
          <w:vertAlign w:val="baseline"/>
        </w:rPr>
        <w:t xml:space="preserve"> </w:t>
      </w:r>
      <w:r w:rsidRPr="002C31CB">
        <w:rPr>
          <w:vertAlign w:val="baseline"/>
        </w:rPr>
        <w:t xml:space="preserve">282-ФЗ (ст.4, п.5; ст.9, п.1) по организациям с основным видом деятельности: </w:t>
      </w:r>
      <w:r w:rsidR="001B6099">
        <w:rPr>
          <w:vertAlign w:val="baseline"/>
        </w:rPr>
        <w:t xml:space="preserve">строительство, </w:t>
      </w:r>
      <w:r w:rsidR="00DB712F">
        <w:rPr>
          <w:vertAlign w:val="baseline"/>
        </w:rPr>
        <w:t xml:space="preserve">образование, </w:t>
      </w:r>
      <w:r w:rsidRPr="002C31CB">
        <w:rPr>
          <w:vertAlign w:val="baseline"/>
        </w:rPr>
        <w:t xml:space="preserve">здравоохранение и предоставление соц. услуг, </w:t>
      </w:r>
      <w:r w:rsidR="00DB712F">
        <w:rPr>
          <w:vertAlign w:val="baseline"/>
        </w:rPr>
        <w:t>предоставление прочих коммунальных, социальных и персональных услуг.</w:t>
      </w:r>
    </w:p>
    <w:p w:rsidR="00E644A7" w:rsidRPr="005A2921" w:rsidRDefault="00763D79" w:rsidP="00331617">
      <w:pPr>
        <w:rPr>
          <w:vertAlign w:val="baseline"/>
        </w:rPr>
      </w:pPr>
      <w:r w:rsidRPr="005A2921">
        <w:rPr>
          <w:vertAlign w:val="baseline"/>
        </w:rPr>
        <w:t xml:space="preserve">В целом, </w:t>
      </w:r>
      <w:r w:rsidR="00AB6361" w:rsidRPr="005A2921">
        <w:rPr>
          <w:vertAlign w:val="baseline"/>
        </w:rPr>
        <w:t xml:space="preserve"> </w:t>
      </w:r>
      <w:r w:rsidR="00AF7301">
        <w:rPr>
          <w:vertAlign w:val="baseline"/>
        </w:rPr>
        <w:t>4</w:t>
      </w:r>
      <w:r w:rsidR="00AD60DE">
        <w:rPr>
          <w:vertAlign w:val="baseline"/>
        </w:rPr>
        <w:t>1</w:t>
      </w:r>
      <w:r w:rsidR="00B75AA6">
        <w:rPr>
          <w:vertAlign w:val="baseline"/>
        </w:rPr>
        <w:t>,2</w:t>
      </w:r>
      <w:r w:rsidR="00C8131C" w:rsidRPr="005A2921">
        <w:rPr>
          <w:vertAlign w:val="baseline"/>
        </w:rPr>
        <w:t xml:space="preserve"> %  (</w:t>
      </w:r>
      <w:r w:rsidR="00AD60DE">
        <w:rPr>
          <w:vertAlign w:val="baseline"/>
        </w:rPr>
        <w:t>от общего числа организаций</w:t>
      </w:r>
      <w:r w:rsidR="00AB6361" w:rsidRPr="005A2921">
        <w:rPr>
          <w:vertAlign w:val="baseline"/>
        </w:rPr>
        <w:t xml:space="preserve">) </w:t>
      </w:r>
      <w:r w:rsidRPr="005A2921">
        <w:rPr>
          <w:vertAlign w:val="baseline"/>
        </w:rPr>
        <w:t>убыточн</w:t>
      </w:r>
      <w:r w:rsidR="00116237" w:rsidRPr="005A2921">
        <w:rPr>
          <w:vertAlign w:val="baseline"/>
        </w:rPr>
        <w:t>ы</w:t>
      </w:r>
      <w:r w:rsidR="00AB6361" w:rsidRPr="005A2921">
        <w:rPr>
          <w:vertAlign w:val="baseline"/>
        </w:rPr>
        <w:t>х</w:t>
      </w:r>
      <w:r w:rsidRPr="005A2921">
        <w:rPr>
          <w:vertAlign w:val="baseline"/>
        </w:rPr>
        <w:t xml:space="preserve"> предприяти</w:t>
      </w:r>
      <w:r w:rsidR="00AB6361" w:rsidRPr="005A2921">
        <w:rPr>
          <w:vertAlign w:val="baseline"/>
        </w:rPr>
        <w:t>й</w:t>
      </w:r>
      <w:r w:rsidRPr="005A2921">
        <w:rPr>
          <w:vertAlign w:val="baseline"/>
        </w:rPr>
        <w:t xml:space="preserve"> получили убытки с начала года в сумме </w:t>
      </w:r>
      <w:r w:rsidR="00B75AA6">
        <w:rPr>
          <w:vertAlign w:val="baseline"/>
        </w:rPr>
        <w:t>1 356,4</w:t>
      </w:r>
      <w:r w:rsidR="0040784E" w:rsidRPr="005A2921">
        <w:rPr>
          <w:vertAlign w:val="baseline"/>
        </w:rPr>
        <w:t xml:space="preserve"> </w:t>
      </w:r>
      <w:r w:rsidRPr="005A2921">
        <w:rPr>
          <w:vertAlign w:val="baseline"/>
        </w:rPr>
        <w:t>млн. рублей, в том числе по видам экономической деятельности: добыча полезных ископаемых –</w:t>
      </w:r>
      <w:r w:rsidR="00AD60DE">
        <w:rPr>
          <w:vertAlign w:val="baseline"/>
        </w:rPr>
        <w:t>…</w:t>
      </w:r>
      <w:r w:rsidR="00BF6FEB" w:rsidRPr="005A2921">
        <w:rPr>
          <w:vertAlign w:val="baseline"/>
        </w:rPr>
        <w:t xml:space="preserve"> </w:t>
      </w:r>
      <w:r w:rsidRPr="005A2921">
        <w:rPr>
          <w:vertAlign w:val="baseline"/>
        </w:rPr>
        <w:t>млн. рублей, обрабатывающие производства –</w:t>
      </w:r>
      <w:r w:rsidR="00C8131C" w:rsidRPr="005A2921">
        <w:rPr>
          <w:vertAlign w:val="baseline"/>
        </w:rPr>
        <w:t xml:space="preserve"> </w:t>
      </w:r>
      <w:r w:rsidR="00B75AA6">
        <w:rPr>
          <w:vertAlign w:val="baseline"/>
        </w:rPr>
        <w:t>…</w:t>
      </w:r>
      <w:r w:rsidR="00C8131C" w:rsidRPr="005A2921">
        <w:rPr>
          <w:vertAlign w:val="baseline"/>
        </w:rPr>
        <w:t xml:space="preserve"> </w:t>
      </w:r>
      <w:proofErr w:type="spellStart"/>
      <w:r w:rsidR="00C8131C" w:rsidRPr="005A2921">
        <w:rPr>
          <w:vertAlign w:val="baseline"/>
        </w:rPr>
        <w:t>млн</w:t>
      </w:r>
      <w:proofErr w:type="gramStart"/>
      <w:r w:rsidR="00C8131C" w:rsidRPr="005A2921">
        <w:rPr>
          <w:vertAlign w:val="baseline"/>
        </w:rPr>
        <w:t>.р</w:t>
      </w:r>
      <w:proofErr w:type="gramEnd"/>
      <w:r w:rsidR="00C8131C" w:rsidRPr="005A2921">
        <w:rPr>
          <w:vertAlign w:val="baseline"/>
        </w:rPr>
        <w:t>уб</w:t>
      </w:r>
      <w:proofErr w:type="spellEnd"/>
      <w:r w:rsidRPr="005A2921">
        <w:rPr>
          <w:vertAlign w:val="baseline"/>
        </w:rPr>
        <w:t xml:space="preserve">, </w:t>
      </w:r>
      <w:r w:rsidR="00AD60DE">
        <w:rPr>
          <w:vertAlign w:val="baseline"/>
        </w:rPr>
        <w:t xml:space="preserve">обеспечение </w:t>
      </w:r>
      <w:r w:rsidR="00AD60DE" w:rsidRPr="008417E7">
        <w:rPr>
          <w:vertAlign w:val="baseline"/>
        </w:rPr>
        <w:t>электр</w:t>
      </w:r>
      <w:r w:rsidR="00AD60DE">
        <w:rPr>
          <w:vertAlign w:val="baseline"/>
        </w:rPr>
        <w:t>ической энергией</w:t>
      </w:r>
      <w:r w:rsidR="00AD60DE" w:rsidRPr="008417E7">
        <w:rPr>
          <w:vertAlign w:val="baseline"/>
        </w:rPr>
        <w:t>, газ</w:t>
      </w:r>
      <w:r w:rsidR="00AD60DE">
        <w:rPr>
          <w:vertAlign w:val="baseline"/>
        </w:rPr>
        <w:t>ом</w:t>
      </w:r>
      <w:r w:rsidR="00AD60DE" w:rsidRPr="008417E7">
        <w:rPr>
          <w:vertAlign w:val="baseline"/>
        </w:rPr>
        <w:t xml:space="preserve"> и</w:t>
      </w:r>
      <w:r w:rsidR="00AD60DE">
        <w:rPr>
          <w:vertAlign w:val="baseline"/>
        </w:rPr>
        <w:t xml:space="preserve"> паром; кондиционирование воздуха</w:t>
      </w:r>
      <w:r w:rsidR="00AD60DE" w:rsidRPr="005A2921">
        <w:rPr>
          <w:vertAlign w:val="baseline"/>
        </w:rPr>
        <w:t xml:space="preserve"> </w:t>
      </w:r>
      <w:r w:rsidRPr="005A2921">
        <w:rPr>
          <w:vertAlign w:val="baseline"/>
        </w:rPr>
        <w:t>–</w:t>
      </w:r>
      <w:r w:rsidR="00967BFB" w:rsidRPr="005A2921">
        <w:rPr>
          <w:vertAlign w:val="baseline"/>
        </w:rPr>
        <w:t xml:space="preserve"> </w:t>
      </w:r>
      <w:r w:rsidR="00B75AA6">
        <w:rPr>
          <w:vertAlign w:val="baseline"/>
        </w:rPr>
        <w:t>…</w:t>
      </w:r>
      <w:r w:rsidR="00967BFB" w:rsidRPr="005A2921">
        <w:rPr>
          <w:vertAlign w:val="baseline"/>
        </w:rPr>
        <w:t xml:space="preserve"> </w:t>
      </w:r>
      <w:r w:rsidR="00AF7301">
        <w:rPr>
          <w:vertAlign w:val="baseline"/>
        </w:rPr>
        <w:t>млн. руб.</w:t>
      </w:r>
      <w:r w:rsidR="00B75AA6">
        <w:rPr>
          <w:vertAlign w:val="baseline"/>
        </w:rPr>
        <w:t>, транспортировка и хранение – 37,2 млн.рублей.</w:t>
      </w:r>
    </w:p>
    <w:p w:rsidR="00274190" w:rsidRPr="005A2921" w:rsidRDefault="00585921" w:rsidP="00274190">
      <w:pPr>
        <w:rPr>
          <w:vertAlign w:val="baseline"/>
        </w:rPr>
      </w:pPr>
      <w:r>
        <w:rPr>
          <w:vertAlign w:val="baseline"/>
        </w:rPr>
        <w:t>58,8</w:t>
      </w:r>
      <w:r w:rsidR="00274190" w:rsidRPr="005A2921">
        <w:rPr>
          <w:vertAlign w:val="baseline"/>
        </w:rPr>
        <w:t xml:space="preserve"> % прибыльных предприятий получили </w:t>
      </w:r>
      <w:r w:rsidR="00AD60DE">
        <w:rPr>
          <w:vertAlign w:val="baseline"/>
        </w:rPr>
        <w:t>2</w:t>
      </w:r>
      <w:r>
        <w:rPr>
          <w:vertAlign w:val="baseline"/>
        </w:rPr>
        <w:t> 819,141</w:t>
      </w:r>
      <w:r w:rsidR="00274190" w:rsidRPr="005A2921">
        <w:rPr>
          <w:vertAlign w:val="baseline"/>
        </w:rPr>
        <w:t xml:space="preserve"> млн. рублей прибыли, или </w:t>
      </w:r>
      <w:r w:rsidR="00AD60DE">
        <w:rPr>
          <w:vertAlign w:val="baseline"/>
        </w:rPr>
        <w:t>18</w:t>
      </w:r>
      <w:r>
        <w:rPr>
          <w:vertAlign w:val="baseline"/>
        </w:rPr>
        <w:t>7</w:t>
      </w:r>
      <w:r w:rsidR="00AD60DE">
        <w:rPr>
          <w:vertAlign w:val="baseline"/>
        </w:rPr>
        <w:t>,4</w:t>
      </w:r>
      <w:r w:rsidR="003A4660">
        <w:rPr>
          <w:vertAlign w:val="baseline"/>
        </w:rPr>
        <w:t xml:space="preserve"> </w:t>
      </w:r>
      <w:r w:rsidR="001A67CC">
        <w:rPr>
          <w:vertAlign w:val="baseline"/>
        </w:rPr>
        <w:t>% к</w:t>
      </w:r>
      <w:r w:rsidR="00274190" w:rsidRPr="005A2921">
        <w:rPr>
          <w:vertAlign w:val="baseline"/>
        </w:rPr>
        <w:t xml:space="preserve"> уровн</w:t>
      </w:r>
      <w:r w:rsidR="001A67CC">
        <w:rPr>
          <w:vertAlign w:val="baseline"/>
        </w:rPr>
        <w:t>ю</w:t>
      </w:r>
      <w:r w:rsidR="00274190" w:rsidRPr="005A2921">
        <w:rPr>
          <w:vertAlign w:val="baseline"/>
        </w:rPr>
        <w:t xml:space="preserve"> прошлого года.</w:t>
      </w:r>
    </w:p>
    <w:p w:rsidR="00732913" w:rsidRPr="005A2921" w:rsidRDefault="00763D79" w:rsidP="00331617">
      <w:pPr>
        <w:rPr>
          <w:vertAlign w:val="baseline"/>
        </w:rPr>
      </w:pPr>
      <w:r w:rsidRPr="005A2921">
        <w:rPr>
          <w:vertAlign w:val="baseline"/>
        </w:rPr>
        <w:t>На 01.</w:t>
      </w:r>
      <w:r w:rsidR="00585921">
        <w:rPr>
          <w:vertAlign w:val="baseline"/>
        </w:rPr>
        <w:t>10</w:t>
      </w:r>
      <w:r w:rsidRPr="005A2921">
        <w:rPr>
          <w:vertAlign w:val="baseline"/>
        </w:rPr>
        <w:t>.201</w:t>
      </w:r>
      <w:r w:rsidR="00AF5F80">
        <w:rPr>
          <w:vertAlign w:val="baseline"/>
        </w:rPr>
        <w:t>7</w:t>
      </w:r>
      <w:r w:rsidRPr="005A2921">
        <w:rPr>
          <w:vertAlign w:val="baseline"/>
        </w:rPr>
        <w:t xml:space="preserve"> г. дебиторская задолженность предприятий города составила </w:t>
      </w:r>
      <w:r w:rsidR="00AF5F80">
        <w:rPr>
          <w:vertAlign w:val="baseline"/>
        </w:rPr>
        <w:t>10 </w:t>
      </w:r>
      <w:r w:rsidR="00585921">
        <w:rPr>
          <w:vertAlign w:val="baseline"/>
        </w:rPr>
        <w:t>198</w:t>
      </w:r>
      <w:r w:rsidR="00AF5F80">
        <w:rPr>
          <w:vertAlign w:val="baseline"/>
        </w:rPr>
        <w:t>,</w:t>
      </w:r>
      <w:r w:rsidR="00585921">
        <w:rPr>
          <w:vertAlign w:val="baseline"/>
        </w:rPr>
        <w:t>4</w:t>
      </w:r>
      <w:r w:rsidR="00F52BC5" w:rsidRPr="005A2921">
        <w:rPr>
          <w:vertAlign w:val="baseline"/>
        </w:rPr>
        <w:t xml:space="preserve"> </w:t>
      </w:r>
      <w:r w:rsidRPr="005A2921">
        <w:rPr>
          <w:vertAlign w:val="baseline"/>
        </w:rPr>
        <w:t xml:space="preserve">млн. руб., из нее просроченная </w:t>
      </w:r>
      <w:r w:rsidR="00171A07" w:rsidRPr="005A2921">
        <w:rPr>
          <w:vertAlign w:val="baseline"/>
        </w:rPr>
        <w:t xml:space="preserve">– </w:t>
      </w:r>
      <w:r w:rsidR="00AF5F80">
        <w:rPr>
          <w:vertAlign w:val="baseline"/>
        </w:rPr>
        <w:t>3 0</w:t>
      </w:r>
      <w:r w:rsidR="00585921">
        <w:rPr>
          <w:vertAlign w:val="baseline"/>
        </w:rPr>
        <w:t>69</w:t>
      </w:r>
      <w:r w:rsidR="00AF5F80">
        <w:rPr>
          <w:vertAlign w:val="baseline"/>
        </w:rPr>
        <w:t>,</w:t>
      </w:r>
      <w:r w:rsidR="00585921">
        <w:rPr>
          <w:vertAlign w:val="baseline"/>
        </w:rPr>
        <w:t>7</w:t>
      </w:r>
      <w:r w:rsidR="00171A07" w:rsidRPr="005A2921">
        <w:rPr>
          <w:vertAlign w:val="baseline"/>
        </w:rPr>
        <w:t xml:space="preserve"> млн</w:t>
      </w:r>
      <w:proofErr w:type="gramStart"/>
      <w:r w:rsidR="00171A07" w:rsidRPr="005A2921">
        <w:rPr>
          <w:vertAlign w:val="baseline"/>
        </w:rPr>
        <w:t>.р</w:t>
      </w:r>
      <w:proofErr w:type="gramEnd"/>
      <w:r w:rsidR="00171A07" w:rsidRPr="005A2921">
        <w:rPr>
          <w:vertAlign w:val="baseline"/>
        </w:rPr>
        <w:t xml:space="preserve">ублей или </w:t>
      </w:r>
      <w:r w:rsidR="00585921">
        <w:rPr>
          <w:vertAlign w:val="baseline"/>
        </w:rPr>
        <w:t>30,1</w:t>
      </w:r>
      <w:r w:rsidR="00C8131C" w:rsidRPr="005A2921">
        <w:rPr>
          <w:vertAlign w:val="baseline"/>
        </w:rPr>
        <w:t xml:space="preserve"> </w:t>
      </w:r>
      <w:r w:rsidRPr="005A2921">
        <w:rPr>
          <w:vertAlign w:val="baseline"/>
        </w:rPr>
        <w:t>%</w:t>
      </w:r>
      <w:r w:rsidR="00E644A7" w:rsidRPr="005A2921">
        <w:rPr>
          <w:vertAlign w:val="baseline"/>
        </w:rPr>
        <w:t xml:space="preserve"> от общего объема задолженности</w:t>
      </w:r>
      <w:r w:rsidR="00732913" w:rsidRPr="005A2921">
        <w:rPr>
          <w:vertAlign w:val="baseline"/>
        </w:rPr>
        <w:t xml:space="preserve">. </w:t>
      </w:r>
    </w:p>
    <w:p w:rsidR="00693E8B" w:rsidRPr="005A2921" w:rsidRDefault="00274190" w:rsidP="00331617">
      <w:pPr>
        <w:rPr>
          <w:vertAlign w:val="baseline"/>
        </w:rPr>
      </w:pPr>
      <w:r w:rsidRPr="005A2921">
        <w:rPr>
          <w:vertAlign w:val="baseline"/>
        </w:rPr>
        <w:t xml:space="preserve">Кредиторская задолженность </w:t>
      </w:r>
      <w:r w:rsidR="001F2523" w:rsidRPr="005A2921">
        <w:rPr>
          <w:vertAlign w:val="baseline"/>
        </w:rPr>
        <w:t xml:space="preserve">предприятий </w:t>
      </w:r>
      <w:r w:rsidR="00732913" w:rsidRPr="005A2921">
        <w:rPr>
          <w:vertAlign w:val="baseline"/>
        </w:rPr>
        <w:t xml:space="preserve">на конец </w:t>
      </w:r>
      <w:r w:rsidR="00585921">
        <w:rPr>
          <w:vertAlign w:val="baseline"/>
        </w:rPr>
        <w:t>сентябр</w:t>
      </w:r>
      <w:r w:rsidR="007E5191">
        <w:rPr>
          <w:vertAlign w:val="baseline"/>
        </w:rPr>
        <w:t>я</w:t>
      </w:r>
      <w:r w:rsidR="001F2523" w:rsidRPr="005A2921">
        <w:rPr>
          <w:vertAlign w:val="baseline"/>
        </w:rPr>
        <w:t xml:space="preserve"> 201</w:t>
      </w:r>
      <w:r w:rsidR="00AF5F80">
        <w:rPr>
          <w:vertAlign w:val="baseline"/>
        </w:rPr>
        <w:t>7</w:t>
      </w:r>
      <w:r w:rsidR="001F2523" w:rsidRPr="005A2921">
        <w:rPr>
          <w:vertAlign w:val="baseline"/>
        </w:rPr>
        <w:t xml:space="preserve"> года составила  </w:t>
      </w:r>
      <w:r w:rsidR="00585921">
        <w:rPr>
          <w:vertAlign w:val="baseline"/>
        </w:rPr>
        <w:t>9 220,6</w:t>
      </w:r>
      <w:r w:rsidR="001F2523" w:rsidRPr="005A2921">
        <w:rPr>
          <w:vertAlign w:val="baseline"/>
        </w:rPr>
        <w:t xml:space="preserve"> млн. рублей,</w:t>
      </w:r>
      <w:r w:rsidRPr="005A2921">
        <w:rPr>
          <w:vertAlign w:val="baseline"/>
        </w:rPr>
        <w:t xml:space="preserve"> из нее просроченная – </w:t>
      </w:r>
      <w:r w:rsidR="00171A07" w:rsidRPr="005A2921">
        <w:rPr>
          <w:vertAlign w:val="baseline"/>
        </w:rPr>
        <w:t xml:space="preserve"> </w:t>
      </w:r>
      <w:r w:rsidR="00585921">
        <w:rPr>
          <w:vertAlign w:val="baseline"/>
        </w:rPr>
        <w:t>91</w:t>
      </w:r>
      <w:r w:rsidR="00AF5F80">
        <w:rPr>
          <w:vertAlign w:val="baseline"/>
        </w:rPr>
        <w:t>2</w:t>
      </w:r>
      <w:r w:rsidR="00585921">
        <w:rPr>
          <w:vertAlign w:val="baseline"/>
        </w:rPr>
        <w:t>,8</w:t>
      </w:r>
      <w:r w:rsidR="00171A07" w:rsidRPr="005A2921">
        <w:rPr>
          <w:vertAlign w:val="baseline"/>
        </w:rPr>
        <w:t xml:space="preserve"> млн</w:t>
      </w:r>
      <w:proofErr w:type="gramStart"/>
      <w:r w:rsidR="00171A07" w:rsidRPr="005A2921">
        <w:rPr>
          <w:vertAlign w:val="baseline"/>
        </w:rPr>
        <w:t>.р</w:t>
      </w:r>
      <w:proofErr w:type="gramEnd"/>
      <w:r w:rsidR="00171A07" w:rsidRPr="005A2921">
        <w:rPr>
          <w:vertAlign w:val="baseline"/>
        </w:rPr>
        <w:t xml:space="preserve">ублей или </w:t>
      </w:r>
      <w:r w:rsidR="00585921">
        <w:rPr>
          <w:vertAlign w:val="baseline"/>
        </w:rPr>
        <w:t>9,9</w:t>
      </w:r>
      <w:r w:rsidRPr="005A2921">
        <w:rPr>
          <w:vertAlign w:val="baseline"/>
        </w:rPr>
        <w:t xml:space="preserve"> % в общем объеме задолженности</w:t>
      </w:r>
      <w:r w:rsidR="00693E8B" w:rsidRPr="005A2921">
        <w:rPr>
          <w:vertAlign w:val="baseline"/>
        </w:rPr>
        <w:t>.</w:t>
      </w:r>
    </w:p>
    <w:p w:rsidR="00763D79" w:rsidRPr="002C31CB" w:rsidRDefault="00763D79" w:rsidP="00331617">
      <w:pPr>
        <w:rPr>
          <w:vertAlign w:val="baseline"/>
        </w:rPr>
      </w:pPr>
      <w:r w:rsidRPr="005A2921">
        <w:rPr>
          <w:vertAlign w:val="baseline"/>
        </w:rPr>
        <w:t xml:space="preserve">Коэффициент превышения </w:t>
      </w:r>
      <w:r w:rsidR="00AF5F80" w:rsidRPr="005A2921">
        <w:rPr>
          <w:vertAlign w:val="baseline"/>
        </w:rPr>
        <w:t xml:space="preserve">дебиторской </w:t>
      </w:r>
      <w:r w:rsidR="00640722" w:rsidRPr="005A2921">
        <w:rPr>
          <w:vertAlign w:val="baseline"/>
        </w:rPr>
        <w:t xml:space="preserve">задолженности </w:t>
      </w:r>
      <w:proofErr w:type="gramStart"/>
      <w:r w:rsidR="00640722" w:rsidRPr="005A2921">
        <w:rPr>
          <w:vertAlign w:val="baseline"/>
        </w:rPr>
        <w:t>над</w:t>
      </w:r>
      <w:proofErr w:type="gramEnd"/>
      <w:r w:rsidR="00640722" w:rsidRPr="005A2921">
        <w:rPr>
          <w:vertAlign w:val="baseline"/>
        </w:rPr>
        <w:t xml:space="preserve"> </w:t>
      </w:r>
      <w:r w:rsidR="00AF5F80" w:rsidRPr="005A2921">
        <w:rPr>
          <w:vertAlign w:val="baseline"/>
        </w:rPr>
        <w:t xml:space="preserve">кредиторской </w:t>
      </w:r>
      <w:r w:rsidR="00E54818" w:rsidRPr="005A2921">
        <w:rPr>
          <w:vertAlign w:val="baseline"/>
        </w:rPr>
        <w:t xml:space="preserve">равен </w:t>
      </w:r>
      <w:r w:rsidR="00C861E8" w:rsidRPr="005A2921">
        <w:rPr>
          <w:vertAlign w:val="baseline"/>
        </w:rPr>
        <w:t>1,</w:t>
      </w:r>
      <w:r w:rsidR="00585921">
        <w:rPr>
          <w:vertAlign w:val="baseline"/>
        </w:rPr>
        <w:t>11</w:t>
      </w:r>
      <w:r w:rsidR="001A67CC">
        <w:rPr>
          <w:vertAlign w:val="baseline"/>
        </w:rPr>
        <w:t>.</w:t>
      </w:r>
    </w:p>
    <w:p w:rsidR="00892CC1" w:rsidRDefault="00892CC1" w:rsidP="00331617">
      <w:pPr>
        <w:rPr>
          <w:vertAlign w:val="baseline"/>
        </w:rPr>
      </w:pPr>
    </w:p>
    <w:p w:rsidR="00892CC1" w:rsidRPr="002C31CB" w:rsidRDefault="00892CC1" w:rsidP="00331617">
      <w:pPr>
        <w:rPr>
          <w:vertAlign w:val="baseline"/>
        </w:rPr>
      </w:pPr>
    </w:p>
    <w:p w:rsidR="00F52BC5" w:rsidRDefault="009621E0" w:rsidP="00331617">
      <w:pPr>
        <w:rPr>
          <w:vertAlign w:val="baseline"/>
        </w:rPr>
      </w:pPr>
      <w:r w:rsidRPr="00127515">
        <w:rPr>
          <w:vertAlign w:val="baseline"/>
        </w:rPr>
        <w:t>Н</w:t>
      </w:r>
      <w:r w:rsidR="00337AD2" w:rsidRPr="00127515">
        <w:rPr>
          <w:vertAlign w:val="baseline"/>
        </w:rPr>
        <w:t xml:space="preserve">ачальник </w:t>
      </w:r>
      <w:r w:rsidR="00CD18EB">
        <w:rPr>
          <w:vertAlign w:val="baseline"/>
        </w:rPr>
        <w:t>планово-экономического отдела</w:t>
      </w:r>
      <w:r w:rsidR="00445091">
        <w:rPr>
          <w:vertAlign w:val="baseline"/>
        </w:rPr>
        <w:t xml:space="preserve">                                                     </w:t>
      </w:r>
      <w:r w:rsidR="00267DF5" w:rsidRPr="00127515">
        <w:rPr>
          <w:vertAlign w:val="baseline"/>
        </w:rPr>
        <w:t>Л.А.</w:t>
      </w:r>
      <w:r w:rsidR="00F52BC5" w:rsidRPr="00127515">
        <w:rPr>
          <w:vertAlign w:val="baseline"/>
        </w:rPr>
        <w:t xml:space="preserve"> </w:t>
      </w:r>
      <w:proofErr w:type="spellStart"/>
      <w:r w:rsidR="00267DF5" w:rsidRPr="00127515">
        <w:rPr>
          <w:vertAlign w:val="baseline"/>
        </w:rPr>
        <w:t>Пухальская</w:t>
      </w:r>
      <w:proofErr w:type="spellEnd"/>
    </w:p>
    <w:p w:rsidR="00892CC1" w:rsidRDefault="00892CC1" w:rsidP="00331617">
      <w:pPr>
        <w:rPr>
          <w:vertAlign w:val="baseline"/>
        </w:rPr>
      </w:pPr>
      <w:r>
        <w:rPr>
          <w:vertAlign w:val="baseline"/>
        </w:rPr>
        <w:t>Хафизова Н.С.</w:t>
      </w:r>
    </w:p>
    <w:p w:rsidR="00892CC1" w:rsidRPr="00331617" w:rsidRDefault="00892CC1" w:rsidP="00331617">
      <w:pPr>
        <w:rPr>
          <w:vertAlign w:val="baseline"/>
        </w:rPr>
      </w:pPr>
      <w:r>
        <w:rPr>
          <w:vertAlign w:val="baseline"/>
        </w:rPr>
        <w:t>2-34-12</w:t>
      </w:r>
    </w:p>
    <w:sectPr w:rsidR="00892CC1" w:rsidRPr="00331617" w:rsidSect="00912141">
      <w:footnotePr>
        <w:pos w:val="beneathText"/>
      </w:footnotePr>
      <w:pgSz w:w="11905" w:h="16837"/>
      <w:pgMar w:top="907" w:right="565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b/>
        <w:bCs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  <w:bCs/>
        <w:sz w:val="28"/>
        <w:szCs w:val="2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  <w:bCs/>
        <w:sz w:val="28"/>
        <w:szCs w:val="2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AD180C"/>
    <w:multiLevelType w:val="hybridMultilevel"/>
    <w:tmpl w:val="AB50A4F6"/>
    <w:lvl w:ilvl="0" w:tplc="535A1C5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3F5F9B"/>
    <w:multiLevelType w:val="hybridMultilevel"/>
    <w:tmpl w:val="251E70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36D5E71"/>
    <w:multiLevelType w:val="hybridMultilevel"/>
    <w:tmpl w:val="C2C6A9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8666DE"/>
    <w:multiLevelType w:val="hybridMultilevel"/>
    <w:tmpl w:val="D6A069DC"/>
    <w:lvl w:ilvl="0" w:tplc="155A7B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5F642A3"/>
    <w:multiLevelType w:val="hybridMultilevel"/>
    <w:tmpl w:val="572EDE06"/>
    <w:lvl w:ilvl="0" w:tplc="19EE4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B24F66"/>
    <w:multiLevelType w:val="hybridMultilevel"/>
    <w:tmpl w:val="901AA51A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9B2259"/>
    <w:multiLevelType w:val="hybridMultilevel"/>
    <w:tmpl w:val="CCB84E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1A90491B"/>
    <w:multiLevelType w:val="hybridMultilevel"/>
    <w:tmpl w:val="FE908E7C"/>
    <w:lvl w:ilvl="0" w:tplc="E3E21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34596D"/>
    <w:multiLevelType w:val="hybridMultilevel"/>
    <w:tmpl w:val="4A74D9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4C6FD9"/>
    <w:multiLevelType w:val="hybridMultilevel"/>
    <w:tmpl w:val="C7DCC7C6"/>
    <w:lvl w:ilvl="0" w:tplc="60C26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742E41"/>
    <w:multiLevelType w:val="hybridMultilevel"/>
    <w:tmpl w:val="879A8A82"/>
    <w:lvl w:ilvl="0" w:tplc="F9141E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731A2B"/>
    <w:multiLevelType w:val="hybridMultilevel"/>
    <w:tmpl w:val="EA9AC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4F6494"/>
    <w:multiLevelType w:val="hybridMultilevel"/>
    <w:tmpl w:val="D812E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D77BFA"/>
    <w:multiLevelType w:val="hybridMultilevel"/>
    <w:tmpl w:val="FA36890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D9486F"/>
    <w:multiLevelType w:val="hybridMultilevel"/>
    <w:tmpl w:val="F6B6382A"/>
    <w:lvl w:ilvl="0" w:tplc="7BA842B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861DDC"/>
    <w:multiLevelType w:val="hybridMultilevel"/>
    <w:tmpl w:val="6B10B0F4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22">
    <w:nsid w:val="50BD392D"/>
    <w:multiLevelType w:val="hybridMultilevel"/>
    <w:tmpl w:val="5F2EF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B66719"/>
    <w:multiLevelType w:val="hybridMultilevel"/>
    <w:tmpl w:val="CC322C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55305327"/>
    <w:multiLevelType w:val="hybridMultilevel"/>
    <w:tmpl w:val="AEDE2B48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5">
    <w:nsid w:val="55EA388A"/>
    <w:multiLevelType w:val="hybridMultilevel"/>
    <w:tmpl w:val="9A42723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564B70"/>
    <w:multiLevelType w:val="hybridMultilevel"/>
    <w:tmpl w:val="82F446D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7">
    <w:nsid w:val="5B4D6736"/>
    <w:multiLevelType w:val="hybridMultilevel"/>
    <w:tmpl w:val="BF14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4050E"/>
    <w:multiLevelType w:val="hybridMultilevel"/>
    <w:tmpl w:val="2974B21C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9">
    <w:nsid w:val="5E6A458A"/>
    <w:multiLevelType w:val="hybridMultilevel"/>
    <w:tmpl w:val="E8CC8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82E76"/>
    <w:multiLevelType w:val="hybridMultilevel"/>
    <w:tmpl w:val="3452B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BC367E"/>
    <w:multiLevelType w:val="hybridMultilevel"/>
    <w:tmpl w:val="800A7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2E122B"/>
    <w:multiLevelType w:val="hybridMultilevel"/>
    <w:tmpl w:val="4B36EBB0"/>
    <w:lvl w:ilvl="0" w:tplc="CC0C81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27"/>
  </w:num>
  <w:num w:numId="9">
    <w:abstractNumId w:val="7"/>
  </w:num>
  <w:num w:numId="10">
    <w:abstractNumId w:val="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29"/>
  </w:num>
  <w:num w:numId="15">
    <w:abstractNumId w:val="22"/>
  </w:num>
  <w:num w:numId="16">
    <w:abstractNumId w:val="11"/>
  </w:num>
  <w:num w:numId="17">
    <w:abstractNumId w:val="12"/>
  </w:num>
  <w:num w:numId="18">
    <w:abstractNumId w:val="18"/>
  </w:num>
  <w:num w:numId="19">
    <w:abstractNumId w:val="31"/>
  </w:num>
  <w:num w:numId="20">
    <w:abstractNumId w:val="8"/>
  </w:num>
  <w:num w:numId="21">
    <w:abstractNumId w:val="32"/>
  </w:num>
  <w:num w:numId="22">
    <w:abstractNumId w:val="10"/>
  </w:num>
  <w:num w:numId="23">
    <w:abstractNumId w:val="29"/>
  </w:num>
  <w:num w:numId="24">
    <w:abstractNumId w:val="9"/>
  </w:num>
  <w:num w:numId="25">
    <w:abstractNumId w:val="6"/>
  </w:num>
  <w:num w:numId="26">
    <w:abstractNumId w:val="23"/>
  </w:num>
  <w:num w:numId="27">
    <w:abstractNumId w:val="20"/>
  </w:num>
  <w:num w:numId="28">
    <w:abstractNumId w:val="30"/>
  </w:num>
  <w:num w:numId="29">
    <w:abstractNumId w:val="15"/>
  </w:num>
  <w:num w:numId="30">
    <w:abstractNumId w:val="24"/>
  </w:num>
  <w:num w:numId="31">
    <w:abstractNumId w:val="21"/>
  </w:num>
  <w:num w:numId="32">
    <w:abstractNumId w:val="26"/>
  </w:num>
  <w:num w:numId="33">
    <w:abstractNumId w:val="16"/>
  </w:num>
  <w:num w:numId="34">
    <w:abstractNumId w:val="13"/>
  </w:num>
  <w:num w:numId="35">
    <w:abstractNumId w:val="19"/>
  </w:num>
  <w:num w:numId="36">
    <w:abstractNumId w:val="25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C09"/>
    <w:rsid w:val="0000098C"/>
    <w:rsid w:val="00004100"/>
    <w:rsid w:val="000050A2"/>
    <w:rsid w:val="00007E07"/>
    <w:rsid w:val="00010BBE"/>
    <w:rsid w:val="00011952"/>
    <w:rsid w:val="000131F6"/>
    <w:rsid w:val="0001495D"/>
    <w:rsid w:val="000149A3"/>
    <w:rsid w:val="000172F4"/>
    <w:rsid w:val="00022849"/>
    <w:rsid w:val="00022B5C"/>
    <w:rsid w:val="000244E9"/>
    <w:rsid w:val="000256DE"/>
    <w:rsid w:val="000257AF"/>
    <w:rsid w:val="00026187"/>
    <w:rsid w:val="000301DF"/>
    <w:rsid w:val="00030310"/>
    <w:rsid w:val="00030C4B"/>
    <w:rsid w:val="00031068"/>
    <w:rsid w:val="00032BB4"/>
    <w:rsid w:val="00034A5B"/>
    <w:rsid w:val="00035B48"/>
    <w:rsid w:val="000362D0"/>
    <w:rsid w:val="000372ED"/>
    <w:rsid w:val="000406C3"/>
    <w:rsid w:val="00041CB8"/>
    <w:rsid w:val="00044A7F"/>
    <w:rsid w:val="00045930"/>
    <w:rsid w:val="00047949"/>
    <w:rsid w:val="0005221D"/>
    <w:rsid w:val="00052B96"/>
    <w:rsid w:val="00052E7D"/>
    <w:rsid w:val="00054048"/>
    <w:rsid w:val="00056829"/>
    <w:rsid w:val="00057FF4"/>
    <w:rsid w:val="000602D6"/>
    <w:rsid w:val="00063407"/>
    <w:rsid w:val="00063B61"/>
    <w:rsid w:val="00065D62"/>
    <w:rsid w:val="00066773"/>
    <w:rsid w:val="000719FE"/>
    <w:rsid w:val="00074426"/>
    <w:rsid w:val="00074473"/>
    <w:rsid w:val="000745CA"/>
    <w:rsid w:val="00074CEE"/>
    <w:rsid w:val="00074E1E"/>
    <w:rsid w:val="00075D62"/>
    <w:rsid w:val="000812A2"/>
    <w:rsid w:val="00081CFF"/>
    <w:rsid w:val="00081FC0"/>
    <w:rsid w:val="000825EC"/>
    <w:rsid w:val="00082879"/>
    <w:rsid w:val="00083052"/>
    <w:rsid w:val="000841F5"/>
    <w:rsid w:val="0008497D"/>
    <w:rsid w:val="00084E41"/>
    <w:rsid w:val="000850BF"/>
    <w:rsid w:val="000879E6"/>
    <w:rsid w:val="00092CEA"/>
    <w:rsid w:val="0009378B"/>
    <w:rsid w:val="00094882"/>
    <w:rsid w:val="00097D1E"/>
    <w:rsid w:val="000A2EF3"/>
    <w:rsid w:val="000A37B0"/>
    <w:rsid w:val="000A4241"/>
    <w:rsid w:val="000A7774"/>
    <w:rsid w:val="000B0569"/>
    <w:rsid w:val="000B06D3"/>
    <w:rsid w:val="000B0A8D"/>
    <w:rsid w:val="000B1EB9"/>
    <w:rsid w:val="000B40AC"/>
    <w:rsid w:val="000B4410"/>
    <w:rsid w:val="000B7C9D"/>
    <w:rsid w:val="000C0A22"/>
    <w:rsid w:val="000C2507"/>
    <w:rsid w:val="000C3EA0"/>
    <w:rsid w:val="000C60A2"/>
    <w:rsid w:val="000C7ED7"/>
    <w:rsid w:val="000D7724"/>
    <w:rsid w:val="000E100B"/>
    <w:rsid w:val="000E1371"/>
    <w:rsid w:val="000E1798"/>
    <w:rsid w:val="000E2674"/>
    <w:rsid w:val="000E33D1"/>
    <w:rsid w:val="000E40F2"/>
    <w:rsid w:val="000E5A81"/>
    <w:rsid w:val="000E6010"/>
    <w:rsid w:val="000E7364"/>
    <w:rsid w:val="000E73E3"/>
    <w:rsid w:val="000E779B"/>
    <w:rsid w:val="000E790C"/>
    <w:rsid w:val="000F008C"/>
    <w:rsid w:val="000F0569"/>
    <w:rsid w:val="000F17E5"/>
    <w:rsid w:val="000F2708"/>
    <w:rsid w:val="000F2733"/>
    <w:rsid w:val="000F658E"/>
    <w:rsid w:val="000F6597"/>
    <w:rsid w:val="000F67E6"/>
    <w:rsid w:val="000F6851"/>
    <w:rsid w:val="000F716A"/>
    <w:rsid w:val="00100275"/>
    <w:rsid w:val="0010243C"/>
    <w:rsid w:val="00103257"/>
    <w:rsid w:val="0010579A"/>
    <w:rsid w:val="0010580A"/>
    <w:rsid w:val="001105D3"/>
    <w:rsid w:val="00112B41"/>
    <w:rsid w:val="00113CD1"/>
    <w:rsid w:val="0011445C"/>
    <w:rsid w:val="001149B4"/>
    <w:rsid w:val="00115C3C"/>
    <w:rsid w:val="00116237"/>
    <w:rsid w:val="00116CB7"/>
    <w:rsid w:val="00116E19"/>
    <w:rsid w:val="00117385"/>
    <w:rsid w:val="0012631F"/>
    <w:rsid w:val="00126D81"/>
    <w:rsid w:val="00127515"/>
    <w:rsid w:val="00131E94"/>
    <w:rsid w:val="001333CD"/>
    <w:rsid w:val="00134091"/>
    <w:rsid w:val="00134E78"/>
    <w:rsid w:val="001350DF"/>
    <w:rsid w:val="001357E8"/>
    <w:rsid w:val="00136E7F"/>
    <w:rsid w:val="00140B5B"/>
    <w:rsid w:val="00141CC7"/>
    <w:rsid w:val="00141F8D"/>
    <w:rsid w:val="00143697"/>
    <w:rsid w:val="001448AC"/>
    <w:rsid w:val="001464D7"/>
    <w:rsid w:val="0014659F"/>
    <w:rsid w:val="00147147"/>
    <w:rsid w:val="00150899"/>
    <w:rsid w:val="001509FA"/>
    <w:rsid w:val="001515E9"/>
    <w:rsid w:val="00151820"/>
    <w:rsid w:val="00151B85"/>
    <w:rsid w:val="00152B08"/>
    <w:rsid w:val="00152DE9"/>
    <w:rsid w:val="00153538"/>
    <w:rsid w:val="00154378"/>
    <w:rsid w:val="00155258"/>
    <w:rsid w:val="00156052"/>
    <w:rsid w:val="00156775"/>
    <w:rsid w:val="00156A2F"/>
    <w:rsid w:val="0015758B"/>
    <w:rsid w:val="00161C37"/>
    <w:rsid w:val="0016243A"/>
    <w:rsid w:val="00167874"/>
    <w:rsid w:val="00170D81"/>
    <w:rsid w:val="00171A07"/>
    <w:rsid w:val="00173545"/>
    <w:rsid w:val="0017359E"/>
    <w:rsid w:val="001737C2"/>
    <w:rsid w:val="00174AA1"/>
    <w:rsid w:val="00174FEB"/>
    <w:rsid w:val="001762E0"/>
    <w:rsid w:val="001769AB"/>
    <w:rsid w:val="001813E6"/>
    <w:rsid w:val="0018211C"/>
    <w:rsid w:val="00183F54"/>
    <w:rsid w:val="00184846"/>
    <w:rsid w:val="001849CD"/>
    <w:rsid w:val="0018513E"/>
    <w:rsid w:val="00187256"/>
    <w:rsid w:val="00187618"/>
    <w:rsid w:val="001877FF"/>
    <w:rsid w:val="00190E0F"/>
    <w:rsid w:val="00192BEB"/>
    <w:rsid w:val="0019322A"/>
    <w:rsid w:val="00193D65"/>
    <w:rsid w:val="00195273"/>
    <w:rsid w:val="001959E8"/>
    <w:rsid w:val="001A5A57"/>
    <w:rsid w:val="001A67CC"/>
    <w:rsid w:val="001A74D0"/>
    <w:rsid w:val="001A792A"/>
    <w:rsid w:val="001B321B"/>
    <w:rsid w:val="001B3297"/>
    <w:rsid w:val="001B3C34"/>
    <w:rsid w:val="001B3F4D"/>
    <w:rsid w:val="001B6099"/>
    <w:rsid w:val="001B632A"/>
    <w:rsid w:val="001C15D8"/>
    <w:rsid w:val="001C24BD"/>
    <w:rsid w:val="001C306E"/>
    <w:rsid w:val="001C34E6"/>
    <w:rsid w:val="001C5A16"/>
    <w:rsid w:val="001D032B"/>
    <w:rsid w:val="001D0D0B"/>
    <w:rsid w:val="001D1F62"/>
    <w:rsid w:val="001D2857"/>
    <w:rsid w:val="001D2D4B"/>
    <w:rsid w:val="001D305B"/>
    <w:rsid w:val="001D3C0A"/>
    <w:rsid w:val="001D4183"/>
    <w:rsid w:val="001D4837"/>
    <w:rsid w:val="001D6E0A"/>
    <w:rsid w:val="001E0FB6"/>
    <w:rsid w:val="001E16B4"/>
    <w:rsid w:val="001E2315"/>
    <w:rsid w:val="001E30BD"/>
    <w:rsid w:val="001E6969"/>
    <w:rsid w:val="001F19FD"/>
    <w:rsid w:val="001F2523"/>
    <w:rsid w:val="001F30FD"/>
    <w:rsid w:val="001F344B"/>
    <w:rsid w:val="001F445C"/>
    <w:rsid w:val="0020046D"/>
    <w:rsid w:val="00203F9B"/>
    <w:rsid w:val="00205047"/>
    <w:rsid w:val="00206A32"/>
    <w:rsid w:val="00207F99"/>
    <w:rsid w:val="002104B5"/>
    <w:rsid w:val="002111B7"/>
    <w:rsid w:val="00211FC3"/>
    <w:rsid w:val="0021236D"/>
    <w:rsid w:val="00212D4B"/>
    <w:rsid w:val="0021357B"/>
    <w:rsid w:val="00213C5D"/>
    <w:rsid w:val="00220468"/>
    <w:rsid w:val="00222129"/>
    <w:rsid w:val="0022231D"/>
    <w:rsid w:val="00224566"/>
    <w:rsid w:val="00224C42"/>
    <w:rsid w:val="00225935"/>
    <w:rsid w:val="0022681B"/>
    <w:rsid w:val="0023015E"/>
    <w:rsid w:val="002306BF"/>
    <w:rsid w:val="00230E03"/>
    <w:rsid w:val="00231047"/>
    <w:rsid w:val="00232AB1"/>
    <w:rsid w:val="00232F3E"/>
    <w:rsid w:val="00233CC8"/>
    <w:rsid w:val="00233E9F"/>
    <w:rsid w:val="00234387"/>
    <w:rsid w:val="00236E1D"/>
    <w:rsid w:val="00237F80"/>
    <w:rsid w:val="00240CF6"/>
    <w:rsid w:val="002410DD"/>
    <w:rsid w:val="0024168C"/>
    <w:rsid w:val="002422B6"/>
    <w:rsid w:val="00242F4C"/>
    <w:rsid w:val="00242FA9"/>
    <w:rsid w:val="0024309F"/>
    <w:rsid w:val="00244769"/>
    <w:rsid w:val="00244B3C"/>
    <w:rsid w:val="002453BB"/>
    <w:rsid w:val="00245829"/>
    <w:rsid w:val="00245E8A"/>
    <w:rsid w:val="00247E4F"/>
    <w:rsid w:val="00251189"/>
    <w:rsid w:val="00251CBE"/>
    <w:rsid w:val="00253A80"/>
    <w:rsid w:val="00253B73"/>
    <w:rsid w:val="0025491B"/>
    <w:rsid w:val="00256A6B"/>
    <w:rsid w:val="00257624"/>
    <w:rsid w:val="002600F5"/>
    <w:rsid w:val="0026200F"/>
    <w:rsid w:val="00262011"/>
    <w:rsid w:val="0026291D"/>
    <w:rsid w:val="0026425A"/>
    <w:rsid w:val="002661E1"/>
    <w:rsid w:val="00267DF5"/>
    <w:rsid w:val="0027288F"/>
    <w:rsid w:val="00272B68"/>
    <w:rsid w:val="00272F81"/>
    <w:rsid w:val="00273F5D"/>
    <w:rsid w:val="00274190"/>
    <w:rsid w:val="00274836"/>
    <w:rsid w:val="00275399"/>
    <w:rsid w:val="002765E8"/>
    <w:rsid w:val="0027671F"/>
    <w:rsid w:val="00276E47"/>
    <w:rsid w:val="002778F9"/>
    <w:rsid w:val="0028061E"/>
    <w:rsid w:val="002822D7"/>
    <w:rsid w:val="00282FFD"/>
    <w:rsid w:val="002856A6"/>
    <w:rsid w:val="00286860"/>
    <w:rsid w:val="0028742E"/>
    <w:rsid w:val="00287687"/>
    <w:rsid w:val="002879B3"/>
    <w:rsid w:val="00294DC3"/>
    <w:rsid w:val="002951D8"/>
    <w:rsid w:val="00296475"/>
    <w:rsid w:val="002964FD"/>
    <w:rsid w:val="002967EB"/>
    <w:rsid w:val="002A508C"/>
    <w:rsid w:val="002A603A"/>
    <w:rsid w:val="002A61A2"/>
    <w:rsid w:val="002A73A0"/>
    <w:rsid w:val="002B29EE"/>
    <w:rsid w:val="002B347D"/>
    <w:rsid w:val="002B38A1"/>
    <w:rsid w:val="002B3DA1"/>
    <w:rsid w:val="002B4AFC"/>
    <w:rsid w:val="002B4F5A"/>
    <w:rsid w:val="002B56BD"/>
    <w:rsid w:val="002B6B28"/>
    <w:rsid w:val="002C0D20"/>
    <w:rsid w:val="002C1B33"/>
    <w:rsid w:val="002C20FC"/>
    <w:rsid w:val="002C264B"/>
    <w:rsid w:val="002C31CB"/>
    <w:rsid w:val="002C33C6"/>
    <w:rsid w:val="002C56BC"/>
    <w:rsid w:val="002C6444"/>
    <w:rsid w:val="002D0DB2"/>
    <w:rsid w:val="002D2915"/>
    <w:rsid w:val="002D3C93"/>
    <w:rsid w:val="002D407B"/>
    <w:rsid w:val="002D63DB"/>
    <w:rsid w:val="002D7C39"/>
    <w:rsid w:val="002E0EE0"/>
    <w:rsid w:val="002E3556"/>
    <w:rsid w:val="002E5356"/>
    <w:rsid w:val="002E5A4B"/>
    <w:rsid w:val="002E7869"/>
    <w:rsid w:val="002F2592"/>
    <w:rsid w:val="002F3FAA"/>
    <w:rsid w:val="002F4A08"/>
    <w:rsid w:val="002F4DD5"/>
    <w:rsid w:val="002F506C"/>
    <w:rsid w:val="002F6D13"/>
    <w:rsid w:val="002F75D3"/>
    <w:rsid w:val="00304673"/>
    <w:rsid w:val="00304C09"/>
    <w:rsid w:val="00305B31"/>
    <w:rsid w:val="0030710B"/>
    <w:rsid w:val="00312E52"/>
    <w:rsid w:val="003159C2"/>
    <w:rsid w:val="00316607"/>
    <w:rsid w:val="003214D3"/>
    <w:rsid w:val="00322E2E"/>
    <w:rsid w:val="00323E09"/>
    <w:rsid w:val="003251AB"/>
    <w:rsid w:val="00325B25"/>
    <w:rsid w:val="00325FDD"/>
    <w:rsid w:val="00326630"/>
    <w:rsid w:val="0032797E"/>
    <w:rsid w:val="00331540"/>
    <w:rsid w:val="00331617"/>
    <w:rsid w:val="00332326"/>
    <w:rsid w:val="00333636"/>
    <w:rsid w:val="00334A06"/>
    <w:rsid w:val="00334AD7"/>
    <w:rsid w:val="00334DA1"/>
    <w:rsid w:val="00335BFA"/>
    <w:rsid w:val="00337AD2"/>
    <w:rsid w:val="00337D6F"/>
    <w:rsid w:val="00340FB8"/>
    <w:rsid w:val="00341512"/>
    <w:rsid w:val="00342800"/>
    <w:rsid w:val="0034369C"/>
    <w:rsid w:val="00344049"/>
    <w:rsid w:val="00345783"/>
    <w:rsid w:val="003462C7"/>
    <w:rsid w:val="0034757F"/>
    <w:rsid w:val="00347764"/>
    <w:rsid w:val="003508E8"/>
    <w:rsid w:val="00350DEB"/>
    <w:rsid w:val="003513A2"/>
    <w:rsid w:val="00352E81"/>
    <w:rsid w:val="00353270"/>
    <w:rsid w:val="003533CA"/>
    <w:rsid w:val="003544F5"/>
    <w:rsid w:val="003554C4"/>
    <w:rsid w:val="00355884"/>
    <w:rsid w:val="00355A3F"/>
    <w:rsid w:val="00360B99"/>
    <w:rsid w:val="00360E89"/>
    <w:rsid w:val="00362108"/>
    <w:rsid w:val="0036391C"/>
    <w:rsid w:val="00363D23"/>
    <w:rsid w:val="00363EC0"/>
    <w:rsid w:val="00364A13"/>
    <w:rsid w:val="003659DF"/>
    <w:rsid w:val="0036614E"/>
    <w:rsid w:val="00367446"/>
    <w:rsid w:val="003674B4"/>
    <w:rsid w:val="00367D18"/>
    <w:rsid w:val="00371416"/>
    <w:rsid w:val="00374145"/>
    <w:rsid w:val="00376216"/>
    <w:rsid w:val="00376BC3"/>
    <w:rsid w:val="003822C2"/>
    <w:rsid w:val="00382AE8"/>
    <w:rsid w:val="003831FF"/>
    <w:rsid w:val="00383714"/>
    <w:rsid w:val="00384B79"/>
    <w:rsid w:val="00387074"/>
    <w:rsid w:val="00387EEF"/>
    <w:rsid w:val="00390D39"/>
    <w:rsid w:val="00392CAC"/>
    <w:rsid w:val="003941E9"/>
    <w:rsid w:val="003963EA"/>
    <w:rsid w:val="003975CF"/>
    <w:rsid w:val="003A0C8F"/>
    <w:rsid w:val="003A2355"/>
    <w:rsid w:val="003A411B"/>
    <w:rsid w:val="003A4660"/>
    <w:rsid w:val="003A474C"/>
    <w:rsid w:val="003A4C67"/>
    <w:rsid w:val="003A5BF4"/>
    <w:rsid w:val="003B1494"/>
    <w:rsid w:val="003B1BFD"/>
    <w:rsid w:val="003B3340"/>
    <w:rsid w:val="003B47A0"/>
    <w:rsid w:val="003B4996"/>
    <w:rsid w:val="003B57BD"/>
    <w:rsid w:val="003B62EE"/>
    <w:rsid w:val="003B7669"/>
    <w:rsid w:val="003C073B"/>
    <w:rsid w:val="003C0858"/>
    <w:rsid w:val="003C12D0"/>
    <w:rsid w:val="003C1F7B"/>
    <w:rsid w:val="003C336B"/>
    <w:rsid w:val="003C529A"/>
    <w:rsid w:val="003C6660"/>
    <w:rsid w:val="003C7230"/>
    <w:rsid w:val="003C7420"/>
    <w:rsid w:val="003D0458"/>
    <w:rsid w:val="003D095C"/>
    <w:rsid w:val="003D0FFC"/>
    <w:rsid w:val="003D1359"/>
    <w:rsid w:val="003D202C"/>
    <w:rsid w:val="003D23C8"/>
    <w:rsid w:val="003D23D3"/>
    <w:rsid w:val="003D2407"/>
    <w:rsid w:val="003D3236"/>
    <w:rsid w:val="003D3ACC"/>
    <w:rsid w:val="003D42F4"/>
    <w:rsid w:val="003D5912"/>
    <w:rsid w:val="003D5F0B"/>
    <w:rsid w:val="003D6356"/>
    <w:rsid w:val="003E13F4"/>
    <w:rsid w:val="003E237C"/>
    <w:rsid w:val="003E27A2"/>
    <w:rsid w:val="003E4528"/>
    <w:rsid w:val="003E4B80"/>
    <w:rsid w:val="003E55A6"/>
    <w:rsid w:val="003E6260"/>
    <w:rsid w:val="003E6845"/>
    <w:rsid w:val="003E76A4"/>
    <w:rsid w:val="003F04FA"/>
    <w:rsid w:val="003F0ACC"/>
    <w:rsid w:val="003F0B73"/>
    <w:rsid w:val="003F0EA0"/>
    <w:rsid w:val="003F1B58"/>
    <w:rsid w:val="003F5299"/>
    <w:rsid w:val="003F6B6C"/>
    <w:rsid w:val="0040018D"/>
    <w:rsid w:val="00400934"/>
    <w:rsid w:val="00401EF6"/>
    <w:rsid w:val="00402458"/>
    <w:rsid w:val="0040301E"/>
    <w:rsid w:val="004050FB"/>
    <w:rsid w:val="004067DC"/>
    <w:rsid w:val="0040720E"/>
    <w:rsid w:val="0040784E"/>
    <w:rsid w:val="004126D3"/>
    <w:rsid w:val="0041276C"/>
    <w:rsid w:val="00412BB1"/>
    <w:rsid w:val="00413709"/>
    <w:rsid w:val="00413C87"/>
    <w:rsid w:val="00414F2C"/>
    <w:rsid w:val="00415994"/>
    <w:rsid w:val="004171C4"/>
    <w:rsid w:val="004200EB"/>
    <w:rsid w:val="00420E07"/>
    <w:rsid w:val="00421AE1"/>
    <w:rsid w:val="0042262B"/>
    <w:rsid w:val="00424A25"/>
    <w:rsid w:val="00425770"/>
    <w:rsid w:val="00426933"/>
    <w:rsid w:val="00427BDA"/>
    <w:rsid w:val="00433A15"/>
    <w:rsid w:val="00435E30"/>
    <w:rsid w:val="00437087"/>
    <w:rsid w:val="004372CB"/>
    <w:rsid w:val="00437442"/>
    <w:rsid w:val="00437804"/>
    <w:rsid w:val="00441E88"/>
    <w:rsid w:val="00444283"/>
    <w:rsid w:val="00444721"/>
    <w:rsid w:val="00445091"/>
    <w:rsid w:val="0044582E"/>
    <w:rsid w:val="00447B93"/>
    <w:rsid w:val="004553D0"/>
    <w:rsid w:val="00455DAC"/>
    <w:rsid w:val="00456A93"/>
    <w:rsid w:val="0046088C"/>
    <w:rsid w:val="0046220C"/>
    <w:rsid w:val="00463D9B"/>
    <w:rsid w:val="004642EB"/>
    <w:rsid w:val="00464C15"/>
    <w:rsid w:val="00464C95"/>
    <w:rsid w:val="00464DEC"/>
    <w:rsid w:val="00465094"/>
    <w:rsid w:val="00466162"/>
    <w:rsid w:val="004673B4"/>
    <w:rsid w:val="00471CB4"/>
    <w:rsid w:val="004723E4"/>
    <w:rsid w:val="004727AE"/>
    <w:rsid w:val="004773DC"/>
    <w:rsid w:val="0047780D"/>
    <w:rsid w:val="00480267"/>
    <w:rsid w:val="0048071C"/>
    <w:rsid w:val="00481BE8"/>
    <w:rsid w:val="00482428"/>
    <w:rsid w:val="00483BD8"/>
    <w:rsid w:val="00483FF0"/>
    <w:rsid w:val="0048457B"/>
    <w:rsid w:val="00484958"/>
    <w:rsid w:val="004849F6"/>
    <w:rsid w:val="004850B3"/>
    <w:rsid w:val="00490094"/>
    <w:rsid w:val="00493403"/>
    <w:rsid w:val="004941D1"/>
    <w:rsid w:val="00494732"/>
    <w:rsid w:val="00496702"/>
    <w:rsid w:val="00496B23"/>
    <w:rsid w:val="00496B52"/>
    <w:rsid w:val="004974FC"/>
    <w:rsid w:val="00497571"/>
    <w:rsid w:val="00497BE8"/>
    <w:rsid w:val="004A28BB"/>
    <w:rsid w:val="004A5C6F"/>
    <w:rsid w:val="004A6F0D"/>
    <w:rsid w:val="004B0537"/>
    <w:rsid w:val="004B0842"/>
    <w:rsid w:val="004B10F9"/>
    <w:rsid w:val="004B2D87"/>
    <w:rsid w:val="004B340A"/>
    <w:rsid w:val="004B3E34"/>
    <w:rsid w:val="004B4405"/>
    <w:rsid w:val="004B46C0"/>
    <w:rsid w:val="004B4BBF"/>
    <w:rsid w:val="004B669C"/>
    <w:rsid w:val="004B7A87"/>
    <w:rsid w:val="004C040C"/>
    <w:rsid w:val="004C1730"/>
    <w:rsid w:val="004C40E6"/>
    <w:rsid w:val="004C4E6D"/>
    <w:rsid w:val="004C6538"/>
    <w:rsid w:val="004C65D6"/>
    <w:rsid w:val="004C6880"/>
    <w:rsid w:val="004C6897"/>
    <w:rsid w:val="004C757F"/>
    <w:rsid w:val="004D0BCD"/>
    <w:rsid w:val="004D0F73"/>
    <w:rsid w:val="004D1DFB"/>
    <w:rsid w:val="004D7020"/>
    <w:rsid w:val="004E25AE"/>
    <w:rsid w:val="004E25E3"/>
    <w:rsid w:val="004E2657"/>
    <w:rsid w:val="004E47FB"/>
    <w:rsid w:val="004E5AB2"/>
    <w:rsid w:val="004E5BA2"/>
    <w:rsid w:val="004E6BDA"/>
    <w:rsid w:val="004E7378"/>
    <w:rsid w:val="004E7EDC"/>
    <w:rsid w:val="004F0069"/>
    <w:rsid w:val="004F1AA0"/>
    <w:rsid w:val="004F3029"/>
    <w:rsid w:val="004F304A"/>
    <w:rsid w:val="004F4213"/>
    <w:rsid w:val="004F5222"/>
    <w:rsid w:val="004F5472"/>
    <w:rsid w:val="004F572D"/>
    <w:rsid w:val="005003AB"/>
    <w:rsid w:val="00501C59"/>
    <w:rsid w:val="0050299C"/>
    <w:rsid w:val="005029EF"/>
    <w:rsid w:val="00503307"/>
    <w:rsid w:val="0050448F"/>
    <w:rsid w:val="00505DCD"/>
    <w:rsid w:val="00506213"/>
    <w:rsid w:val="00510995"/>
    <w:rsid w:val="00514896"/>
    <w:rsid w:val="00514DDB"/>
    <w:rsid w:val="0051591A"/>
    <w:rsid w:val="00516C3F"/>
    <w:rsid w:val="005207E7"/>
    <w:rsid w:val="00522805"/>
    <w:rsid w:val="00522C8E"/>
    <w:rsid w:val="0052418A"/>
    <w:rsid w:val="00524868"/>
    <w:rsid w:val="00524FE5"/>
    <w:rsid w:val="005276D9"/>
    <w:rsid w:val="00527FD8"/>
    <w:rsid w:val="00530CA6"/>
    <w:rsid w:val="0053156E"/>
    <w:rsid w:val="005324B3"/>
    <w:rsid w:val="00535EAE"/>
    <w:rsid w:val="00537EBF"/>
    <w:rsid w:val="00540952"/>
    <w:rsid w:val="005425AD"/>
    <w:rsid w:val="00542EFE"/>
    <w:rsid w:val="00543815"/>
    <w:rsid w:val="005441FC"/>
    <w:rsid w:val="005449D2"/>
    <w:rsid w:val="00546A1B"/>
    <w:rsid w:val="00550570"/>
    <w:rsid w:val="00550CC9"/>
    <w:rsid w:val="0055133B"/>
    <w:rsid w:val="00551872"/>
    <w:rsid w:val="00553497"/>
    <w:rsid w:val="00553A04"/>
    <w:rsid w:val="0055445F"/>
    <w:rsid w:val="00555D48"/>
    <w:rsid w:val="0055614D"/>
    <w:rsid w:val="00557AA3"/>
    <w:rsid w:val="00561AA3"/>
    <w:rsid w:val="005628AB"/>
    <w:rsid w:val="00563A61"/>
    <w:rsid w:val="00566273"/>
    <w:rsid w:val="00566B54"/>
    <w:rsid w:val="00570686"/>
    <w:rsid w:val="00570B00"/>
    <w:rsid w:val="0057403A"/>
    <w:rsid w:val="00575963"/>
    <w:rsid w:val="00577520"/>
    <w:rsid w:val="00581233"/>
    <w:rsid w:val="00581A40"/>
    <w:rsid w:val="00581CC2"/>
    <w:rsid w:val="005844B9"/>
    <w:rsid w:val="005858B4"/>
    <w:rsid w:val="00585921"/>
    <w:rsid w:val="00586017"/>
    <w:rsid w:val="00586306"/>
    <w:rsid w:val="005904DB"/>
    <w:rsid w:val="005917FC"/>
    <w:rsid w:val="00591A7B"/>
    <w:rsid w:val="005934E2"/>
    <w:rsid w:val="00593ED4"/>
    <w:rsid w:val="0059609B"/>
    <w:rsid w:val="00596387"/>
    <w:rsid w:val="005965F1"/>
    <w:rsid w:val="005A0C96"/>
    <w:rsid w:val="005A2921"/>
    <w:rsid w:val="005A2C51"/>
    <w:rsid w:val="005A3241"/>
    <w:rsid w:val="005A3315"/>
    <w:rsid w:val="005A4813"/>
    <w:rsid w:val="005A519A"/>
    <w:rsid w:val="005A52D6"/>
    <w:rsid w:val="005A5D63"/>
    <w:rsid w:val="005A62E4"/>
    <w:rsid w:val="005A7973"/>
    <w:rsid w:val="005B3097"/>
    <w:rsid w:val="005B3B5E"/>
    <w:rsid w:val="005B53F9"/>
    <w:rsid w:val="005B62A0"/>
    <w:rsid w:val="005C114D"/>
    <w:rsid w:val="005C126F"/>
    <w:rsid w:val="005C1914"/>
    <w:rsid w:val="005C26D2"/>
    <w:rsid w:val="005C3B40"/>
    <w:rsid w:val="005C3C0A"/>
    <w:rsid w:val="005C408B"/>
    <w:rsid w:val="005C4610"/>
    <w:rsid w:val="005C47DB"/>
    <w:rsid w:val="005C5365"/>
    <w:rsid w:val="005C6D44"/>
    <w:rsid w:val="005C7308"/>
    <w:rsid w:val="005D43A8"/>
    <w:rsid w:val="005D4EDC"/>
    <w:rsid w:val="005D5541"/>
    <w:rsid w:val="005D587A"/>
    <w:rsid w:val="005D601B"/>
    <w:rsid w:val="005D620C"/>
    <w:rsid w:val="005D72E1"/>
    <w:rsid w:val="005D7879"/>
    <w:rsid w:val="005E4E1B"/>
    <w:rsid w:val="005E4FDB"/>
    <w:rsid w:val="005E5B91"/>
    <w:rsid w:val="005E6107"/>
    <w:rsid w:val="005E6B5F"/>
    <w:rsid w:val="005F01BB"/>
    <w:rsid w:val="005F026C"/>
    <w:rsid w:val="005F0311"/>
    <w:rsid w:val="005F1614"/>
    <w:rsid w:val="005F179F"/>
    <w:rsid w:val="006007B7"/>
    <w:rsid w:val="006013E8"/>
    <w:rsid w:val="006019D0"/>
    <w:rsid w:val="0060308F"/>
    <w:rsid w:val="006043A2"/>
    <w:rsid w:val="0060560C"/>
    <w:rsid w:val="006062F5"/>
    <w:rsid w:val="00611090"/>
    <w:rsid w:val="00611107"/>
    <w:rsid w:val="006122DC"/>
    <w:rsid w:val="006138EE"/>
    <w:rsid w:val="006139F8"/>
    <w:rsid w:val="00613B68"/>
    <w:rsid w:val="00617583"/>
    <w:rsid w:val="00617CD7"/>
    <w:rsid w:val="00617D44"/>
    <w:rsid w:val="006201CC"/>
    <w:rsid w:val="00620FC5"/>
    <w:rsid w:val="0062157A"/>
    <w:rsid w:val="00621BD4"/>
    <w:rsid w:val="00622F67"/>
    <w:rsid w:val="0062325A"/>
    <w:rsid w:val="00624A7B"/>
    <w:rsid w:val="00624F6C"/>
    <w:rsid w:val="00626001"/>
    <w:rsid w:val="006263CF"/>
    <w:rsid w:val="006266A9"/>
    <w:rsid w:val="00627140"/>
    <w:rsid w:val="00627219"/>
    <w:rsid w:val="006278F0"/>
    <w:rsid w:val="0063029E"/>
    <w:rsid w:val="006324A1"/>
    <w:rsid w:val="00632ACA"/>
    <w:rsid w:val="006335AB"/>
    <w:rsid w:val="00635D8E"/>
    <w:rsid w:val="0063705D"/>
    <w:rsid w:val="00640722"/>
    <w:rsid w:val="00640D65"/>
    <w:rsid w:val="006422E9"/>
    <w:rsid w:val="006427C4"/>
    <w:rsid w:val="00644857"/>
    <w:rsid w:val="00645C4A"/>
    <w:rsid w:val="006466FC"/>
    <w:rsid w:val="0064670C"/>
    <w:rsid w:val="00651FD2"/>
    <w:rsid w:val="006535C9"/>
    <w:rsid w:val="0065433B"/>
    <w:rsid w:val="006553E4"/>
    <w:rsid w:val="006600F5"/>
    <w:rsid w:val="006632FA"/>
    <w:rsid w:val="0066558C"/>
    <w:rsid w:val="00666D16"/>
    <w:rsid w:val="00670254"/>
    <w:rsid w:val="00670691"/>
    <w:rsid w:val="00670F76"/>
    <w:rsid w:val="00671C18"/>
    <w:rsid w:val="00675357"/>
    <w:rsid w:val="006758B7"/>
    <w:rsid w:val="00675DEE"/>
    <w:rsid w:val="00676048"/>
    <w:rsid w:val="006768DF"/>
    <w:rsid w:val="006769A5"/>
    <w:rsid w:val="00676EBF"/>
    <w:rsid w:val="00680A99"/>
    <w:rsid w:val="00681494"/>
    <w:rsid w:val="00683466"/>
    <w:rsid w:val="006838B3"/>
    <w:rsid w:val="006841BA"/>
    <w:rsid w:val="00684DD0"/>
    <w:rsid w:val="0068513C"/>
    <w:rsid w:val="00692ED8"/>
    <w:rsid w:val="00692F9D"/>
    <w:rsid w:val="00693E8B"/>
    <w:rsid w:val="00694108"/>
    <w:rsid w:val="006959DE"/>
    <w:rsid w:val="00695B6F"/>
    <w:rsid w:val="0069749A"/>
    <w:rsid w:val="0069791C"/>
    <w:rsid w:val="006A2485"/>
    <w:rsid w:val="006A3854"/>
    <w:rsid w:val="006A3BA4"/>
    <w:rsid w:val="006A406D"/>
    <w:rsid w:val="006A4333"/>
    <w:rsid w:val="006A43A2"/>
    <w:rsid w:val="006A4D2B"/>
    <w:rsid w:val="006A50DD"/>
    <w:rsid w:val="006A6B7B"/>
    <w:rsid w:val="006A74AB"/>
    <w:rsid w:val="006A7EF5"/>
    <w:rsid w:val="006B3743"/>
    <w:rsid w:val="006B680B"/>
    <w:rsid w:val="006B7378"/>
    <w:rsid w:val="006C054E"/>
    <w:rsid w:val="006C2B71"/>
    <w:rsid w:val="006C2C93"/>
    <w:rsid w:val="006C3F70"/>
    <w:rsid w:val="006C4352"/>
    <w:rsid w:val="006C5E54"/>
    <w:rsid w:val="006C6D0A"/>
    <w:rsid w:val="006D2294"/>
    <w:rsid w:val="006D2D5A"/>
    <w:rsid w:val="006D5E51"/>
    <w:rsid w:val="006D7005"/>
    <w:rsid w:val="006E242D"/>
    <w:rsid w:val="006E3930"/>
    <w:rsid w:val="006E5409"/>
    <w:rsid w:val="006E5ED1"/>
    <w:rsid w:val="006E68CD"/>
    <w:rsid w:val="006E6D7D"/>
    <w:rsid w:val="006E6E85"/>
    <w:rsid w:val="006F1707"/>
    <w:rsid w:val="006F366B"/>
    <w:rsid w:val="006F4973"/>
    <w:rsid w:val="006F6C4D"/>
    <w:rsid w:val="006F6D0D"/>
    <w:rsid w:val="0070054E"/>
    <w:rsid w:val="00700BF7"/>
    <w:rsid w:val="00704487"/>
    <w:rsid w:val="007057CF"/>
    <w:rsid w:val="007078ED"/>
    <w:rsid w:val="00707EC2"/>
    <w:rsid w:val="00711E1B"/>
    <w:rsid w:val="0071275B"/>
    <w:rsid w:val="00712824"/>
    <w:rsid w:val="0071295D"/>
    <w:rsid w:val="00712A95"/>
    <w:rsid w:val="00712AB5"/>
    <w:rsid w:val="007142D6"/>
    <w:rsid w:val="0071484B"/>
    <w:rsid w:val="00714A27"/>
    <w:rsid w:val="00715E07"/>
    <w:rsid w:val="00721715"/>
    <w:rsid w:val="0072279F"/>
    <w:rsid w:val="00722E0D"/>
    <w:rsid w:val="00723025"/>
    <w:rsid w:val="00724C99"/>
    <w:rsid w:val="007250C4"/>
    <w:rsid w:val="007261A2"/>
    <w:rsid w:val="007261ED"/>
    <w:rsid w:val="00726885"/>
    <w:rsid w:val="007277D8"/>
    <w:rsid w:val="00727A22"/>
    <w:rsid w:val="00732913"/>
    <w:rsid w:val="00732F62"/>
    <w:rsid w:val="00734951"/>
    <w:rsid w:val="00737252"/>
    <w:rsid w:val="00740906"/>
    <w:rsid w:val="00741A88"/>
    <w:rsid w:val="00742082"/>
    <w:rsid w:val="007422CE"/>
    <w:rsid w:val="0074301C"/>
    <w:rsid w:val="00744753"/>
    <w:rsid w:val="00747090"/>
    <w:rsid w:val="00747EE7"/>
    <w:rsid w:val="0075119B"/>
    <w:rsid w:val="00751BD6"/>
    <w:rsid w:val="00754781"/>
    <w:rsid w:val="007565AC"/>
    <w:rsid w:val="00757B13"/>
    <w:rsid w:val="007602B0"/>
    <w:rsid w:val="007608B9"/>
    <w:rsid w:val="00760FFC"/>
    <w:rsid w:val="00763D79"/>
    <w:rsid w:val="00764362"/>
    <w:rsid w:val="007656D6"/>
    <w:rsid w:val="0076631D"/>
    <w:rsid w:val="0076648B"/>
    <w:rsid w:val="00766D79"/>
    <w:rsid w:val="00770915"/>
    <w:rsid w:val="00772E36"/>
    <w:rsid w:val="007733FD"/>
    <w:rsid w:val="007738D5"/>
    <w:rsid w:val="00774A01"/>
    <w:rsid w:val="00774C05"/>
    <w:rsid w:val="00781F45"/>
    <w:rsid w:val="007826C4"/>
    <w:rsid w:val="00782710"/>
    <w:rsid w:val="007856B1"/>
    <w:rsid w:val="007867C3"/>
    <w:rsid w:val="0078722D"/>
    <w:rsid w:val="00792582"/>
    <w:rsid w:val="00793E81"/>
    <w:rsid w:val="0079566F"/>
    <w:rsid w:val="007975EE"/>
    <w:rsid w:val="007A1FD1"/>
    <w:rsid w:val="007A47EB"/>
    <w:rsid w:val="007A4B7D"/>
    <w:rsid w:val="007B0478"/>
    <w:rsid w:val="007B0A40"/>
    <w:rsid w:val="007B2101"/>
    <w:rsid w:val="007B2694"/>
    <w:rsid w:val="007B348E"/>
    <w:rsid w:val="007B3752"/>
    <w:rsid w:val="007B4475"/>
    <w:rsid w:val="007B5F09"/>
    <w:rsid w:val="007B619B"/>
    <w:rsid w:val="007B63E0"/>
    <w:rsid w:val="007C0FE0"/>
    <w:rsid w:val="007C1746"/>
    <w:rsid w:val="007C2575"/>
    <w:rsid w:val="007C3726"/>
    <w:rsid w:val="007D145E"/>
    <w:rsid w:val="007D22E9"/>
    <w:rsid w:val="007D34B3"/>
    <w:rsid w:val="007D47E9"/>
    <w:rsid w:val="007D547B"/>
    <w:rsid w:val="007D572F"/>
    <w:rsid w:val="007D5955"/>
    <w:rsid w:val="007D7165"/>
    <w:rsid w:val="007D7EBA"/>
    <w:rsid w:val="007E046D"/>
    <w:rsid w:val="007E3E89"/>
    <w:rsid w:val="007E4C0B"/>
    <w:rsid w:val="007E5191"/>
    <w:rsid w:val="007E664A"/>
    <w:rsid w:val="007E7094"/>
    <w:rsid w:val="007E7C7D"/>
    <w:rsid w:val="007F1F55"/>
    <w:rsid w:val="007F2050"/>
    <w:rsid w:val="007F3055"/>
    <w:rsid w:val="007F3CB1"/>
    <w:rsid w:val="008002A3"/>
    <w:rsid w:val="00801B3E"/>
    <w:rsid w:val="008064CD"/>
    <w:rsid w:val="00806598"/>
    <w:rsid w:val="008069B5"/>
    <w:rsid w:val="0081083C"/>
    <w:rsid w:val="00810E4A"/>
    <w:rsid w:val="008110F4"/>
    <w:rsid w:val="00811157"/>
    <w:rsid w:val="00811BEE"/>
    <w:rsid w:val="00812304"/>
    <w:rsid w:val="00813CAF"/>
    <w:rsid w:val="00814F47"/>
    <w:rsid w:val="00815136"/>
    <w:rsid w:val="008161BD"/>
    <w:rsid w:val="0081707F"/>
    <w:rsid w:val="00817DB6"/>
    <w:rsid w:val="00820683"/>
    <w:rsid w:val="00820EEE"/>
    <w:rsid w:val="00821069"/>
    <w:rsid w:val="00822A0B"/>
    <w:rsid w:val="00822F2B"/>
    <w:rsid w:val="008230B8"/>
    <w:rsid w:val="00826CBA"/>
    <w:rsid w:val="00832798"/>
    <w:rsid w:val="00833AD2"/>
    <w:rsid w:val="00833ED5"/>
    <w:rsid w:val="0083634C"/>
    <w:rsid w:val="00836775"/>
    <w:rsid w:val="0083727D"/>
    <w:rsid w:val="0084019C"/>
    <w:rsid w:val="008402FE"/>
    <w:rsid w:val="008413CD"/>
    <w:rsid w:val="008417E7"/>
    <w:rsid w:val="00850ADF"/>
    <w:rsid w:val="00851160"/>
    <w:rsid w:val="00851C29"/>
    <w:rsid w:val="00853112"/>
    <w:rsid w:val="00853854"/>
    <w:rsid w:val="00853A1C"/>
    <w:rsid w:val="00854487"/>
    <w:rsid w:val="008549E3"/>
    <w:rsid w:val="008552E9"/>
    <w:rsid w:val="00855CEF"/>
    <w:rsid w:val="00856C14"/>
    <w:rsid w:val="00857229"/>
    <w:rsid w:val="00857DCB"/>
    <w:rsid w:val="0086093F"/>
    <w:rsid w:val="00861498"/>
    <w:rsid w:val="008638A7"/>
    <w:rsid w:val="00864C6E"/>
    <w:rsid w:val="008651A9"/>
    <w:rsid w:val="00865865"/>
    <w:rsid w:val="00865FE6"/>
    <w:rsid w:val="008662B1"/>
    <w:rsid w:val="0086632E"/>
    <w:rsid w:val="008670EF"/>
    <w:rsid w:val="00871608"/>
    <w:rsid w:val="00871ABF"/>
    <w:rsid w:val="00872BE8"/>
    <w:rsid w:val="00874B62"/>
    <w:rsid w:val="00874C34"/>
    <w:rsid w:val="00880D12"/>
    <w:rsid w:val="008865C6"/>
    <w:rsid w:val="008868B7"/>
    <w:rsid w:val="008868DD"/>
    <w:rsid w:val="0088750C"/>
    <w:rsid w:val="0089065D"/>
    <w:rsid w:val="00890B91"/>
    <w:rsid w:val="00890E80"/>
    <w:rsid w:val="00892CC1"/>
    <w:rsid w:val="00892FBA"/>
    <w:rsid w:val="008940F5"/>
    <w:rsid w:val="00894461"/>
    <w:rsid w:val="0089611D"/>
    <w:rsid w:val="00897222"/>
    <w:rsid w:val="008A1337"/>
    <w:rsid w:val="008A23A6"/>
    <w:rsid w:val="008A2B88"/>
    <w:rsid w:val="008A3CA4"/>
    <w:rsid w:val="008A3EC2"/>
    <w:rsid w:val="008A5DA8"/>
    <w:rsid w:val="008A5F83"/>
    <w:rsid w:val="008A732C"/>
    <w:rsid w:val="008A75AD"/>
    <w:rsid w:val="008B00F3"/>
    <w:rsid w:val="008B0F83"/>
    <w:rsid w:val="008B2B20"/>
    <w:rsid w:val="008B2BB5"/>
    <w:rsid w:val="008B410E"/>
    <w:rsid w:val="008B42B5"/>
    <w:rsid w:val="008B47A3"/>
    <w:rsid w:val="008B4BA0"/>
    <w:rsid w:val="008C0DFF"/>
    <w:rsid w:val="008C12E1"/>
    <w:rsid w:val="008C1480"/>
    <w:rsid w:val="008C39B9"/>
    <w:rsid w:val="008C4463"/>
    <w:rsid w:val="008C57DA"/>
    <w:rsid w:val="008C5864"/>
    <w:rsid w:val="008C7958"/>
    <w:rsid w:val="008D20CE"/>
    <w:rsid w:val="008D3E79"/>
    <w:rsid w:val="008D43D1"/>
    <w:rsid w:val="008D4F25"/>
    <w:rsid w:val="008D639D"/>
    <w:rsid w:val="008D752F"/>
    <w:rsid w:val="008E13CB"/>
    <w:rsid w:val="008E58C1"/>
    <w:rsid w:val="008E5A01"/>
    <w:rsid w:val="008E5C7E"/>
    <w:rsid w:val="008E69D3"/>
    <w:rsid w:val="008F119A"/>
    <w:rsid w:val="008F1577"/>
    <w:rsid w:val="008F65F6"/>
    <w:rsid w:val="008F6ECC"/>
    <w:rsid w:val="008F6F15"/>
    <w:rsid w:val="008F7FCE"/>
    <w:rsid w:val="00900E70"/>
    <w:rsid w:val="00901427"/>
    <w:rsid w:val="009018F6"/>
    <w:rsid w:val="00902173"/>
    <w:rsid w:val="00902EBE"/>
    <w:rsid w:val="0090637A"/>
    <w:rsid w:val="00907FF1"/>
    <w:rsid w:val="00910CDE"/>
    <w:rsid w:val="00910D54"/>
    <w:rsid w:val="00911E60"/>
    <w:rsid w:val="00912141"/>
    <w:rsid w:val="0091343F"/>
    <w:rsid w:val="00916565"/>
    <w:rsid w:val="00916B78"/>
    <w:rsid w:val="009177EC"/>
    <w:rsid w:val="00917934"/>
    <w:rsid w:val="0092003B"/>
    <w:rsid w:val="00923254"/>
    <w:rsid w:val="00923707"/>
    <w:rsid w:val="00926FEC"/>
    <w:rsid w:val="00927114"/>
    <w:rsid w:val="00927840"/>
    <w:rsid w:val="00927919"/>
    <w:rsid w:val="00933B0D"/>
    <w:rsid w:val="00934733"/>
    <w:rsid w:val="0093620E"/>
    <w:rsid w:val="00942281"/>
    <w:rsid w:val="00944251"/>
    <w:rsid w:val="00944359"/>
    <w:rsid w:val="00944394"/>
    <w:rsid w:val="0094741A"/>
    <w:rsid w:val="00947F2B"/>
    <w:rsid w:val="00950FCC"/>
    <w:rsid w:val="00951A7A"/>
    <w:rsid w:val="00953D84"/>
    <w:rsid w:val="009546F1"/>
    <w:rsid w:val="00955750"/>
    <w:rsid w:val="0095628B"/>
    <w:rsid w:val="009608D9"/>
    <w:rsid w:val="00960FC4"/>
    <w:rsid w:val="009621E0"/>
    <w:rsid w:val="009624D5"/>
    <w:rsid w:val="00962FEB"/>
    <w:rsid w:val="00963D11"/>
    <w:rsid w:val="0096424C"/>
    <w:rsid w:val="00966109"/>
    <w:rsid w:val="009662CC"/>
    <w:rsid w:val="00967BFB"/>
    <w:rsid w:val="00970290"/>
    <w:rsid w:val="0097233B"/>
    <w:rsid w:val="00972603"/>
    <w:rsid w:val="009741E6"/>
    <w:rsid w:val="00975FEB"/>
    <w:rsid w:val="009808BE"/>
    <w:rsid w:val="00980B04"/>
    <w:rsid w:val="00981655"/>
    <w:rsid w:val="0098503C"/>
    <w:rsid w:val="009851C6"/>
    <w:rsid w:val="009855C7"/>
    <w:rsid w:val="009877FA"/>
    <w:rsid w:val="00991F53"/>
    <w:rsid w:val="009928DE"/>
    <w:rsid w:val="009929B1"/>
    <w:rsid w:val="009953EC"/>
    <w:rsid w:val="00995BE2"/>
    <w:rsid w:val="00997136"/>
    <w:rsid w:val="00997B08"/>
    <w:rsid w:val="009A0CCF"/>
    <w:rsid w:val="009A2A4C"/>
    <w:rsid w:val="009A2AAC"/>
    <w:rsid w:val="009A36C5"/>
    <w:rsid w:val="009A420B"/>
    <w:rsid w:val="009A4763"/>
    <w:rsid w:val="009A4BD5"/>
    <w:rsid w:val="009A662D"/>
    <w:rsid w:val="009B0DB5"/>
    <w:rsid w:val="009B1EA2"/>
    <w:rsid w:val="009B2349"/>
    <w:rsid w:val="009B2598"/>
    <w:rsid w:val="009B285D"/>
    <w:rsid w:val="009B2FA5"/>
    <w:rsid w:val="009B3160"/>
    <w:rsid w:val="009B3BCC"/>
    <w:rsid w:val="009B43D4"/>
    <w:rsid w:val="009B5AFB"/>
    <w:rsid w:val="009B6F1A"/>
    <w:rsid w:val="009B776C"/>
    <w:rsid w:val="009B797E"/>
    <w:rsid w:val="009C0E4A"/>
    <w:rsid w:val="009C2357"/>
    <w:rsid w:val="009C2C16"/>
    <w:rsid w:val="009C305C"/>
    <w:rsid w:val="009C34B5"/>
    <w:rsid w:val="009C3DC5"/>
    <w:rsid w:val="009C4305"/>
    <w:rsid w:val="009C4AE3"/>
    <w:rsid w:val="009C4DBD"/>
    <w:rsid w:val="009C4FD8"/>
    <w:rsid w:val="009C51EE"/>
    <w:rsid w:val="009C6304"/>
    <w:rsid w:val="009C6DEC"/>
    <w:rsid w:val="009C72AA"/>
    <w:rsid w:val="009D38BC"/>
    <w:rsid w:val="009D5C22"/>
    <w:rsid w:val="009D62BA"/>
    <w:rsid w:val="009E24CD"/>
    <w:rsid w:val="009E2BDD"/>
    <w:rsid w:val="009E4019"/>
    <w:rsid w:val="009E499B"/>
    <w:rsid w:val="009E4C19"/>
    <w:rsid w:val="009E4C1D"/>
    <w:rsid w:val="009E4D14"/>
    <w:rsid w:val="009E4FDF"/>
    <w:rsid w:val="009E646F"/>
    <w:rsid w:val="009F2447"/>
    <w:rsid w:val="009F25D8"/>
    <w:rsid w:val="009F3EB4"/>
    <w:rsid w:val="009F5A4D"/>
    <w:rsid w:val="009F6533"/>
    <w:rsid w:val="00A0049B"/>
    <w:rsid w:val="00A0195D"/>
    <w:rsid w:val="00A03B26"/>
    <w:rsid w:val="00A03CEE"/>
    <w:rsid w:val="00A05201"/>
    <w:rsid w:val="00A058CE"/>
    <w:rsid w:val="00A05EB4"/>
    <w:rsid w:val="00A14305"/>
    <w:rsid w:val="00A143BA"/>
    <w:rsid w:val="00A14B07"/>
    <w:rsid w:val="00A15838"/>
    <w:rsid w:val="00A15AF0"/>
    <w:rsid w:val="00A2047E"/>
    <w:rsid w:val="00A20681"/>
    <w:rsid w:val="00A2126B"/>
    <w:rsid w:val="00A220C8"/>
    <w:rsid w:val="00A22D66"/>
    <w:rsid w:val="00A2687F"/>
    <w:rsid w:val="00A274D0"/>
    <w:rsid w:val="00A357C6"/>
    <w:rsid w:val="00A36DA7"/>
    <w:rsid w:val="00A377E0"/>
    <w:rsid w:val="00A40B9B"/>
    <w:rsid w:val="00A449F5"/>
    <w:rsid w:val="00A44E3C"/>
    <w:rsid w:val="00A4507A"/>
    <w:rsid w:val="00A47C5C"/>
    <w:rsid w:val="00A52526"/>
    <w:rsid w:val="00A5463F"/>
    <w:rsid w:val="00A551BA"/>
    <w:rsid w:val="00A567B1"/>
    <w:rsid w:val="00A57212"/>
    <w:rsid w:val="00A5752F"/>
    <w:rsid w:val="00A627B3"/>
    <w:rsid w:val="00A7131F"/>
    <w:rsid w:val="00A76B98"/>
    <w:rsid w:val="00A808F7"/>
    <w:rsid w:val="00A81455"/>
    <w:rsid w:val="00A8262B"/>
    <w:rsid w:val="00A83584"/>
    <w:rsid w:val="00A8597C"/>
    <w:rsid w:val="00A85DA9"/>
    <w:rsid w:val="00A86D9E"/>
    <w:rsid w:val="00A91C0B"/>
    <w:rsid w:val="00A92B5B"/>
    <w:rsid w:val="00A94774"/>
    <w:rsid w:val="00A95420"/>
    <w:rsid w:val="00A95A40"/>
    <w:rsid w:val="00A95EE5"/>
    <w:rsid w:val="00A960FF"/>
    <w:rsid w:val="00A97901"/>
    <w:rsid w:val="00AA0B2E"/>
    <w:rsid w:val="00AA0D29"/>
    <w:rsid w:val="00AA1C81"/>
    <w:rsid w:val="00AA6FDE"/>
    <w:rsid w:val="00AB4D6A"/>
    <w:rsid w:val="00AB5A11"/>
    <w:rsid w:val="00AB6361"/>
    <w:rsid w:val="00AC170F"/>
    <w:rsid w:val="00AC3E6D"/>
    <w:rsid w:val="00AC5726"/>
    <w:rsid w:val="00AC6FBE"/>
    <w:rsid w:val="00AC7068"/>
    <w:rsid w:val="00AC79EA"/>
    <w:rsid w:val="00AD0145"/>
    <w:rsid w:val="00AD0A4F"/>
    <w:rsid w:val="00AD17D0"/>
    <w:rsid w:val="00AD2FAF"/>
    <w:rsid w:val="00AD4341"/>
    <w:rsid w:val="00AD4344"/>
    <w:rsid w:val="00AD509B"/>
    <w:rsid w:val="00AD5962"/>
    <w:rsid w:val="00AD60DE"/>
    <w:rsid w:val="00AD64F5"/>
    <w:rsid w:val="00AE282A"/>
    <w:rsid w:val="00AE2AD6"/>
    <w:rsid w:val="00AE446F"/>
    <w:rsid w:val="00AE50E3"/>
    <w:rsid w:val="00AE5450"/>
    <w:rsid w:val="00AF12D8"/>
    <w:rsid w:val="00AF167B"/>
    <w:rsid w:val="00AF1AD0"/>
    <w:rsid w:val="00AF1C53"/>
    <w:rsid w:val="00AF2C89"/>
    <w:rsid w:val="00AF2FE9"/>
    <w:rsid w:val="00AF41E1"/>
    <w:rsid w:val="00AF4CB4"/>
    <w:rsid w:val="00AF5F80"/>
    <w:rsid w:val="00AF6E40"/>
    <w:rsid w:val="00AF7301"/>
    <w:rsid w:val="00AF775F"/>
    <w:rsid w:val="00B029CA"/>
    <w:rsid w:val="00B04B8E"/>
    <w:rsid w:val="00B04D2A"/>
    <w:rsid w:val="00B05245"/>
    <w:rsid w:val="00B05868"/>
    <w:rsid w:val="00B05B78"/>
    <w:rsid w:val="00B05DAD"/>
    <w:rsid w:val="00B06115"/>
    <w:rsid w:val="00B06182"/>
    <w:rsid w:val="00B06543"/>
    <w:rsid w:val="00B07D3D"/>
    <w:rsid w:val="00B07E81"/>
    <w:rsid w:val="00B10081"/>
    <w:rsid w:val="00B108E9"/>
    <w:rsid w:val="00B11AF7"/>
    <w:rsid w:val="00B11B4F"/>
    <w:rsid w:val="00B12907"/>
    <w:rsid w:val="00B135B4"/>
    <w:rsid w:val="00B15FC3"/>
    <w:rsid w:val="00B169D3"/>
    <w:rsid w:val="00B177B2"/>
    <w:rsid w:val="00B17C80"/>
    <w:rsid w:val="00B21075"/>
    <w:rsid w:val="00B2475E"/>
    <w:rsid w:val="00B253A0"/>
    <w:rsid w:val="00B307F5"/>
    <w:rsid w:val="00B30BFB"/>
    <w:rsid w:val="00B30FF9"/>
    <w:rsid w:val="00B3241A"/>
    <w:rsid w:val="00B32C65"/>
    <w:rsid w:val="00B32E2D"/>
    <w:rsid w:val="00B36ED1"/>
    <w:rsid w:val="00B41F50"/>
    <w:rsid w:val="00B46243"/>
    <w:rsid w:val="00B47C3B"/>
    <w:rsid w:val="00B47DCD"/>
    <w:rsid w:val="00B50391"/>
    <w:rsid w:val="00B50B02"/>
    <w:rsid w:val="00B50EF5"/>
    <w:rsid w:val="00B52796"/>
    <w:rsid w:val="00B5373B"/>
    <w:rsid w:val="00B543B4"/>
    <w:rsid w:val="00B5780D"/>
    <w:rsid w:val="00B65ED3"/>
    <w:rsid w:val="00B72AA9"/>
    <w:rsid w:val="00B73D17"/>
    <w:rsid w:val="00B750B1"/>
    <w:rsid w:val="00B75AA6"/>
    <w:rsid w:val="00B767F6"/>
    <w:rsid w:val="00B80387"/>
    <w:rsid w:val="00B80E8B"/>
    <w:rsid w:val="00B8212A"/>
    <w:rsid w:val="00B82F31"/>
    <w:rsid w:val="00B83916"/>
    <w:rsid w:val="00B84672"/>
    <w:rsid w:val="00B84ECF"/>
    <w:rsid w:val="00B85006"/>
    <w:rsid w:val="00B86898"/>
    <w:rsid w:val="00B876A7"/>
    <w:rsid w:val="00B8792D"/>
    <w:rsid w:val="00B909D2"/>
    <w:rsid w:val="00B92685"/>
    <w:rsid w:val="00B9328E"/>
    <w:rsid w:val="00B93EE3"/>
    <w:rsid w:val="00B94A83"/>
    <w:rsid w:val="00B952B1"/>
    <w:rsid w:val="00B95386"/>
    <w:rsid w:val="00B966E2"/>
    <w:rsid w:val="00B97428"/>
    <w:rsid w:val="00BA01F0"/>
    <w:rsid w:val="00BA1216"/>
    <w:rsid w:val="00BA2885"/>
    <w:rsid w:val="00BA3ABE"/>
    <w:rsid w:val="00BA5243"/>
    <w:rsid w:val="00BA623F"/>
    <w:rsid w:val="00BA6616"/>
    <w:rsid w:val="00BA6B79"/>
    <w:rsid w:val="00BA6BED"/>
    <w:rsid w:val="00BA75E2"/>
    <w:rsid w:val="00BA7828"/>
    <w:rsid w:val="00BA7829"/>
    <w:rsid w:val="00BB002B"/>
    <w:rsid w:val="00BB04C5"/>
    <w:rsid w:val="00BB0A1D"/>
    <w:rsid w:val="00BB12D4"/>
    <w:rsid w:val="00BB19BF"/>
    <w:rsid w:val="00BB1EA4"/>
    <w:rsid w:val="00BB28AD"/>
    <w:rsid w:val="00BB59D5"/>
    <w:rsid w:val="00BB5FF4"/>
    <w:rsid w:val="00BB6282"/>
    <w:rsid w:val="00BB63DD"/>
    <w:rsid w:val="00BB6A69"/>
    <w:rsid w:val="00BB6AEF"/>
    <w:rsid w:val="00BC1278"/>
    <w:rsid w:val="00BC1D22"/>
    <w:rsid w:val="00BC3C2B"/>
    <w:rsid w:val="00BC42E7"/>
    <w:rsid w:val="00BC469B"/>
    <w:rsid w:val="00BC4FBC"/>
    <w:rsid w:val="00BD110B"/>
    <w:rsid w:val="00BD3B60"/>
    <w:rsid w:val="00BD5239"/>
    <w:rsid w:val="00BD6A4B"/>
    <w:rsid w:val="00BD6D79"/>
    <w:rsid w:val="00BD70F7"/>
    <w:rsid w:val="00BD7551"/>
    <w:rsid w:val="00BE157C"/>
    <w:rsid w:val="00BE2429"/>
    <w:rsid w:val="00BE55F1"/>
    <w:rsid w:val="00BE5E42"/>
    <w:rsid w:val="00BE6BD6"/>
    <w:rsid w:val="00BF00FB"/>
    <w:rsid w:val="00BF0B1B"/>
    <w:rsid w:val="00BF14B1"/>
    <w:rsid w:val="00BF4A93"/>
    <w:rsid w:val="00BF50B0"/>
    <w:rsid w:val="00BF5D92"/>
    <w:rsid w:val="00BF6C95"/>
    <w:rsid w:val="00BF6FEB"/>
    <w:rsid w:val="00C0207C"/>
    <w:rsid w:val="00C025D3"/>
    <w:rsid w:val="00C02F6D"/>
    <w:rsid w:val="00C03251"/>
    <w:rsid w:val="00C034C9"/>
    <w:rsid w:val="00C03583"/>
    <w:rsid w:val="00C045B2"/>
    <w:rsid w:val="00C051E1"/>
    <w:rsid w:val="00C05739"/>
    <w:rsid w:val="00C07A39"/>
    <w:rsid w:val="00C07ABA"/>
    <w:rsid w:val="00C07EF4"/>
    <w:rsid w:val="00C1224E"/>
    <w:rsid w:val="00C13418"/>
    <w:rsid w:val="00C15125"/>
    <w:rsid w:val="00C178C9"/>
    <w:rsid w:val="00C20530"/>
    <w:rsid w:val="00C20C1D"/>
    <w:rsid w:val="00C24532"/>
    <w:rsid w:val="00C25E26"/>
    <w:rsid w:val="00C26C24"/>
    <w:rsid w:val="00C26EA3"/>
    <w:rsid w:val="00C27561"/>
    <w:rsid w:val="00C336E4"/>
    <w:rsid w:val="00C33D5D"/>
    <w:rsid w:val="00C35625"/>
    <w:rsid w:val="00C43492"/>
    <w:rsid w:val="00C43C21"/>
    <w:rsid w:val="00C447FB"/>
    <w:rsid w:val="00C44A9D"/>
    <w:rsid w:val="00C45C99"/>
    <w:rsid w:val="00C45EE2"/>
    <w:rsid w:val="00C47706"/>
    <w:rsid w:val="00C50C1F"/>
    <w:rsid w:val="00C51BF0"/>
    <w:rsid w:val="00C51CCA"/>
    <w:rsid w:val="00C55EA0"/>
    <w:rsid w:val="00C5697C"/>
    <w:rsid w:val="00C56D27"/>
    <w:rsid w:val="00C57B76"/>
    <w:rsid w:val="00C601E1"/>
    <w:rsid w:val="00C609E6"/>
    <w:rsid w:val="00C61509"/>
    <w:rsid w:val="00C61E41"/>
    <w:rsid w:val="00C622E3"/>
    <w:rsid w:val="00C62D19"/>
    <w:rsid w:val="00C64539"/>
    <w:rsid w:val="00C6475D"/>
    <w:rsid w:val="00C66831"/>
    <w:rsid w:val="00C66D24"/>
    <w:rsid w:val="00C67583"/>
    <w:rsid w:val="00C71220"/>
    <w:rsid w:val="00C71CA1"/>
    <w:rsid w:val="00C73119"/>
    <w:rsid w:val="00C74FA6"/>
    <w:rsid w:val="00C763E5"/>
    <w:rsid w:val="00C806EE"/>
    <w:rsid w:val="00C80B06"/>
    <w:rsid w:val="00C8131C"/>
    <w:rsid w:val="00C8593F"/>
    <w:rsid w:val="00C8617E"/>
    <w:rsid w:val="00C861E8"/>
    <w:rsid w:val="00C90C4C"/>
    <w:rsid w:val="00C94AD5"/>
    <w:rsid w:val="00C97221"/>
    <w:rsid w:val="00CA0094"/>
    <w:rsid w:val="00CA0D5C"/>
    <w:rsid w:val="00CA16D6"/>
    <w:rsid w:val="00CA1F29"/>
    <w:rsid w:val="00CA4E29"/>
    <w:rsid w:val="00CB2A61"/>
    <w:rsid w:val="00CB31F7"/>
    <w:rsid w:val="00CB334B"/>
    <w:rsid w:val="00CB34C5"/>
    <w:rsid w:val="00CB57BF"/>
    <w:rsid w:val="00CB642B"/>
    <w:rsid w:val="00CC009E"/>
    <w:rsid w:val="00CC5665"/>
    <w:rsid w:val="00CC61C3"/>
    <w:rsid w:val="00CC62B5"/>
    <w:rsid w:val="00CC73CC"/>
    <w:rsid w:val="00CD18EB"/>
    <w:rsid w:val="00CD59FE"/>
    <w:rsid w:val="00CD6231"/>
    <w:rsid w:val="00CE07C7"/>
    <w:rsid w:val="00CE0B85"/>
    <w:rsid w:val="00CE1911"/>
    <w:rsid w:val="00CE2C9E"/>
    <w:rsid w:val="00CE3251"/>
    <w:rsid w:val="00CE47F8"/>
    <w:rsid w:val="00CE5A45"/>
    <w:rsid w:val="00CF04C3"/>
    <w:rsid w:val="00CF18BC"/>
    <w:rsid w:val="00CF351B"/>
    <w:rsid w:val="00CF4145"/>
    <w:rsid w:val="00CF667D"/>
    <w:rsid w:val="00CF76E8"/>
    <w:rsid w:val="00CF7CD8"/>
    <w:rsid w:val="00D001DB"/>
    <w:rsid w:val="00D01F98"/>
    <w:rsid w:val="00D055FA"/>
    <w:rsid w:val="00D06004"/>
    <w:rsid w:val="00D068EB"/>
    <w:rsid w:val="00D07324"/>
    <w:rsid w:val="00D076D7"/>
    <w:rsid w:val="00D077D5"/>
    <w:rsid w:val="00D10FE2"/>
    <w:rsid w:val="00D11DE1"/>
    <w:rsid w:val="00D11E20"/>
    <w:rsid w:val="00D11F53"/>
    <w:rsid w:val="00D134F3"/>
    <w:rsid w:val="00D13705"/>
    <w:rsid w:val="00D14739"/>
    <w:rsid w:val="00D15062"/>
    <w:rsid w:val="00D20158"/>
    <w:rsid w:val="00D20B78"/>
    <w:rsid w:val="00D21074"/>
    <w:rsid w:val="00D2241C"/>
    <w:rsid w:val="00D2377C"/>
    <w:rsid w:val="00D239F1"/>
    <w:rsid w:val="00D24BD0"/>
    <w:rsid w:val="00D253CF"/>
    <w:rsid w:val="00D25BF2"/>
    <w:rsid w:val="00D261F3"/>
    <w:rsid w:val="00D27D1F"/>
    <w:rsid w:val="00D327C2"/>
    <w:rsid w:val="00D341A3"/>
    <w:rsid w:val="00D3526D"/>
    <w:rsid w:val="00D3568A"/>
    <w:rsid w:val="00D35719"/>
    <w:rsid w:val="00D35BFB"/>
    <w:rsid w:val="00D35E71"/>
    <w:rsid w:val="00D37139"/>
    <w:rsid w:val="00D40BFB"/>
    <w:rsid w:val="00D41E12"/>
    <w:rsid w:val="00D4487A"/>
    <w:rsid w:val="00D44966"/>
    <w:rsid w:val="00D4508B"/>
    <w:rsid w:val="00D458B0"/>
    <w:rsid w:val="00D464EC"/>
    <w:rsid w:val="00D50B09"/>
    <w:rsid w:val="00D5155B"/>
    <w:rsid w:val="00D5335F"/>
    <w:rsid w:val="00D56ED4"/>
    <w:rsid w:val="00D60D9F"/>
    <w:rsid w:val="00D60DB8"/>
    <w:rsid w:val="00D60E27"/>
    <w:rsid w:val="00D61AB9"/>
    <w:rsid w:val="00D64B31"/>
    <w:rsid w:val="00D654C7"/>
    <w:rsid w:val="00D66D7F"/>
    <w:rsid w:val="00D70461"/>
    <w:rsid w:val="00D71774"/>
    <w:rsid w:val="00D72C5E"/>
    <w:rsid w:val="00D7334D"/>
    <w:rsid w:val="00D741C7"/>
    <w:rsid w:val="00D77A63"/>
    <w:rsid w:val="00D803CF"/>
    <w:rsid w:val="00D81C68"/>
    <w:rsid w:val="00D81D00"/>
    <w:rsid w:val="00D82C92"/>
    <w:rsid w:val="00D8381B"/>
    <w:rsid w:val="00D83CBE"/>
    <w:rsid w:val="00D85FFA"/>
    <w:rsid w:val="00D86ABD"/>
    <w:rsid w:val="00D900D9"/>
    <w:rsid w:val="00D90EEA"/>
    <w:rsid w:val="00D913CF"/>
    <w:rsid w:val="00D91840"/>
    <w:rsid w:val="00D92005"/>
    <w:rsid w:val="00D941DA"/>
    <w:rsid w:val="00D96D5E"/>
    <w:rsid w:val="00D97409"/>
    <w:rsid w:val="00D97D7B"/>
    <w:rsid w:val="00DA1C89"/>
    <w:rsid w:val="00DA236A"/>
    <w:rsid w:val="00DA26A7"/>
    <w:rsid w:val="00DA3430"/>
    <w:rsid w:val="00DA3E18"/>
    <w:rsid w:val="00DA3FD1"/>
    <w:rsid w:val="00DA68FB"/>
    <w:rsid w:val="00DA6CFF"/>
    <w:rsid w:val="00DB05E1"/>
    <w:rsid w:val="00DB0B04"/>
    <w:rsid w:val="00DB11C0"/>
    <w:rsid w:val="00DB1658"/>
    <w:rsid w:val="00DB2B20"/>
    <w:rsid w:val="00DB4564"/>
    <w:rsid w:val="00DB47EF"/>
    <w:rsid w:val="00DB538F"/>
    <w:rsid w:val="00DB547A"/>
    <w:rsid w:val="00DB6A7D"/>
    <w:rsid w:val="00DB6B55"/>
    <w:rsid w:val="00DB712F"/>
    <w:rsid w:val="00DC0C73"/>
    <w:rsid w:val="00DC19DC"/>
    <w:rsid w:val="00DC3209"/>
    <w:rsid w:val="00DC32AF"/>
    <w:rsid w:val="00DC625E"/>
    <w:rsid w:val="00DC640C"/>
    <w:rsid w:val="00DC7CEF"/>
    <w:rsid w:val="00DD0AD5"/>
    <w:rsid w:val="00DD0B21"/>
    <w:rsid w:val="00DD0BA3"/>
    <w:rsid w:val="00DD1644"/>
    <w:rsid w:val="00DD1C39"/>
    <w:rsid w:val="00DD20BE"/>
    <w:rsid w:val="00DD2110"/>
    <w:rsid w:val="00DD2E77"/>
    <w:rsid w:val="00DD4A4B"/>
    <w:rsid w:val="00DD64E0"/>
    <w:rsid w:val="00DD714A"/>
    <w:rsid w:val="00DE0877"/>
    <w:rsid w:val="00DE10F6"/>
    <w:rsid w:val="00DE2CEC"/>
    <w:rsid w:val="00DE3341"/>
    <w:rsid w:val="00DE3FC0"/>
    <w:rsid w:val="00DE5236"/>
    <w:rsid w:val="00DE5BD8"/>
    <w:rsid w:val="00DE5E92"/>
    <w:rsid w:val="00DE7CA9"/>
    <w:rsid w:val="00DF04B3"/>
    <w:rsid w:val="00DF3076"/>
    <w:rsid w:val="00DF3326"/>
    <w:rsid w:val="00DF344E"/>
    <w:rsid w:val="00DF3E8A"/>
    <w:rsid w:val="00DF6771"/>
    <w:rsid w:val="00DF78F2"/>
    <w:rsid w:val="00DF7BAA"/>
    <w:rsid w:val="00E00E42"/>
    <w:rsid w:val="00E022CD"/>
    <w:rsid w:val="00E0287A"/>
    <w:rsid w:val="00E03372"/>
    <w:rsid w:val="00E04D78"/>
    <w:rsid w:val="00E056B4"/>
    <w:rsid w:val="00E05D37"/>
    <w:rsid w:val="00E1017C"/>
    <w:rsid w:val="00E10330"/>
    <w:rsid w:val="00E1070A"/>
    <w:rsid w:val="00E11DDE"/>
    <w:rsid w:val="00E122A7"/>
    <w:rsid w:val="00E1279A"/>
    <w:rsid w:val="00E1315E"/>
    <w:rsid w:val="00E135FA"/>
    <w:rsid w:val="00E148D9"/>
    <w:rsid w:val="00E15ECA"/>
    <w:rsid w:val="00E2040A"/>
    <w:rsid w:val="00E2096B"/>
    <w:rsid w:val="00E2338E"/>
    <w:rsid w:val="00E23642"/>
    <w:rsid w:val="00E245CA"/>
    <w:rsid w:val="00E248B5"/>
    <w:rsid w:val="00E27671"/>
    <w:rsid w:val="00E30371"/>
    <w:rsid w:val="00E32548"/>
    <w:rsid w:val="00E3425A"/>
    <w:rsid w:val="00E3587B"/>
    <w:rsid w:val="00E367D7"/>
    <w:rsid w:val="00E41950"/>
    <w:rsid w:val="00E4274A"/>
    <w:rsid w:val="00E43A5A"/>
    <w:rsid w:val="00E4415D"/>
    <w:rsid w:val="00E453BA"/>
    <w:rsid w:val="00E467D7"/>
    <w:rsid w:val="00E50164"/>
    <w:rsid w:val="00E502AF"/>
    <w:rsid w:val="00E504D0"/>
    <w:rsid w:val="00E509C1"/>
    <w:rsid w:val="00E52F9D"/>
    <w:rsid w:val="00E5424C"/>
    <w:rsid w:val="00E54818"/>
    <w:rsid w:val="00E56529"/>
    <w:rsid w:val="00E56BCA"/>
    <w:rsid w:val="00E5721D"/>
    <w:rsid w:val="00E60395"/>
    <w:rsid w:val="00E60FC0"/>
    <w:rsid w:val="00E61471"/>
    <w:rsid w:val="00E6220F"/>
    <w:rsid w:val="00E62709"/>
    <w:rsid w:val="00E63739"/>
    <w:rsid w:val="00E644A7"/>
    <w:rsid w:val="00E6527A"/>
    <w:rsid w:val="00E668BE"/>
    <w:rsid w:val="00E7049B"/>
    <w:rsid w:val="00E707ED"/>
    <w:rsid w:val="00E70BEE"/>
    <w:rsid w:val="00E713D2"/>
    <w:rsid w:val="00E71895"/>
    <w:rsid w:val="00E72C2A"/>
    <w:rsid w:val="00E74BCF"/>
    <w:rsid w:val="00E74C67"/>
    <w:rsid w:val="00E74FDE"/>
    <w:rsid w:val="00E757F2"/>
    <w:rsid w:val="00E76C47"/>
    <w:rsid w:val="00E76C6F"/>
    <w:rsid w:val="00E773F1"/>
    <w:rsid w:val="00E77F0C"/>
    <w:rsid w:val="00E83885"/>
    <w:rsid w:val="00E838DB"/>
    <w:rsid w:val="00E83BA5"/>
    <w:rsid w:val="00E84703"/>
    <w:rsid w:val="00E852F6"/>
    <w:rsid w:val="00E858B0"/>
    <w:rsid w:val="00E86881"/>
    <w:rsid w:val="00E87F2E"/>
    <w:rsid w:val="00E90E1E"/>
    <w:rsid w:val="00E91C69"/>
    <w:rsid w:val="00E929B0"/>
    <w:rsid w:val="00E92F23"/>
    <w:rsid w:val="00E93FAE"/>
    <w:rsid w:val="00E94D06"/>
    <w:rsid w:val="00E96736"/>
    <w:rsid w:val="00E972E1"/>
    <w:rsid w:val="00EA08B4"/>
    <w:rsid w:val="00EA0E6B"/>
    <w:rsid w:val="00EA15F0"/>
    <w:rsid w:val="00EA1741"/>
    <w:rsid w:val="00EA3471"/>
    <w:rsid w:val="00EA36E8"/>
    <w:rsid w:val="00EA39FE"/>
    <w:rsid w:val="00EA72FA"/>
    <w:rsid w:val="00EA7651"/>
    <w:rsid w:val="00EA7EF9"/>
    <w:rsid w:val="00EB06D5"/>
    <w:rsid w:val="00EB2071"/>
    <w:rsid w:val="00EB2B91"/>
    <w:rsid w:val="00EB354F"/>
    <w:rsid w:val="00EB438A"/>
    <w:rsid w:val="00EB4D2A"/>
    <w:rsid w:val="00EB4D6A"/>
    <w:rsid w:val="00EB612E"/>
    <w:rsid w:val="00EC1697"/>
    <w:rsid w:val="00EC4F96"/>
    <w:rsid w:val="00EC5221"/>
    <w:rsid w:val="00EC64E7"/>
    <w:rsid w:val="00ED0191"/>
    <w:rsid w:val="00ED176F"/>
    <w:rsid w:val="00ED17EB"/>
    <w:rsid w:val="00ED1A0B"/>
    <w:rsid w:val="00ED3B1B"/>
    <w:rsid w:val="00ED3E2B"/>
    <w:rsid w:val="00ED42F5"/>
    <w:rsid w:val="00ED58ED"/>
    <w:rsid w:val="00ED6373"/>
    <w:rsid w:val="00ED6BB0"/>
    <w:rsid w:val="00ED71DA"/>
    <w:rsid w:val="00EE0958"/>
    <w:rsid w:val="00EE1705"/>
    <w:rsid w:val="00EE4818"/>
    <w:rsid w:val="00EE4E91"/>
    <w:rsid w:val="00EE5A9D"/>
    <w:rsid w:val="00EE64B7"/>
    <w:rsid w:val="00EE6B0C"/>
    <w:rsid w:val="00EE716A"/>
    <w:rsid w:val="00EE7C31"/>
    <w:rsid w:val="00EF0B44"/>
    <w:rsid w:val="00EF18D6"/>
    <w:rsid w:val="00EF1D3F"/>
    <w:rsid w:val="00EF3068"/>
    <w:rsid w:val="00EF3F3F"/>
    <w:rsid w:val="00EF4049"/>
    <w:rsid w:val="00EF635F"/>
    <w:rsid w:val="00EF643C"/>
    <w:rsid w:val="00EF6B98"/>
    <w:rsid w:val="00F02D78"/>
    <w:rsid w:val="00F06BFC"/>
    <w:rsid w:val="00F0753C"/>
    <w:rsid w:val="00F07C27"/>
    <w:rsid w:val="00F11576"/>
    <w:rsid w:val="00F13D5C"/>
    <w:rsid w:val="00F14AB3"/>
    <w:rsid w:val="00F15FAF"/>
    <w:rsid w:val="00F173E5"/>
    <w:rsid w:val="00F21D95"/>
    <w:rsid w:val="00F21F68"/>
    <w:rsid w:val="00F2526D"/>
    <w:rsid w:val="00F25BA2"/>
    <w:rsid w:val="00F31778"/>
    <w:rsid w:val="00F32049"/>
    <w:rsid w:val="00F3651E"/>
    <w:rsid w:val="00F41800"/>
    <w:rsid w:val="00F431C5"/>
    <w:rsid w:val="00F43660"/>
    <w:rsid w:val="00F46F72"/>
    <w:rsid w:val="00F479CD"/>
    <w:rsid w:val="00F505C4"/>
    <w:rsid w:val="00F50832"/>
    <w:rsid w:val="00F50CE4"/>
    <w:rsid w:val="00F52AF3"/>
    <w:rsid w:val="00F52BC5"/>
    <w:rsid w:val="00F52E00"/>
    <w:rsid w:val="00F53E06"/>
    <w:rsid w:val="00F571DD"/>
    <w:rsid w:val="00F60D63"/>
    <w:rsid w:val="00F60E7F"/>
    <w:rsid w:val="00F60EE8"/>
    <w:rsid w:val="00F60F28"/>
    <w:rsid w:val="00F61F60"/>
    <w:rsid w:val="00F61F9E"/>
    <w:rsid w:val="00F6216B"/>
    <w:rsid w:val="00F62A2D"/>
    <w:rsid w:val="00F62A42"/>
    <w:rsid w:val="00F62F4E"/>
    <w:rsid w:val="00F65B37"/>
    <w:rsid w:val="00F6641E"/>
    <w:rsid w:val="00F66E1F"/>
    <w:rsid w:val="00F67FDD"/>
    <w:rsid w:val="00F70B5C"/>
    <w:rsid w:val="00F70D4C"/>
    <w:rsid w:val="00F7311B"/>
    <w:rsid w:val="00F73D5E"/>
    <w:rsid w:val="00F74D39"/>
    <w:rsid w:val="00F76F48"/>
    <w:rsid w:val="00F77592"/>
    <w:rsid w:val="00F778E8"/>
    <w:rsid w:val="00F801E9"/>
    <w:rsid w:val="00F83242"/>
    <w:rsid w:val="00F84E8E"/>
    <w:rsid w:val="00F8515D"/>
    <w:rsid w:val="00F85CFC"/>
    <w:rsid w:val="00F86333"/>
    <w:rsid w:val="00F90662"/>
    <w:rsid w:val="00F940FA"/>
    <w:rsid w:val="00F94B3C"/>
    <w:rsid w:val="00F94BE7"/>
    <w:rsid w:val="00F9544D"/>
    <w:rsid w:val="00F9550D"/>
    <w:rsid w:val="00F955E2"/>
    <w:rsid w:val="00FA03D5"/>
    <w:rsid w:val="00FA1E11"/>
    <w:rsid w:val="00FA3130"/>
    <w:rsid w:val="00FA58F5"/>
    <w:rsid w:val="00FB0ADF"/>
    <w:rsid w:val="00FB1317"/>
    <w:rsid w:val="00FB2720"/>
    <w:rsid w:val="00FB43F1"/>
    <w:rsid w:val="00FB4FCA"/>
    <w:rsid w:val="00FB50D8"/>
    <w:rsid w:val="00FB6E05"/>
    <w:rsid w:val="00FC1DA0"/>
    <w:rsid w:val="00FC2540"/>
    <w:rsid w:val="00FC3569"/>
    <w:rsid w:val="00FC35F3"/>
    <w:rsid w:val="00FC74F9"/>
    <w:rsid w:val="00FD3703"/>
    <w:rsid w:val="00FD45AA"/>
    <w:rsid w:val="00FD5D5A"/>
    <w:rsid w:val="00FE2971"/>
    <w:rsid w:val="00FE4772"/>
    <w:rsid w:val="00FE57AB"/>
    <w:rsid w:val="00FE7778"/>
    <w:rsid w:val="00FE796D"/>
    <w:rsid w:val="00FF11EB"/>
    <w:rsid w:val="00FF2339"/>
    <w:rsid w:val="00FF251E"/>
    <w:rsid w:val="00FF31E4"/>
    <w:rsid w:val="00FF4272"/>
    <w:rsid w:val="00FF47D8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617"/>
    <w:pPr>
      <w:suppressAutoHyphens/>
      <w:spacing w:after="60"/>
      <w:ind w:firstLine="567"/>
      <w:jc w:val="both"/>
    </w:pPr>
    <w:rPr>
      <w:sz w:val="24"/>
      <w:szCs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E5E92"/>
    <w:rPr>
      <w:rFonts w:ascii="Symbol" w:hAnsi="Symbol"/>
    </w:rPr>
  </w:style>
  <w:style w:type="character" w:customStyle="1" w:styleId="WW8Num4z0">
    <w:name w:val="WW8Num4z0"/>
    <w:rsid w:val="00DE5E92"/>
    <w:rPr>
      <w:rFonts w:ascii="Symbol" w:hAnsi="Symbol"/>
    </w:rPr>
  </w:style>
  <w:style w:type="character" w:customStyle="1" w:styleId="WW8Num4z1">
    <w:name w:val="WW8Num4z1"/>
    <w:rsid w:val="00DE5E92"/>
    <w:rPr>
      <w:b/>
      <w:bCs/>
      <w:sz w:val="28"/>
      <w:szCs w:val="28"/>
    </w:rPr>
  </w:style>
  <w:style w:type="character" w:customStyle="1" w:styleId="WW8Num4z2">
    <w:name w:val="WW8Num4z2"/>
    <w:rsid w:val="00DE5E92"/>
    <w:rPr>
      <w:rFonts w:ascii="StarSymbol" w:hAnsi="StarSymbol"/>
    </w:rPr>
  </w:style>
  <w:style w:type="character" w:customStyle="1" w:styleId="WW8Num5z0">
    <w:name w:val="WW8Num5z0"/>
    <w:rsid w:val="00DE5E92"/>
    <w:rPr>
      <w:rFonts w:ascii="Symbol" w:hAnsi="Symbol"/>
    </w:rPr>
  </w:style>
  <w:style w:type="character" w:customStyle="1" w:styleId="WW8Num5z1">
    <w:name w:val="WW8Num5z1"/>
    <w:rsid w:val="00DE5E92"/>
    <w:rPr>
      <w:rFonts w:ascii="Courier New" w:hAnsi="Courier New" w:cs="Courier New"/>
    </w:rPr>
  </w:style>
  <w:style w:type="character" w:customStyle="1" w:styleId="WW8Num5z2">
    <w:name w:val="WW8Num5z2"/>
    <w:rsid w:val="00DE5E92"/>
    <w:rPr>
      <w:rFonts w:ascii="Wingdings" w:hAnsi="Wingdings"/>
    </w:rPr>
  </w:style>
  <w:style w:type="character" w:customStyle="1" w:styleId="Absatz-Standardschriftart">
    <w:name w:val="Absatz-Standardschriftart"/>
    <w:rsid w:val="00DE5E92"/>
  </w:style>
  <w:style w:type="character" w:customStyle="1" w:styleId="WW-Absatz-Standardschriftart">
    <w:name w:val="WW-Absatz-Standardschriftart"/>
    <w:rsid w:val="00DE5E92"/>
  </w:style>
  <w:style w:type="character" w:customStyle="1" w:styleId="WW8Num6z0">
    <w:name w:val="WW8Num6z0"/>
    <w:rsid w:val="00DE5E92"/>
    <w:rPr>
      <w:rFonts w:ascii="Symbol" w:hAnsi="Symbol"/>
    </w:rPr>
  </w:style>
  <w:style w:type="character" w:customStyle="1" w:styleId="WW8Num6z1">
    <w:name w:val="WW8Num6z1"/>
    <w:rsid w:val="00DE5E92"/>
    <w:rPr>
      <w:rFonts w:ascii="Courier New" w:hAnsi="Courier New" w:cs="Courier New"/>
    </w:rPr>
  </w:style>
  <w:style w:type="character" w:customStyle="1" w:styleId="WW8Num6z2">
    <w:name w:val="WW8Num6z2"/>
    <w:rsid w:val="00DE5E92"/>
    <w:rPr>
      <w:rFonts w:ascii="Wingdings" w:hAnsi="Wingdings"/>
    </w:rPr>
  </w:style>
  <w:style w:type="character" w:customStyle="1" w:styleId="WW-Absatz-Standardschriftart1">
    <w:name w:val="WW-Absatz-Standardschriftart1"/>
    <w:rsid w:val="00DE5E92"/>
  </w:style>
  <w:style w:type="character" w:customStyle="1" w:styleId="WW8Num7z0">
    <w:name w:val="WW8Num7z0"/>
    <w:rsid w:val="00DE5E92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DE5E92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DE5E9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E5E92"/>
  </w:style>
  <w:style w:type="character" w:customStyle="1" w:styleId="WW-Absatz-Standardschriftart111">
    <w:name w:val="WW-Absatz-Standardschriftart111"/>
    <w:rsid w:val="00DE5E92"/>
  </w:style>
  <w:style w:type="character" w:customStyle="1" w:styleId="WW-Absatz-Standardschriftart1111">
    <w:name w:val="WW-Absatz-Standardschriftart1111"/>
    <w:rsid w:val="00DE5E92"/>
  </w:style>
  <w:style w:type="character" w:customStyle="1" w:styleId="WW-Absatz-Standardschriftart11111">
    <w:name w:val="WW-Absatz-Standardschriftart11111"/>
    <w:rsid w:val="00DE5E92"/>
  </w:style>
  <w:style w:type="character" w:customStyle="1" w:styleId="WW-Absatz-Standardschriftart111111">
    <w:name w:val="WW-Absatz-Standardschriftart111111"/>
    <w:rsid w:val="00DE5E92"/>
  </w:style>
  <w:style w:type="character" w:customStyle="1" w:styleId="WW-Absatz-Standardschriftart1111111">
    <w:name w:val="WW-Absatz-Standardschriftart1111111"/>
    <w:rsid w:val="00DE5E92"/>
  </w:style>
  <w:style w:type="character" w:customStyle="1" w:styleId="WW-Absatz-Standardschriftart11111111">
    <w:name w:val="WW-Absatz-Standardschriftart11111111"/>
    <w:rsid w:val="00DE5E92"/>
  </w:style>
  <w:style w:type="character" w:customStyle="1" w:styleId="WW-Absatz-Standardschriftart111111111">
    <w:name w:val="WW-Absatz-Standardschriftart111111111"/>
    <w:rsid w:val="00DE5E92"/>
  </w:style>
  <w:style w:type="character" w:customStyle="1" w:styleId="WW-Absatz-Standardschriftart1111111111">
    <w:name w:val="WW-Absatz-Standardschriftart1111111111"/>
    <w:rsid w:val="00DE5E92"/>
  </w:style>
  <w:style w:type="character" w:customStyle="1" w:styleId="WW-Absatz-Standardschriftart11111111111">
    <w:name w:val="WW-Absatz-Standardschriftart11111111111"/>
    <w:rsid w:val="00DE5E92"/>
  </w:style>
  <w:style w:type="character" w:customStyle="1" w:styleId="WW-Absatz-Standardschriftart111111111111">
    <w:name w:val="WW-Absatz-Standardschriftart111111111111"/>
    <w:rsid w:val="00DE5E92"/>
  </w:style>
  <w:style w:type="character" w:customStyle="1" w:styleId="WW-Absatz-Standardschriftart1111111111111">
    <w:name w:val="WW-Absatz-Standardschriftart1111111111111"/>
    <w:rsid w:val="00DE5E92"/>
  </w:style>
  <w:style w:type="character" w:customStyle="1" w:styleId="WW-Absatz-Standardschriftart11111111111111">
    <w:name w:val="WW-Absatz-Standardschriftart11111111111111"/>
    <w:rsid w:val="00DE5E92"/>
  </w:style>
  <w:style w:type="character" w:customStyle="1" w:styleId="WW-Absatz-Standardschriftart111111111111111">
    <w:name w:val="WW-Absatz-Standardschriftart111111111111111"/>
    <w:rsid w:val="00DE5E92"/>
  </w:style>
  <w:style w:type="character" w:customStyle="1" w:styleId="WW-Absatz-Standardschriftart1111111111111111">
    <w:name w:val="WW-Absatz-Standardschriftart1111111111111111"/>
    <w:rsid w:val="00DE5E92"/>
  </w:style>
  <w:style w:type="character" w:customStyle="1" w:styleId="WW-Absatz-Standardschriftart11111111111111111">
    <w:name w:val="WW-Absatz-Standardschriftart11111111111111111"/>
    <w:rsid w:val="00DE5E92"/>
  </w:style>
  <w:style w:type="character" w:customStyle="1" w:styleId="WW-Absatz-Standardschriftart111111111111111111">
    <w:name w:val="WW-Absatz-Standardschriftart111111111111111111"/>
    <w:rsid w:val="00DE5E92"/>
  </w:style>
  <w:style w:type="character" w:customStyle="1" w:styleId="WW-Absatz-Standardschriftart1111111111111111111">
    <w:name w:val="WW-Absatz-Standardschriftart1111111111111111111"/>
    <w:rsid w:val="00DE5E92"/>
  </w:style>
  <w:style w:type="character" w:customStyle="1" w:styleId="WW-Absatz-Standardschriftart11111111111111111111">
    <w:name w:val="WW-Absatz-Standardschriftart11111111111111111111"/>
    <w:rsid w:val="00DE5E92"/>
  </w:style>
  <w:style w:type="character" w:customStyle="1" w:styleId="WW-Absatz-Standardschriftart111111111111111111111">
    <w:name w:val="WW-Absatz-Standardschriftart111111111111111111111"/>
    <w:rsid w:val="00DE5E92"/>
  </w:style>
  <w:style w:type="character" w:customStyle="1" w:styleId="WW-Absatz-Standardschriftart1111111111111111111111">
    <w:name w:val="WW-Absatz-Standardschriftart1111111111111111111111"/>
    <w:rsid w:val="00DE5E92"/>
  </w:style>
  <w:style w:type="character" w:customStyle="1" w:styleId="WW-Absatz-Standardschriftart11111111111111111111111">
    <w:name w:val="WW-Absatz-Standardschriftart11111111111111111111111"/>
    <w:rsid w:val="00DE5E92"/>
  </w:style>
  <w:style w:type="character" w:customStyle="1" w:styleId="WW-Absatz-Standardschriftart111111111111111111111111">
    <w:name w:val="WW-Absatz-Standardschriftart111111111111111111111111"/>
    <w:rsid w:val="00DE5E92"/>
  </w:style>
  <w:style w:type="character" w:customStyle="1" w:styleId="WW-Absatz-Standardschriftart1111111111111111111111111">
    <w:name w:val="WW-Absatz-Standardschriftart1111111111111111111111111"/>
    <w:rsid w:val="00DE5E92"/>
  </w:style>
  <w:style w:type="character" w:customStyle="1" w:styleId="WW-Absatz-Standardschriftart11111111111111111111111111">
    <w:name w:val="WW-Absatz-Standardschriftart11111111111111111111111111"/>
    <w:rsid w:val="00DE5E92"/>
  </w:style>
  <w:style w:type="character" w:customStyle="1" w:styleId="WW-Absatz-Standardschriftart111111111111111111111111111">
    <w:name w:val="WW-Absatz-Standardschriftart111111111111111111111111111"/>
    <w:rsid w:val="00DE5E92"/>
  </w:style>
  <w:style w:type="character" w:customStyle="1" w:styleId="WW-Absatz-Standardschriftart1111111111111111111111111111">
    <w:name w:val="WW-Absatz-Standardschriftart1111111111111111111111111111"/>
    <w:rsid w:val="00DE5E92"/>
  </w:style>
  <w:style w:type="character" w:customStyle="1" w:styleId="WW-Absatz-Standardschriftart11111111111111111111111111111">
    <w:name w:val="WW-Absatz-Standardschriftart11111111111111111111111111111"/>
    <w:rsid w:val="00DE5E92"/>
  </w:style>
  <w:style w:type="character" w:customStyle="1" w:styleId="WW-Absatz-Standardschriftart111111111111111111111111111111">
    <w:name w:val="WW-Absatz-Standardschriftart111111111111111111111111111111"/>
    <w:rsid w:val="00DE5E92"/>
  </w:style>
  <w:style w:type="character" w:customStyle="1" w:styleId="WW-Absatz-Standardschriftart1111111111111111111111111111111">
    <w:name w:val="WW-Absatz-Standardschriftart1111111111111111111111111111111"/>
    <w:rsid w:val="00DE5E92"/>
  </w:style>
  <w:style w:type="character" w:customStyle="1" w:styleId="WW-Absatz-Standardschriftart11111111111111111111111111111111">
    <w:name w:val="WW-Absatz-Standardschriftart11111111111111111111111111111111"/>
    <w:rsid w:val="00DE5E92"/>
  </w:style>
  <w:style w:type="character" w:customStyle="1" w:styleId="WW-Absatz-Standardschriftart111111111111111111111111111111111">
    <w:name w:val="WW-Absatz-Standardschriftart111111111111111111111111111111111"/>
    <w:rsid w:val="00DE5E92"/>
  </w:style>
  <w:style w:type="character" w:customStyle="1" w:styleId="WW-Absatz-Standardschriftart1111111111111111111111111111111111">
    <w:name w:val="WW-Absatz-Standardschriftart1111111111111111111111111111111111"/>
    <w:rsid w:val="00DE5E92"/>
  </w:style>
  <w:style w:type="character" w:customStyle="1" w:styleId="WW-Absatz-Standardschriftart11111111111111111111111111111111111">
    <w:name w:val="WW-Absatz-Standardschriftart11111111111111111111111111111111111"/>
    <w:rsid w:val="00DE5E92"/>
  </w:style>
  <w:style w:type="character" w:customStyle="1" w:styleId="WW-Absatz-Standardschriftart111111111111111111111111111111111111">
    <w:name w:val="WW-Absatz-Standardschriftart111111111111111111111111111111111111"/>
    <w:rsid w:val="00DE5E92"/>
  </w:style>
  <w:style w:type="character" w:customStyle="1" w:styleId="WW-Absatz-Standardschriftart1111111111111111111111111111111111111">
    <w:name w:val="WW-Absatz-Standardschriftart1111111111111111111111111111111111111"/>
    <w:rsid w:val="00DE5E92"/>
  </w:style>
  <w:style w:type="character" w:customStyle="1" w:styleId="WW-Absatz-Standardschriftart11111111111111111111111111111111111111">
    <w:name w:val="WW-Absatz-Standardschriftart11111111111111111111111111111111111111"/>
    <w:rsid w:val="00DE5E92"/>
  </w:style>
  <w:style w:type="character" w:customStyle="1" w:styleId="WW-Absatz-Standardschriftart111111111111111111111111111111111111111">
    <w:name w:val="WW-Absatz-Standardschriftart111111111111111111111111111111111111111"/>
    <w:rsid w:val="00DE5E92"/>
  </w:style>
  <w:style w:type="character" w:customStyle="1" w:styleId="WW-Absatz-Standardschriftart1111111111111111111111111111111111111111">
    <w:name w:val="WW-Absatz-Standardschriftart1111111111111111111111111111111111111111"/>
    <w:rsid w:val="00DE5E92"/>
  </w:style>
  <w:style w:type="character" w:customStyle="1" w:styleId="WW8Num3z0">
    <w:name w:val="WW8Num3z0"/>
    <w:rsid w:val="00DE5E92"/>
    <w:rPr>
      <w:rFonts w:ascii="Symbol" w:hAnsi="Symbol"/>
    </w:rPr>
  </w:style>
  <w:style w:type="character" w:customStyle="1" w:styleId="WW8Num3z1">
    <w:name w:val="WW8Num3z1"/>
    <w:rsid w:val="00DE5E92"/>
    <w:rPr>
      <w:rFonts w:ascii="Courier New" w:hAnsi="Courier New" w:cs="Courier New"/>
    </w:rPr>
  </w:style>
  <w:style w:type="character" w:customStyle="1" w:styleId="WW8Num3z2">
    <w:name w:val="WW8Num3z2"/>
    <w:rsid w:val="00DE5E92"/>
    <w:rPr>
      <w:rFonts w:ascii="Wingdings" w:hAnsi="Wingdings"/>
    </w:rPr>
  </w:style>
  <w:style w:type="character" w:customStyle="1" w:styleId="WW-Absatz-Standardschriftart11111111111111111111111111111111111111111">
    <w:name w:val="WW-Absatz-Standardschriftart11111111111111111111111111111111111111111"/>
    <w:rsid w:val="00DE5E92"/>
  </w:style>
  <w:style w:type="character" w:customStyle="1" w:styleId="WW-Absatz-Standardschriftart111111111111111111111111111111111111111111">
    <w:name w:val="WW-Absatz-Standardschriftart111111111111111111111111111111111111111111"/>
    <w:rsid w:val="00DE5E92"/>
  </w:style>
  <w:style w:type="character" w:customStyle="1" w:styleId="WW-Absatz-Standardschriftart1111111111111111111111111111111111111111111">
    <w:name w:val="WW-Absatz-Standardschriftart1111111111111111111111111111111111111111111"/>
    <w:rsid w:val="00DE5E92"/>
  </w:style>
  <w:style w:type="character" w:customStyle="1" w:styleId="WW-Absatz-Standardschriftart11111111111111111111111111111111111111111111">
    <w:name w:val="WW-Absatz-Standardschriftart11111111111111111111111111111111111111111111"/>
    <w:rsid w:val="00DE5E92"/>
  </w:style>
  <w:style w:type="character" w:customStyle="1" w:styleId="WW-Absatz-Standardschriftart111111111111111111111111111111111111111111111">
    <w:name w:val="WW-Absatz-Standardschriftart111111111111111111111111111111111111111111111"/>
    <w:rsid w:val="00DE5E92"/>
  </w:style>
  <w:style w:type="character" w:customStyle="1" w:styleId="WW-Absatz-Standardschriftart1111111111111111111111111111111111111111111111">
    <w:name w:val="WW-Absatz-Standardschriftart1111111111111111111111111111111111111111111111"/>
    <w:rsid w:val="00DE5E92"/>
  </w:style>
  <w:style w:type="character" w:customStyle="1" w:styleId="WW-Absatz-Standardschriftart11111111111111111111111111111111111111111111111">
    <w:name w:val="WW-Absatz-Standardschriftart11111111111111111111111111111111111111111111111"/>
    <w:rsid w:val="00DE5E92"/>
  </w:style>
  <w:style w:type="character" w:customStyle="1" w:styleId="WW-Absatz-Standardschriftart111111111111111111111111111111111111111111111111">
    <w:name w:val="WW-Absatz-Standardschriftart111111111111111111111111111111111111111111111111"/>
    <w:rsid w:val="00DE5E92"/>
  </w:style>
  <w:style w:type="character" w:customStyle="1" w:styleId="WW-Absatz-Standardschriftart1111111111111111111111111111111111111111111111111">
    <w:name w:val="WW-Absatz-Standardschriftart1111111111111111111111111111111111111111111111111"/>
    <w:rsid w:val="00DE5E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E5E9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E5E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E5E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E5E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E5E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E5E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E5E9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E5E9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E5E9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E5E9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E5E9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E5E9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E5E9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E5E9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E5E9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E5E9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E5E9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E5E9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E5E9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E5E9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E5E92"/>
  </w:style>
  <w:style w:type="character" w:customStyle="1" w:styleId="WW8Num2z0">
    <w:name w:val="WW8Num2z0"/>
    <w:rsid w:val="00DE5E92"/>
    <w:rPr>
      <w:rFonts w:ascii="Symbol" w:hAnsi="Symbol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E5E92"/>
  </w:style>
  <w:style w:type="character" w:customStyle="1" w:styleId="WW8Num2z1">
    <w:name w:val="WW8Num2z1"/>
    <w:rsid w:val="00DE5E92"/>
    <w:rPr>
      <w:rFonts w:ascii="Courier New" w:hAnsi="Courier New" w:cs="Courier New"/>
    </w:rPr>
  </w:style>
  <w:style w:type="character" w:customStyle="1" w:styleId="WW8Num2z2">
    <w:name w:val="WW8Num2z2"/>
    <w:rsid w:val="00DE5E92"/>
    <w:rPr>
      <w:rFonts w:ascii="Wingdings" w:hAnsi="Wingdings"/>
    </w:rPr>
  </w:style>
  <w:style w:type="character" w:customStyle="1" w:styleId="WW8Num8z0">
    <w:name w:val="WW8Num8z0"/>
    <w:rsid w:val="00DE5E92"/>
    <w:rPr>
      <w:rFonts w:ascii="Symbol" w:hAnsi="Symbol"/>
    </w:rPr>
  </w:style>
  <w:style w:type="character" w:customStyle="1" w:styleId="WW8Num8z1">
    <w:name w:val="WW8Num8z1"/>
    <w:rsid w:val="00DE5E92"/>
    <w:rPr>
      <w:rFonts w:ascii="Courier New" w:hAnsi="Courier New" w:cs="Courier New"/>
    </w:rPr>
  </w:style>
  <w:style w:type="character" w:customStyle="1" w:styleId="WW8Num8z2">
    <w:name w:val="WW8Num8z2"/>
    <w:rsid w:val="00DE5E92"/>
    <w:rPr>
      <w:rFonts w:ascii="Wingdings" w:hAnsi="Wingdings"/>
    </w:rPr>
  </w:style>
  <w:style w:type="character" w:customStyle="1" w:styleId="WW8NumSt2z0">
    <w:name w:val="WW8NumSt2z0"/>
    <w:rsid w:val="00DE5E92"/>
    <w:rPr>
      <w:rFonts w:ascii="Symbol" w:hAnsi="Symbol"/>
    </w:rPr>
  </w:style>
  <w:style w:type="character" w:customStyle="1" w:styleId="WW8NumSt2z1">
    <w:name w:val="WW8NumSt2z1"/>
    <w:rsid w:val="00DE5E92"/>
    <w:rPr>
      <w:rFonts w:ascii="Courier New" w:hAnsi="Courier New" w:cs="Courier New"/>
    </w:rPr>
  </w:style>
  <w:style w:type="character" w:customStyle="1" w:styleId="WW8NumSt2z2">
    <w:name w:val="WW8NumSt2z2"/>
    <w:rsid w:val="00DE5E92"/>
    <w:rPr>
      <w:rFonts w:ascii="Wingdings" w:hAnsi="Wingdings"/>
    </w:rPr>
  </w:style>
  <w:style w:type="character" w:customStyle="1" w:styleId="1">
    <w:name w:val="Основной шрифт абзаца1"/>
    <w:rsid w:val="00DE5E92"/>
  </w:style>
  <w:style w:type="character" w:customStyle="1" w:styleId="a3">
    <w:name w:val="Символ нумерации"/>
    <w:rsid w:val="00DE5E92"/>
    <w:rPr>
      <w:b/>
      <w:bCs/>
      <w:sz w:val="28"/>
      <w:szCs w:val="28"/>
    </w:rPr>
  </w:style>
  <w:style w:type="character" w:customStyle="1" w:styleId="a4">
    <w:name w:val="Маркеры списка"/>
    <w:rsid w:val="00DE5E9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DE5E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E5E92"/>
    <w:pPr>
      <w:spacing w:after="120"/>
      <w:ind w:firstLine="0"/>
      <w:jc w:val="left"/>
    </w:pPr>
  </w:style>
  <w:style w:type="paragraph" w:styleId="a7">
    <w:name w:val="List"/>
    <w:basedOn w:val="a6"/>
    <w:rsid w:val="00DE5E92"/>
    <w:rPr>
      <w:rFonts w:ascii="Arial" w:hAnsi="Arial" w:cs="Tahoma"/>
    </w:rPr>
  </w:style>
  <w:style w:type="paragraph" w:customStyle="1" w:styleId="10">
    <w:name w:val="Название1"/>
    <w:basedOn w:val="a"/>
    <w:rsid w:val="00DE5E9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DE5E92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rsid w:val="00DE5E92"/>
    <w:pPr>
      <w:spacing w:after="0"/>
      <w:ind w:firstLine="709"/>
      <w:jc w:val="left"/>
    </w:pPr>
    <w:rPr>
      <w:sz w:val="28"/>
      <w:vertAlign w:val="baseline"/>
      <w:lang w:eastAsia="ar-SA"/>
    </w:rPr>
  </w:style>
  <w:style w:type="paragraph" w:customStyle="1" w:styleId="21">
    <w:name w:val="Основной текст с отступом 21"/>
    <w:basedOn w:val="a"/>
    <w:rsid w:val="00DE5E92"/>
    <w:pPr>
      <w:spacing w:after="120" w:line="480" w:lineRule="auto"/>
      <w:ind w:left="283"/>
    </w:pPr>
  </w:style>
  <w:style w:type="paragraph" w:styleId="aa">
    <w:name w:val="Title"/>
    <w:basedOn w:val="a"/>
    <w:next w:val="ab"/>
    <w:qFormat/>
    <w:rsid w:val="00DE5E92"/>
    <w:pPr>
      <w:spacing w:after="0"/>
      <w:ind w:right="-185" w:firstLine="0"/>
      <w:jc w:val="center"/>
    </w:pPr>
    <w:rPr>
      <w:b/>
      <w:caps/>
      <w:sz w:val="28"/>
      <w:szCs w:val="20"/>
    </w:rPr>
  </w:style>
  <w:style w:type="paragraph" w:styleId="ab">
    <w:name w:val="Subtitle"/>
    <w:basedOn w:val="a5"/>
    <w:next w:val="a6"/>
    <w:qFormat/>
    <w:rsid w:val="00DE5E92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DE5E92"/>
    <w:pPr>
      <w:spacing w:after="120" w:line="480" w:lineRule="auto"/>
    </w:pPr>
  </w:style>
  <w:style w:type="paragraph" w:customStyle="1" w:styleId="ac">
    <w:name w:val="Содержимое таблицы"/>
    <w:basedOn w:val="a"/>
    <w:rsid w:val="00DE5E92"/>
    <w:pPr>
      <w:suppressLineNumbers/>
    </w:pPr>
  </w:style>
  <w:style w:type="paragraph" w:customStyle="1" w:styleId="ad">
    <w:name w:val="Заголовок таблицы"/>
    <w:basedOn w:val="ac"/>
    <w:rsid w:val="00DE5E92"/>
    <w:pPr>
      <w:jc w:val="center"/>
    </w:pPr>
    <w:rPr>
      <w:b/>
      <w:bCs/>
    </w:rPr>
  </w:style>
  <w:style w:type="paragraph" w:customStyle="1" w:styleId="12">
    <w:name w:val="Текст1"/>
    <w:basedOn w:val="a"/>
    <w:rsid w:val="00DE5E92"/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DE5E92"/>
    <w:pPr>
      <w:spacing w:before="105" w:after="105"/>
      <w:ind w:left="105" w:right="105" w:firstLine="0"/>
    </w:pPr>
  </w:style>
  <w:style w:type="paragraph" w:styleId="af">
    <w:name w:val="Balloon Text"/>
    <w:basedOn w:val="a"/>
    <w:rsid w:val="00DE5E92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2C56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0"/>
    <w:rsid w:val="00555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9A2AAC"/>
    <w:pPr>
      <w:suppressAutoHyphens/>
      <w:ind w:firstLine="567"/>
      <w:jc w:val="both"/>
    </w:pPr>
    <w:rPr>
      <w:sz w:val="24"/>
      <w:szCs w:val="24"/>
      <w:lang w:eastAsia="ar-SA"/>
    </w:rPr>
  </w:style>
  <w:style w:type="table" w:customStyle="1" w:styleId="2">
    <w:name w:val="Сетка таблицы2"/>
    <w:basedOn w:val="a1"/>
    <w:next w:val="af0"/>
    <w:rsid w:val="00AC5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с отступом Знак"/>
    <w:link w:val="a8"/>
    <w:rsid w:val="00B8792D"/>
    <w:rPr>
      <w:sz w:val="28"/>
      <w:szCs w:val="24"/>
      <w:lang w:eastAsia="ar-SA"/>
    </w:rPr>
  </w:style>
  <w:style w:type="paragraph" w:customStyle="1" w:styleId="ConsPlusNormal">
    <w:name w:val="ConsPlusNormal"/>
    <w:rsid w:val="00B879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224566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f3">
    <w:name w:val="Strong"/>
    <w:qFormat/>
    <w:rsid w:val="00437442"/>
    <w:rPr>
      <w:b/>
      <w:bCs/>
    </w:rPr>
  </w:style>
  <w:style w:type="paragraph" w:customStyle="1" w:styleId="22">
    <w:name w:val="Основной текст 22"/>
    <w:basedOn w:val="a"/>
    <w:rsid w:val="00437442"/>
    <w:pPr>
      <w:suppressAutoHyphens w:val="0"/>
      <w:spacing w:before="120" w:after="0"/>
    </w:pPr>
    <w:rPr>
      <w:rFonts w:ascii="TimesDL" w:hAnsi="TimesDL"/>
      <w:szCs w:val="20"/>
    </w:rPr>
  </w:style>
  <w:style w:type="paragraph" w:styleId="20">
    <w:name w:val="Body Text Indent 2"/>
    <w:basedOn w:val="a"/>
    <w:link w:val="23"/>
    <w:rsid w:val="000D7724"/>
    <w:pPr>
      <w:suppressAutoHyphens w:val="0"/>
      <w:spacing w:after="120" w:line="480" w:lineRule="auto"/>
      <w:ind w:left="283" w:firstLine="0"/>
      <w:jc w:val="left"/>
    </w:pPr>
  </w:style>
  <w:style w:type="character" w:customStyle="1" w:styleId="23">
    <w:name w:val="Основной текст с отступом 2 Знак"/>
    <w:basedOn w:val="a0"/>
    <w:link w:val="20"/>
    <w:rsid w:val="000D7724"/>
    <w:rPr>
      <w:sz w:val="24"/>
      <w:szCs w:val="24"/>
    </w:rPr>
  </w:style>
  <w:style w:type="character" w:customStyle="1" w:styleId="af4">
    <w:name w:val="Основной текст_"/>
    <w:basedOn w:val="a0"/>
    <w:link w:val="14"/>
    <w:rsid w:val="00BF00FB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4"/>
    <w:rsid w:val="00BF00FB"/>
    <w:pPr>
      <w:shd w:val="clear" w:color="auto" w:fill="FFFFFF"/>
      <w:suppressAutoHyphens w:val="0"/>
      <w:spacing w:before="120" w:after="120" w:line="283" w:lineRule="exact"/>
      <w:ind w:hanging="360"/>
      <w:jc w:val="center"/>
    </w:pPr>
    <w:rPr>
      <w:sz w:val="23"/>
      <w:szCs w:val="23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26F1-AD4C-467C-A232-CCDCB4FF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12</Pages>
  <Words>5812</Words>
  <Characters>33130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 ЗАПИСКА</vt:lpstr>
    </vt:vector>
  </TitlesOfParts>
  <Company>Администрация г. Белово</Company>
  <LinksUpToDate>false</LinksUpToDate>
  <CharactersWithSpaces>38865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 ЗАПИСКА</dc:title>
  <dc:subject/>
  <dc:creator>Кулагина</dc:creator>
  <cp:keywords/>
  <dc:description/>
  <cp:lastModifiedBy>plan2</cp:lastModifiedBy>
  <cp:revision>34</cp:revision>
  <cp:lastPrinted>2015-09-18T03:05:00Z</cp:lastPrinted>
  <dcterms:created xsi:type="dcterms:W3CDTF">2017-12-01T03:05:00Z</dcterms:created>
  <dcterms:modified xsi:type="dcterms:W3CDTF">2017-12-06T02:00:00Z</dcterms:modified>
</cp:coreProperties>
</file>