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DC" w:rsidRDefault="00852BE6" w:rsidP="00A056D3">
      <w:pPr>
        <w:spacing w:after="0"/>
        <w:jc w:val="both"/>
        <w:rPr>
          <w:rFonts w:ascii="Times New Roman" w:hAnsi="Times New Roman" w:cs="Times New Roman"/>
          <w:sz w:val="24"/>
          <w:szCs w:val="24"/>
        </w:rPr>
        <w:sectPr w:rsidR="00781FDC" w:rsidSect="00A903B7">
          <w:footerReference w:type="default" r:id="rId8"/>
          <w:pgSz w:w="11906" w:h="16838"/>
          <w:pgMar w:top="1134" w:right="1134" w:bottom="794" w:left="794" w:header="709" w:footer="709" w:gutter="0"/>
          <w:cols w:space="708"/>
          <w:docGrid w:linePitch="360"/>
        </w:sectPr>
      </w:pPr>
      <w:r>
        <w:rPr>
          <w:rFonts w:ascii="Times New Roman" w:hAnsi="Times New Roman" w:cs="Times New Roman"/>
          <w:noProof/>
          <w:sz w:val="24"/>
          <w:szCs w:val="24"/>
          <w:lang w:eastAsia="ru-RU"/>
        </w:rPr>
        <w:drawing>
          <wp:inline distT="0" distB="0" distL="0" distR="0">
            <wp:extent cx="6762750" cy="6711901"/>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767312" cy="6716429"/>
                    </a:xfrm>
                    <a:prstGeom prst="rect">
                      <a:avLst/>
                    </a:prstGeom>
                    <a:noFill/>
                    <a:ln w="9525">
                      <a:noFill/>
                      <a:miter lim="800000"/>
                      <a:headEnd/>
                      <a:tailEnd/>
                    </a:ln>
                  </pic:spPr>
                </pic:pic>
              </a:graphicData>
            </a:graphic>
          </wp:inline>
        </w:drawing>
      </w:r>
    </w:p>
    <w:p w:rsidR="008A4CBA" w:rsidRPr="008A4CBA" w:rsidRDefault="00B16DAB" w:rsidP="008A4CBA">
      <w:pPr>
        <w:pStyle w:val="Standard"/>
        <w:pageBreakBefore/>
        <w:autoSpaceDE w:val="0"/>
        <w:ind w:firstLine="708"/>
        <w:jc w:val="center"/>
        <w:rPr>
          <w:rFonts w:cs="Times New Roman"/>
        </w:rPr>
      </w:pPr>
      <w:r>
        <w:rPr>
          <w:rStyle w:val="11"/>
          <w:rFonts w:eastAsia="Andale Sans UI"/>
          <w:sz w:val="24"/>
          <w:szCs w:val="24"/>
          <w:lang w:val="ru-RU"/>
        </w:rPr>
        <w:lastRenderedPageBreak/>
        <w:t>Вв</w:t>
      </w:r>
      <w:r w:rsidR="008A4CBA" w:rsidRPr="008A4CBA">
        <w:rPr>
          <w:rStyle w:val="11"/>
          <w:rFonts w:eastAsia="Andale Sans UI"/>
          <w:sz w:val="24"/>
          <w:szCs w:val="24"/>
        </w:rPr>
        <w:t>едение</w:t>
      </w:r>
    </w:p>
    <w:p w:rsidR="008A4CBA" w:rsidRPr="008A4CBA" w:rsidRDefault="008A4CBA" w:rsidP="008A4CBA">
      <w:pPr>
        <w:pStyle w:val="Standard"/>
        <w:autoSpaceDE w:val="0"/>
        <w:ind w:firstLine="708"/>
        <w:jc w:val="center"/>
        <w:rPr>
          <w:rFonts w:cs="Times New Roman"/>
        </w:rPr>
      </w:pPr>
    </w:p>
    <w:p w:rsidR="008A4CBA" w:rsidRPr="00D45140" w:rsidRDefault="008A4CBA" w:rsidP="008A4CBA">
      <w:pPr>
        <w:pStyle w:val="Standard"/>
        <w:autoSpaceDE w:val="0"/>
        <w:ind w:firstLine="708"/>
        <w:jc w:val="both"/>
        <w:rPr>
          <w:rStyle w:val="11"/>
          <w:rFonts w:eastAsia="Andale Sans UI"/>
          <w:b w:val="0"/>
          <w:sz w:val="24"/>
          <w:szCs w:val="24"/>
        </w:rPr>
      </w:pPr>
      <w:r w:rsidRPr="00D45140">
        <w:rPr>
          <w:rStyle w:val="11"/>
          <w:rFonts w:eastAsia="Andale Sans UI"/>
          <w:b w:val="0"/>
          <w:sz w:val="24"/>
          <w:szCs w:val="24"/>
        </w:rPr>
        <w:t xml:space="preserve">Решение о заключении концессионного соглашения принято постановлением </w:t>
      </w:r>
      <w:r w:rsidR="00D45140" w:rsidRPr="00D45140">
        <w:rPr>
          <w:rStyle w:val="11"/>
          <w:rFonts w:eastAsia="Andale Sans UI"/>
          <w:b w:val="0"/>
          <w:sz w:val="24"/>
          <w:szCs w:val="24"/>
          <w:lang w:val="ru-RU"/>
        </w:rPr>
        <w:t>Администрации</w:t>
      </w:r>
      <w:r w:rsidRPr="00D45140">
        <w:rPr>
          <w:rStyle w:val="11"/>
          <w:rFonts w:eastAsia="Andale Sans UI"/>
          <w:b w:val="0"/>
          <w:sz w:val="24"/>
          <w:szCs w:val="24"/>
        </w:rPr>
        <w:t xml:space="preserve"> Беловского городского округа от </w:t>
      </w:r>
      <w:r w:rsidR="00F327D3" w:rsidRPr="00D45140">
        <w:rPr>
          <w:rStyle w:val="11"/>
          <w:rFonts w:eastAsia="Andale Sans UI"/>
          <w:b w:val="0"/>
          <w:sz w:val="24"/>
          <w:szCs w:val="24"/>
          <w:lang w:val="ru-RU"/>
        </w:rPr>
        <w:t>07.08.2018</w:t>
      </w:r>
      <w:r w:rsidRPr="00D45140">
        <w:rPr>
          <w:rStyle w:val="11"/>
          <w:rFonts w:eastAsia="Andale Sans UI"/>
          <w:b w:val="0"/>
          <w:sz w:val="24"/>
          <w:szCs w:val="24"/>
        </w:rPr>
        <w:t xml:space="preserve"> №</w:t>
      </w:r>
      <w:r w:rsidR="00F327D3" w:rsidRPr="00D45140">
        <w:rPr>
          <w:rStyle w:val="11"/>
          <w:rFonts w:eastAsia="Andale Sans UI"/>
          <w:b w:val="0"/>
          <w:sz w:val="24"/>
          <w:szCs w:val="24"/>
          <w:lang w:val="ru-RU"/>
        </w:rPr>
        <w:t>2045-п «Об утверждении Решения о заключении концессионного соглашения в отношении объектов централизованной системы теплоснабжения муниципального образования Беловского городского округ</w:t>
      </w:r>
      <w:r w:rsidR="00D45140" w:rsidRPr="00D45140">
        <w:rPr>
          <w:rStyle w:val="11"/>
          <w:rFonts w:eastAsia="Andale Sans UI"/>
          <w:b w:val="0"/>
          <w:sz w:val="24"/>
          <w:szCs w:val="24"/>
          <w:lang w:val="ru-RU"/>
        </w:rPr>
        <w:t>»</w:t>
      </w:r>
      <w:r w:rsidRPr="00D45140">
        <w:rPr>
          <w:rStyle w:val="11"/>
          <w:rFonts w:eastAsia="Andale Sans UI"/>
          <w:b w:val="0"/>
          <w:sz w:val="24"/>
          <w:szCs w:val="24"/>
        </w:rPr>
        <w:t>.</w:t>
      </w:r>
    </w:p>
    <w:p w:rsidR="008A4CBA" w:rsidRPr="008A4CBA" w:rsidRDefault="008A4CBA" w:rsidP="008A4CBA">
      <w:pPr>
        <w:pStyle w:val="Standard"/>
        <w:autoSpaceDE w:val="0"/>
        <w:ind w:firstLine="708"/>
        <w:jc w:val="both"/>
        <w:rPr>
          <w:rStyle w:val="11"/>
          <w:rFonts w:eastAsia="Andale Sans UI"/>
          <w:b w:val="0"/>
          <w:sz w:val="24"/>
          <w:szCs w:val="24"/>
        </w:rPr>
      </w:pPr>
      <w:r w:rsidRPr="00D45140">
        <w:rPr>
          <w:rStyle w:val="11"/>
          <w:rFonts w:eastAsia="Andale Sans UI"/>
          <w:b w:val="0"/>
          <w:sz w:val="24"/>
          <w:szCs w:val="24"/>
        </w:rPr>
        <w:t xml:space="preserve">Настоящая Конкурсная документация утверждена </w:t>
      </w:r>
      <w:r w:rsidRPr="00D45140">
        <w:rPr>
          <w:rFonts w:eastAsia="Times New Roman CYR" w:cs="Times New Roman"/>
          <w:lang w:val="ru-RU"/>
        </w:rPr>
        <w:t>в</w:t>
      </w:r>
      <w:r w:rsidRPr="00D45140">
        <w:rPr>
          <w:rFonts w:eastAsia="Times New Roman CYR" w:cs="Times New Roman"/>
        </w:rPr>
        <w:t xml:space="preserve"> соответствии </w:t>
      </w:r>
      <w:r w:rsidRPr="00D45140">
        <w:rPr>
          <w:rFonts w:cs="Times New Roman"/>
          <w:lang w:val="ru-RU"/>
        </w:rPr>
        <w:t xml:space="preserve">с постановлением  Администрации Беловского городского округа от </w:t>
      </w:r>
      <w:r w:rsidR="00D45140" w:rsidRPr="00D45140">
        <w:rPr>
          <w:rStyle w:val="11"/>
          <w:rFonts w:eastAsia="Andale Sans UI"/>
          <w:b w:val="0"/>
          <w:sz w:val="24"/>
          <w:szCs w:val="24"/>
          <w:lang w:val="ru-RU"/>
        </w:rPr>
        <w:t>07.08.2018</w:t>
      </w:r>
      <w:r w:rsidR="00D45140" w:rsidRPr="00D45140">
        <w:rPr>
          <w:rStyle w:val="11"/>
          <w:rFonts w:eastAsia="Andale Sans UI"/>
          <w:b w:val="0"/>
          <w:sz w:val="24"/>
          <w:szCs w:val="24"/>
        </w:rPr>
        <w:t xml:space="preserve"> №</w:t>
      </w:r>
      <w:r w:rsidR="00D45140" w:rsidRPr="00D45140">
        <w:rPr>
          <w:rStyle w:val="11"/>
          <w:rFonts w:eastAsia="Andale Sans UI"/>
          <w:b w:val="0"/>
          <w:sz w:val="24"/>
          <w:szCs w:val="24"/>
          <w:lang w:val="ru-RU"/>
        </w:rPr>
        <w:t>2045-п «Об утверждении Решения о заключении концессионного соглашения в отношении объектов централизованной системы теплоснабжения муниципального образования Беловского городского округ»</w:t>
      </w:r>
      <w:r w:rsidRPr="00D45140">
        <w:rPr>
          <w:rStyle w:val="11"/>
          <w:rFonts w:eastAsia="Andale Sans UI"/>
          <w:b w:val="0"/>
          <w:sz w:val="24"/>
          <w:szCs w:val="24"/>
        </w:rPr>
        <w:t xml:space="preserve"> и состоит из следующих разделов:</w:t>
      </w:r>
    </w:p>
    <w:p w:rsidR="005E0458" w:rsidRDefault="008A4CBA" w:rsidP="008A4CBA">
      <w:pPr>
        <w:pStyle w:val="Standard"/>
        <w:autoSpaceDE w:val="0"/>
        <w:jc w:val="both"/>
        <w:rPr>
          <w:rStyle w:val="11"/>
          <w:rFonts w:eastAsia="Andale Sans UI"/>
          <w:b w:val="0"/>
          <w:sz w:val="24"/>
          <w:szCs w:val="24"/>
          <w:lang w:val="ru-RU"/>
        </w:rPr>
      </w:pPr>
      <w:r w:rsidRPr="008A4CBA">
        <w:rPr>
          <w:rStyle w:val="11"/>
          <w:rFonts w:eastAsia="Andale Sans UI"/>
          <w:b w:val="0"/>
          <w:sz w:val="24"/>
          <w:szCs w:val="24"/>
        </w:rPr>
        <w:t xml:space="preserve">       </w:t>
      </w:r>
    </w:p>
    <w:p w:rsidR="008A4CBA" w:rsidRPr="008A4CBA" w:rsidRDefault="005E0458" w:rsidP="008A4CBA">
      <w:pPr>
        <w:pStyle w:val="Standard"/>
        <w:autoSpaceDE w:val="0"/>
        <w:jc w:val="both"/>
        <w:rPr>
          <w:rStyle w:val="11"/>
          <w:rFonts w:eastAsia="Andale Sans UI"/>
          <w:b w:val="0"/>
          <w:sz w:val="24"/>
          <w:szCs w:val="24"/>
        </w:rPr>
      </w:pPr>
      <w:r>
        <w:rPr>
          <w:rStyle w:val="11"/>
          <w:rFonts w:eastAsia="Andale Sans UI"/>
          <w:b w:val="0"/>
          <w:sz w:val="24"/>
          <w:szCs w:val="24"/>
          <w:lang w:val="ru-RU"/>
        </w:rPr>
        <w:t xml:space="preserve">        </w:t>
      </w:r>
      <w:r w:rsidR="008A4CBA" w:rsidRPr="008A4CBA">
        <w:rPr>
          <w:rStyle w:val="11"/>
          <w:rFonts w:eastAsia="Andale Sans UI"/>
          <w:b w:val="0"/>
          <w:sz w:val="24"/>
          <w:szCs w:val="24"/>
        </w:rPr>
        <w:t xml:space="preserve"> Введение.</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 Условия Конкурса</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 xml:space="preserve">Раздел 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 </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3. Требования, в соответствии с которыми проводится предварительный отбор Участников конкурса</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 xml:space="preserve">Раздел 4. Критерии Конкурса </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5. Исчерпывающий перечень документов и материалов, представляемых Заявителями и Участниками конкурса</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6. Сообщение о проведении Конкурса</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7. Порядок представления Заявок и предъявляемые к ним требования</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8. Место и срок предоставления Заявок на участие в конкурсе</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9. Порядок, место и срок предоставления Конкурсной документации</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10. Порядок предоставления разъяснений положений Конкурсной документации</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11. Способ обеспечения исполнения Концессионером исполнения обязательств по Концессионному соглашению</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12. Размер, порядок, срок внесения Задатка</w:t>
      </w:r>
    </w:p>
    <w:p w:rsidR="008A4CBA" w:rsidRPr="008A4CBA" w:rsidRDefault="008A4CBA" w:rsidP="008A4CBA">
      <w:pPr>
        <w:pStyle w:val="Standard"/>
        <w:autoSpaceDE w:val="0"/>
        <w:ind w:firstLine="567"/>
        <w:jc w:val="both"/>
        <w:rPr>
          <w:rFonts w:cs="Times New Roman"/>
          <w:lang w:eastAsia="ru-RU"/>
        </w:rPr>
      </w:pPr>
      <w:r w:rsidRPr="008A4CBA">
        <w:rPr>
          <w:rStyle w:val="11"/>
          <w:rFonts w:eastAsia="Andale Sans UI"/>
          <w:b w:val="0"/>
          <w:sz w:val="24"/>
          <w:szCs w:val="24"/>
        </w:rPr>
        <w:t xml:space="preserve">Раздел 13. Порядок </w:t>
      </w:r>
      <w:r w:rsidRPr="008A4CBA">
        <w:rPr>
          <w:rFonts w:cs="Times New Roman"/>
          <w:lang w:eastAsia="ru-RU"/>
        </w:rPr>
        <w:t>предоставления концедентом информации об объекте концессионного соглашения, а также доступа на объект концессионного соглашения.</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14. Порядок и время вскрытия конвертов с Заявками</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 xml:space="preserve">Раздел 15. Порядок и срок проведения предварительного отбора Участников конкурса </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16. Порядок, место и срок представления Конкурсных предложений</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17. Порядок и срок изменения и (или) отзыва Заявок на участие в конкурсе и Конкурсных предложений</w:t>
      </w:r>
    </w:p>
    <w:p w:rsidR="008A4CBA" w:rsidRPr="008A4CBA" w:rsidRDefault="008A4CBA" w:rsidP="008A4CBA">
      <w:pPr>
        <w:pStyle w:val="Standard"/>
        <w:autoSpaceDE w:val="0"/>
        <w:jc w:val="both"/>
        <w:rPr>
          <w:rStyle w:val="11"/>
          <w:rFonts w:eastAsia="Andale Sans UI"/>
          <w:b w:val="0"/>
          <w:sz w:val="24"/>
          <w:szCs w:val="24"/>
        </w:rPr>
      </w:pPr>
      <w:r w:rsidRPr="008A4CBA">
        <w:rPr>
          <w:rStyle w:val="11"/>
          <w:rFonts w:eastAsia="Andale Sans UI"/>
          <w:b w:val="0"/>
          <w:sz w:val="24"/>
          <w:szCs w:val="24"/>
        </w:rPr>
        <w:t xml:space="preserve">         Раздел 18. Порядок, время вскрытия конвертов с Конкурсными предложениями </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19. Порядок рассмотрения и оценки Конкурсных предложений</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20. Порядок определения Победителя конкурса</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21. Срок подписания протокола о результатах проведения Конкурса</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22. Срок подписания Концессионного соглашения</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23. Отказ от проведения Конкурса. Внесение изменений в Конкурсную документацию</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t>Раздел 25. Метод регулирования тарифов, долгосрочные и иные параметры регулирования деятельности Концессионера</w:t>
      </w:r>
    </w:p>
    <w:p w:rsidR="0077276A" w:rsidRDefault="008A4CBA" w:rsidP="008A4CBA">
      <w:pPr>
        <w:autoSpaceDE w:val="0"/>
        <w:ind w:firstLine="540"/>
        <w:jc w:val="both"/>
        <w:rPr>
          <w:rFonts w:ascii="Times New Roman" w:hAnsi="Times New Roman" w:cs="Times New Roman"/>
          <w:sz w:val="24"/>
          <w:szCs w:val="24"/>
        </w:rPr>
      </w:pPr>
      <w:r w:rsidRPr="008A4CBA">
        <w:rPr>
          <w:rFonts w:ascii="Times New Roman" w:hAnsi="Times New Roman" w:cs="Times New Roman"/>
          <w:sz w:val="24"/>
          <w:szCs w:val="24"/>
        </w:rPr>
        <w:t>Раздел 26. Тарифы и бухгалтерская отчетность.</w:t>
      </w:r>
    </w:p>
    <w:p w:rsidR="008A4CBA" w:rsidRPr="008A4CBA" w:rsidRDefault="008A4CBA" w:rsidP="008A4CBA">
      <w:pPr>
        <w:autoSpaceDE w:val="0"/>
        <w:ind w:firstLine="540"/>
        <w:jc w:val="both"/>
        <w:rPr>
          <w:rFonts w:ascii="Times New Roman" w:hAnsi="Times New Roman" w:cs="Times New Roman"/>
          <w:sz w:val="24"/>
          <w:szCs w:val="24"/>
        </w:rPr>
      </w:pPr>
      <w:r w:rsidRPr="008A4CBA">
        <w:rPr>
          <w:rStyle w:val="11"/>
          <w:rFonts w:eastAsiaTheme="minorHAnsi"/>
          <w:b w:val="0"/>
          <w:sz w:val="24"/>
          <w:szCs w:val="24"/>
        </w:rPr>
        <w:t>Раздел 27. Перечень приложений к Конкурсной документации</w:t>
      </w:r>
    </w:p>
    <w:p w:rsidR="008A4CBA" w:rsidRPr="008A4CBA" w:rsidRDefault="008A4CBA" w:rsidP="008A4CBA">
      <w:pPr>
        <w:pStyle w:val="Standard"/>
        <w:autoSpaceDE w:val="0"/>
        <w:ind w:firstLine="567"/>
        <w:jc w:val="both"/>
        <w:rPr>
          <w:rFonts w:cs="Times New Roman"/>
        </w:rPr>
      </w:pPr>
    </w:p>
    <w:p w:rsidR="008A4CBA" w:rsidRPr="008A4CBA" w:rsidRDefault="008A4CBA" w:rsidP="008A4CBA">
      <w:pPr>
        <w:pStyle w:val="Standard"/>
        <w:autoSpaceDE w:val="0"/>
        <w:ind w:firstLine="567"/>
        <w:jc w:val="both"/>
        <w:rPr>
          <w:rStyle w:val="11"/>
          <w:rFonts w:eastAsia="Andale Sans UI"/>
          <w:b w:val="0"/>
          <w:sz w:val="24"/>
          <w:szCs w:val="24"/>
        </w:rPr>
      </w:pPr>
      <w:r w:rsidRPr="008A4CBA">
        <w:rPr>
          <w:rStyle w:val="11"/>
          <w:rFonts w:eastAsia="Andale Sans UI"/>
          <w:b w:val="0"/>
          <w:sz w:val="24"/>
          <w:szCs w:val="24"/>
        </w:rPr>
        <w:lastRenderedPageBreak/>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8A4CBA" w:rsidRPr="008A4CBA" w:rsidRDefault="008A4CBA" w:rsidP="008A4CBA">
      <w:pPr>
        <w:pStyle w:val="Standard"/>
        <w:autoSpaceDE w:val="0"/>
        <w:ind w:firstLine="567"/>
        <w:jc w:val="both"/>
        <w:rPr>
          <w:rFonts w:cs="Times New Roman"/>
        </w:rPr>
      </w:pPr>
      <w:r w:rsidRPr="008A4CBA">
        <w:rPr>
          <w:rStyle w:val="11"/>
          <w:rFonts w:eastAsia="Andale Sans UI"/>
          <w:b w:val="0"/>
          <w:sz w:val="24"/>
          <w:szCs w:val="24"/>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8A4CBA" w:rsidRPr="008A4CBA" w:rsidRDefault="008A4CBA" w:rsidP="008A4CBA">
      <w:pPr>
        <w:pStyle w:val="Standard"/>
        <w:autoSpaceDE w:val="0"/>
        <w:ind w:firstLine="567"/>
        <w:jc w:val="both"/>
        <w:rPr>
          <w:rFonts w:cs="Times New Roman"/>
          <w:lang w:val="ru-RU"/>
        </w:rPr>
      </w:pPr>
    </w:p>
    <w:p w:rsidR="008A4CBA" w:rsidRPr="008A4CBA" w:rsidRDefault="008A4CBA" w:rsidP="008A4CBA">
      <w:pPr>
        <w:pStyle w:val="Standard"/>
        <w:autoSpaceDE w:val="0"/>
        <w:ind w:firstLine="567"/>
        <w:jc w:val="both"/>
        <w:rPr>
          <w:rFonts w:cs="Times New Roman"/>
          <w:lang w:val="ru-RU"/>
        </w:rPr>
      </w:pPr>
    </w:p>
    <w:p w:rsidR="008A4CBA" w:rsidRPr="008A4CBA" w:rsidRDefault="008A4CBA" w:rsidP="008A4CBA">
      <w:pPr>
        <w:pStyle w:val="Standard"/>
        <w:autoSpaceDE w:val="0"/>
        <w:ind w:firstLine="567"/>
        <w:jc w:val="both"/>
        <w:rPr>
          <w:rFonts w:cs="Times New Roman"/>
        </w:rPr>
      </w:pPr>
      <w:r w:rsidRPr="008A4CBA">
        <w:rPr>
          <w:rStyle w:val="11"/>
          <w:rFonts w:eastAsia="Andale Sans UI"/>
          <w:sz w:val="24"/>
          <w:szCs w:val="24"/>
        </w:rPr>
        <w:t>Для целей Конкурсной документации используются следующие термины:</w:t>
      </w:r>
    </w:p>
    <w:p w:rsidR="008A4CBA" w:rsidRPr="008A4CBA" w:rsidRDefault="008A4CBA" w:rsidP="008A4CBA">
      <w:pPr>
        <w:pStyle w:val="Standard"/>
        <w:autoSpaceDE w:val="0"/>
        <w:ind w:firstLine="708"/>
        <w:jc w:val="both"/>
        <w:rPr>
          <w:rFonts w:cs="Times New Roman"/>
        </w:rPr>
      </w:pPr>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 xml:space="preserve">Задаток – </w:t>
      </w:r>
      <w:r w:rsidRPr="008A4CBA">
        <w:rPr>
          <w:rFonts w:eastAsia="Times New Roman CYR" w:cs="Times New Roman"/>
          <w:bCs/>
          <w:lang w:val="ru-RU"/>
        </w:rPr>
        <w:t xml:space="preserve">денежные средства, вносимые Заявителем в размере и порядке, установленном в разделе 12 Конкурсной документации, в качестве </w:t>
      </w:r>
      <w:r w:rsidRPr="008A4CBA">
        <w:rPr>
          <w:rFonts w:eastAsia="Times New Roman CYR" w:cs="Times New Roman"/>
          <w:lang w:val="ru-RU"/>
        </w:rPr>
        <w:t>обеспечения исполнения обязательства Заявителя по заключению Концессионного соглашения.</w:t>
      </w:r>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Заявитель</w:t>
      </w:r>
      <w:r w:rsidRPr="008A4CBA">
        <w:rPr>
          <w:rFonts w:eastAsia="Times New Roman CYR" w:cs="Times New Roman"/>
          <w:lang w:val="ru-RU"/>
        </w:rPr>
        <w:t xml:space="preserve"> – </w:t>
      </w:r>
      <w:r w:rsidRPr="008A4CBA">
        <w:rPr>
          <w:rFonts w:eastAsia="Times New Roman CYR" w:cs="Times New Roman"/>
          <w:bCs/>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8A4CBA">
        <w:rPr>
          <w:rFonts w:eastAsia="Times New Roman CYR" w:cs="Times New Roman"/>
          <w:lang w:val="ru-RU"/>
        </w:rPr>
        <w:t>, подавшее Заявку и документы, необходимые для прохождения предварительного отбора, в целях участия в Конкурсе.</w:t>
      </w:r>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 xml:space="preserve">Заявка </w:t>
      </w:r>
      <w:r w:rsidRPr="008A4CBA">
        <w:rPr>
          <w:rFonts w:eastAsia="Times New Roman CYR" w:cs="Times New Roman"/>
          <w:lang w:val="ru-RU"/>
        </w:rPr>
        <w:t>–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8A4CBA" w:rsidRPr="008A4CBA" w:rsidRDefault="008A4CBA" w:rsidP="008A4CBA">
      <w:pPr>
        <w:pStyle w:val="Standard"/>
        <w:autoSpaceDE w:val="0"/>
        <w:ind w:firstLine="708"/>
        <w:jc w:val="both"/>
        <w:rPr>
          <w:rFonts w:eastAsia="Times New Roman CYR" w:cs="Times New Roman"/>
          <w:b/>
          <w:bCs/>
        </w:rPr>
      </w:pPr>
      <w:r w:rsidRPr="008A4CBA">
        <w:rPr>
          <w:rFonts w:eastAsia="Times New Roman CYR" w:cs="Times New Roman"/>
          <w:b/>
          <w:bCs/>
          <w:lang w:val="ru-RU"/>
        </w:rPr>
        <w:t xml:space="preserve">Закон о концессиях </w:t>
      </w:r>
      <w:r w:rsidRPr="008A4CBA">
        <w:rPr>
          <w:rFonts w:eastAsia="Times New Roman CYR" w:cs="Times New Roman"/>
          <w:lang w:val="ru-RU"/>
        </w:rPr>
        <w:t>– Федеральный закон от 21 июля 2005 года №</w:t>
      </w:r>
      <w:r w:rsidRPr="008A4CBA">
        <w:rPr>
          <w:rFonts w:eastAsia="Times New Roman" w:cs="Times New Roman"/>
          <w:lang w:val="en-US"/>
        </w:rPr>
        <w:t> </w:t>
      </w:r>
      <w:r w:rsidRPr="008A4CBA">
        <w:rPr>
          <w:rFonts w:eastAsia="Times New Roman" w:cs="Times New Roman"/>
          <w:lang w:val="ru-RU"/>
        </w:rPr>
        <w:t>115-</w:t>
      </w:r>
      <w:r w:rsidRPr="008A4CBA">
        <w:rPr>
          <w:rFonts w:eastAsia="Times New Roman CYR" w:cs="Times New Roman"/>
          <w:lang w:val="ru-RU"/>
        </w:rPr>
        <w:t xml:space="preserve">ФЗ </w:t>
      </w:r>
      <w:r w:rsidRPr="008A4CBA">
        <w:rPr>
          <w:rFonts w:eastAsia="Times New Roman" w:cs="Times New Roman"/>
          <w:lang w:val="ru-RU"/>
        </w:rPr>
        <w:t>«</w:t>
      </w:r>
      <w:r w:rsidRPr="008A4CBA">
        <w:rPr>
          <w:rFonts w:eastAsia="Times New Roman CYR" w:cs="Times New Roman"/>
          <w:lang w:val="ru-RU"/>
        </w:rPr>
        <w:t>О</w:t>
      </w:r>
      <w:r w:rsidRPr="008A4CBA">
        <w:rPr>
          <w:rFonts w:eastAsia="Times New Roman" w:cs="Times New Roman"/>
          <w:lang w:val="en-US"/>
        </w:rPr>
        <w:t> </w:t>
      </w:r>
      <w:r w:rsidRPr="008A4CBA">
        <w:rPr>
          <w:rFonts w:eastAsia="Times New Roman CYR" w:cs="Times New Roman"/>
          <w:lang w:val="ru-RU"/>
        </w:rPr>
        <w:t>концессионных соглашениях</w:t>
      </w:r>
      <w:r w:rsidRPr="008A4CBA">
        <w:rPr>
          <w:rFonts w:eastAsia="Times New Roman" w:cs="Times New Roman"/>
          <w:lang w:val="ru-RU"/>
        </w:rPr>
        <w:t xml:space="preserve">» (далее </w:t>
      </w:r>
      <w:r w:rsidRPr="008A4CBA">
        <w:rPr>
          <w:rFonts w:eastAsia="Times New Roman" w:cs="Times New Roman"/>
          <w:lang w:val="ru-RU"/>
        </w:rPr>
        <w:noBreakHyphen/>
        <w:t xml:space="preserve"> Закон о концессиях).</w:t>
      </w:r>
    </w:p>
    <w:p w:rsidR="008A4CBA" w:rsidRPr="008A4CBA" w:rsidRDefault="008A4CBA" w:rsidP="008A4CBA">
      <w:pPr>
        <w:tabs>
          <w:tab w:val="left" w:pos="9072"/>
        </w:tabs>
        <w:ind w:firstLine="709"/>
        <w:jc w:val="both"/>
        <w:rPr>
          <w:rFonts w:ascii="Times New Roman" w:eastAsia="Times New Roman CYR" w:hAnsi="Times New Roman" w:cs="Times New Roman"/>
          <w:b/>
          <w:bCs/>
          <w:sz w:val="24"/>
          <w:szCs w:val="24"/>
        </w:rPr>
      </w:pPr>
      <w:proofErr w:type="gramStart"/>
      <w:r w:rsidRPr="008A4CBA">
        <w:rPr>
          <w:rFonts w:ascii="Times New Roman" w:eastAsia="Times New Roman CYR" w:hAnsi="Times New Roman" w:cs="Times New Roman"/>
          <w:b/>
          <w:bCs/>
          <w:sz w:val="24"/>
          <w:szCs w:val="24"/>
        </w:rPr>
        <w:t xml:space="preserve">Иное лицо, заключающее Концессионное соглашение </w:t>
      </w:r>
      <w:r w:rsidRPr="008A4CBA">
        <w:rPr>
          <w:rFonts w:ascii="Times New Roman" w:eastAsia="Times New Roman CYR" w:hAnsi="Times New Roman" w:cs="Times New Roman"/>
          <w:bCs/>
          <w:kern w:val="1"/>
          <w:sz w:val="24"/>
          <w:szCs w:val="24"/>
          <w:lang w:eastAsia="fa-IR" w:bidi="fa-IR"/>
        </w:rPr>
        <w:t>– Заявитель, с которым Концедентом принято решение о заключении концессионного соглашения, Участник конкурса, по результатам рассмотрения конкурсного предложения которого Концедентом принято решение о заключении концессионного соглашения, Участник конкурса, не признанный по результатам рассмотрения Конкурсных предложений Победителем конкурса, которому предложено заключить концессионное соглашение в соответствии с требованиями и порядком, установленными Законом о концессиях.</w:t>
      </w:r>
      <w:proofErr w:type="gramEnd"/>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 xml:space="preserve">Конкурс – </w:t>
      </w:r>
      <w:r w:rsidRPr="008A4CBA">
        <w:rPr>
          <w:rFonts w:eastAsia="Times New Roman CYR" w:cs="Times New Roman"/>
          <w:bCs/>
          <w:lang w:val="ru-RU"/>
        </w:rPr>
        <w:t xml:space="preserve">конкурс, </w:t>
      </w:r>
      <w:r w:rsidRPr="008A4CBA">
        <w:rPr>
          <w:rFonts w:eastAsia="Times New Roman CYR" w:cs="Times New Roman"/>
          <w:lang w:val="ru-RU"/>
        </w:rPr>
        <w:t xml:space="preserve">проводимый в соответствии с Решением о заключении Концессионного соглашения, Законом о концессиях и Конкурсной документацией.  </w:t>
      </w:r>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 xml:space="preserve">Конкурсная документация </w:t>
      </w:r>
      <w:r w:rsidRPr="008A4CBA">
        <w:rPr>
          <w:rFonts w:eastAsia="Times New Roman CYR" w:cs="Times New Roman"/>
          <w:lang w:val="ru-RU"/>
        </w:rPr>
        <w:t>– комплект документов, определяющих условия и критерии Конкурса, требования к</w:t>
      </w:r>
      <w:r w:rsidRPr="008A4CBA">
        <w:rPr>
          <w:rFonts w:eastAsia="Times New Roman" w:cs="Times New Roman"/>
          <w:lang w:val="en-US"/>
        </w:rPr>
        <w:t> </w:t>
      </w:r>
      <w:r w:rsidRPr="008A4CBA">
        <w:rPr>
          <w:rFonts w:eastAsia="Times New Roman" w:cs="Times New Roman"/>
          <w:lang w:val="ru-RU"/>
        </w:rPr>
        <w:t xml:space="preserve">Заявителям и Участникам конкурса, </w:t>
      </w:r>
      <w:r w:rsidRPr="008A4CBA">
        <w:rPr>
          <w:rFonts w:eastAsia="Times New Roman CYR" w:cs="Times New Roman"/>
          <w:lang w:val="ru-RU"/>
        </w:rPr>
        <w:t xml:space="preserve">порядок проведения Конкурса, а также другие положения и условия в соответствии с </w:t>
      </w:r>
      <w:r w:rsidRPr="008A4CBA">
        <w:rPr>
          <w:rFonts w:eastAsia="Times New Roman" w:cs="Times New Roman"/>
          <w:lang w:val="ru-RU"/>
        </w:rPr>
        <w:t>Законом о концессиях</w:t>
      </w:r>
      <w:r w:rsidRPr="008A4CBA">
        <w:rPr>
          <w:rFonts w:eastAsia="Times New Roman CYR" w:cs="Times New Roman"/>
          <w:lang w:val="ru-RU"/>
        </w:rPr>
        <w:t>.</w:t>
      </w:r>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 xml:space="preserve">Конкурсная комиссия </w:t>
      </w:r>
      <w:r w:rsidRPr="008A4CBA">
        <w:rPr>
          <w:rFonts w:eastAsia="Times New Roman CYR" w:cs="Times New Roman"/>
          <w:lang w:val="ru-RU"/>
        </w:rPr>
        <w:t>– конкурсная комиссия по проведению Конкурса.</w:t>
      </w:r>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 xml:space="preserve">Конкурсное предложение </w:t>
      </w:r>
      <w:r w:rsidRPr="008A4CBA">
        <w:rPr>
          <w:rFonts w:eastAsia="Times New Roman CYR" w:cs="Times New Roman"/>
          <w:lang w:val="ru-RU"/>
        </w:rPr>
        <w:t>– комплект документов, представленный на рассмотрение Конкурсной комиссии Участником конкурса, прошедшим предварительный отбор Участников конкурса, в соответствии с требованиями Конкурсной документации.</w:t>
      </w:r>
    </w:p>
    <w:p w:rsidR="008A4CBA" w:rsidRPr="008A4CBA" w:rsidRDefault="008A4CBA" w:rsidP="008A4CBA">
      <w:pPr>
        <w:pStyle w:val="Standard"/>
        <w:autoSpaceDE w:val="0"/>
        <w:ind w:firstLine="708"/>
        <w:jc w:val="both"/>
        <w:rPr>
          <w:rFonts w:eastAsia="Times New Roman CYR" w:cs="Times New Roman"/>
          <w:b/>
          <w:bCs/>
          <w:i/>
          <w:lang w:val="ru-RU"/>
        </w:rPr>
      </w:pPr>
      <w:r w:rsidRPr="008A4CBA">
        <w:rPr>
          <w:rFonts w:eastAsia="Times New Roman CYR" w:cs="Times New Roman"/>
          <w:b/>
          <w:bCs/>
          <w:lang w:val="ru-RU"/>
        </w:rPr>
        <w:t xml:space="preserve">Концедент – </w:t>
      </w:r>
      <w:r w:rsidRPr="008A4CBA">
        <w:rPr>
          <w:rFonts w:cs="Times New Roman"/>
        </w:rPr>
        <w:t>муниципальное образование Беловский городской округ.</w:t>
      </w:r>
    </w:p>
    <w:p w:rsidR="008A4CBA" w:rsidRPr="008A4CBA" w:rsidRDefault="008A4CBA" w:rsidP="008A4CBA">
      <w:pPr>
        <w:tabs>
          <w:tab w:val="left" w:pos="9072"/>
        </w:tabs>
        <w:ind w:firstLine="709"/>
        <w:jc w:val="both"/>
        <w:rPr>
          <w:rFonts w:ascii="Times New Roman" w:eastAsia="Times New Roman CYR" w:hAnsi="Times New Roman" w:cs="Times New Roman"/>
          <w:b/>
          <w:bCs/>
          <w:sz w:val="24"/>
          <w:szCs w:val="24"/>
        </w:rPr>
      </w:pPr>
      <w:r w:rsidRPr="008A4CBA">
        <w:rPr>
          <w:rFonts w:ascii="Times New Roman" w:eastAsia="Times New Roman CYR" w:hAnsi="Times New Roman" w:cs="Times New Roman"/>
          <w:b/>
          <w:bCs/>
          <w:sz w:val="24"/>
          <w:szCs w:val="24"/>
        </w:rPr>
        <w:t xml:space="preserve">Концессионер </w:t>
      </w:r>
      <w:r w:rsidRPr="008A4CBA">
        <w:rPr>
          <w:rFonts w:ascii="Times New Roman" w:eastAsia="Times New Roman CYR" w:hAnsi="Times New Roman" w:cs="Times New Roman"/>
          <w:sz w:val="24"/>
          <w:szCs w:val="24"/>
        </w:rPr>
        <w:t xml:space="preserve">– </w:t>
      </w:r>
      <w:r w:rsidRPr="008A4CBA">
        <w:rPr>
          <w:rFonts w:ascii="Times New Roman" w:eastAsia="Times New Roman CYR" w:hAnsi="Times New Roman" w:cs="Times New Roman"/>
          <w:kern w:val="1"/>
          <w:sz w:val="24"/>
          <w:szCs w:val="24"/>
          <w:lang w:eastAsia="fa-IR"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иное лицо, заключающее соглашение, и подписавшее Соглашение.</w:t>
      </w:r>
    </w:p>
    <w:p w:rsidR="008A4CBA" w:rsidRPr="008A4CBA" w:rsidRDefault="008A4CBA" w:rsidP="008A4CBA">
      <w:pPr>
        <w:pStyle w:val="Standard"/>
        <w:autoSpaceDE w:val="0"/>
        <w:ind w:firstLine="708"/>
        <w:jc w:val="both"/>
        <w:rPr>
          <w:rFonts w:cs="Times New Roman"/>
          <w:b/>
        </w:rPr>
      </w:pPr>
      <w:r w:rsidRPr="008A4CBA">
        <w:rPr>
          <w:rFonts w:eastAsia="Times New Roman CYR" w:cs="Times New Roman"/>
          <w:b/>
          <w:bCs/>
          <w:lang w:val="ru-RU"/>
        </w:rPr>
        <w:t>Концессионное соглашение</w:t>
      </w:r>
      <w:r w:rsidRPr="008A4CBA">
        <w:rPr>
          <w:rFonts w:eastAsia="Times New Roman CYR" w:cs="Times New Roman"/>
          <w:lang w:val="ru-RU"/>
        </w:rPr>
        <w:t xml:space="preserve"> – соглашение, проект которого указан в Приложении № 1 к Конкурсной документации.</w:t>
      </w:r>
    </w:p>
    <w:p w:rsidR="008A4CBA" w:rsidRPr="008A4CBA" w:rsidRDefault="008A4CBA" w:rsidP="008A4CBA">
      <w:pPr>
        <w:tabs>
          <w:tab w:val="left" w:pos="9072"/>
        </w:tabs>
        <w:ind w:firstLine="709"/>
        <w:jc w:val="both"/>
        <w:rPr>
          <w:rFonts w:ascii="Times New Roman" w:hAnsi="Times New Roman" w:cs="Times New Roman"/>
          <w:sz w:val="24"/>
          <w:szCs w:val="24"/>
        </w:rPr>
      </w:pPr>
      <w:r w:rsidRPr="008A4CBA">
        <w:rPr>
          <w:rFonts w:ascii="Times New Roman" w:hAnsi="Times New Roman" w:cs="Times New Roman"/>
          <w:b/>
          <w:sz w:val="24"/>
          <w:szCs w:val="24"/>
        </w:rPr>
        <w:t>Критерии конкурса</w:t>
      </w:r>
      <w:r w:rsidRPr="008A4CBA">
        <w:rPr>
          <w:rFonts w:ascii="Times New Roman" w:hAnsi="Times New Roman" w:cs="Times New Roman"/>
          <w:sz w:val="24"/>
          <w:szCs w:val="24"/>
        </w:rPr>
        <w:t xml:space="preserve"> – установленные в Конкурсной документации в соответствии с Законом о концессиях показатели и их значения, используемые для оценки Конкурсных предложений Участников конкурса.</w:t>
      </w:r>
    </w:p>
    <w:p w:rsidR="008A4CBA" w:rsidRPr="008A4CBA" w:rsidRDefault="008A4CBA" w:rsidP="008A4CBA">
      <w:pPr>
        <w:pStyle w:val="ConsPlusNonformat"/>
        <w:ind w:firstLine="708"/>
        <w:jc w:val="both"/>
        <w:rPr>
          <w:rFonts w:ascii="Times New Roman" w:hAnsi="Times New Roman" w:cs="Times New Roman"/>
          <w:sz w:val="24"/>
          <w:szCs w:val="24"/>
        </w:rPr>
      </w:pPr>
      <w:r w:rsidRPr="008A4CBA">
        <w:rPr>
          <w:rFonts w:ascii="Times New Roman" w:eastAsia="Times New Roman CYR" w:hAnsi="Times New Roman" w:cs="Times New Roman"/>
          <w:b/>
          <w:bCs/>
          <w:sz w:val="24"/>
          <w:szCs w:val="24"/>
        </w:rPr>
        <w:t xml:space="preserve">Объект концессионного соглашения </w:t>
      </w:r>
      <w:r w:rsidRPr="008A4CBA">
        <w:rPr>
          <w:rFonts w:ascii="Times New Roman" w:eastAsia="Times New Roman CYR" w:hAnsi="Times New Roman" w:cs="Times New Roman"/>
          <w:bCs/>
          <w:sz w:val="24"/>
          <w:szCs w:val="24"/>
        </w:rPr>
        <w:t xml:space="preserve">– </w:t>
      </w:r>
      <w:r w:rsidRPr="008A4CBA">
        <w:rPr>
          <w:rFonts w:ascii="Times New Roman" w:hAnsi="Times New Roman" w:cs="Times New Roman"/>
          <w:sz w:val="24"/>
          <w:szCs w:val="24"/>
        </w:rPr>
        <w:t>объекты централизованной системы теплоснабжения муниципального образования Беловский городской округ Кемеровской области.</w:t>
      </w:r>
    </w:p>
    <w:p w:rsidR="008A4CBA" w:rsidRPr="008A4CBA" w:rsidRDefault="008D79A9" w:rsidP="008D79A9">
      <w:pPr>
        <w:pStyle w:val="ConsPlusNonformat"/>
        <w:ind w:right="-85" w:firstLine="708"/>
        <w:jc w:val="both"/>
        <w:rPr>
          <w:rFonts w:ascii="Times New Roman" w:hAnsi="Times New Roman" w:cs="Times New Roman"/>
          <w:sz w:val="24"/>
          <w:szCs w:val="24"/>
        </w:rPr>
      </w:pPr>
      <w:r>
        <w:rPr>
          <w:rFonts w:ascii="Times New Roman" w:eastAsia="Times New Roman CYR" w:hAnsi="Times New Roman" w:cs="Times New Roman"/>
          <w:b/>
          <w:bCs/>
          <w:sz w:val="24"/>
          <w:szCs w:val="24"/>
        </w:rPr>
        <w:lastRenderedPageBreak/>
        <w:t>И</w:t>
      </w:r>
      <w:r w:rsidR="008A4CBA" w:rsidRPr="008A4CBA">
        <w:rPr>
          <w:rFonts w:ascii="Times New Roman" w:eastAsia="Times New Roman CYR" w:hAnsi="Times New Roman" w:cs="Times New Roman"/>
          <w:b/>
          <w:bCs/>
          <w:sz w:val="24"/>
          <w:szCs w:val="24"/>
        </w:rPr>
        <w:t>мущество, передаваемое по концессионному соглашению</w:t>
      </w:r>
      <w:r w:rsidR="008A4CBA" w:rsidRPr="008A4CBA">
        <w:rPr>
          <w:rFonts w:ascii="Times New Roman" w:eastAsia="Times New Roman CYR" w:hAnsi="Times New Roman" w:cs="Times New Roman"/>
          <w:bCs/>
          <w:sz w:val="24"/>
          <w:szCs w:val="24"/>
        </w:rPr>
        <w:t xml:space="preserve"> -</w:t>
      </w:r>
      <w:r w:rsidR="008A4CBA" w:rsidRPr="008A4CBA">
        <w:rPr>
          <w:rFonts w:ascii="Times New Roman" w:eastAsia="Times New Roman CYR" w:hAnsi="Times New Roman" w:cs="Times New Roman"/>
          <w:b/>
          <w:bCs/>
          <w:sz w:val="24"/>
          <w:szCs w:val="24"/>
        </w:rPr>
        <w:t xml:space="preserve"> </w:t>
      </w:r>
      <w:r w:rsidR="008A4CBA" w:rsidRPr="008A4CBA">
        <w:rPr>
          <w:rFonts w:ascii="Times New Roman" w:hAnsi="Times New Roman" w:cs="Times New Roman"/>
          <w:sz w:val="24"/>
          <w:szCs w:val="24"/>
        </w:rPr>
        <w:t xml:space="preserve">объекты централизованной системы теплоснабжения муниципального образования Беловский городской округ Кемеровской области </w:t>
      </w:r>
      <w:r w:rsidR="008A4CBA" w:rsidRPr="008A4CBA">
        <w:rPr>
          <w:rFonts w:ascii="Times New Roman" w:eastAsia="Times New Roman CYR" w:hAnsi="Times New Roman" w:cs="Times New Roman"/>
          <w:bCs/>
          <w:sz w:val="24"/>
          <w:szCs w:val="24"/>
        </w:rPr>
        <w:t>в составе Объекта концессионного соглашения и иного, передаваемого концедентом концессионеру по концессионному соглашению имущества.</w:t>
      </w:r>
    </w:p>
    <w:p w:rsidR="008A4CBA" w:rsidRPr="008A4CBA" w:rsidRDefault="008A4CBA" w:rsidP="008A4CBA">
      <w:pPr>
        <w:pStyle w:val="Standard"/>
        <w:autoSpaceDE w:val="0"/>
        <w:ind w:firstLine="708"/>
        <w:jc w:val="both"/>
        <w:rPr>
          <w:rFonts w:eastAsia="Times New Roman CYR" w:cs="Times New Roman"/>
          <w:b/>
          <w:bCs/>
          <w:u w:val="single"/>
          <w:lang w:val="ru-RU"/>
        </w:rPr>
      </w:pPr>
      <w:r w:rsidRPr="008A4CBA">
        <w:rPr>
          <w:rFonts w:eastAsia="Times New Roman CYR" w:cs="Times New Roman"/>
          <w:b/>
          <w:bCs/>
          <w:lang w:val="ru-RU"/>
        </w:rPr>
        <w:t>Официальные сайты</w:t>
      </w:r>
      <w:r w:rsidRPr="008A4CBA">
        <w:rPr>
          <w:rFonts w:eastAsia="Times New Roman CYR" w:cs="Times New Roman"/>
          <w:lang w:val="ru-RU"/>
        </w:rPr>
        <w:t xml:space="preserve"> – официальный сайт</w:t>
      </w:r>
      <w:r w:rsidRPr="008A4CBA">
        <w:rPr>
          <w:rFonts w:cs="Times New Roman"/>
          <w:lang w:val="ru-RU" w:eastAsia="ar-SA" w:bidi="ar-SA"/>
        </w:rPr>
        <w:t xml:space="preserve"> </w:t>
      </w:r>
      <w:r w:rsidRPr="008A4CBA">
        <w:rPr>
          <w:rFonts w:cs="Times New Roman"/>
        </w:rPr>
        <w:t>Российской Федерации</w:t>
      </w:r>
      <w:r w:rsidRPr="008A4CBA">
        <w:rPr>
          <w:rFonts w:cs="Times New Roman"/>
          <w:lang w:val="ru-RU" w:eastAsia="ar-SA" w:bidi="ar-SA"/>
        </w:rPr>
        <w:t xml:space="preserve"> в информационно-телекоммуникационной сети Интернет </w:t>
      </w:r>
      <w:r w:rsidRPr="008A4CBA">
        <w:rPr>
          <w:rFonts w:eastAsia="Calibri" w:cs="Times New Roman"/>
        </w:rPr>
        <w:t>(далее – сеть Интернет)</w:t>
      </w:r>
      <w:r w:rsidRPr="008A4CBA">
        <w:rPr>
          <w:rFonts w:cs="Times New Roman"/>
          <w:lang w:val="ru-RU" w:eastAsia="ar-SA" w:bidi="ar-SA"/>
        </w:rPr>
        <w:t xml:space="preserve"> для размещения информации о проведении торгов – </w:t>
      </w:r>
      <w:hyperlink r:id="rId10" w:history="1">
        <w:r w:rsidRPr="008A4CBA">
          <w:rPr>
            <w:rStyle w:val="a6"/>
            <w:rFonts w:cs="Times New Roman"/>
            <w:lang w:val="en-US" w:eastAsia="ar-SA" w:bidi="ar-SA"/>
          </w:rPr>
          <w:t>www</w:t>
        </w:r>
        <w:r w:rsidRPr="008A4CBA">
          <w:rPr>
            <w:rStyle w:val="a6"/>
            <w:rFonts w:cs="Times New Roman"/>
            <w:lang w:val="ru-RU" w:eastAsia="ar-SA" w:bidi="ar-SA"/>
          </w:rPr>
          <w:t>.</w:t>
        </w:r>
        <w:r w:rsidRPr="008A4CBA">
          <w:rPr>
            <w:rStyle w:val="a6"/>
            <w:rFonts w:cs="Times New Roman"/>
            <w:lang w:val="en-US" w:eastAsia="ar-SA" w:bidi="ar-SA"/>
          </w:rPr>
          <w:t>torgi</w:t>
        </w:r>
        <w:r w:rsidRPr="008A4CBA">
          <w:rPr>
            <w:rStyle w:val="a6"/>
            <w:rFonts w:cs="Times New Roman"/>
            <w:lang w:val="ru-RU" w:eastAsia="ar-SA" w:bidi="ar-SA"/>
          </w:rPr>
          <w:t>.</w:t>
        </w:r>
        <w:r w:rsidRPr="008A4CBA">
          <w:rPr>
            <w:rStyle w:val="a6"/>
            <w:rFonts w:cs="Times New Roman"/>
            <w:lang w:val="en-US" w:eastAsia="ar-SA" w:bidi="ar-SA"/>
          </w:rPr>
          <w:t>gov</w:t>
        </w:r>
        <w:r w:rsidRPr="008A4CBA">
          <w:rPr>
            <w:rStyle w:val="a6"/>
            <w:rFonts w:cs="Times New Roman"/>
            <w:lang w:val="ru-RU" w:eastAsia="ar-SA" w:bidi="ar-SA"/>
          </w:rPr>
          <w:t>.</w:t>
        </w:r>
        <w:r w:rsidRPr="008A4CBA">
          <w:rPr>
            <w:rStyle w:val="a6"/>
            <w:rFonts w:cs="Times New Roman"/>
            <w:lang w:val="en-US" w:eastAsia="ar-SA" w:bidi="ar-SA"/>
          </w:rPr>
          <w:t>ru</w:t>
        </w:r>
      </w:hyperlink>
      <w:r w:rsidRPr="008A4CBA">
        <w:rPr>
          <w:rFonts w:cs="Times New Roman"/>
          <w:lang w:val="ru-RU" w:eastAsia="ar-SA" w:bidi="ar-SA"/>
        </w:rPr>
        <w:t xml:space="preserve"> , </w:t>
      </w:r>
      <w:r w:rsidRPr="008A4CBA">
        <w:rPr>
          <w:rFonts w:cs="Times New Roman"/>
        </w:rPr>
        <w:t>официальн</w:t>
      </w:r>
      <w:r w:rsidRPr="008A4CBA">
        <w:rPr>
          <w:rFonts w:cs="Times New Roman"/>
          <w:lang w:val="ru-RU"/>
        </w:rPr>
        <w:t>ый</w:t>
      </w:r>
      <w:r w:rsidRPr="008A4CBA">
        <w:rPr>
          <w:rFonts w:cs="Times New Roman"/>
        </w:rPr>
        <w:t xml:space="preserve"> </w:t>
      </w:r>
      <w:r w:rsidRPr="008A4CBA">
        <w:rPr>
          <w:rFonts w:cs="Times New Roman"/>
          <w:lang w:val="ru-RU"/>
        </w:rPr>
        <w:t xml:space="preserve">сайт Концедента – </w:t>
      </w:r>
      <w:hyperlink r:id="rId11" w:history="1">
        <w:r w:rsidRPr="008A4CBA">
          <w:rPr>
            <w:rStyle w:val="a6"/>
            <w:rFonts w:cs="Times New Roman"/>
            <w:lang w:val="en-US"/>
          </w:rPr>
          <w:t>www</w:t>
        </w:r>
        <w:r w:rsidRPr="008A4CBA">
          <w:rPr>
            <w:rStyle w:val="a6"/>
            <w:rFonts w:cs="Times New Roman"/>
            <w:lang w:val="ru-RU"/>
          </w:rPr>
          <w:t>.</w:t>
        </w:r>
        <w:r w:rsidRPr="008A4CBA">
          <w:rPr>
            <w:rStyle w:val="a6"/>
            <w:rFonts w:cs="Times New Roman"/>
            <w:lang w:val="en-US"/>
          </w:rPr>
          <w:t>belovo</w:t>
        </w:r>
        <w:r w:rsidRPr="008A4CBA">
          <w:rPr>
            <w:rStyle w:val="a6"/>
            <w:rFonts w:cs="Times New Roman"/>
            <w:lang w:val="ru-RU"/>
          </w:rPr>
          <w:t>42.</w:t>
        </w:r>
        <w:r w:rsidRPr="008A4CBA">
          <w:rPr>
            <w:rStyle w:val="a6"/>
            <w:rFonts w:cs="Times New Roman"/>
            <w:lang w:val="en-US"/>
          </w:rPr>
          <w:t>ru</w:t>
        </w:r>
      </w:hyperlink>
      <w:r w:rsidRPr="008A4CBA">
        <w:rPr>
          <w:rFonts w:cs="Times New Roman"/>
          <w:lang w:val="ru-RU"/>
        </w:rPr>
        <w:t xml:space="preserve"> </w:t>
      </w:r>
    </w:p>
    <w:p w:rsidR="008A4CBA" w:rsidRPr="008A4CBA" w:rsidRDefault="008A4CBA" w:rsidP="00C547DC">
      <w:pPr>
        <w:pStyle w:val="Standard"/>
        <w:autoSpaceDE w:val="0"/>
        <w:ind w:right="340" w:firstLine="708"/>
        <w:jc w:val="both"/>
        <w:rPr>
          <w:rFonts w:eastAsia="Times New Roman CYR" w:cs="Times New Roman"/>
          <w:lang w:val="ru-RU"/>
        </w:rPr>
      </w:pPr>
      <w:r w:rsidRPr="008A4CBA">
        <w:rPr>
          <w:rFonts w:eastAsia="Times New Roman CYR" w:cs="Times New Roman"/>
          <w:b/>
          <w:bCs/>
          <w:lang w:val="ru-RU"/>
        </w:rPr>
        <w:t xml:space="preserve">Победитель конкурса – </w:t>
      </w:r>
      <w:r w:rsidRPr="008A4CBA">
        <w:rPr>
          <w:rFonts w:eastAsia="Times New Roman CYR" w:cs="Times New Roman"/>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8A4CBA" w:rsidRPr="008A4CBA" w:rsidRDefault="008A4CBA" w:rsidP="008A4CBA">
      <w:pPr>
        <w:pStyle w:val="Standard"/>
        <w:autoSpaceDE w:val="0"/>
        <w:ind w:firstLine="708"/>
        <w:jc w:val="both"/>
        <w:rPr>
          <w:rFonts w:eastAsia="Times New Roman CYR" w:cs="Times New Roman"/>
          <w:bCs/>
          <w:lang w:val="ru-RU"/>
        </w:rPr>
      </w:pPr>
      <w:r w:rsidRPr="008D79A9">
        <w:rPr>
          <w:rFonts w:eastAsia="Times New Roman CYR" w:cs="Times New Roman"/>
          <w:b/>
          <w:bCs/>
          <w:lang w:val="ru-RU"/>
        </w:rPr>
        <w:t xml:space="preserve">Решение о заключении Концессионного соглашения </w:t>
      </w:r>
      <w:r w:rsidRPr="00D45140">
        <w:rPr>
          <w:rFonts w:eastAsia="Times New Roman CYR" w:cs="Times New Roman"/>
          <w:bCs/>
          <w:lang w:val="ru-RU"/>
        </w:rPr>
        <w:t xml:space="preserve">– постановление Администрации Беловского городского округа от </w:t>
      </w:r>
      <w:r w:rsidR="00D45140" w:rsidRPr="00D45140">
        <w:rPr>
          <w:rStyle w:val="11"/>
          <w:rFonts w:eastAsia="Andale Sans UI"/>
          <w:b w:val="0"/>
          <w:sz w:val="24"/>
          <w:szCs w:val="24"/>
          <w:lang w:val="ru-RU"/>
        </w:rPr>
        <w:t>07.08.2018</w:t>
      </w:r>
      <w:r w:rsidR="00D45140" w:rsidRPr="00D45140">
        <w:rPr>
          <w:rStyle w:val="11"/>
          <w:rFonts w:eastAsia="Andale Sans UI"/>
          <w:b w:val="0"/>
          <w:sz w:val="24"/>
          <w:szCs w:val="24"/>
        </w:rPr>
        <w:t xml:space="preserve"> №</w:t>
      </w:r>
      <w:r w:rsidR="00D45140" w:rsidRPr="00D45140">
        <w:rPr>
          <w:rStyle w:val="11"/>
          <w:rFonts w:eastAsia="Andale Sans UI"/>
          <w:b w:val="0"/>
          <w:sz w:val="24"/>
          <w:szCs w:val="24"/>
          <w:lang w:val="ru-RU"/>
        </w:rPr>
        <w:t>2045-п «Об утверждении Решения о заключении концессионного соглашения в отношении объектов централизованной системы теплоснабжения муниципального образования Беловского городского округ»</w:t>
      </w:r>
      <w:r w:rsidR="00D45140" w:rsidRPr="00D45140">
        <w:rPr>
          <w:rStyle w:val="11"/>
          <w:rFonts w:eastAsia="Andale Sans UI"/>
          <w:b w:val="0"/>
          <w:sz w:val="24"/>
          <w:szCs w:val="24"/>
        </w:rPr>
        <w:t>.</w:t>
      </w:r>
    </w:p>
    <w:p w:rsidR="008A4CBA" w:rsidRPr="008A4CBA" w:rsidRDefault="008A4CBA" w:rsidP="008A4CBA">
      <w:pPr>
        <w:pStyle w:val="Standard"/>
        <w:autoSpaceDE w:val="0"/>
        <w:ind w:firstLine="708"/>
        <w:jc w:val="both"/>
        <w:rPr>
          <w:rFonts w:eastAsia="Times New Roman CYR" w:cs="Times New Roman"/>
          <w:b/>
          <w:bCs/>
          <w:lang w:val="ru-RU"/>
        </w:rPr>
      </w:pPr>
      <w:r w:rsidRPr="008A4CBA">
        <w:rPr>
          <w:rFonts w:eastAsia="Times New Roman CYR" w:cs="Times New Roman"/>
          <w:b/>
          <w:bCs/>
          <w:lang w:val="ru-RU"/>
        </w:rPr>
        <w:t xml:space="preserve">Участник конкурса </w:t>
      </w:r>
      <w:r w:rsidRPr="008A4CBA">
        <w:rPr>
          <w:rFonts w:eastAsia="Times New Roman CYR" w:cs="Times New Roman"/>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8A4CBA" w:rsidRDefault="008A4CBA" w:rsidP="008A4CBA">
      <w:pPr>
        <w:pStyle w:val="Standard"/>
        <w:autoSpaceDE w:val="0"/>
        <w:ind w:left="360"/>
        <w:rPr>
          <w:rFonts w:eastAsia="Times New Roman CYR" w:cs="Times New Roman"/>
          <w:b/>
          <w:bCs/>
          <w:lang w:val="ru-RU"/>
        </w:rPr>
      </w:pPr>
    </w:p>
    <w:p w:rsidR="00E57EC0" w:rsidRPr="008A4CBA" w:rsidRDefault="00E57EC0" w:rsidP="008A4CBA">
      <w:pPr>
        <w:pStyle w:val="Standard"/>
        <w:autoSpaceDE w:val="0"/>
        <w:ind w:left="360"/>
        <w:rPr>
          <w:rFonts w:eastAsia="Times New Roman CYR" w:cs="Times New Roman"/>
          <w:b/>
          <w:bCs/>
          <w:lang w:val="ru-RU"/>
        </w:rPr>
      </w:pPr>
    </w:p>
    <w:p w:rsidR="008A4CBA" w:rsidRPr="008A4CBA" w:rsidRDefault="008A4CBA" w:rsidP="001E364B">
      <w:pPr>
        <w:pStyle w:val="Standard"/>
        <w:numPr>
          <w:ilvl w:val="0"/>
          <w:numId w:val="12"/>
        </w:numPr>
        <w:autoSpaceDE w:val="0"/>
        <w:jc w:val="center"/>
        <w:rPr>
          <w:rFonts w:eastAsia="Times New Roman" w:cs="Times New Roman"/>
          <w:lang w:val="ru-RU"/>
        </w:rPr>
      </w:pPr>
      <w:r w:rsidRPr="008A4CBA">
        <w:rPr>
          <w:rFonts w:eastAsia="Times New Roman CYR" w:cs="Times New Roman"/>
          <w:b/>
          <w:bCs/>
          <w:lang w:val="ru-RU"/>
        </w:rPr>
        <w:t xml:space="preserve">Условия Конкурса </w:t>
      </w:r>
    </w:p>
    <w:p w:rsidR="008A4CBA" w:rsidRPr="008A4CBA" w:rsidRDefault="008A4CBA" w:rsidP="008A4CBA">
      <w:pPr>
        <w:pStyle w:val="Standard"/>
        <w:autoSpaceDE w:val="0"/>
        <w:rPr>
          <w:rFonts w:eastAsia="Times New Roman" w:cs="Times New Roman"/>
          <w:lang w:val="ru-RU"/>
        </w:rPr>
      </w:pPr>
      <w:r w:rsidRPr="008A4CBA">
        <w:rPr>
          <w:rFonts w:eastAsia="Times New Roman CYR" w:cs="Times New Roman"/>
          <w:b/>
          <w:bCs/>
          <w:lang w:val="ru-RU"/>
        </w:rPr>
        <w:t xml:space="preserve">                                      </w:t>
      </w:r>
    </w:p>
    <w:p w:rsidR="008A4CBA" w:rsidRPr="008A4CBA" w:rsidRDefault="008A4CBA" w:rsidP="008A4CBA">
      <w:pPr>
        <w:pStyle w:val="Standard"/>
        <w:tabs>
          <w:tab w:val="left" w:pos="1134"/>
        </w:tabs>
        <w:autoSpaceDE w:val="0"/>
        <w:ind w:firstLine="567"/>
        <w:jc w:val="both"/>
        <w:rPr>
          <w:rFonts w:eastAsia="Times New Roman" w:cs="Times New Roman"/>
          <w:lang w:val="ru-RU"/>
        </w:rPr>
      </w:pPr>
      <w:r w:rsidRPr="008A4CBA">
        <w:rPr>
          <w:rFonts w:eastAsia="Times New Roman" w:cs="Times New Roman"/>
          <w:lang w:val="ru-RU"/>
        </w:rPr>
        <w:t xml:space="preserve">Настоящая Конкурсная Документация разработана в соответствии с законом </w:t>
      </w:r>
      <w:r w:rsidR="0077276A">
        <w:rPr>
          <w:rFonts w:eastAsia="Times New Roman" w:cs="Times New Roman"/>
          <w:lang w:val="ru-RU"/>
        </w:rPr>
        <w:t>о концессии.</w:t>
      </w:r>
    </w:p>
    <w:p w:rsidR="008A4CBA" w:rsidRPr="008A4CBA" w:rsidRDefault="008A4CBA" w:rsidP="008A4CBA">
      <w:pPr>
        <w:pStyle w:val="Standard"/>
        <w:tabs>
          <w:tab w:val="left" w:pos="1134"/>
        </w:tabs>
        <w:autoSpaceDE w:val="0"/>
        <w:ind w:firstLine="567"/>
        <w:jc w:val="both"/>
        <w:rPr>
          <w:rFonts w:eastAsia="Times New Roman" w:cs="Times New Roman"/>
          <w:lang w:val="ru-RU"/>
        </w:rPr>
      </w:pPr>
      <w:r w:rsidRPr="008A4CBA">
        <w:rPr>
          <w:rFonts w:eastAsia="Times New Roman" w:cs="Times New Roman"/>
          <w:lang w:val="ru-RU"/>
        </w:rPr>
        <w:t>Условия Конкурса определены Решением о заключении Концессионного соглашения, в том числе в задании Концедента и м</w:t>
      </w:r>
      <w:r w:rsidRPr="008A4CBA">
        <w:rPr>
          <w:rFonts w:cs="Times New Roman"/>
        </w:rPr>
        <w:t>инимально допустимы</w:t>
      </w:r>
      <w:r w:rsidRPr="008A4CBA">
        <w:rPr>
          <w:rFonts w:cs="Times New Roman"/>
          <w:lang w:val="ru-RU"/>
        </w:rPr>
        <w:t>х</w:t>
      </w:r>
      <w:r w:rsidRPr="008A4CBA">
        <w:rPr>
          <w:rFonts w:cs="Times New Roman"/>
        </w:rPr>
        <w:t xml:space="preserve"> плановы</w:t>
      </w:r>
      <w:r w:rsidRPr="008A4CBA">
        <w:rPr>
          <w:rFonts w:cs="Times New Roman"/>
          <w:lang w:val="ru-RU"/>
        </w:rPr>
        <w:t>х</w:t>
      </w:r>
      <w:r w:rsidRPr="008A4CBA">
        <w:rPr>
          <w:rFonts w:cs="Times New Roman"/>
        </w:rPr>
        <w:t xml:space="preserve"> значения</w:t>
      </w:r>
      <w:r w:rsidRPr="008A4CBA">
        <w:rPr>
          <w:rFonts w:cs="Times New Roman"/>
          <w:lang w:val="ru-RU"/>
        </w:rPr>
        <w:t>х</w:t>
      </w:r>
      <w:r w:rsidRPr="008A4CBA">
        <w:rPr>
          <w:rFonts w:cs="Times New Roman"/>
        </w:rPr>
        <w:t xml:space="preserve"> показателей деятельности концессионера</w:t>
      </w:r>
      <w:r w:rsidRPr="008A4CBA">
        <w:rPr>
          <w:rFonts w:eastAsia="Times New Roman" w:cs="Times New Roman"/>
          <w:lang w:val="ru-RU"/>
        </w:rPr>
        <w:t xml:space="preserve"> (раздел 26 Конкурсной документации) и проекте концессионного соглашения (Приложение № 1 к настоящей Конкурсной документации)</w:t>
      </w:r>
    </w:p>
    <w:p w:rsidR="008A4CBA" w:rsidRPr="008A4CBA" w:rsidRDefault="008A4CBA" w:rsidP="008A4CBA">
      <w:pPr>
        <w:pStyle w:val="Standard"/>
        <w:tabs>
          <w:tab w:val="left" w:pos="1134"/>
        </w:tabs>
        <w:autoSpaceDE w:val="0"/>
        <w:ind w:firstLine="567"/>
        <w:jc w:val="both"/>
        <w:rPr>
          <w:rFonts w:eastAsia="Times New Roman" w:cs="Times New Roman"/>
          <w:bCs/>
          <w:lang w:val="ru-RU"/>
        </w:rPr>
      </w:pPr>
      <w:r w:rsidRPr="008A4CBA">
        <w:rPr>
          <w:rFonts w:eastAsia="Times New Roman" w:cs="Times New Roman"/>
          <w:bCs/>
          <w:lang w:val="ru-RU"/>
        </w:rPr>
        <w:t>Заключаемое по итогам проведения Конкурса Концессионное соглашение должно соответствовать каждому из установленных ниже условий конкурса (а также условий Концессионного соглашения):</w:t>
      </w:r>
    </w:p>
    <w:p w:rsidR="008A4CBA" w:rsidRPr="008A4CBA" w:rsidRDefault="008A4CBA" w:rsidP="008A4CBA">
      <w:pPr>
        <w:pStyle w:val="ConsPlusNonformat"/>
        <w:ind w:firstLine="567"/>
        <w:jc w:val="both"/>
        <w:rPr>
          <w:rFonts w:ascii="Times New Roman" w:hAnsi="Times New Roman" w:cs="Times New Roman"/>
          <w:i/>
          <w:sz w:val="24"/>
          <w:szCs w:val="24"/>
          <w:u w:val="single"/>
        </w:rPr>
      </w:pPr>
      <w:r w:rsidRPr="008A4CBA">
        <w:rPr>
          <w:rFonts w:ascii="Times New Roman" w:hAnsi="Times New Roman" w:cs="Times New Roman"/>
          <w:sz w:val="24"/>
          <w:szCs w:val="24"/>
        </w:rPr>
        <w:t xml:space="preserve">1.1.Концессионер обязуется за свой счет обеспечить проектирование, реконструкцию и ввод в эксплуатацию </w:t>
      </w:r>
      <w:r w:rsidRPr="008A4CBA">
        <w:rPr>
          <w:rFonts w:ascii="Times New Roman" w:hAnsi="Times New Roman" w:cs="Times New Roman"/>
          <w:iCs/>
          <w:sz w:val="24"/>
          <w:szCs w:val="24"/>
        </w:rPr>
        <w:t xml:space="preserve">недвижимого и технологически связанного с ним движимого имущества, входящего в </w:t>
      </w:r>
      <w:r w:rsidRPr="008A4CBA">
        <w:rPr>
          <w:rFonts w:ascii="Times New Roman" w:hAnsi="Times New Roman" w:cs="Times New Roman"/>
          <w:sz w:val="24"/>
          <w:szCs w:val="24"/>
        </w:rPr>
        <w:t>Объект Соглашения</w:t>
      </w:r>
      <w:r w:rsidR="00293DE6">
        <w:rPr>
          <w:rFonts w:ascii="Times New Roman" w:hAnsi="Times New Roman" w:cs="Times New Roman"/>
          <w:sz w:val="24"/>
          <w:szCs w:val="24"/>
        </w:rPr>
        <w:t>,</w:t>
      </w:r>
      <w:r w:rsidRPr="008A4CBA">
        <w:rPr>
          <w:rFonts w:ascii="Times New Roman" w:hAnsi="Times New Roman" w:cs="Times New Roman"/>
          <w:sz w:val="24"/>
          <w:szCs w:val="24"/>
        </w:rPr>
        <w:t xml:space="preserve"> право </w:t>
      </w:r>
      <w:proofErr w:type="gramStart"/>
      <w:r w:rsidRPr="008A4CBA">
        <w:rPr>
          <w:rFonts w:ascii="Times New Roman" w:hAnsi="Times New Roman" w:cs="Times New Roman"/>
          <w:sz w:val="24"/>
          <w:szCs w:val="24"/>
        </w:rPr>
        <w:t>собственности</w:t>
      </w:r>
      <w:proofErr w:type="gramEnd"/>
      <w:r w:rsidRPr="008A4CBA">
        <w:rPr>
          <w:rFonts w:ascii="Times New Roman" w:hAnsi="Times New Roman" w:cs="Times New Roman"/>
          <w:sz w:val="24"/>
          <w:szCs w:val="24"/>
        </w:rPr>
        <w:t xml:space="preserve"> на которое принадлежит или будет принадлежать Концеденту.</w:t>
      </w:r>
    </w:p>
    <w:p w:rsidR="008A4CBA" w:rsidRPr="008A4CBA" w:rsidRDefault="008A4CBA" w:rsidP="008A4CBA">
      <w:pPr>
        <w:widowControl w:val="0"/>
        <w:tabs>
          <w:tab w:val="left" w:pos="851"/>
        </w:tabs>
        <w:autoSpaceDE w:val="0"/>
        <w:autoSpaceDN w:val="0"/>
        <w:adjustRightInd w:val="0"/>
        <w:ind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1.2. осуществлять производство, передачу, распределение тепловой энергии, с использованием Объекта Соглашения и иного имущества.</w:t>
      </w:r>
    </w:p>
    <w:p w:rsidR="008A4CBA" w:rsidRPr="008A4CBA" w:rsidRDefault="008A4CBA" w:rsidP="008A4CBA">
      <w:pPr>
        <w:pStyle w:val="ConsPlusNonformat"/>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1.3. Концессионное соглашение действует </w:t>
      </w:r>
      <w:proofErr w:type="gramStart"/>
      <w:r w:rsidR="00E537CC">
        <w:rPr>
          <w:rFonts w:ascii="Times New Roman" w:hAnsi="Times New Roman" w:cs="Times New Roman"/>
          <w:sz w:val="24"/>
          <w:szCs w:val="24"/>
        </w:rPr>
        <w:t>с даты заключения</w:t>
      </w:r>
      <w:proofErr w:type="gramEnd"/>
      <w:r w:rsidR="00E537CC">
        <w:rPr>
          <w:rFonts w:ascii="Times New Roman" w:hAnsi="Times New Roman" w:cs="Times New Roman"/>
          <w:sz w:val="24"/>
          <w:szCs w:val="24"/>
        </w:rPr>
        <w:t xml:space="preserve"> </w:t>
      </w:r>
      <w:r w:rsidR="00E537CC" w:rsidRPr="00565CF1">
        <w:rPr>
          <w:rFonts w:ascii="Times New Roman" w:hAnsi="Times New Roman" w:cs="Times New Roman"/>
          <w:sz w:val="24"/>
          <w:szCs w:val="24"/>
        </w:rPr>
        <w:t>по 31.12.2028</w:t>
      </w:r>
      <w:r w:rsidRPr="00565CF1">
        <w:rPr>
          <w:rFonts w:ascii="Times New Roman" w:hAnsi="Times New Roman" w:cs="Times New Roman"/>
          <w:sz w:val="24"/>
          <w:szCs w:val="24"/>
        </w:rPr>
        <w:t>.</w:t>
      </w:r>
    </w:p>
    <w:p w:rsidR="008A4CBA" w:rsidRPr="008A4CBA" w:rsidRDefault="008A4CBA" w:rsidP="008A4CBA">
      <w:pPr>
        <w:tabs>
          <w:tab w:val="left" w:pos="1134"/>
        </w:tabs>
        <w:autoSpaceDE w:val="0"/>
        <w:autoSpaceDN w:val="0"/>
        <w:adjustRightInd w:val="0"/>
        <w:ind w:firstLine="567"/>
        <w:jc w:val="both"/>
        <w:rPr>
          <w:rFonts w:ascii="Times New Roman" w:hAnsi="Times New Roman" w:cs="Times New Roman"/>
          <w:iCs/>
          <w:sz w:val="24"/>
          <w:szCs w:val="24"/>
          <w:lang w:eastAsia="ru-RU"/>
        </w:rPr>
      </w:pPr>
      <w:r w:rsidRPr="008A4CBA">
        <w:rPr>
          <w:rStyle w:val="12"/>
          <w:rFonts w:ascii="Times New Roman" w:hAnsi="Times New Roman" w:cs="Times New Roman"/>
          <w:sz w:val="24"/>
          <w:szCs w:val="24"/>
        </w:rPr>
        <w:t xml:space="preserve">1.4. </w:t>
      </w:r>
      <w:r w:rsidRPr="008A4CBA">
        <w:rPr>
          <w:rFonts w:ascii="Times New Roman" w:hAnsi="Times New Roman" w:cs="Times New Roman"/>
          <w:iCs/>
          <w:sz w:val="24"/>
          <w:szCs w:val="24"/>
          <w:lang w:eastAsia="ru-RU"/>
        </w:rPr>
        <w:t>В случае</w:t>
      </w:r>
      <w:proofErr w:type="gramStart"/>
      <w:r w:rsidRPr="008A4CBA">
        <w:rPr>
          <w:rFonts w:ascii="Times New Roman" w:hAnsi="Times New Roman" w:cs="Times New Roman"/>
          <w:iCs/>
          <w:sz w:val="24"/>
          <w:szCs w:val="24"/>
          <w:lang w:eastAsia="ru-RU"/>
        </w:rPr>
        <w:t>,</w:t>
      </w:r>
      <w:proofErr w:type="gramEnd"/>
      <w:r w:rsidRPr="008A4CBA">
        <w:rPr>
          <w:rFonts w:ascii="Times New Roman" w:hAnsi="Times New Roman" w:cs="Times New Roman"/>
          <w:iCs/>
          <w:sz w:val="24"/>
          <w:szCs w:val="24"/>
          <w:lang w:eastAsia="ru-RU"/>
        </w:rPr>
        <w:t xml:space="preserve">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Концессионного соглашения изменяют условия Концессионного соглашения в целях обеспечения имущественных интересов Концессионера, существовавших на день подписания Концессионного соглашения. Порядок внесения таких изменений определяется Концессионным соглашением.</w:t>
      </w:r>
    </w:p>
    <w:p w:rsidR="008A4CBA" w:rsidRPr="008A4CBA" w:rsidRDefault="008A4CBA" w:rsidP="008A4CBA">
      <w:pPr>
        <w:autoSpaceDE w:val="0"/>
        <w:autoSpaceDN w:val="0"/>
        <w:adjustRightInd w:val="0"/>
        <w:ind w:firstLine="567"/>
        <w:jc w:val="both"/>
        <w:rPr>
          <w:rFonts w:ascii="Times New Roman" w:hAnsi="Times New Roman" w:cs="Times New Roman"/>
          <w:sz w:val="24"/>
          <w:szCs w:val="24"/>
          <w:lang w:eastAsia="ru-RU"/>
        </w:rPr>
      </w:pPr>
      <w:r w:rsidRPr="008A4CBA">
        <w:rPr>
          <w:rFonts w:ascii="Times New Roman" w:hAnsi="Times New Roman" w:cs="Times New Roman"/>
          <w:iCs/>
          <w:sz w:val="24"/>
          <w:szCs w:val="24"/>
          <w:lang w:eastAsia="ru-RU"/>
        </w:rPr>
        <w:t xml:space="preserve">1.5. </w:t>
      </w:r>
      <w:r w:rsidRPr="008A4CBA">
        <w:rPr>
          <w:rFonts w:ascii="Times New Roman" w:hAnsi="Times New Roman" w:cs="Times New Roman"/>
          <w:sz w:val="24"/>
          <w:szCs w:val="24"/>
        </w:rPr>
        <w:t>С</w:t>
      </w:r>
      <w:r w:rsidRPr="008A4CBA">
        <w:rPr>
          <w:rFonts w:ascii="Times New Roman" w:hAnsi="Times New Roman" w:cs="Times New Roman"/>
          <w:sz w:val="24"/>
          <w:szCs w:val="24"/>
          <w:lang w:eastAsia="ru-RU"/>
        </w:rPr>
        <w:t xml:space="preserve">рок передачи Концедентом Концессионеру объектов имущества в составе Объекта Соглашения и иного имущества – в течение 30 (тридцати) календарных дней со дня защиты тарифов Концессионером, но не более 90 (девяноста) календарных дней </w:t>
      </w:r>
      <w:proofErr w:type="gramStart"/>
      <w:r w:rsidRPr="008A4CBA">
        <w:rPr>
          <w:rFonts w:ascii="Times New Roman" w:hAnsi="Times New Roman" w:cs="Times New Roman"/>
          <w:sz w:val="24"/>
          <w:szCs w:val="24"/>
          <w:lang w:eastAsia="ru-RU"/>
        </w:rPr>
        <w:t>с даты подписания</w:t>
      </w:r>
      <w:proofErr w:type="gramEnd"/>
      <w:r w:rsidRPr="008A4CBA">
        <w:rPr>
          <w:rFonts w:ascii="Times New Roman" w:hAnsi="Times New Roman" w:cs="Times New Roman"/>
          <w:sz w:val="24"/>
          <w:szCs w:val="24"/>
          <w:lang w:eastAsia="ru-RU"/>
        </w:rPr>
        <w:t xml:space="preserve"> Сторонами настоящего Соглашения.</w:t>
      </w:r>
    </w:p>
    <w:p w:rsidR="008A4CBA" w:rsidRPr="008A4CBA" w:rsidRDefault="008A4CBA" w:rsidP="008A4CBA">
      <w:pPr>
        <w:pStyle w:val="Standard"/>
        <w:tabs>
          <w:tab w:val="left" w:pos="1134"/>
        </w:tabs>
        <w:ind w:firstLine="567"/>
        <w:jc w:val="both"/>
        <w:rPr>
          <w:rFonts w:cs="Times New Roman"/>
          <w:bCs/>
          <w:lang w:val="ru-RU"/>
        </w:rPr>
      </w:pPr>
      <w:r w:rsidRPr="008A4CBA">
        <w:rPr>
          <w:rFonts w:cs="Times New Roman"/>
          <w:bCs/>
          <w:lang w:val="ru-RU"/>
        </w:rPr>
        <w:lastRenderedPageBreak/>
        <w:t xml:space="preserve">1.6. Концессионер обязуется провести основные мероприятия по обеспечению </w:t>
      </w:r>
      <w:proofErr w:type="gramStart"/>
      <w:r w:rsidRPr="008A4CBA">
        <w:rPr>
          <w:rFonts w:cs="Times New Roman"/>
          <w:bCs/>
          <w:lang w:val="ru-RU"/>
        </w:rPr>
        <w:t>достижения минимальных плановых значений показателей деятельности Концессионера</w:t>
      </w:r>
      <w:proofErr w:type="gramEnd"/>
      <w:r w:rsidRPr="008A4CBA">
        <w:rPr>
          <w:rFonts w:cs="Times New Roman"/>
          <w:bCs/>
          <w:lang w:val="ru-RU"/>
        </w:rPr>
        <w:t xml:space="preserve"> в соответствии с заданием, указанным в Приложении № 9 к настоящей Конкурсной документации. Перечень и описание мероприятий определяются в соответствии с конкурсным предложением Концессионера.</w:t>
      </w:r>
    </w:p>
    <w:p w:rsidR="008A4CBA" w:rsidRPr="008A4CBA" w:rsidRDefault="008A4CBA" w:rsidP="008A4CBA">
      <w:pPr>
        <w:pStyle w:val="Standard"/>
        <w:tabs>
          <w:tab w:val="left" w:pos="1134"/>
        </w:tabs>
        <w:ind w:firstLine="567"/>
        <w:jc w:val="both"/>
        <w:rPr>
          <w:rFonts w:cs="Times New Roman"/>
          <w:bCs/>
          <w:lang w:val="ru-RU"/>
        </w:rPr>
      </w:pPr>
      <w:r w:rsidRPr="008A4CBA">
        <w:rPr>
          <w:rFonts w:cs="Times New Roman"/>
          <w:bCs/>
          <w:lang w:val="ru-RU"/>
        </w:rPr>
        <w:t xml:space="preserve">1.7. Концессионная плата составляет 0 рублей 00 копеек в течение всего срока действия концессионного соглашения. </w:t>
      </w:r>
    </w:p>
    <w:p w:rsidR="008A4CBA" w:rsidRPr="008A4CBA" w:rsidRDefault="008A4CBA" w:rsidP="008A4CBA">
      <w:pPr>
        <w:pStyle w:val="Standard"/>
        <w:tabs>
          <w:tab w:val="left" w:pos="1134"/>
        </w:tabs>
        <w:jc w:val="both"/>
        <w:rPr>
          <w:rFonts w:cs="Times New Roman"/>
          <w:bCs/>
          <w:lang w:val="ru-RU"/>
        </w:rPr>
      </w:pPr>
      <w:r w:rsidRPr="008A4CBA">
        <w:rPr>
          <w:rFonts w:cs="Times New Roman"/>
          <w:bCs/>
          <w:lang w:val="ru-RU"/>
        </w:rPr>
        <w:t xml:space="preserve">          </w:t>
      </w:r>
    </w:p>
    <w:p w:rsidR="008A4CBA" w:rsidRPr="008A4CBA" w:rsidRDefault="008A4CBA" w:rsidP="008A4CBA">
      <w:pPr>
        <w:pStyle w:val="Standard"/>
        <w:autoSpaceDE w:val="0"/>
        <w:ind w:firstLine="567"/>
        <w:jc w:val="center"/>
        <w:rPr>
          <w:rStyle w:val="11"/>
          <w:rFonts w:eastAsia="Andale Sans UI"/>
          <w:sz w:val="24"/>
          <w:szCs w:val="24"/>
        </w:rPr>
      </w:pPr>
      <w:r w:rsidRPr="008A4CBA">
        <w:rPr>
          <w:rStyle w:val="11"/>
          <w:rFonts w:eastAsia="Andale Sans UI"/>
          <w:sz w:val="24"/>
          <w:szCs w:val="24"/>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A4CBA" w:rsidRPr="008A4CBA" w:rsidRDefault="008A4CBA" w:rsidP="008A4CBA">
      <w:pPr>
        <w:pStyle w:val="Standard"/>
        <w:autoSpaceDE w:val="0"/>
        <w:ind w:firstLine="708"/>
        <w:jc w:val="both"/>
        <w:rPr>
          <w:rFonts w:eastAsia="Times New Roman" w:cs="Times New Roman"/>
          <w:lang w:val="ru-RU"/>
        </w:rPr>
      </w:pPr>
    </w:p>
    <w:p w:rsidR="008A4CBA" w:rsidRPr="008A4CBA" w:rsidRDefault="008A4CBA" w:rsidP="008A4CBA">
      <w:pPr>
        <w:tabs>
          <w:tab w:val="left" w:pos="1134"/>
        </w:tabs>
        <w:autoSpaceDE w:val="0"/>
        <w:autoSpaceDN w:val="0"/>
        <w:adjustRightInd w:val="0"/>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 xml:space="preserve">          2.1. Состав, описание и технико-экономические показатели объекта Концессионного соглашения приведены в Приложении № 2 к настоящей Конкурсной документации</w:t>
      </w:r>
    </w:p>
    <w:p w:rsidR="00293DE6" w:rsidRDefault="008A4CBA" w:rsidP="00293DE6">
      <w:pPr>
        <w:tabs>
          <w:tab w:val="left" w:pos="1134"/>
        </w:tabs>
        <w:autoSpaceDE w:val="0"/>
        <w:autoSpaceDN w:val="0"/>
        <w:adjustRightInd w:val="0"/>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 xml:space="preserve">          2.2.</w:t>
      </w:r>
      <w:r w:rsidR="00293DE6">
        <w:rPr>
          <w:rFonts w:ascii="Times New Roman" w:hAnsi="Times New Roman" w:cs="Times New Roman"/>
          <w:sz w:val="24"/>
          <w:szCs w:val="24"/>
          <w:lang w:eastAsia="ru-RU"/>
        </w:rPr>
        <w:t xml:space="preserve"> </w:t>
      </w:r>
      <w:r w:rsidRPr="008A4CBA">
        <w:rPr>
          <w:rFonts w:ascii="Times New Roman" w:hAnsi="Times New Roman" w:cs="Times New Roman"/>
          <w:sz w:val="24"/>
          <w:szCs w:val="24"/>
          <w:lang w:eastAsia="ru-RU"/>
        </w:rPr>
        <w:t xml:space="preserve">Состав, описание и технико-экономические показатели иного передаваемого Концедентом Концессионеру по Концессионному соглашению имущества (далее – иное имущество),  приведены в Приложении № 3 к настоящей Конкурсной документации. </w:t>
      </w:r>
      <w:r w:rsidR="00293DE6">
        <w:rPr>
          <w:rFonts w:ascii="Times New Roman" w:hAnsi="Times New Roman" w:cs="Times New Roman"/>
          <w:sz w:val="24"/>
          <w:szCs w:val="24"/>
          <w:lang w:eastAsia="ru-RU"/>
        </w:rPr>
        <w:t xml:space="preserve"> </w:t>
      </w:r>
    </w:p>
    <w:p w:rsidR="008A4CBA" w:rsidRPr="008A4CBA" w:rsidRDefault="00293DE6" w:rsidP="00293DE6">
      <w:pPr>
        <w:tabs>
          <w:tab w:val="left" w:pos="1134"/>
        </w:tab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2.3. </w:t>
      </w:r>
      <w:r w:rsidR="008A4CBA" w:rsidRPr="00293DE6">
        <w:rPr>
          <w:rFonts w:ascii="Times New Roman" w:hAnsi="Times New Roman" w:cs="Times New Roman"/>
          <w:sz w:val="24"/>
          <w:szCs w:val="24"/>
        </w:rPr>
        <w:t>Копия</w:t>
      </w:r>
      <w:r w:rsidR="008A4CBA" w:rsidRPr="008A4CBA">
        <w:rPr>
          <w:rFonts w:ascii="Times New Roman" w:hAnsi="Times New Roman" w:cs="Times New Roman"/>
          <w:sz w:val="24"/>
          <w:szCs w:val="24"/>
        </w:rPr>
        <w:t xml:space="preserve"> отчета о техническом обследовании объектов централизованной системы теплоснабжения  муниципального образования Беловский городской округ Кемеровской области представлена в Приложении № 4 к настоящей Конкурсной документации.</w:t>
      </w:r>
    </w:p>
    <w:p w:rsidR="008A4CBA" w:rsidRPr="008A4CBA" w:rsidRDefault="008A4CBA" w:rsidP="008A4CBA">
      <w:pPr>
        <w:pStyle w:val="Standard"/>
        <w:autoSpaceDE w:val="0"/>
        <w:ind w:left="567"/>
        <w:jc w:val="both"/>
        <w:rPr>
          <w:rFonts w:eastAsia="Times New Roman CYR" w:cs="Times New Roman"/>
          <w:bCs/>
          <w:i/>
          <w:u w:val="single"/>
          <w:shd w:val="clear" w:color="auto" w:fill="FFFF00"/>
          <w:lang w:val="ru-RU"/>
        </w:rPr>
      </w:pPr>
    </w:p>
    <w:p w:rsidR="008A4CBA" w:rsidRPr="008A4CBA" w:rsidRDefault="008A4CBA" w:rsidP="001E364B">
      <w:pPr>
        <w:pStyle w:val="Standard"/>
        <w:numPr>
          <w:ilvl w:val="0"/>
          <w:numId w:val="21"/>
        </w:numPr>
        <w:autoSpaceDE w:val="0"/>
        <w:jc w:val="center"/>
        <w:rPr>
          <w:rFonts w:eastAsia="Times New Roman" w:cs="Times New Roman"/>
          <w:lang w:val="ru-RU"/>
        </w:rPr>
      </w:pPr>
      <w:r w:rsidRPr="008A4CBA">
        <w:rPr>
          <w:rFonts w:eastAsia="Times New Roman CYR" w:cs="Times New Roman"/>
          <w:b/>
          <w:bCs/>
          <w:lang w:val="ru-RU"/>
        </w:rPr>
        <w:t>Требования, в соответствии с которыми проводится предварительный отбор Участников конкурса</w:t>
      </w:r>
    </w:p>
    <w:p w:rsidR="008A4CBA" w:rsidRPr="008A4CBA" w:rsidRDefault="008A4CBA" w:rsidP="008A4CBA">
      <w:pPr>
        <w:pStyle w:val="Standard"/>
        <w:autoSpaceDE w:val="0"/>
        <w:ind w:firstLine="708"/>
        <w:jc w:val="both"/>
        <w:rPr>
          <w:rFonts w:eastAsia="Times New Roman" w:cs="Times New Roman"/>
          <w:lang w:val="ru-RU"/>
        </w:rPr>
      </w:pPr>
    </w:p>
    <w:p w:rsidR="008A4CBA" w:rsidRPr="008A4CBA" w:rsidRDefault="008A4CBA" w:rsidP="001E364B">
      <w:pPr>
        <w:pStyle w:val="Standard"/>
        <w:numPr>
          <w:ilvl w:val="1"/>
          <w:numId w:val="22"/>
        </w:numPr>
        <w:tabs>
          <w:tab w:val="clear" w:pos="786"/>
          <w:tab w:val="left" w:pos="-567"/>
          <w:tab w:val="num" w:pos="0"/>
          <w:tab w:val="num" w:pos="1276"/>
        </w:tabs>
        <w:autoSpaceDE w:val="0"/>
        <w:ind w:left="0" w:firstLine="567"/>
        <w:jc w:val="both"/>
        <w:rPr>
          <w:rFonts w:eastAsia="Times New Roman CYR" w:cs="Times New Roman"/>
          <w:bCs/>
        </w:rPr>
      </w:pPr>
      <w:r w:rsidRPr="008A4CBA">
        <w:rPr>
          <w:rFonts w:cs="Times New Roman"/>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8A4CBA" w:rsidRPr="008A4CBA" w:rsidRDefault="008A4CBA" w:rsidP="008A4CBA">
      <w:pPr>
        <w:tabs>
          <w:tab w:val="left" w:pos="-567"/>
          <w:tab w:val="num" w:pos="1276"/>
        </w:tabs>
        <w:autoSpaceDE w:val="0"/>
        <w:ind w:firstLine="567"/>
        <w:jc w:val="both"/>
        <w:rPr>
          <w:rFonts w:ascii="Times New Roman" w:eastAsia="Times New Roman CYR" w:hAnsi="Times New Roman" w:cs="Times New Roman"/>
          <w:bCs/>
          <w:sz w:val="24"/>
          <w:szCs w:val="24"/>
        </w:rPr>
      </w:pPr>
      <w:r w:rsidRPr="008A4CBA">
        <w:rPr>
          <w:rFonts w:ascii="Times New Roman" w:eastAsia="Times New Roman CYR" w:hAnsi="Times New Roman" w:cs="Times New Roman"/>
          <w:bCs/>
          <w:sz w:val="24"/>
          <w:szCs w:val="24"/>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A4CBA" w:rsidRPr="008A4CBA" w:rsidRDefault="008A4CBA" w:rsidP="008A4CBA">
      <w:pPr>
        <w:tabs>
          <w:tab w:val="left" w:pos="-567"/>
          <w:tab w:val="num" w:pos="1134"/>
        </w:tabs>
        <w:autoSpaceDE w:val="0"/>
        <w:ind w:firstLine="567"/>
        <w:jc w:val="both"/>
        <w:rPr>
          <w:rFonts w:ascii="Times New Roman" w:eastAsia="Times New Roman CYR" w:hAnsi="Times New Roman" w:cs="Times New Roman"/>
          <w:bCs/>
          <w:sz w:val="24"/>
          <w:szCs w:val="24"/>
        </w:rPr>
      </w:pPr>
      <w:r w:rsidRPr="008A4CBA">
        <w:rPr>
          <w:rFonts w:ascii="Times New Roman" w:eastAsia="Times New Roman CYR" w:hAnsi="Times New Roman" w:cs="Times New Roman"/>
          <w:bCs/>
          <w:sz w:val="24"/>
          <w:szCs w:val="24"/>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A4CBA" w:rsidRPr="008A4CBA" w:rsidRDefault="008A4CBA" w:rsidP="008A4CBA">
      <w:pPr>
        <w:pStyle w:val="Standard"/>
        <w:tabs>
          <w:tab w:val="left" w:pos="-567"/>
          <w:tab w:val="num" w:pos="1134"/>
        </w:tabs>
        <w:autoSpaceDE w:val="0"/>
        <w:ind w:firstLine="567"/>
        <w:jc w:val="both"/>
        <w:rPr>
          <w:rFonts w:eastAsia="Times New Roman CYR" w:cs="Times New Roman"/>
          <w:bCs/>
          <w:lang w:val="ru-RU"/>
        </w:rPr>
      </w:pPr>
      <w:r w:rsidRPr="008A4CBA">
        <w:rPr>
          <w:rFonts w:eastAsia="Times New Roman CYR" w:cs="Times New Roman"/>
          <w:bCs/>
        </w:rPr>
        <w:t>3.1.3. Отсутствует решение о признании Заявителя банкротом или об открытии в отношении него конкурсного производства.</w:t>
      </w:r>
    </w:p>
    <w:p w:rsidR="008A4CBA" w:rsidRPr="008A4CBA" w:rsidRDefault="008A4CBA" w:rsidP="001E364B">
      <w:pPr>
        <w:pStyle w:val="Standard"/>
        <w:numPr>
          <w:ilvl w:val="1"/>
          <w:numId w:val="22"/>
        </w:numPr>
        <w:tabs>
          <w:tab w:val="clear" w:pos="786"/>
          <w:tab w:val="left" w:pos="-567"/>
          <w:tab w:val="num" w:pos="0"/>
          <w:tab w:val="num" w:pos="1276"/>
        </w:tabs>
        <w:autoSpaceDE w:val="0"/>
        <w:ind w:left="0" w:firstLine="567"/>
        <w:jc w:val="both"/>
        <w:rPr>
          <w:rFonts w:cs="Times New Roman"/>
          <w:lang w:val="ru-RU"/>
        </w:rPr>
      </w:pPr>
      <w:r w:rsidRPr="008A4CBA">
        <w:rPr>
          <w:rFonts w:eastAsia="Times New Roman CYR" w:cs="Times New Roman"/>
          <w:lang w:val="ru-RU"/>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8A4CBA">
        <w:rPr>
          <w:rFonts w:eastAsia="Times New Roman CYR" w:cs="Times New Roman"/>
          <w:lang w:val="ru-RU"/>
        </w:rPr>
        <w:t>указанных</w:t>
      </w:r>
      <w:proofErr w:type="gramEnd"/>
      <w:r w:rsidRPr="008A4CBA">
        <w:rPr>
          <w:rFonts w:eastAsia="Times New Roman CYR" w:cs="Times New Roman"/>
          <w:lang w:val="ru-RU"/>
        </w:rPr>
        <w:t xml:space="preserve"> в разделе 12 Конкурсной документации.</w:t>
      </w:r>
    </w:p>
    <w:p w:rsidR="008A4CBA" w:rsidRPr="008A4CBA" w:rsidRDefault="008A4CBA" w:rsidP="001E364B">
      <w:pPr>
        <w:pStyle w:val="Standard"/>
        <w:numPr>
          <w:ilvl w:val="1"/>
          <w:numId w:val="22"/>
        </w:numPr>
        <w:tabs>
          <w:tab w:val="clear" w:pos="786"/>
          <w:tab w:val="left" w:pos="-567"/>
          <w:tab w:val="num" w:pos="0"/>
          <w:tab w:val="num" w:pos="1276"/>
        </w:tabs>
        <w:autoSpaceDE w:val="0"/>
        <w:ind w:left="0" w:firstLine="567"/>
        <w:jc w:val="both"/>
        <w:rPr>
          <w:rFonts w:cs="Times New Roman"/>
          <w:lang w:val="ru-RU"/>
        </w:rPr>
      </w:pPr>
      <w:r w:rsidRPr="008A4CBA">
        <w:rPr>
          <w:rFonts w:cs="Times New Roman"/>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8A4CBA" w:rsidRDefault="008A4CBA" w:rsidP="001E364B">
      <w:pPr>
        <w:pStyle w:val="Standard"/>
        <w:numPr>
          <w:ilvl w:val="1"/>
          <w:numId w:val="22"/>
        </w:numPr>
        <w:tabs>
          <w:tab w:val="clear" w:pos="786"/>
          <w:tab w:val="left" w:pos="-567"/>
          <w:tab w:val="num" w:pos="0"/>
          <w:tab w:val="num" w:pos="1276"/>
        </w:tabs>
        <w:autoSpaceDE w:val="0"/>
        <w:ind w:left="0" w:firstLine="567"/>
        <w:jc w:val="both"/>
        <w:rPr>
          <w:rFonts w:cs="Times New Roman"/>
          <w:lang w:val="ru-RU"/>
        </w:rPr>
      </w:pPr>
      <w:r w:rsidRPr="008A4CBA">
        <w:rPr>
          <w:rFonts w:cs="Times New Roman"/>
          <w:lang w:val="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E0458" w:rsidRPr="008A4CBA" w:rsidRDefault="005E0458" w:rsidP="005E0458">
      <w:pPr>
        <w:pStyle w:val="Standard"/>
        <w:tabs>
          <w:tab w:val="left" w:pos="-567"/>
          <w:tab w:val="num" w:pos="1276"/>
        </w:tabs>
        <w:autoSpaceDE w:val="0"/>
        <w:jc w:val="both"/>
        <w:rPr>
          <w:rFonts w:cs="Times New Roman"/>
          <w:lang w:val="ru-RU"/>
        </w:rPr>
      </w:pPr>
    </w:p>
    <w:p w:rsidR="008A4CBA" w:rsidRPr="008A4CBA" w:rsidRDefault="008A4CBA" w:rsidP="001E364B">
      <w:pPr>
        <w:pStyle w:val="Standard"/>
        <w:numPr>
          <w:ilvl w:val="0"/>
          <w:numId w:val="22"/>
        </w:numPr>
        <w:autoSpaceDE w:val="0"/>
        <w:jc w:val="center"/>
        <w:rPr>
          <w:rFonts w:eastAsia="Times New Roman" w:cs="Times New Roman"/>
          <w:lang w:val="ru-RU"/>
        </w:rPr>
      </w:pPr>
      <w:r w:rsidRPr="008A4CBA">
        <w:rPr>
          <w:rFonts w:eastAsia="Times New Roman CYR" w:cs="Times New Roman"/>
          <w:b/>
          <w:bCs/>
          <w:lang w:val="ru-RU"/>
        </w:rPr>
        <w:t xml:space="preserve">Критерии Конкурса </w:t>
      </w:r>
    </w:p>
    <w:p w:rsidR="008A4CBA" w:rsidRPr="008A4CBA" w:rsidRDefault="008A4CBA" w:rsidP="008A4CBA">
      <w:pPr>
        <w:pStyle w:val="Standard"/>
        <w:autoSpaceDE w:val="0"/>
        <w:ind w:firstLine="851"/>
        <w:jc w:val="both"/>
        <w:rPr>
          <w:rFonts w:eastAsia="Times New Roman" w:cs="Times New Roman"/>
          <w:lang w:val="ru-RU"/>
        </w:rPr>
      </w:pPr>
    </w:p>
    <w:p w:rsidR="008A4CBA" w:rsidRPr="008A4CBA" w:rsidRDefault="008A4CBA" w:rsidP="001E364B">
      <w:pPr>
        <w:pStyle w:val="Standard"/>
        <w:numPr>
          <w:ilvl w:val="1"/>
          <w:numId w:val="22"/>
        </w:numPr>
        <w:tabs>
          <w:tab w:val="left" w:pos="0"/>
          <w:tab w:val="left" w:pos="851"/>
        </w:tabs>
        <w:autoSpaceDE w:val="0"/>
        <w:ind w:left="0" w:firstLine="567"/>
        <w:jc w:val="both"/>
        <w:rPr>
          <w:rFonts w:eastAsia="Times New Roman CYR" w:cs="Times New Roman"/>
          <w:lang w:val="ru-RU"/>
        </w:rPr>
      </w:pPr>
      <w:r w:rsidRPr="008A4CBA">
        <w:rPr>
          <w:rFonts w:eastAsia="Times New Roman CYR" w:cs="Times New Roman"/>
          <w:lang w:val="ru-RU"/>
        </w:rPr>
        <w:t>Критерии Конкурса и</w:t>
      </w:r>
      <w:r w:rsidRPr="008A4CBA">
        <w:rPr>
          <w:rFonts w:cs="Times New Roman"/>
        </w:rPr>
        <w:t xml:space="preserve"> </w:t>
      </w:r>
      <w:r w:rsidRPr="008A4CBA">
        <w:rPr>
          <w:rFonts w:eastAsia="Times New Roman CYR" w:cs="Times New Roman"/>
          <w:lang w:val="ru-RU"/>
        </w:rPr>
        <w:t>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11 к настоящей Конкурсной документации.</w:t>
      </w:r>
    </w:p>
    <w:p w:rsidR="008A4CBA" w:rsidRPr="008A4CBA" w:rsidRDefault="008A4CBA" w:rsidP="008A4CBA">
      <w:pPr>
        <w:pStyle w:val="Standard"/>
        <w:autoSpaceDE w:val="0"/>
        <w:rPr>
          <w:rFonts w:eastAsia="Times New Roman" w:cs="Times New Roman"/>
          <w:lang w:val="ru-RU"/>
        </w:rPr>
      </w:pPr>
    </w:p>
    <w:p w:rsidR="008A4CBA" w:rsidRPr="008A4CBA" w:rsidRDefault="008A4CBA" w:rsidP="001E364B">
      <w:pPr>
        <w:pStyle w:val="Standard"/>
        <w:numPr>
          <w:ilvl w:val="0"/>
          <w:numId w:val="22"/>
        </w:numPr>
        <w:autoSpaceDE w:val="0"/>
        <w:jc w:val="center"/>
        <w:rPr>
          <w:rFonts w:eastAsia="Times New Roman" w:cs="Times New Roman"/>
          <w:b/>
          <w:bCs/>
          <w:lang w:val="ru-RU"/>
        </w:rPr>
      </w:pPr>
      <w:r w:rsidRPr="008A4CBA">
        <w:rPr>
          <w:rFonts w:eastAsia="Times New Roman CYR" w:cs="Times New Roman"/>
          <w:b/>
          <w:bCs/>
          <w:lang w:val="ru-RU"/>
        </w:rPr>
        <w:lastRenderedPageBreak/>
        <w:t>Исчерпывающий перечень документов и материалов, представляемых</w:t>
      </w:r>
    </w:p>
    <w:p w:rsidR="008A4CBA" w:rsidRPr="008A4CBA" w:rsidRDefault="008A4CBA" w:rsidP="008A4CBA">
      <w:pPr>
        <w:pStyle w:val="Standard"/>
        <w:autoSpaceDE w:val="0"/>
        <w:rPr>
          <w:rFonts w:eastAsia="Times New Roman" w:cs="Times New Roman"/>
          <w:b/>
          <w:bCs/>
          <w:lang w:val="ru-RU"/>
        </w:rPr>
      </w:pPr>
      <w:r w:rsidRPr="008A4CBA">
        <w:rPr>
          <w:rFonts w:eastAsia="Times New Roman CYR" w:cs="Times New Roman"/>
          <w:b/>
          <w:bCs/>
          <w:lang w:val="ru-RU"/>
        </w:rPr>
        <w:t xml:space="preserve">                                                   Заявителями и Участниками конкурса</w:t>
      </w:r>
    </w:p>
    <w:p w:rsidR="008A4CBA" w:rsidRPr="008A4CBA" w:rsidRDefault="008A4CBA" w:rsidP="008A4CBA">
      <w:pPr>
        <w:pStyle w:val="Standard"/>
        <w:autoSpaceDE w:val="0"/>
        <w:ind w:firstLine="708"/>
        <w:jc w:val="center"/>
        <w:rPr>
          <w:rFonts w:eastAsia="Times New Roman" w:cs="Times New Roman"/>
          <w:b/>
          <w:bCs/>
          <w:lang w:val="ru-RU"/>
        </w:rPr>
      </w:pPr>
    </w:p>
    <w:p w:rsidR="008A4CBA" w:rsidRPr="008A4CBA" w:rsidRDefault="008A4CBA" w:rsidP="001E364B">
      <w:pPr>
        <w:pStyle w:val="Standard"/>
        <w:numPr>
          <w:ilvl w:val="1"/>
          <w:numId w:val="22"/>
        </w:numPr>
        <w:tabs>
          <w:tab w:val="left" w:pos="-567"/>
        </w:tabs>
        <w:autoSpaceDE w:val="0"/>
        <w:ind w:left="0" w:firstLine="567"/>
        <w:jc w:val="both"/>
        <w:rPr>
          <w:rFonts w:eastAsia="Times New Roman CYR" w:cs="Times New Roman"/>
          <w:lang w:val="ru-RU"/>
        </w:rPr>
      </w:pPr>
      <w:r w:rsidRPr="008A4CBA">
        <w:rPr>
          <w:rFonts w:eastAsia="Times New Roman CYR" w:cs="Times New Roman"/>
          <w:lang w:val="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r w:rsidRPr="008A4CBA">
        <w:rPr>
          <w:rFonts w:eastAsia="Times New Roman CYR" w:cs="Times New Roman"/>
          <w:lang w:val="ru-RU"/>
        </w:rPr>
        <w:t xml:space="preserve">Заявка, составленная в соответствии с требованиями, указанными в разделе 7 Конкурсной документации; </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w:cs="Times New Roman"/>
          <w:lang w:val="ru-RU"/>
        </w:rPr>
      </w:pPr>
      <w:proofErr w:type="gramStart"/>
      <w:r w:rsidRPr="008A4CBA">
        <w:rPr>
          <w:rFonts w:eastAsia="Times New Roman CYR" w:cs="Times New Roman"/>
          <w:lang w:val="ru-RU"/>
        </w:rPr>
        <w:t>для индивидуального предпринимателя - оригинал или нотариально заверенная копия выписки из Единого государственного реестра индивидуальных предпринимателей (далее – ЕГРИП), выданная не ранее 30 дней до даты подачи заявки; для российского юридического лица – оригинал или нотариально заверенная копия выписки из Единого государственного реестра юридических лиц (далее – ЕГРЮЛ), выданная не ранее 30 дней до даты подачи заявки;</w:t>
      </w:r>
      <w:proofErr w:type="gramEnd"/>
      <w:r w:rsidRPr="008A4CBA">
        <w:rPr>
          <w:rFonts w:eastAsia="Times New Roman CYR" w:cs="Times New Roman"/>
          <w:lang w:val="ru-RU"/>
        </w:rPr>
        <w:t xml:space="preserve"> </w:t>
      </w:r>
      <w:proofErr w:type="gramStart"/>
      <w:r w:rsidRPr="008A4CBA">
        <w:rPr>
          <w:rFonts w:eastAsia="Times New Roman CYR" w:cs="Times New Roman"/>
          <w:lang w:val="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roofErr w:type="gramEnd"/>
      <w:r w:rsidRPr="008A4CBA">
        <w:rPr>
          <w:rFonts w:cs="Times New Roman"/>
          <w:lang w:val="ru-RU" w:eastAsia="ar-SA" w:bidi="ar-SA"/>
        </w:rPr>
        <w:t xml:space="preserve"> </w:t>
      </w:r>
      <w:r w:rsidRPr="008A4CBA">
        <w:rPr>
          <w:rFonts w:eastAsia="Times New Roman CYR" w:cs="Times New Roman"/>
          <w:lang w:val="ru-RU"/>
        </w:rPr>
        <w:t xml:space="preserve">При этом дата выдачи выписки или иного документа, указанного в настоящем подпункте, должна быть не ранее чем за 30 (тридцать) дней до </w:t>
      </w:r>
      <w:r w:rsidRPr="008A4CBA">
        <w:rPr>
          <w:rFonts w:cs="Times New Roman"/>
          <w:lang w:val="ru-RU" w:eastAsia="ar-SA" w:bidi="ar-SA"/>
        </w:rPr>
        <w:t xml:space="preserve">указанного в разделе 6 Конкурсной документации </w:t>
      </w:r>
      <w:r w:rsidRPr="008A4CBA">
        <w:rPr>
          <w:rFonts w:eastAsia="Times New Roman CYR" w:cs="Times New Roman"/>
          <w:lang w:val="ru-RU"/>
        </w:rPr>
        <w:t>дня опубликования сообщения</w:t>
      </w:r>
      <w:r w:rsidRPr="008A4CBA">
        <w:rPr>
          <w:rFonts w:cs="Times New Roman"/>
          <w:lang w:val="ru-RU" w:eastAsia="ar-SA" w:bidi="ar-SA"/>
        </w:rPr>
        <w:t xml:space="preserve"> о проведении Конкурса; </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r w:rsidRPr="008A4CBA">
        <w:rPr>
          <w:rFonts w:eastAsia="Times New Roman" w:cs="Times New Roman"/>
          <w:lang w:val="ru-RU"/>
        </w:rPr>
        <w:t>удостоверенная</w:t>
      </w:r>
      <w:r w:rsidRPr="008A4CBA">
        <w:rPr>
          <w:rFonts w:eastAsia="Times New Roman CYR" w:cs="Times New Roman"/>
          <w:lang w:val="ru-RU"/>
        </w:rPr>
        <w:t xml:space="preserve"> подписью и печатью Заявителя Анкета участника конкурса (оригинал), заполненная в соответствии с Приложениями № 7.1. или 7.2. к настоящей  Конкурсной документации </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proofErr w:type="gramStart"/>
      <w:r w:rsidRPr="008A4CBA">
        <w:rPr>
          <w:rFonts w:eastAsia="Times New Roman CYR" w:cs="Times New Roman"/>
          <w:lang w:val="ru-RU"/>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и (или) иные документы, в том числе документы, подтверждающие все этапы передачи</w:t>
      </w:r>
      <w:proofErr w:type="gramEnd"/>
      <w:r w:rsidRPr="008A4CBA">
        <w:rPr>
          <w:rFonts w:eastAsia="Times New Roman CYR" w:cs="Times New Roman"/>
          <w:lang w:val="ru-RU"/>
        </w:rPr>
        <w:t xml:space="preserve"> полномочий;</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proofErr w:type="gramStart"/>
      <w:r w:rsidRPr="008A4CBA">
        <w:rPr>
          <w:rFonts w:eastAsia="Times New Roman CYR" w:cs="Times New Roman"/>
          <w:lang w:val="ru-RU"/>
        </w:rPr>
        <w:t>нотариально удостоверенные копии учредительных документов Заявителя и документов о его государственной регистрации и постановке на налоговый учет (со всеми изменениями и дополнениями): устав юридического лица, свидетельство о государственной регистрации, свидетельство о постановке на налоговый учет, свидетельства о внесении записей в ЕГРЮЛ, листов записей Единого государственного реестра юридических лиц, выписка из ЕГРЮЛ, выданная не ранее 30 дней до даты подачи заявки;</w:t>
      </w:r>
      <w:proofErr w:type="gramEnd"/>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r w:rsidRPr="008A4CBA">
        <w:rPr>
          <w:rFonts w:eastAsia="Times New Roman CYR" w:cs="Times New Roman"/>
          <w:lang w:val="ru-RU"/>
        </w:rPr>
        <w:t>оригиналы или нотариально заверенные копии решений об одобрении сделки – заключение Концессионного соглашения, если такое одобрение требуется в соответствии с законодательством Российской Федерации;</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rPr>
      </w:pPr>
      <w:r w:rsidRPr="008A4CBA">
        <w:rPr>
          <w:rFonts w:eastAsia="Times New Roman CYR" w:cs="Times New Roman"/>
          <w:lang w:val="ru-RU"/>
        </w:rPr>
        <w:t>платежное поручение об уплате суммы задатка в соответствии с разделом 12 Конкурсной документации;</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rPr>
      </w:pPr>
      <w:r w:rsidRPr="008A4CBA">
        <w:rPr>
          <w:rFonts w:eastAsia="Times New Roman" w:cs="Times New Roman"/>
          <w:lang w:val="ru-RU"/>
        </w:rPr>
        <w:t>удостоверенная</w:t>
      </w:r>
      <w:r w:rsidRPr="008A4CBA">
        <w:rPr>
          <w:rFonts w:eastAsia="Times New Roman CYR" w:cs="Times New Roman"/>
          <w:lang w:val="ru-RU"/>
        </w:rPr>
        <w:t xml:space="preserve"> подписью и печатью Заявителя опись документов и материалов, представленных им для участия в предварительном отборе Участников конкурса, в двух экземплярах (оригинал и копия).</w:t>
      </w:r>
    </w:p>
    <w:p w:rsidR="008A4CBA" w:rsidRPr="008A4CBA" w:rsidRDefault="008A4CBA" w:rsidP="001E364B">
      <w:pPr>
        <w:numPr>
          <w:ilvl w:val="1"/>
          <w:numId w:val="22"/>
        </w:numPr>
        <w:tabs>
          <w:tab w:val="left" w:pos="-567"/>
        </w:tabs>
        <w:suppressAutoHyphens/>
        <w:autoSpaceDE w:val="0"/>
        <w:spacing w:after="0" w:line="240" w:lineRule="auto"/>
        <w:ind w:left="0" w:firstLine="567"/>
        <w:jc w:val="both"/>
        <w:rPr>
          <w:rFonts w:ascii="Times New Roman" w:eastAsia="Times New Roman CYR" w:hAnsi="Times New Roman" w:cs="Times New Roman"/>
          <w:sz w:val="24"/>
          <w:szCs w:val="24"/>
        </w:rPr>
      </w:pPr>
      <w:r w:rsidRPr="008A4CBA">
        <w:rPr>
          <w:rFonts w:ascii="Times New Roman" w:eastAsia="Times New Roman CYR" w:hAnsi="Times New Roman" w:cs="Times New Roman"/>
          <w:sz w:val="24"/>
          <w:szCs w:val="24"/>
        </w:rPr>
        <w:t>Участник конкурса представляет в Конкурсную комиссию:</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r w:rsidRPr="008A4CBA">
        <w:rPr>
          <w:rFonts w:eastAsia="Times New Roman CYR" w:cs="Times New Roman"/>
          <w:lang w:val="ru-RU"/>
        </w:rPr>
        <w:t>конкурсное предложение в двух экземплярах (оригинал и копия), содержащее информацию согласно Приложению № 8 к настоящей Конкурсной документации;</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proofErr w:type="gramStart"/>
      <w:r w:rsidRPr="008A4CBA">
        <w:rPr>
          <w:rFonts w:eastAsia="Times New Roman CYR" w:cs="Times New Roman"/>
          <w:lang w:val="ru-RU"/>
        </w:rPr>
        <w:t xml:space="preserve">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созданию и реконструкции объекта Концессионного соглашения, обеспечивающих достижение предусмотренных заданием, представленным в Приложении № 9 к настоящей Конкурсной документации, целей,  и плановых значений показателей деятельности Концессионера, являющихся критериями конкурса, представленных в Конкурсном предложении с описанием </w:t>
      </w:r>
      <w:r w:rsidRPr="008A4CBA">
        <w:rPr>
          <w:rFonts w:eastAsia="Times New Roman CYR" w:cs="Times New Roman"/>
          <w:lang w:val="ru-RU"/>
        </w:rPr>
        <w:lastRenderedPageBreak/>
        <w:t>основных</w:t>
      </w:r>
      <w:proofErr w:type="gramEnd"/>
      <w:r w:rsidRPr="008A4CBA">
        <w:rPr>
          <w:rFonts w:eastAsia="Times New Roman CYR" w:cs="Times New Roman"/>
          <w:lang w:val="ru-RU"/>
        </w:rPr>
        <w:t xml:space="preserve"> характеристик этих мероприятий, календарных графиков проведения соответствующих мероприятий, необходимых технико-экономических расчетов, обоснований.</w:t>
      </w:r>
    </w:p>
    <w:p w:rsidR="008A4CBA" w:rsidRPr="008A4CBA" w:rsidRDefault="008A4CBA" w:rsidP="001E364B">
      <w:pPr>
        <w:pStyle w:val="Standard"/>
        <w:numPr>
          <w:ilvl w:val="2"/>
          <w:numId w:val="22"/>
        </w:numPr>
        <w:tabs>
          <w:tab w:val="clear" w:pos="2160"/>
          <w:tab w:val="left" w:pos="-567"/>
        </w:tabs>
        <w:autoSpaceDE w:val="0"/>
        <w:ind w:left="0" w:firstLine="567"/>
        <w:jc w:val="both"/>
        <w:rPr>
          <w:rFonts w:eastAsia="Times New Roman CYR" w:cs="Times New Roman"/>
          <w:lang w:val="ru-RU"/>
        </w:rPr>
      </w:pPr>
      <w:r w:rsidRPr="008A4CBA">
        <w:rPr>
          <w:rFonts w:eastAsia="Times New Roman CYR" w:cs="Times New Roman"/>
          <w:lang w:val="ru-RU"/>
        </w:rPr>
        <w:t>письменное подтверждение Участником конкурса того, что:</w:t>
      </w:r>
    </w:p>
    <w:p w:rsidR="008A4CBA" w:rsidRPr="008A4CBA" w:rsidRDefault="008A4CBA" w:rsidP="008A4CBA">
      <w:pPr>
        <w:pStyle w:val="Standard"/>
        <w:tabs>
          <w:tab w:val="left" w:pos="-567"/>
        </w:tabs>
        <w:autoSpaceDE w:val="0"/>
        <w:ind w:firstLine="567"/>
        <w:jc w:val="both"/>
        <w:rPr>
          <w:rFonts w:eastAsia="Times New Roman CYR" w:cs="Times New Roman"/>
          <w:lang w:val="ru-RU"/>
        </w:rPr>
      </w:pPr>
      <w:r w:rsidRPr="008A4CBA">
        <w:rPr>
          <w:rFonts w:eastAsia="Times New Roman CYR" w:cs="Times New Roman"/>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либо</w:t>
      </w:r>
    </w:p>
    <w:p w:rsidR="008A4CBA" w:rsidRPr="008A4CBA" w:rsidRDefault="008A4CBA" w:rsidP="008A4CBA">
      <w:pPr>
        <w:pStyle w:val="Standard"/>
        <w:tabs>
          <w:tab w:val="left" w:pos="-567"/>
        </w:tabs>
        <w:autoSpaceDE w:val="0"/>
        <w:ind w:firstLine="567"/>
        <w:jc w:val="both"/>
        <w:rPr>
          <w:rFonts w:eastAsia="Times New Roman" w:cs="Times New Roman"/>
          <w:lang w:val="ru-RU"/>
        </w:rPr>
      </w:pPr>
      <w:proofErr w:type="gramStart"/>
      <w:r w:rsidRPr="008A4CBA">
        <w:rPr>
          <w:rFonts w:eastAsia="Times New Roman CYR" w:cs="Times New Roman"/>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 в порядке, установленном разделом 9 Конкурсной документации;</w:t>
      </w:r>
      <w:proofErr w:type="gramEnd"/>
    </w:p>
    <w:p w:rsidR="008A4CBA" w:rsidRPr="008A4CBA" w:rsidRDefault="008A4CBA" w:rsidP="001E364B">
      <w:pPr>
        <w:pStyle w:val="Standard"/>
        <w:numPr>
          <w:ilvl w:val="2"/>
          <w:numId w:val="22"/>
        </w:numPr>
        <w:tabs>
          <w:tab w:val="clear" w:pos="2160"/>
          <w:tab w:val="left" w:pos="-567"/>
        </w:tabs>
        <w:autoSpaceDE w:val="0"/>
        <w:ind w:left="0" w:firstLine="567"/>
        <w:jc w:val="both"/>
        <w:rPr>
          <w:rFonts w:cs="Times New Roman"/>
        </w:rPr>
      </w:pPr>
      <w:r w:rsidRPr="008A4CBA">
        <w:rPr>
          <w:rFonts w:eastAsia="Times New Roman" w:cs="Times New Roman"/>
          <w:lang w:val="ru-RU"/>
        </w:rPr>
        <w:t>удостоверенную</w:t>
      </w:r>
      <w:r w:rsidRPr="008A4CBA">
        <w:rPr>
          <w:rFonts w:eastAsia="Times New Roman CYR" w:cs="Times New Roman"/>
          <w:lang w:val="ru-RU"/>
        </w:rPr>
        <w:t xml:space="preserve">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8A4CBA" w:rsidRPr="008A4CBA" w:rsidRDefault="008A4CBA" w:rsidP="001E364B">
      <w:pPr>
        <w:pStyle w:val="Standard"/>
        <w:numPr>
          <w:ilvl w:val="2"/>
          <w:numId w:val="22"/>
        </w:numPr>
        <w:tabs>
          <w:tab w:val="clear" w:pos="2160"/>
          <w:tab w:val="left" w:pos="-567"/>
        </w:tabs>
        <w:autoSpaceDE w:val="0"/>
        <w:ind w:left="0" w:firstLine="567"/>
        <w:jc w:val="both"/>
        <w:rPr>
          <w:rFonts w:cs="Times New Roman"/>
        </w:rPr>
      </w:pPr>
      <w:r w:rsidRPr="008A4CBA">
        <w:rPr>
          <w:rFonts w:cs="Times New Roman"/>
        </w:rPr>
        <w:t>В случае,</w:t>
      </w:r>
      <w:r w:rsidRPr="008A4CBA">
        <w:rPr>
          <w:rFonts w:eastAsia="Times New Roman CYR" w:cs="Times New Roman"/>
          <w:bCs/>
        </w:rPr>
        <w:t xml:space="preserve"> </w:t>
      </w:r>
      <w:r w:rsidRPr="008A4CBA">
        <w:rPr>
          <w:rFonts w:eastAsia="Times New Roman CYR" w:cs="Times New Roman"/>
          <w:lang w:val="ru-RU"/>
        </w:rPr>
        <w:t>если</w:t>
      </w:r>
      <w:r w:rsidRPr="008A4CBA">
        <w:rPr>
          <w:rFonts w:eastAsia="Times New Roman CYR" w:cs="Times New Roman"/>
          <w:bCs/>
        </w:rPr>
        <w:t xml:space="preserve"> Заявителем или Участником конкурса выступают</w:t>
      </w:r>
      <w:r w:rsidRPr="008A4CBA">
        <w:rPr>
          <w:rFonts w:cs="Times New Roman"/>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5.1.2</w:t>
      </w:r>
      <w:r w:rsidRPr="008A4CBA">
        <w:rPr>
          <w:rFonts w:cs="Times New Roman"/>
          <w:lang w:val="ru-RU"/>
        </w:rPr>
        <w:t>.</w:t>
      </w:r>
      <w:r w:rsidRPr="008A4CBA">
        <w:rPr>
          <w:rFonts w:cs="Times New Roman"/>
        </w:rPr>
        <w:t xml:space="preserve"> – 5.1.6</w:t>
      </w:r>
      <w:r w:rsidRPr="008A4CBA">
        <w:rPr>
          <w:rFonts w:cs="Times New Roman"/>
          <w:lang w:val="ru-RU"/>
        </w:rPr>
        <w:t xml:space="preserve">., 5.2.3., </w:t>
      </w:r>
      <w:r w:rsidRPr="008A4CBA">
        <w:rPr>
          <w:rFonts w:cs="Times New Roman"/>
        </w:rPr>
        <w:t xml:space="preserve"> Конкурсной документации, представляет каждое из указанных юридических лиц, а документы, указанные в пункте </w:t>
      </w:r>
      <w:r w:rsidRPr="008A4CBA">
        <w:rPr>
          <w:rFonts w:cs="Times New Roman"/>
          <w:lang w:val="ru-RU"/>
        </w:rPr>
        <w:t xml:space="preserve">5.1.1., </w:t>
      </w:r>
      <w:r w:rsidRPr="008A4CBA">
        <w:rPr>
          <w:rFonts w:cs="Times New Roman"/>
        </w:rPr>
        <w:t>5.1.7</w:t>
      </w:r>
      <w:r w:rsidRPr="008A4CBA">
        <w:rPr>
          <w:rFonts w:cs="Times New Roman"/>
          <w:lang w:val="ru-RU"/>
        </w:rPr>
        <w:t>.</w:t>
      </w:r>
      <w:r w:rsidRPr="008A4CBA">
        <w:rPr>
          <w:rFonts w:cs="Times New Roman"/>
        </w:rPr>
        <w:t xml:space="preserve">, </w:t>
      </w:r>
      <w:r w:rsidRPr="008A4CBA">
        <w:rPr>
          <w:rFonts w:cs="Times New Roman"/>
          <w:lang w:val="ru-RU"/>
        </w:rPr>
        <w:t xml:space="preserve">5.1.8., </w:t>
      </w:r>
      <w:r w:rsidRPr="008A4CBA">
        <w:rPr>
          <w:rFonts w:cs="Times New Roman"/>
        </w:rPr>
        <w:t>5.2.1</w:t>
      </w:r>
      <w:r w:rsidRPr="008A4CBA">
        <w:rPr>
          <w:rFonts w:cs="Times New Roman"/>
          <w:lang w:val="ru-RU"/>
        </w:rPr>
        <w:t>.,</w:t>
      </w:r>
      <w:r w:rsidRPr="008A4CBA">
        <w:rPr>
          <w:rFonts w:cs="Times New Roman"/>
        </w:rPr>
        <w:t xml:space="preserve"> 5.2.</w:t>
      </w:r>
      <w:r w:rsidRPr="008A4CBA">
        <w:rPr>
          <w:rFonts w:cs="Times New Roman"/>
          <w:lang w:val="ru-RU"/>
        </w:rPr>
        <w:t>2., 5.2.4.</w:t>
      </w:r>
      <w:r w:rsidRPr="008A4CBA">
        <w:rPr>
          <w:rFonts w:cs="Times New Roman"/>
        </w:rPr>
        <w:t xml:space="preserve"> Конкурсной документации, – одно из указанных юридических лиц.</w:t>
      </w:r>
    </w:p>
    <w:p w:rsidR="008A4CBA" w:rsidRPr="008A4CBA" w:rsidRDefault="008A4CBA" w:rsidP="008A4CBA">
      <w:pPr>
        <w:pStyle w:val="Standard"/>
        <w:autoSpaceDE w:val="0"/>
        <w:jc w:val="center"/>
        <w:rPr>
          <w:rFonts w:eastAsia="Times New Roman" w:cs="Times New Roman"/>
          <w:b/>
          <w:bCs/>
          <w:lang w:val="ru-RU"/>
        </w:rPr>
      </w:pPr>
    </w:p>
    <w:p w:rsidR="008A4CBA" w:rsidRPr="008A4CBA" w:rsidRDefault="008A4CBA" w:rsidP="001E364B">
      <w:pPr>
        <w:pStyle w:val="Standard"/>
        <w:numPr>
          <w:ilvl w:val="0"/>
          <w:numId w:val="22"/>
        </w:numPr>
        <w:autoSpaceDE w:val="0"/>
        <w:jc w:val="center"/>
        <w:rPr>
          <w:rFonts w:eastAsia="Times New Roman" w:cs="Times New Roman"/>
          <w:b/>
          <w:lang w:val="ru-RU"/>
        </w:rPr>
      </w:pPr>
      <w:r w:rsidRPr="008A4CBA">
        <w:rPr>
          <w:rFonts w:eastAsia="Times New Roman CYR" w:cs="Times New Roman"/>
          <w:b/>
          <w:bCs/>
          <w:lang w:val="ru-RU"/>
        </w:rPr>
        <w:t>Сообщение о проведении Конкурса</w:t>
      </w:r>
    </w:p>
    <w:p w:rsidR="008A4CBA" w:rsidRPr="008A4CBA" w:rsidRDefault="008A4CBA" w:rsidP="001E364B">
      <w:pPr>
        <w:numPr>
          <w:ilvl w:val="1"/>
          <w:numId w:val="22"/>
        </w:numPr>
        <w:tabs>
          <w:tab w:val="left" w:pos="-142"/>
        </w:tabs>
        <w:suppressAutoHyphens/>
        <w:spacing w:after="0" w:line="240" w:lineRule="auto"/>
        <w:ind w:left="0" w:firstLine="567"/>
        <w:jc w:val="both"/>
        <w:rPr>
          <w:rFonts w:ascii="Times New Roman" w:eastAsia="Arial" w:hAnsi="Times New Roman" w:cs="Times New Roman"/>
          <w:sz w:val="24"/>
          <w:szCs w:val="24"/>
          <w:shd w:val="clear" w:color="auto" w:fill="FFFF00"/>
        </w:rPr>
      </w:pPr>
      <w:r w:rsidRPr="008A4CBA">
        <w:rPr>
          <w:rFonts w:ascii="Times New Roman" w:eastAsia="Times New Roman CYR" w:hAnsi="Times New Roman" w:cs="Times New Roman"/>
          <w:sz w:val="24"/>
          <w:szCs w:val="24"/>
        </w:rPr>
        <w:t xml:space="preserve">Сообщение о проведении Конкурса в срок не более 7 (семи) рабочих дней </w:t>
      </w:r>
      <w:proofErr w:type="gramStart"/>
      <w:r w:rsidRPr="008A4CBA">
        <w:rPr>
          <w:rFonts w:ascii="Times New Roman" w:eastAsia="Times New Roman CYR" w:hAnsi="Times New Roman" w:cs="Times New Roman"/>
          <w:sz w:val="24"/>
          <w:szCs w:val="24"/>
        </w:rPr>
        <w:t>с даты утверждения</w:t>
      </w:r>
      <w:proofErr w:type="gramEnd"/>
      <w:r w:rsidRPr="008A4CBA">
        <w:rPr>
          <w:rFonts w:ascii="Times New Roman" w:eastAsia="Times New Roman CYR" w:hAnsi="Times New Roman" w:cs="Times New Roman"/>
          <w:sz w:val="24"/>
          <w:szCs w:val="24"/>
        </w:rPr>
        <w:t xml:space="preserve"> Конкурсной документации </w:t>
      </w:r>
      <w:r w:rsidRPr="008A4CBA">
        <w:rPr>
          <w:rFonts w:ascii="Times New Roman" w:hAnsi="Times New Roman" w:cs="Times New Roman"/>
          <w:sz w:val="24"/>
          <w:szCs w:val="24"/>
        </w:rPr>
        <w:t>подлежит раз</w:t>
      </w:r>
      <w:r w:rsidRPr="008A4CBA">
        <w:rPr>
          <w:rFonts w:ascii="Times New Roman" w:eastAsia="Times New Roman CYR" w:hAnsi="Times New Roman" w:cs="Times New Roman"/>
          <w:sz w:val="24"/>
          <w:szCs w:val="24"/>
        </w:rPr>
        <w:t xml:space="preserve">мещению </w:t>
      </w:r>
      <w:bookmarkStart w:id="0" w:name="Par0"/>
      <w:bookmarkEnd w:id="0"/>
      <w:r w:rsidRPr="008A4CBA">
        <w:rPr>
          <w:rFonts w:ascii="Times New Roman" w:eastAsia="Times New Roman CYR" w:hAnsi="Times New Roman" w:cs="Times New Roman"/>
          <w:sz w:val="24"/>
          <w:szCs w:val="24"/>
        </w:rPr>
        <w:t>на о</w:t>
      </w:r>
      <w:r w:rsidRPr="008A4CBA">
        <w:rPr>
          <w:rFonts w:ascii="Times New Roman" w:eastAsia="Times New Roman CYR" w:hAnsi="Times New Roman" w:cs="Times New Roman"/>
          <w:bCs/>
          <w:sz w:val="24"/>
          <w:szCs w:val="24"/>
        </w:rPr>
        <w:t>фициальных сайтах Российской Федерации в сети Интернет, а также опубликованию в следующих печатных изданиях: газета «Беловский вестник»</w:t>
      </w:r>
      <w:r w:rsidRPr="008A4CBA">
        <w:rPr>
          <w:rFonts w:ascii="Times New Roman" w:hAnsi="Times New Roman" w:cs="Times New Roman"/>
          <w:sz w:val="24"/>
          <w:szCs w:val="24"/>
        </w:rPr>
        <w:t xml:space="preserve">. </w:t>
      </w:r>
    </w:p>
    <w:p w:rsidR="008A4CBA" w:rsidRPr="008A4CBA" w:rsidRDefault="008A4CBA" w:rsidP="008A4CBA">
      <w:pPr>
        <w:pStyle w:val="ConsPlusDocList0"/>
        <w:tabs>
          <w:tab w:val="left" w:pos="-142"/>
        </w:tabs>
        <w:jc w:val="both"/>
        <w:rPr>
          <w:rFonts w:ascii="Times New Roman" w:hAnsi="Times New Roman" w:cs="Times New Roman"/>
          <w:sz w:val="24"/>
          <w:szCs w:val="24"/>
          <w:shd w:val="clear" w:color="auto" w:fill="FFFF00"/>
        </w:rPr>
      </w:pPr>
      <w:r w:rsidRPr="008A4CBA">
        <w:rPr>
          <w:rFonts w:ascii="Times New Roman" w:hAnsi="Times New Roman" w:cs="Times New Roman"/>
          <w:i/>
          <w:sz w:val="24"/>
          <w:szCs w:val="24"/>
          <w:shd w:val="clear" w:color="auto" w:fill="FFFF00"/>
        </w:rPr>
        <w:t xml:space="preserve">       </w:t>
      </w:r>
    </w:p>
    <w:p w:rsidR="008A4CBA" w:rsidRPr="008A4CBA" w:rsidRDefault="008A4CBA" w:rsidP="001E364B">
      <w:pPr>
        <w:pStyle w:val="Standard"/>
        <w:numPr>
          <w:ilvl w:val="0"/>
          <w:numId w:val="22"/>
        </w:numPr>
        <w:autoSpaceDE w:val="0"/>
        <w:jc w:val="center"/>
        <w:rPr>
          <w:rFonts w:eastAsia="Times New Roman" w:cs="Times New Roman"/>
          <w:lang w:val="ru-RU"/>
        </w:rPr>
      </w:pPr>
      <w:r w:rsidRPr="008A4CBA">
        <w:rPr>
          <w:rFonts w:eastAsia="Times New Roman CYR" w:cs="Times New Roman"/>
          <w:b/>
          <w:bCs/>
          <w:lang w:val="ru-RU"/>
        </w:rPr>
        <w:t xml:space="preserve">Порядок представления Заявок и предъявляемые к ним требования </w:t>
      </w:r>
    </w:p>
    <w:p w:rsidR="008A4CBA" w:rsidRPr="008A4CBA" w:rsidRDefault="008A4CBA" w:rsidP="008A4CBA">
      <w:pPr>
        <w:pStyle w:val="Standard"/>
        <w:autoSpaceDE w:val="0"/>
        <w:jc w:val="both"/>
        <w:rPr>
          <w:rFonts w:eastAsia="Times New Roman" w:cs="Times New Roman"/>
          <w:lang w:val="ru-RU"/>
        </w:rPr>
      </w:pP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eastAsia="Arial" w:hAnsi="Times New Roman" w:cs="Times New Roman"/>
          <w:sz w:val="24"/>
          <w:szCs w:val="24"/>
          <w:shd w:val="clear" w:color="auto" w:fill="FFFF00"/>
        </w:rPr>
      </w:pPr>
      <w:r w:rsidRPr="008A4CBA">
        <w:rPr>
          <w:rFonts w:ascii="Times New Roman" w:hAnsi="Times New Roman" w:cs="Times New Roman"/>
          <w:sz w:val="24"/>
          <w:szCs w:val="24"/>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A4CBA" w:rsidRPr="008A4CBA" w:rsidRDefault="008A4CBA" w:rsidP="001E364B">
      <w:pPr>
        <w:numPr>
          <w:ilvl w:val="1"/>
          <w:numId w:val="22"/>
        </w:numPr>
        <w:tabs>
          <w:tab w:val="left" w:pos="142"/>
        </w:tabs>
        <w:suppressAutoHyphens/>
        <w:autoSpaceDE w:val="0"/>
        <w:spacing w:after="0" w:line="240" w:lineRule="auto"/>
        <w:ind w:left="0" w:firstLine="576"/>
        <w:jc w:val="both"/>
        <w:rPr>
          <w:rFonts w:ascii="Times New Roman" w:hAnsi="Times New Roman" w:cs="Times New Roman"/>
          <w:sz w:val="24"/>
          <w:szCs w:val="24"/>
        </w:rPr>
      </w:pPr>
      <w:r w:rsidRPr="008A4CBA">
        <w:rPr>
          <w:rFonts w:ascii="Times New Roman" w:hAnsi="Times New Roman" w:cs="Times New Roman"/>
          <w:sz w:val="24"/>
          <w:szCs w:val="24"/>
        </w:rPr>
        <w:t xml:space="preserve">Заявка оформляется согласно Приложению № 5 к настоящей Конкурсной документации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Все страницы оригинального экземпляра Заявки должны быть пронумерованы и четко помечены надписью «ОРИГИНАЛ» в правом верхнем углу страницы. Все страницы экземпляра-копии Заявки четко помечаются надписью «КОПИЯ». </w:t>
      </w:r>
      <w:r w:rsidRPr="008A4CBA">
        <w:rPr>
          <w:rFonts w:ascii="Times New Roman" w:hAnsi="Times New Roman" w:cs="Times New Roman"/>
          <w:color w:val="000000"/>
          <w:sz w:val="24"/>
          <w:szCs w:val="24"/>
        </w:rPr>
        <w:t xml:space="preserve">Каждая страница заявки удостоверяется подписью Заявителя в правом верхнем углу страницы. </w:t>
      </w:r>
      <w:r w:rsidRPr="008A4CBA">
        <w:rPr>
          <w:rFonts w:ascii="Times New Roman" w:hAnsi="Times New Roman" w:cs="Times New Roman"/>
          <w:sz w:val="24"/>
          <w:szCs w:val="24"/>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 Каждый документ в составе заявки должен быть пронумерован.</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lastRenderedPageBreak/>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 Опись оформляется в порядке, установленном настоящим разделом Конкурсной документации, в отношении Заявок.</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Документы, для которых в приложениях к настоящей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roofErr w:type="gramStart"/>
      <w:r w:rsidRPr="008A4CBA">
        <w:rPr>
          <w:rFonts w:ascii="Times New Roman" w:hAnsi="Times New Roman" w:cs="Times New Roman"/>
          <w:sz w:val="24"/>
          <w:szCs w:val="24"/>
        </w:rPr>
        <w:t>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w:t>
      </w:r>
      <w:proofErr w:type="gramEnd"/>
      <w:r w:rsidRPr="008A4CBA">
        <w:rPr>
          <w:rFonts w:ascii="Times New Roman" w:hAnsi="Times New Roman" w:cs="Times New Roman"/>
          <w:sz w:val="24"/>
          <w:szCs w:val="24"/>
        </w:rPr>
        <w:t xml:space="preserve"> </w:t>
      </w:r>
      <w:proofErr w:type="gramStart"/>
      <w:r w:rsidRPr="008A4CBA">
        <w:rPr>
          <w:rFonts w:ascii="Times New Roman" w:hAnsi="Times New Roman" w:cs="Times New Roman"/>
          <w:sz w:val="24"/>
          <w:szCs w:val="24"/>
        </w:rPr>
        <w:t xml:space="preserve">Федерации данная процедура в отношении указанных документов отменена или упрощена). </w:t>
      </w:r>
      <w:proofErr w:type="gramEnd"/>
    </w:p>
    <w:p w:rsidR="008A4CBA" w:rsidRPr="008A4CBA" w:rsidRDefault="008A4CBA" w:rsidP="001E364B">
      <w:pPr>
        <w:numPr>
          <w:ilvl w:val="1"/>
          <w:numId w:val="22"/>
        </w:numPr>
        <w:shd w:val="clear" w:color="auto" w:fill="FFFFFF"/>
        <w:tabs>
          <w:tab w:val="left" w:pos="142"/>
        </w:tabs>
        <w:suppressAutoHyphens/>
        <w:autoSpaceDE w:val="0"/>
        <w:spacing w:after="0" w:line="240" w:lineRule="auto"/>
        <w:ind w:left="12" w:firstLine="552"/>
        <w:jc w:val="both"/>
        <w:rPr>
          <w:rFonts w:ascii="Times New Roman" w:hAnsi="Times New Roman" w:cs="Times New Roman"/>
          <w:sz w:val="24"/>
          <w:szCs w:val="24"/>
        </w:rPr>
      </w:pPr>
      <w:r w:rsidRPr="008A4CBA">
        <w:rPr>
          <w:rFonts w:ascii="Times New Roman" w:hAnsi="Times New Roman" w:cs="Times New Roman"/>
          <w:sz w:val="24"/>
          <w:szCs w:val="24"/>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ЦЕНТРАЛИЗОВАННОЙ СИСТЕМЫ ТЕПЛОСНАБЖЕНИЯ МУНИЦИПАЛЬНОГО ОБРАЗОВАНИЯ БЕЛОВСКИЙ ГОРОДСКОЙ ОКРУГ КЕМЕРОВСКОЙ  ОБЛАСТИ»</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A4CBA">
        <w:rPr>
          <w:rFonts w:ascii="Times New Roman" w:hAnsi="Times New Roman" w:cs="Times New Roman"/>
          <w:sz w:val="24"/>
          <w:szCs w:val="24"/>
        </w:rPr>
        <w:t>с</w:t>
      </w:r>
      <w:proofErr w:type="gramEnd"/>
      <w:r w:rsidRPr="008A4CBA">
        <w:rPr>
          <w:rFonts w:ascii="Times New Roman" w:hAnsi="Times New Roman" w:cs="Times New Roman"/>
          <w:sz w:val="24"/>
          <w:szCs w:val="24"/>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8A4CBA" w:rsidRPr="008A4CBA" w:rsidRDefault="008A4CBA" w:rsidP="001E364B">
      <w:pPr>
        <w:numPr>
          <w:ilvl w:val="1"/>
          <w:numId w:val="22"/>
        </w:numPr>
        <w:tabs>
          <w:tab w:val="left" w:pos="142"/>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sz w:val="24"/>
          <w:szCs w:val="24"/>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8A4CBA" w:rsidRPr="008A4CBA" w:rsidRDefault="008A4CBA" w:rsidP="008A4CBA">
      <w:pPr>
        <w:autoSpaceDE w:val="0"/>
        <w:ind w:left="360"/>
        <w:jc w:val="center"/>
        <w:rPr>
          <w:rFonts w:ascii="Times New Roman" w:hAnsi="Times New Roman" w:cs="Times New Roman"/>
          <w:sz w:val="24"/>
          <w:szCs w:val="24"/>
        </w:rPr>
      </w:pPr>
      <w:r w:rsidRPr="008A4CBA">
        <w:rPr>
          <w:rFonts w:ascii="Times New Roman" w:hAnsi="Times New Roman" w:cs="Times New Roman"/>
          <w:b/>
          <w:sz w:val="24"/>
          <w:szCs w:val="24"/>
        </w:rPr>
        <w:t>8. Место и срок предоставления Заявок</w:t>
      </w:r>
    </w:p>
    <w:p w:rsidR="008A4CBA" w:rsidRPr="008A4CBA" w:rsidRDefault="008A4CBA" w:rsidP="008A4CBA">
      <w:pPr>
        <w:tabs>
          <w:tab w:val="left" w:pos="1134"/>
        </w:tabs>
        <w:autoSpaceDE w:val="0"/>
        <w:ind w:firstLine="567"/>
        <w:jc w:val="both"/>
        <w:rPr>
          <w:rFonts w:ascii="Times New Roman" w:hAnsi="Times New Roman" w:cs="Times New Roman"/>
          <w:i/>
          <w:sz w:val="24"/>
          <w:szCs w:val="24"/>
          <w:u w:val="single"/>
        </w:rPr>
      </w:pPr>
      <w:r w:rsidRPr="00565CF1">
        <w:rPr>
          <w:rFonts w:ascii="Times New Roman" w:hAnsi="Times New Roman" w:cs="Times New Roman"/>
          <w:sz w:val="24"/>
          <w:szCs w:val="24"/>
        </w:rPr>
        <w:t>8.1.Заявка должна быть представлена в Конкурсную комиссию по адресу: 652600, Кемеровская область, г</w:t>
      </w:r>
      <w:proofErr w:type="gramStart"/>
      <w:r w:rsidRPr="00565CF1">
        <w:rPr>
          <w:rFonts w:ascii="Times New Roman" w:hAnsi="Times New Roman" w:cs="Times New Roman"/>
          <w:sz w:val="24"/>
          <w:szCs w:val="24"/>
        </w:rPr>
        <w:t>.Б</w:t>
      </w:r>
      <w:proofErr w:type="gramEnd"/>
      <w:r w:rsidRPr="00565CF1">
        <w:rPr>
          <w:rFonts w:ascii="Times New Roman" w:hAnsi="Times New Roman" w:cs="Times New Roman"/>
          <w:sz w:val="24"/>
          <w:szCs w:val="24"/>
        </w:rPr>
        <w:t xml:space="preserve">елово, ул.Октябрьская,27, тел.8(38452)26374, 24943 (МУ «Комитет по земельным ресурсам и муниципальному имуществу г.Белово), в рабочие дни с 08 час. 00 мин. до 17 час. 00 мин., кроме перерыва на обед с 12 час. 00 мин. до 13 час. 00 мин., по местному времени с  </w:t>
      </w:r>
      <w:r w:rsidR="00565CF1" w:rsidRPr="00565CF1">
        <w:rPr>
          <w:rFonts w:ascii="Times New Roman" w:hAnsi="Times New Roman" w:cs="Times New Roman"/>
          <w:sz w:val="24"/>
          <w:szCs w:val="24"/>
        </w:rPr>
        <w:t>10</w:t>
      </w:r>
      <w:r w:rsidR="0044799A" w:rsidRPr="00565CF1">
        <w:rPr>
          <w:rFonts w:ascii="Times New Roman" w:hAnsi="Times New Roman" w:cs="Times New Roman"/>
          <w:sz w:val="24"/>
          <w:szCs w:val="24"/>
        </w:rPr>
        <w:t xml:space="preserve"> </w:t>
      </w:r>
      <w:r w:rsidR="00565CF1" w:rsidRPr="00565CF1">
        <w:rPr>
          <w:rFonts w:ascii="Times New Roman" w:hAnsi="Times New Roman" w:cs="Times New Roman"/>
          <w:sz w:val="24"/>
          <w:szCs w:val="24"/>
        </w:rPr>
        <w:t>августа</w:t>
      </w:r>
      <w:r w:rsidRPr="00565CF1">
        <w:rPr>
          <w:rFonts w:ascii="Times New Roman" w:hAnsi="Times New Roman" w:cs="Times New Roman"/>
          <w:sz w:val="24"/>
          <w:szCs w:val="24"/>
        </w:rPr>
        <w:t xml:space="preserve"> 201</w:t>
      </w:r>
      <w:r w:rsidR="0044799A" w:rsidRPr="00565CF1">
        <w:rPr>
          <w:rFonts w:ascii="Times New Roman" w:hAnsi="Times New Roman" w:cs="Times New Roman"/>
          <w:sz w:val="24"/>
          <w:szCs w:val="24"/>
        </w:rPr>
        <w:t>8</w:t>
      </w:r>
      <w:r w:rsidRPr="00565CF1">
        <w:rPr>
          <w:rFonts w:ascii="Times New Roman" w:hAnsi="Times New Roman" w:cs="Times New Roman"/>
          <w:sz w:val="24"/>
          <w:szCs w:val="24"/>
        </w:rPr>
        <w:t>г</w:t>
      </w:r>
      <w:r w:rsidR="0044799A" w:rsidRPr="00565CF1">
        <w:rPr>
          <w:rFonts w:ascii="Times New Roman" w:hAnsi="Times New Roman" w:cs="Times New Roman"/>
          <w:sz w:val="24"/>
          <w:szCs w:val="24"/>
        </w:rPr>
        <w:t xml:space="preserve"> до  08 часов 00 мин </w:t>
      </w:r>
      <w:r w:rsidR="00565CF1" w:rsidRPr="00565CF1">
        <w:rPr>
          <w:rFonts w:ascii="Times New Roman" w:hAnsi="Times New Roman" w:cs="Times New Roman"/>
          <w:sz w:val="24"/>
          <w:szCs w:val="24"/>
        </w:rPr>
        <w:t>20</w:t>
      </w:r>
      <w:r w:rsidRPr="00565CF1">
        <w:rPr>
          <w:rFonts w:ascii="Times New Roman" w:hAnsi="Times New Roman" w:cs="Times New Roman"/>
          <w:sz w:val="24"/>
          <w:szCs w:val="24"/>
        </w:rPr>
        <w:t xml:space="preserve"> </w:t>
      </w:r>
      <w:r w:rsidR="00565CF1" w:rsidRPr="00565CF1">
        <w:rPr>
          <w:rFonts w:ascii="Times New Roman" w:hAnsi="Times New Roman" w:cs="Times New Roman"/>
          <w:sz w:val="24"/>
          <w:szCs w:val="24"/>
        </w:rPr>
        <w:t>сентября</w:t>
      </w:r>
      <w:r w:rsidRPr="00565CF1">
        <w:rPr>
          <w:rFonts w:ascii="Times New Roman" w:hAnsi="Times New Roman" w:cs="Times New Roman"/>
          <w:sz w:val="24"/>
          <w:szCs w:val="24"/>
        </w:rPr>
        <w:t xml:space="preserve"> 201</w:t>
      </w:r>
      <w:r w:rsidR="0044799A" w:rsidRPr="00565CF1">
        <w:rPr>
          <w:rFonts w:ascii="Times New Roman" w:hAnsi="Times New Roman" w:cs="Times New Roman"/>
          <w:sz w:val="24"/>
          <w:szCs w:val="24"/>
        </w:rPr>
        <w:t>8</w:t>
      </w:r>
      <w:r w:rsidRPr="00565CF1">
        <w:rPr>
          <w:rFonts w:ascii="Times New Roman" w:hAnsi="Times New Roman" w:cs="Times New Roman"/>
          <w:sz w:val="24"/>
          <w:szCs w:val="24"/>
        </w:rPr>
        <w:t xml:space="preserve"> года.</w:t>
      </w:r>
      <w:r w:rsidRPr="008A4CBA">
        <w:rPr>
          <w:rFonts w:ascii="Times New Roman" w:eastAsia="Arial" w:hAnsi="Times New Roman" w:cs="Times New Roman"/>
          <w:sz w:val="24"/>
          <w:szCs w:val="24"/>
          <w:shd w:val="clear" w:color="auto" w:fill="FFFF00"/>
        </w:rPr>
        <w:t xml:space="preserve"> </w:t>
      </w:r>
    </w:p>
    <w:p w:rsidR="008A4CBA" w:rsidRPr="008A4CBA" w:rsidRDefault="008A4CBA" w:rsidP="008A4CBA">
      <w:pPr>
        <w:tabs>
          <w:tab w:val="left" w:pos="1134"/>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8.2.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8A4CBA">
        <w:rPr>
          <w:rFonts w:ascii="Times New Roman" w:hAnsi="Times New Roman" w:cs="Times New Roman"/>
          <w:sz w:val="24"/>
          <w:szCs w:val="24"/>
        </w:rPr>
        <w:t>проставленным</w:t>
      </w:r>
      <w:proofErr w:type="gramEnd"/>
      <w:r w:rsidRPr="008A4CBA">
        <w:rPr>
          <w:rFonts w:ascii="Times New Roman" w:hAnsi="Times New Roman" w:cs="Times New Roman"/>
          <w:sz w:val="24"/>
          <w:szCs w:val="24"/>
        </w:rPr>
        <w:t xml:space="preserve"> при приеме Заявки на копии описи документов и материалов такой Заявки.</w:t>
      </w:r>
    </w:p>
    <w:p w:rsidR="008A4CBA" w:rsidRPr="008A4CBA" w:rsidRDefault="008A4CBA" w:rsidP="008A4CBA">
      <w:pPr>
        <w:tabs>
          <w:tab w:val="left" w:pos="1134"/>
        </w:tabs>
        <w:autoSpaceDE w:val="0"/>
        <w:ind w:firstLine="567"/>
        <w:jc w:val="both"/>
        <w:rPr>
          <w:rFonts w:ascii="Times New Roman" w:hAnsi="Times New Roman" w:cs="Times New Roman"/>
          <w:b/>
          <w:sz w:val="24"/>
          <w:szCs w:val="24"/>
        </w:rPr>
      </w:pPr>
      <w:r w:rsidRPr="008A4CBA">
        <w:rPr>
          <w:rFonts w:ascii="Times New Roman" w:hAnsi="Times New Roman" w:cs="Times New Roman"/>
          <w:sz w:val="24"/>
          <w:szCs w:val="24"/>
        </w:rPr>
        <w:lastRenderedPageBreak/>
        <w:t xml:space="preserve">8.3. Конверт с Заявкой, представленной в Конкурсную комиссию по истечении срока представления Заявок, установленного в пункте 8.1. </w:t>
      </w:r>
      <w:proofErr w:type="gramStart"/>
      <w:r w:rsidRPr="008A4CBA">
        <w:rPr>
          <w:rFonts w:ascii="Times New Roman" w:hAnsi="Times New Roman" w:cs="Times New Roman"/>
          <w:sz w:val="24"/>
          <w:szCs w:val="24"/>
        </w:rPr>
        <w:t>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roofErr w:type="gramEnd"/>
      <w:r w:rsidRPr="008A4CBA">
        <w:rPr>
          <w:rFonts w:ascii="Times New Roman" w:hAnsi="Times New Roman" w:cs="Times New Roman"/>
          <w:sz w:val="24"/>
          <w:szCs w:val="24"/>
        </w:rPr>
        <w:t>, по адресу Заявителя, указанному на конверте.</w:t>
      </w:r>
    </w:p>
    <w:p w:rsidR="008A4CBA" w:rsidRPr="008A4CBA" w:rsidRDefault="008A4CBA" w:rsidP="008A4CBA">
      <w:pPr>
        <w:autoSpaceDE w:val="0"/>
        <w:jc w:val="center"/>
        <w:rPr>
          <w:rFonts w:ascii="Times New Roman" w:eastAsia="Times New Roman CYR" w:hAnsi="Times New Roman" w:cs="Times New Roman"/>
          <w:b/>
          <w:bCs/>
          <w:sz w:val="24"/>
          <w:szCs w:val="24"/>
        </w:rPr>
      </w:pPr>
      <w:r w:rsidRPr="008A4CBA">
        <w:rPr>
          <w:rFonts w:ascii="Times New Roman" w:eastAsia="Times New Roman CYR" w:hAnsi="Times New Roman" w:cs="Times New Roman"/>
          <w:b/>
          <w:bCs/>
          <w:sz w:val="24"/>
          <w:szCs w:val="24"/>
        </w:rPr>
        <w:t>9. Порядок, место и срок предоставления Конкурсной документации</w:t>
      </w:r>
    </w:p>
    <w:p w:rsidR="008A4CBA" w:rsidRPr="008A4CBA" w:rsidRDefault="008A4CBA" w:rsidP="008A4CBA">
      <w:pPr>
        <w:pStyle w:val="western"/>
        <w:spacing w:before="0" w:after="0"/>
        <w:ind w:firstLine="567"/>
        <w:jc w:val="both"/>
      </w:pPr>
      <w:r w:rsidRPr="00565CF1">
        <w:t>9.1. 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652600, Кемеровская область, г</w:t>
      </w:r>
      <w:proofErr w:type="gramStart"/>
      <w:r w:rsidRPr="00565CF1">
        <w:t>.Б</w:t>
      </w:r>
      <w:proofErr w:type="gramEnd"/>
      <w:r w:rsidRPr="00565CF1">
        <w:t xml:space="preserve">елово, ул.Октябрьская,27, МУ «Комитет по земельным ресурсам и муниципальному имуществу города Белово» каб.207, в рабочие дни с 08 час. 00 мин. до 17 час. 00 мин., кроме перерыва на обед с 12 час. 00 мин. по 13 час. 00 мин., по местному времени со дня опубликования сообщения о проведении Конкурса до 17 часов 00 мин.  </w:t>
      </w:r>
      <w:r w:rsidR="008504E6">
        <w:t>27</w:t>
      </w:r>
      <w:r w:rsidRPr="00565CF1">
        <w:t xml:space="preserve"> </w:t>
      </w:r>
      <w:r w:rsidR="008504E6">
        <w:t>августа</w:t>
      </w:r>
      <w:r w:rsidRPr="00565CF1">
        <w:t xml:space="preserve">  201</w:t>
      </w:r>
      <w:r w:rsidR="00565CF1" w:rsidRPr="00565CF1">
        <w:t>8</w:t>
      </w:r>
      <w:r w:rsidRPr="00565CF1">
        <w:t xml:space="preserve"> г.</w:t>
      </w:r>
    </w:p>
    <w:p w:rsidR="008A4CBA" w:rsidRPr="008A4CBA" w:rsidRDefault="008A4CBA" w:rsidP="008A4CBA">
      <w:pPr>
        <w:pStyle w:val="western"/>
        <w:spacing w:before="0" w:after="0"/>
        <w:ind w:firstLine="567"/>
        <w:jc w:val="both"/>
      </w:pPr>
      <w:r w:rsidRPr="008A4CBA">
        <w:t>9.2. Конкурсная документация размещается на Официальных сайтах в сети Интернет одновременно с размещением сообщения о проведении Конкурса</w:t>
      </w:r>
      <w:r w:rsidRPr="008A4CBA">
        <w:rPr>
          <w:rFonts w:eastAsia="Times New Roman CYR"/>
          <w:bCs/>
        </w:rPr>
        <w:t>.</w:t>
      </w:r>
    </w:p>
    <w:p w:rsidR="008A4CBA" w:rsidRPr="008A4CBA" w:rsidRDefault="008A4CBA" w:rsidP="008A4CBA">
      <w:pPr>
        <w:pStyle w:val="western"/>
        <w:spacing w:before="0" w:after="0"/>
        <w:ind w:firstLine="567"/>
        <w:jc w:val="both"/>
        <w:rPr>
          <w:b/>
        </w:rPr>
      </w:pPr>
      <w:r w:rsidRPr="008A4CBA">
        <w:t>9.3. Плата за предоставление Конкурсной документации не взимается.</w:t>
      </w:r>
    </w:p>
    <w:p w:rsidR="008A4CBA" w:rsidRPr="008A4CBA" w:rsidRDefault="008A4CBA" w:rsidP="008A4CBA">
      <w:pPr>
        <w:pStyle w:val="western"/>
        <w:spacing w:before="0" w:after="0"/>
        <w:ind w:firstLine="567"/>
        <w:jc w:val="both"/>
        <w:rPr>
          <w:b/>
        </w:rPr>
      </w:pPr>
    </w:p>
    <w:p w:rsidR="008A4CBA" w:rsidRPr="008A4CBA" w:rsidRDefault="008A4CBA" w:rsidP="008A4CBA">
      <w:pPr>
        <w:pStyle w:val="Standard"/>
        <w:autoSpaceDE w:val="0"/>
        <w:ind w:left="360"/>
        <w:rPr>
          <w:rFonts w:eastAsia="Times New Roman CYR" w:cs="Times New Roman"/>
          <w:b/>
          <w:lang w:val="ru-RU"/>
        </w:rPr>
      </w:pPr>
      <w:r w:rsidRPr="008A4CBA">
        <w:rPr>
          <w:rFonts w:eastAsia="Times New Roman CYR" w:cs="Times New Roman"/>
          <w:b/>
          <w:bCs/>
          <w:lang w:val="ru-RU"/>
        </w:rPr>
        <w:t>10.  Порядок предоставления разъяснений положений Конкурсной документации</w:t>
      </w:r>
    </w:p>
    <w:p w:rsidR="008A4CBA" w:rsidRPr="008A4CBA" w:rsidRDefault="008A4CBA" w:rsidP="008A4CBA">
      <w:pPr>
        <w:pStyle w:val="Standard"/>
        <w:autoSpaceDE w:val="0"/>
        <w:jc w:val="center"/>
        <w:rPr>
          <w:rFonts w:eastAsia="Times New Roman CYR" w:cs="Times New Roman"/>
          <w:b/>
          <w:lang w:val="ru-RU"/>
        </w:rPr>
      </w:pPr>
    </w:p>
    <w:p w:rsidR="008A4CBA" w:rsidRPr="008A4CBA" w:rsidRDefault="008A4CBA" w:rsidP="008A4CBA">
      <w:pPr>
        <w:pStyle w:val="Standard"/>
        <w:autoSpaceDE w:val="0"/>
        <w:ind w:firstLine="567"/>
        <w:jc w:val="both"/>
        <w:rPr>
          <w:rFonts w:eastAsia="Times New Roman CYR" w:cs="Times New Roman"/>
          <w:lang w:val="ru-RU"/>
        </w:rPr>
      </w:pPr>
      <w:r w:rsidRPr="008A4CBA">
        <w:rPr>
          <w:rFonts w:eastAsia="Times New Roman CYR" w:cs="Times New Roman"/>
          <w:lang w:val="ru-RU"/>
        </w:rPr>
        <w:t>10.1. Заявитель вправе обратиться в Конкурсную комиссию за разъяснениями положений Конкурсной документации, оформив письменно запрос по форме согласно Приложению № 6  к настоящей Конкурсной документации.</w:t>
      </w:r>
    </w:p>
    <w:p w:rsidR="008A4CBA" w:rsidRPr="008A4CBA" w:rsidRDefault="008A4CBA" w:rsidP="008A4CBA">
      <w:pPr>
        <w:pStyle w:val="Standard"/>
        <w:autoSpaceDE w:val="0"/>
        <w:ind w:firstLine="567"/>
        <w:jc w:val="both"/>
        <w:rPr>
          <w:rFonts w:cs="Times New Roman"/>
          <w:lang w:val="ru-RU"/>
        </w:rPr>
      </w:pPr>
      <w:r w:rsidRPr="008A4CBA">
        <w:rPr>
          <w:rFonts w:eastAsia="Times New Roman CYR" w:cs="Times New Roman"/>
          <w:lang w:val="ru-RU"/>
        </w:rPr>
        <w:t>10.2.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8A4CBA" w:rsidRPr="008A4CBA" w:rsidRDefault="008A4CBA" w:rsidP="008A4CBA">
      <w:pPr>
        <w:pStyle w:val="Standard"/>
        <w:autoSpaceDE w:val="0"/>
        <w:ind w:firstLine="567"/>
        <w:jc w:val="both"/>
        <w:rPr>
          <w:rFonts w:cs="Times New Roman"/>
          <w:lang w:val="ru-RU"/>
        </w:rPr>
      </w:pPr>
      <w:r w:rsidRPr="008A4CBA">
        <w:rPr>
          <w:rFonts w:cs="Times New Roman"/>
          <w:lang w:val="ru-RU"/>
        </w:rPr>
        <w:t xml:space="preserve">10.3. </w:t>
      </w:r>
      <w:r w:rsidRPr="008A4CBA">
        <w:rPr>
          <w:rFonts w:cs="Times New Roman"/>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8A4CBA" w:rsidRPr="008A4CBA" w:rsidRDefault="008A4CBA" w:rsidP="008A4CBA">
      <w:pPr>
        <w:pStyle w:val="Standard"/>
        <w:autoSpaceDE w:val="0"/>
        <w:ind w:firstLine="567"/>
        <w:jc w:val="both"/>
        <w:rPr>
          <w:rFonts w:cs="Times New Roman"/>
          <w:lang w:val="ru-RU"/>
        </w:rPr>
      </w:pPr>
      <w:r w:rsidRPr="008A4CBA">
        <w:rPr>
          <w:rFonts w:cs="Times New Roman"/>
          <w:lang w:val="ru-RU"/>
        </w:rPr>
        <w:t xml:space="preserve">10.4. </w:t>
      </w:r>
      <w:r w:rsidRPr="008A4CBA">
        <w:rPr>
          <w:rFonts w:cs="Times New Roman"/>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w:t>
      </w:r>
      <w:r w:rsidRPr="008A4CBA">
        <w:rPr>
          <w:rFonts w:cs="Times New Roman"/>
          <w:bCs/>
        </w:rPr>
        <w:t>фициальн</w:t>
      </w:r>
      <w:r w:rsidRPr="008A4CBA">
        <w:rPr>
          <w:rFonts w:cs="Times New Roman"/>
          <w:bCs/>
          <w:lang w:val="ru-RU"/>
        </w:rPr>
        <w:t>ых</w:t>
      </w:r>
      <w:r w:rsidRPr="008A4CBA">
        <w:rPr>
          <w:rFonts w:cs="Times New Roman"/>
          <w:bCs/>
        </w:rPr>
        <w:t xml:space="preserve"> сайт</w:t>
      </w:r>
      <w:r w:rsidRPr="008A4CBA">
        <w:rPr>
          <w:rFonts w:cs="Times New Roman"/>
          <w:bCs/>
          <w:lang w:val="ru-RU"/>
        </w:rPr>
        <w:t>ах</w:t>
      </w:r>
      <w:r w:rsidRPr="008A4CBA">
        <w:rPr>
          <w:rFonts w:cs="Times New Roman"/>
        </w:rPr>
        <w:t xml:space="preserve">. </w:t>
      </w:r>
    </w:p>
    <w:p w:rsidR="008A4CBA" w:rsidRPr="008A4CBA" w:rsidRDefault="008A4CBA" w:rsidP="008A4CBA">
      <w:pPr>
        <w:pStyle w:val="Standard"/>
        <w:autoSpaceDE w:val="0"/>
        <w:ind w:firstLine="567"/>
        <w:jc w:val="both"/>
        <w:rPr>
          <w:rFonts w:eastAsia="Times New Roman CYR" w:cs="Times New Roman"/>
          <w:lang w:val="ru-RU"/>
        </w:rPr>
      </w:pPr>
      <w:r w:rsidRPr="008A4CBA">
        <w:rPr>
          <w:rFonts w:cs="Times New Roman"/>
          <w:lang w:val="ru-RU"/>
        </w:rPr>
        <w:t xml:space="preserve">10.5. </w:t>
      </w:r>
      <w:r w:rsidRPr="008A4CBA">
        <w:rPr>
          <w:rFonts w:cs="Times New Roman"/>
        </w:rPr>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A4CBA" w:rsidRPr="008A4CBA" w:rsidRDefault="008A4CBA" w:rsidP="008A4CBA">
      <w:pPr>
        <w:pStyle w:val="Standard"/>
        <w:autoSpaceDE w:val="0"/>
        <w:ind w:firstLine="567"/>
        <w:jc w:val="both"/>
        <w:rPr>
          <w:rFonts w:eastAsia="Times New Roman CYR" w:cs="Times New Roman"/>
          <w:lang w:val="ru-RU"/>
        </w:rPr>
      </w:pPr>
      <w:r w:rsidRPr="008A4CBA">
        <w:rPr>
          <w:rFonts w:eastAsia="Times New Roman CYR" w:cs="Times New Roman"/>
          <w:lang w:val="ru-RU"/>
        </w:rPr>
        <w:t>10.6. Конкурсная комиссия настоящим уведомляет, что разъяснения положений Конкурсной документации не должны и не будут изменять ее суть.</w:t>
      </w:r>
    </w:p>
    <w:p w:rsidR="005E0458" w:rsidRDefault="005E0458" w:rsidP="008A4CBA">
      <w:pPr>
        <w:ind w:left="360"/>
        <w:jc w:val="center"/>
        <w:rPr>
          <w:rFonts w:ascii="Times New Roman" w:hAnsi="Times New Roman" w:cs="Times New Roman"/>
          <w:b/>
          <w:sz w:val="24"/>
          <w:szCs w:val="24"/>
        </w:rPr>
      </w:pPr>
    </w:p>
    <w:p w:rsidR="008A4CBA" w:rsidRPr="008A4CBA" w:rsidRDefault="008A4CBA" w:rsidP="008A4CBA">
      <w:pPr>
        <w:ind w:left="360"/>
        <w:jc w:val="center"/>
        <w:rPr>
          <w:rFonts w:ascii="Times New Roman" w:hAnsi="Times New Roman" w:cs="Times New Roman"/>
          <w:sz w:val="24"/>
          <w:szCs w:val="24"/>
        </w:rPr>
      </w:pPr>
      <w:r w:rsidRPr="008A4CBA">
        <w:rPr>
          <w:rFonts w:ascii="Times New Roman" w:hAnsi="Times New Roman" w:cs="Times New Roman"/>
          <w:b/>
          <w:sz w:val="24"/>
          <w:szCs w:val="24"/>
        </w:rPr>
        <w:t>11. Способ обеспечения исполнения Концессионером обязательств по Концессионному соглашению</w:t>
      </w:r>
    </w:p>
    <w:p w:rsidR="008A4CBA" w:rsidRPr="008A4CBA" w:rsidRDefault="008A4CBA" w:rsidP="008A4CBA">
      <w:pPr>
        <w:widowControl w:val="0"/>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11.1. Победитель конкурса должен предоставить в качестве подтверждения обеспечения обязательств по концессионному соглашению банковскую гарантию не позднее срока, указанного в пункте 22.2 Конкурсной документации даты заключения концессионного соглашения. </w:t>
      </w:r>
    </w:p>
    <w:p w:rsidR="008A4CBA" w:rsidRPr="008A4CBA" w:rsidRDefault="008A4CBA" w:rsidP="008A4CBA">
      <w:pPr>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11.2. Банковская гарантия должна быть безотзывной, непередаваемой, соответствующей требованиям, утвержденным постановлением Правительства Российской Федерации от 19 декабря 2013 г. № 1188 «Об утверждении требований к банковской гарантии, предоставляемой в случае, </w:t>
      </w:r>
      <w:r w:rsidRPr="008A4CBA">
        <w:rPr>
          <w:rFonts w:ascii="Times New Roman" w:hAnsi="Times New Roman" w:cs="Times New Roman"/>
          <w:sz w:val="24"/>
          <w:szCs w:val="24"/>
        </w:rPr>
        <w:lastRenderedPageBreak/>
        <w:t>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A4CBA" w:rsidRPr="008A4CBA" w:rsidRDefault="008A4CBA" w:rsidP="008A4CBA">
      <w:pPr>
        <w:tabs>
          <w:tab w:val="left" w:pos="1134"/>
        </w:tabs>
        <w:ind w:firstLine="567"/>
        <w:jc w:val="both"/>
        <w:rPr>
          <w:rFonts w:ascii="Times New Roman" w:hAnsi="Times New Roman" w:cs="Times New Roman"/>
          <w:sz w:val="24"/>
          <w:szCs w:val="24"/>
          <w:lang w:eastAsia="ru-RU"/>
        </w:rPr>
      </w:pPr>
      <w:r w:rsidRPr="00182B04">
        <w:rPr>
          <w:rFonts w:ascii="Times New Roman" w:hAnsi="Times New Roman" w:cs="Times New Roman"/>
          <w:sz w:val="24"/>
          <w:szCs w:val="24"/>
        </w:rPr>
        <w:t>11.3.</w:t>
      </w:r>
      <w:r w:rsidRPr="00182B04">
        <w:rPr>
          <w:rFonts w:ascii="Times New Roman" w:hAnsi="Times New Roman" w:cs="Times New Roman"/>
          <w:color w:val="535187"/>
          <w:sz w:val="24"/>
          <w:szCs w:val="24"/>
          <w:lang w:eastAsia="ru-RU"/>
        </w:rPr>
        <w:t xml:space="preserve"> </w:t>
      </w:r>
      <w:r w:rsidRPr="00182B04">
        <w:rPr>
          <w:rFonts w:ascii="Times New Roman" w:hAnsi="Times New Roman" w:cs="Times New Roman"/>
          <w:sz w:val="24"/>
          <w:szCs w:val="24"/>
          <w:lang w:eastAsia="ru-RU"/>
        </w:rPr>
        <w:t>Размер банковской гарантии определяется в размере 5 % от предельного размера расходов Концессионера на реконструкцию объекта концессионного соглашения на соответствующий год в текущих ценах, в соответствии с конкурсным предложением (предложением о заключении концессионного соглашения) концессионера.</w:t>
      </w:r>
    </w:p>
    <w:p w:rsidR="008A4CBA" w:rsidRPr="008A4CBA" w:rsidRDefault="008A4CBA" w:rsidP="008A4CBA">
      <w:pPr>
        <w:tabs>
          <w:tab w:val="left" w:pos="1134"/>
        </w:tabs>
        <w:ind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Банковская гарантия выплачивается в случае невыполнения в соответствующем году мероприятий по реконструкции объектов имущества, направленных на исполнение плановых показателей деятельности Концессионера, за исключением случаев, когда концессионер не несет в соответствии с Концессионным  соглашением ответственности за неисполнение указанных мероприятий и плановых значений. Банковская гарантия выплачивается в течение 60 дней с начала года, следующего за годом невыполнения  указанных в настоящем абзаце мероприятий.</w:t>
      </w:r>
    </w:p>
    <w:p w:rsidR="008A4CBA" w:rsidRPr="008A4CBA" w:rsidRDefault="008A4CBA" w:rsidP="008A4CBA">
      <w:pPr>
        <w:widowControl w:val="0"/>
        <w:autoSpaceDE w:val="0"/>
        <w:ind w:firstLine="709"/>
        <w:jc w:val="both"/>
        <w:rPr>
          <w:rFonts w:ascii="Times New Roman" w:hAnsi="Times New Roman" w:cs="Times New Roman"/>
          <w:sz w:val="24"/>
          <w:szCs w:val="24"/>
        </w:rPr>
      </w:pPr>
      <w:r w:rsidRPr="008A4CBA">
        <w:rPr>
          <w:rFonts w:ascii="Times New Roman" w:hAnsi="Times New Roman" w:cs="Times New Roman"/>
          <w:sz w:val="24"/>
          <w:szCs w:val="24"/>
        </w:rPr>
        <w:t xml:space="preserve">11.4. Срок действия банковской гарантии – вступает в силу не позднее 30 (тридцати) дней </w:t>
      </w:r>
      <w:proofErr w:type="gramStart"/>
      <w:r w:rsidRPr="008A4CBA">
        <w:rPr>
          <w:rFonts w:ascii="Times New Roman" w:hAnsi="Times New Roman" w:cs="Times New Roman"/>
          <w:sz w:val="24"/>
          <w:szCs w:val="24"/>
        </w:rPr>
        <w:t>с даты заключения</w:t>
      </w:r>
      <w:proofErr w:type="gramEnd"/>
      <w:r w:rsidRPr="008A4CBA">
        <w:rPr>
          <w:rFonts w:ascii="Times New Roman" w:hAnsi="Times New Roman" w:cs="Times New Roman"/>
          <w:sz w:val="24"/>
          <w:szCs w:val="24"/>
        </w:rPr>
        <w:t xml:space="preserve"> Концессионного соглашения и действует в течение срока создания и (или) реконструкции Объекта соглашения.</w:t>
      </w:r>
    </w:p>
    <w:p w:rsidR="008A4CBA" w:rsidRPr="008A4CBA" w:rsidRDefault="008A4CBA" w:rsidP="008A4CBA">
      <w:pPr>
        <w:widowControl w:val="0"/>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11.5. В случае если победитель конкурса не предоставил банковскую гарантию в соответствии с требованиями и в сроки, установленные настоящим разделом Конкурсной документации, концессионное соглашение не подписывается с победителем Конкурса. </w:t>
      </w:r>
    </w:p>
    <w:p w:rsidR="008A4CBA" w:rsidRPr="008A4CBA" w:rsidRDefault="008A4CBA" w:rsidP="008A4CBA">
      <w:pPr>
        <w:pStyle w:val="western"/>
        <w:spacing w:before="0" w:after="0"/>
        <w:ind w:left="360"/>
        <w:jc w:val="center"/>
      </w:pPr>
      <w:r w:rsidRPr="008A4CBA">
        <w:rPr>
          <w:b/>
        </w:rPr>
        <w:t>12. Размер, порядок, срок внесения Задатка</w:t>
      </w:r>
    </w:p>
    <w:p w:rsidR="008A4CBA" w:rsidRPr="008A4CBA" w:rsidRDefault="008A4CBA" w:rsidP="008A4CBA">
      <w:pPr>
        <w:pStyle w:val="western"/>
        <w:spacing w:before="0" w:after="0"/>
        <w:jc w:val="center"/>
      </w:pPr>
    </w:p>
    <w:p w:rsidR="008A4CBA" w:rsidRPr="008A4CBA" w:rsidRDefault="008A4CBA" w:rsidP="008A4CBA">
      <w:pPr>
        <w:pStyle w:val="western"/>
        <w:tabs>
          <w:tab w:val="left" w:pos="900"/>
        </w:tabs>
        <w:spacing w:before="0" w:after="0"/>
        <w:ind w:firstLine="567"/>
        <w:jc w:val="both"/>
      </w:pPr>
      <w:r w:rsidRPr="00A84284">
        <w:t xml:space="preserve">12.1. 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Pr="00A84284">
        <w:br/>
      </w:r>
      <w:r w:rsidR="00A84284">
        <w:t>5</w:t>
      </w:r>
      <w:r w:rsidR="00A84284" w:rsidRPr="00A84284">
        <w:t xml:space="preserve"> 000 000</w:t>
      </w:r>
      <w:r w:rsidRPr="00A84284">
        <w:t xml:space="preserve"> (</w:t>
      </w:r>
      <w:r w:rsidR="00A84284">
        <w:t>пять</w:t>
      </w:r>
      <w:r w:rsidR="00A84284" w:rsidRPr="00A84284">
        <w:t xml:space="preserve"> миллионов</w:t>
      </w:r>
      <w:r w:rsidRPr="00A84284">
        <w:t>)  рублей 00 копеек.</w:t>
      </w:r>
      <w:r w:rsidRPr="008A4CBA">
        <w:t xml:space="preserve"> </w:t>
      </w:r>
    </w:p>
    <w:p w:rsidR="008A4CBA" w:rsidRPr="008A4CBA" w:rsidRDefault="008A4CBA" w:rsidP="008A4CBA">
      <w:pPr>
        <w:autoSpaceDE w:val="0"/>
        <w:autoSpaceDN w:val="0"/>
        <w:adjustRightInd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12.2. Задаток вносится заявителем единовременно </w:t>
      </w:r>
      <w:proofErr w:type="gramStart"/>
      <w:r w:rsidRPr="008A4CBA">
        <w:rPr>
          <w:rFonts w:ascii="Times New Roman" w:hAnsi="Times New Roman" w:cs="Times New Roman"/>
          <w:sz w:val="24"/>
          <w:szCs w:val="24"/>
          <w:lang w:eastAsia="ru-RU"/>
        </w:rPr>
        <w:t xml:space="preserve">до даты окончания срока представления заявок на участие в открытом конкурсе </w:t>
      </w:r>
      <w:r w:rsidRPr="008A4CBA">
        <w:rPr>
          <w:rFonts w:ascii="Times New Roman" w:hAnsi="Times New Roman" w:cs="Times New Roman"/>
          <w:sz w:val="24"/>
          <w:szCs w:val="24"/>
        </w:rPr>
        <w:t>на право заключения концессионного соглашения по следующим банковским реквизитам</w:t>
      </w:r>
      <w:proofErr w:type="gramEnd"/>
      <w:r w:rsidRPr="008A4CBA">
        <w:rPr>
          <w:rFonts w:ascii="Times New Roman" w:hAnsi="Times New Roman" w:cs="Times New Roman"/>
          <w:sz w:val="24"/>
          <w:szCs w:val="24"/>
        </w:rPr>
        <w:t xml:space="preserve">: </w:t>
      </w:r>
    </w:p>
    <w:p w:rsidR="008A4CBA" w:rsidRPr="002F366F" w:rsidRDefault="008A4CBA" w:rsidP="008A4CBA">
      <w:pPr>
        <w:pStyle w:val="western"/>
        <w:spacing w:before="0" w:after="0"/>
        <w:jc w:val="both"/>
      </w:pPr>
      <w:r w:rsidRPr="002F366F">
        <w:t>Получатель: УФК по Кемеровской области (МУ «КЗР и МИ г</w:t>
      </w:r>
      <w:proofErr w:type="gramStart"/>
      <w:r w:rsidRPr="002F366F">
        <w:t>.Б</w:t>
      </w:r>
      <w:proofErr w:type="gramEnd"/>
      <w:r w:rsidRPr="002F366F">
        <w:t>елово л/с 05393031430)</w:t>
      </w:r>
    </w:p>
    <w:p w:rsidR="008A4CBA" w:rsidRPr="002F366F" w:rsidRDefault="008A4CBA" w:rsidP="008A4CBA">
      <w:pPr>
        <w:pStyle w:val="western"/>
        <w:spacing w:before="0" w:after="0"/>
        <w:jc w:val="both"/>
      </w:pPr>
      <w:r w:rsidRPr="002F366F">
        <w:t>ИНН 4202027370 КПП 420201001</w:t>
      </w:r>
    </w:p>
    <w:p w:rsidR="008A4CBA" w:rsidRPr="002F366F" w:rsidRDefault="008A4CBA" w:rsidP="008A4CBA">
      <w:pPr>
        <w:pStyle w:val="western"/>
        <w:spacing w:before="0" w:after="0"/>
        <w:jc w:val="both"/>
      </w:pPr>
      <w:r w:rsidRPr="002F366F">
        <w:t>Банк получателя: Отделение Кемерово</w:t>
      </w:r>
    </w:p>
    <w:p w:rsidR="008A4CBA" w:rsidRPr="002F366F" w:rsidRDefault="008A4CBA" w:rsidP="008A4CBA">
      <w:pPr>
        <w:pStyle w:val="western"/>
        <w:spacing w:before="0" w:after="0"/>
        <w:jc w:val="both"/>
      </w:pPr>
      <w:r w:rsidRPr="002F366F">
        <w:t>БИК 043207001</w:t>
      </w:r>
    </w:p>
    <w:p w:rsidR="008A4CBA" w:rsidRPr="002F366F" w:rsidRDefault="008A4CBA" w:rsidP="008A4CBA">
      <w:pPr>
        <w:pStyle w:val="western"/>
        <w:spacing w:before="0" w:after="0"/>
        <w:jc w:val="both"/>
      </w:pPr>
      <w:proofErr w:type="gramStart"/>
      <w:r w:rsidRPr="002F366F">
        <w:t>р</w:t>
      </w:r>
      <w:proofErr w:type="gramEnd"/>
      <w:r w:rsidRPr="002F366F">
        <w:t>/счет 40302810900003000083</w:t>
      </w:r>
    </w:p>
    <w:p w:rsidR="008A4CBA" w:rsidRPr="002F366F" w:rsidRDefault="008A4CBA" w:rsidP="008A4CBA">
      <w:pPr>
        <w:pStyle w:val="western"/>
        <w:spacing w:before="0" w:after="0"/>
        <w:jc w:val="both"/>
      </w:pPr>
      <w:r w:rsidRPr="002F366F">
        <w:t>назначение платежа «Задаток за участие в концессионном конкурсе на право заключения концессионного соглашения в отношении объектов централизованной системы  теплоснабжения муниципального образования Беловский городской округ Кемеровской области»</w:t>
      </w:r>
    </w:p>
    <w:p w:rsidR="00E57EC0" w:rsidRDefault="00E57EC0" w:rsidP="008A4CBA">
      <w:pPr>
        <w:pStyle w:val="western"/>
        <w:spacing w:before="0" w:after="0"/>
        <w:jc w:val="both"/>
      </w:pPr>
    </w:p>
    <w:p w:rsidR="008A4CBA" w:rsidRPr="002F366F" w:rsidRDefault="008A4CBA" w:rsidP="008A4CBA">
      <w:pPr>
        <w:pStyle w:val="western"/>
        <w:spacing w:before="0" w:after="0"/>
        <w:jc w:val="both"/>
      </w:pPr>
      <w:r w:rsidRPr="002F366F">
        <w:t>КБК 90600000000000000000</w:t>
      </w:r>
    </w:p>
    <w:p w:rsidR="008A4CBA" w:rsidRPr="002F366F" w:rsidRDefault="008A4CBA" w:rsidP="008A4CBA">
      <w:pPr>
        <w:pStyle w:val="western"/>
        <w:spacing w:before="0" w:after="0"/>
        <w:jc w:val="both"/>
      </w:pPr>
      <w:r w:rsidRPr="002F366F">
        <w:t>ОКТМО 32707000</w:t>
      </w:r>
    </w:p>
    <w:p w:rsidR="008A4CBA" w:rsidRPr="008A4CBA" w:rsidRDefault="008A4CBA" w:rsidP="008A4CBA">
      <w:pPr>
        <w:ind w:right="20" w:firstLine="567"/>
        <w:jc w:val="both"/>
        <w:rPr>
          <w:rFonts w:ascii="Times New Roman" w:hAnsi="Times New Roman" w:cs="Times New Roman"/>
          <w:sz w:val="24"/>
          <w:szCs w:val="24"/>
        </w:rPr>
      </w:pPr>
      <w:r w:rsidRPr="002F366F">
        <w:rPr>
          <w:rFonts w:ascii="Times New Roman" w:hAnsi="Times New Roman" w:cs="Times New Roman"/>
          <w:sz w:val="24"/>
          <w:szCs w:val="24"/>
        </w:rPr>
        <w:t xml:space="preserve">Задаток в полном объеме должен поступить на указанный в настоящем </w:t>
      </w:r>
      <w:r w:rsidR="00DA4ABF">
        <w:rPr>
          <w:rFonts w:ascii="Times New Roman" w:hAnsi="Times New Roman" w:cs="Times New Roman"/>
          <w:sz w:val="24"/>
          <w:szCs w:val="24"/>
        </w:rPr>
        <w:t>пункте счет до 17 час. 00 мин. 1</w:t>
      </w:r>
      <w:r w:rsidR="00761F7B">
        <w:rPr>
          <w:rFonts w:ascii="Times New Roman" w:hAnsi="Times New Roman" w:cs="Times New Roman"/>
          <w:sz w:val="24"/>
          <w:szCs w:val="24"/>
        </w:rPr>
        <w:t>8</w:t>
      </w:r>
      <w:r w:rsidRPr="002F366F">
        <w:rPr>
          <w:rFonts w:ascii="Times New Roman" w:hAnsi="Times New Roman" w:cs="Times New Roman"/>
          <w:sz w:val="24"/>
          <w:szCs w:val="24"/>
        </w:rPr>
        <w:t xml:space="preserve"> </w:t>
      </w:r>
      <w:r w:rsidR="00761F7B">
        <w:rPr>
          <w:rFonts w:ascii="Times New Roman" w:hAnsi="Times New Roman" w:cs="Times New Roman"/>
          <w:sz w:val="24"/>
          <w:szCs w:val="24"/>
        </w:rPr>
        <w:t>сентября</w:t>
      </w:r>
      <w:r w:rsidRPr="002F366F">
        <w:rPr>
          <w:rFonts w:ascii="Times New Roman" w:hAnsi="Times New Roman" w:cs="Times New Roman"/>
          <w:sz w:val="24"/>
          <w:szCs w:val="24"/>
        </w:rPr>
        <w:t xml:space="preserve"> 201</w:t>
      </w:r>
      <w:r w:rsidR="00DA4ABF">
        <w:rPr>
          <w:rFonts w:ascii="Times New Roman" w:hAnsi="Times New Roman" w:cs="Times New Roman"/>
          <w:sz w:val="24"/>
          <w:szCs w:val="24"/>
        </w:rPr>
        <w:t>8</w:t>
      </w:r>
      <w:r w:rsidRPr="002F366F">
        <w:rPr>
          <w:rFonts w:ascii="Times New Roman" w:hAnsi="Times New Roman" w:cs="Times New Roman"/>
          <w:sz w:val="24"/>
          <w:szCs w:val="24"/>
        </w:rPr>
        <w:t xml:space="preserve"> года. Задаток уплачивается лично Заявителем. Не допускается уплата Задатка за Заявителя другим лицом.</w:t>
      </w:r>
    </w:p>
    <w:p w:rsidR="008A4CBA" w:rsidRPr="008A4CBA" w:rsidRDefault="008A4CBA" w:rsidP="008A4CBA">
      <w:pPr>
        <w:pStyle w:val="western"/>
        <w:tabs>
          <w:tab w:val="left" w:pos="900"/>
        </w:tabs>
        <w:spacing w:before="0" w:after="0"/>
        <w:ind w:firstLine="567"/>
        <w:jc w:val="both"/>
        <w:rPr>
          <w:shd w:val="clear" w:color="auto" w:fill="FFFF00"/>
        </w:rPr>
      </w:pPr>
      <w:r w:rsidRPr="008A4CBA">
        <w:t xml:space="preserve">12.3. Сумма задатка возвращается Концедентом Участнику конкурса или Заявителю путем перечисления денежных </w:t>
      </w:r>
      <w:proofErr w:type="gramStart"/>
      <w:r w:rsidRPr="008A4CBA">
        <w:t>средств</w:t>
      </w:r>
      <w:proofErr w:type="gramEnd"/>
      <w:r w:rsidRPr="008A4CBA">
        <w:t xml:space="preserve"> в размере внесенного Заявителем Задатка на расчетный счет </w:t>
      </w:r>
      <w:r w:rsidRPr="008A4CBA">
        <w:lastRenderedPageBreak/>
        <w:t>Участника конкурса или Заявителя, с которого было осуществлено перечисление суммы задатка, после наступления одного из следующих событий:</w:t>
      </w:r>
    </w:p>
    <w:p w:rsidR="008A4CBA" w:rsidRPr="008A4CBA" w:rsidRDefault="008A4CBA" w:rsidP="001E364B">
      <w:pPr>
        <w:numPr>
          <w:ilvl w:val="0"/>
          <w:numId w:val="25"/>
        </w:numPr>
        <w:tabs>
          <w:tab w:val="left" w:pos="540"/>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 xml:space="preserve">в случае отказа Концедента от проведения Конкурса - в течение 5  (пяти) рабочих дней </w:t>
      </w:r>
      <w:proofErr w:type="gramStart"/>
      <w:r w:rsidRPr="008A4CBA">
        <w:rPr>
          <w:rFonts w:ascii="Times New Roman" w:hAnsi="Times New Roman" w:cs="Times New Roman"/>
          <w:sz w:val="24"/>
          <w:szCs w:val="24"/>
          <w:lang w:eastAsia="ru-RU"/>
        </w:rPr>
        <w:t>с даты направления</w:t>
      </w:r>
      <w:proofErr w:type="gramEnd"/>
      <w:r w:rsidRPr="008A4CBA">
        <w:rPr>
          <w:rFonts w:ascii="Times New Roman" w:hAnsi="Times New Roman" w:cs="Times New Roman"/>
          <w:sz w:val="24"/>
          <w:szCs w:val="24"/>
          <w:lang w:eastAsia="ru-RU"/>
        </w:rPr>
        <w:t xml:space="preserve"> Концедентом уведомления об отказе от дальнейшего проведения Конкурса;</w:t>
      </w:r>
    </w:p>
    <w:p w:rsidR="008A4CBA" w:rsidRPr="008A4CBA" w:rsidRDefault="008A4CBA" w:rsidP="001E364B">
      <w:pPr>
        <w:numPr>
          <w:ilvl w:val="0"/>
          <w:numId w:val="25"/>
        </w:numPr>
        <w:tabs>
          <w:tab w:val="left" w:pos="540"/>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 xml:space="preserve">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 течение 5 (пяти) рабочих дней </w:t>
      </w:r>
      <w:proofErr w:type="gramStart"/>
      <w:r w:rsidRPr="008A4CBA">
        <w:rPr>
          <w:rFonts w:ascii="Times New Roman" w:hAnsi="Times New Roman" w:cs="Times New Roman"/>
          <w:sz w:val="24"/>
          <w:szCs w:val="24"/>
          <w:lang w:eastAsia="ru-RU"/>
        </w:rPr>
        <w:t>с даты получения</w:t>
      </w:r>
      <w:proofErr w:type="gramEnd"/>
      <w:r w:rsidRPr="008A4CBA">
        <w:rPr>
          <w:rFonts w:ascii="Times New Roman" w:hAnsi="Times New Roman" w:cs="Times New Roman"/>
          <w:sz w:val="24"/>
          <w:szCs w:val="24"/>
          <w:lang w:eastAsia="ru-RU"/>
        </w:rPr>
        <w:t xml:space="preserve"> конкурсной комиссией уведомления об отзыве;</w:t>
      </w:r>
    </w:p>
    <w:p w:rsidR="008A4CBA" w:rsidRPr="008A4CBA" w:rsidRDefault="008A4CBA" w:rsidP="001E364B">
      <w:pPr>
        <w:numPr>
          <w:ilvl w:val="0"/>
          <w:numId w:val="25"/>
        </w:numPr>
        <w:tabs>
          <w:tab w:val="left" w:pos="540"/>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 xml:space="preserve">в случае отзыва Заявителем конкурсного предложения в любое время до истечения срока представления в конкурсную комиссию конкурсных предложений - в течение 5 (пяти) рабочих дней </w:t>
      </w:r>
      <w:proofErr w:type="gramStart"/>
      <w:r w:rsidRPr="008A4CBA">
        <w:rPr>
          <w:rFonts w:ascii="Times New Roman" w:hAnsi="Times New Roman" w:cs="Times New Roman"/>
          <w:sz w:val="24"/>
          <w:szCs w:val="24"/>
          <w:lang w:eastAsia="ru-RU"/>
        </w:rPr>
        <w:t>с даты получения</w:t>
      </w:r>
      <w:proofErr w:type="gramEnd"/>
      <w:r w:rsidRPr="008A4CBA">
        <w:rPr>
          <w:rFonts w:ascii="Times New Roman" w:hAnsi="Times New Roman" w:cs="Times New Roman"/>
          <w:sz w:val="24"/>
          <w:szCs w:val="24"/>
          <w:lang w:eastAsia="ru-RU"/>
        </w:rPr>
        <w:t xml:space="preserve"> конкурсной комиссией уведомления об отзыве;</w:t>
      </w:r>
    </w:p>
    <w:p w:rsidR="008A4CBA" w:rsidRPr="008A4CBA" w:rsidRDefault="008A4CBA" w:rsidP="001E364B">
      <w:pPr>
        <w:numPr>
          <w:ilvl w:val="0"/>
          <w:numId w:val="25"/>
        </w:numPr>
        <w:tabs>
          <w:tab w:val="left" w:pos="540"/>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в случае получения заявки Заявителя на участие в Конкурсе после истечения срока представления заявок на участие в Конкурсе - в течение 5 (пяти) рабочих дней после получения таковой заявки на участие в Конкурсе;</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в случае получения конкурсного предложения Заявителя после истечения срока представления Конкурсных предложений - в течение 5 (пяти) рабочих дней со дня получения такого Конкурсного предложения;</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 xml:space="preserve">в случае если Конкурсной комиссией принято решение об отказе в допуске Заявителя к участию в настоящем Конкурсе - в течение 5 (пяти) рабочих дней со дня подписания членами Конкурсной комиссии </w:t>
      </w:r>
      <w:proofErr w:type="gramStart"/>
      <w:r w:rsidRPr="008A4CBA">
        <w:rPr>
          <w:rFonts w:ascii="Times New Roman" w:hAnsi="Times New Roman" w:cs="Times New Roman"/>
          <w:sz w:val="24"/>
          <w:szCs w:val="24"/>
          <w:lang w:eastAsia="ru-RU"/>
        </w:rPr>
        <w:t>протокола проведения предварительного отбора Участников конкурса</w:t>
      </w:r>
      <w:proofErr w:type="gramEnd"/>
      <w:r w:rsidRPr="008A4CBA">
        <w:rPr>
          <w:rFonts w:ascii="Times New Roman" w:hAnsi="Times New Roman" w:cs="Times New Roman"/>
          <w:sz w:val="24"/>
          <w:szCs w:val="24"/>
          <w:lang w:eastAsia="ru-RU"/>
        </w:rPr>
        <w:t>;</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proofErr w:type="gramStart"/>
      <w:r w:rsidRPr="008A4CBA">
        <w:rPr>
          <w:rFonts w:ascii="Times New Roman" w:hAnsi="Times New Roman" w:cs="Times New Roman"/>
          <w:sz w:val="24"/>
          <w:szCs w:val="24"/>
          <w:lang w:eastAsia="ru-RU"/>
        </w:rPr>
        <w:t>в случае если по истечении срока представления заявок на участие в Конкурсе представлено менее двух заявок на участие в Конкурсе, и Заявителю не было предложено представить Концеденту предложение о заключении концессионного соглашения в течение 11 (одиннадцати) рабочих дней после дня окончания срока предоставления заявок на участие в Конкурсе - в течение 15 (пятнадцати) рабочих дней после  дня окончания предоставления заявок на</w:t>
      </w:r>
      <w:proofErr w:type="gramEnd"/>
      <w:r w:rsidRPr="008A4CBA">
        <w:rPr>
          <w:rFonts w:ascii="Times New Roman" w:hAnsi="Times New Roman" w:cs="Times New Roman"/>
          <w:sz w:val="24"/>
          <w:szCs w:val="24"/>
          <w:lang w:eastAsia="ru-RU"/>
        </w:rPr>
        <w:t xml:space="preserve"> участие в Конкурсе; </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в случае если по истечении срока представления заявок на участие в Конкурсе представлено менее двух заявок на участие в Конкурсе и единственный Заявитель представил Концеденту отказ в заключени</w:t>
      </w:r>
      <w:proofErr w:type="gramStart"/>
      <w:r w:rsidRPr="008A4CBA">
        <w:rPr>
          <w:rFonts w:ascii="Times New Roman" w:hAnsi="Times New Roman" w:cs="Times New Roman"/>
          <w:sz w:val="24"/>
          <w:szCs w:val="24"/>
          <w:lang w:eastAsia="ru-RU"/>
        </w:rPr>
        <w:t>и</w:t>
      </w:r>
      <w:proofErr w:type="gramEnd"/>
      <w:r w:rsidRPr="008A4CBA">
        <w:rPr>
          <w:rFonts w:ascii="Times New Roman" w:hAnsi="Times New Roman" w:cs="Times New Roman"/>
          <w:sz w:val="24"/>
          <w:szCs w:val="24"/>
          <w:lang w:eastAsia="ru-RU"/>
        </w:rPr>
        <w:t xml:space="preserve"> концессионного соглашения на предложение о заключении концессионного соглашения, - в течение 5 (пяти) рабочих дней после дня получения такого отказа;</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proofErr w:type="gramStart"/>
      <w:r w:rsidRPr="008A4CBA">
        <w:rPr>
          <w:rFonts w:ascii="Times New Roman" w:hAnsi="Times New Roman" w:cs="Times New Roman"/>
          <w:sz w:val="24"/>
          <w:szCs w:val="24"/>
          <w:lang w:eastAsia="ru-RU"/>
        </w:rPr>
        <w:t>в случае если по истечении срока представления заявок на участие в Конкурсе представлено менее двух заявок на участие в Конкурсе  и единственный Заявитель не предоставил Концеденту предложение о заключении концессионного соглашения в течение 16 (шестнадцати) рабочих дней со дня получения Заявителем предложения концедента, - в течение 5 (пяти) рабочих дней после дня истечения указанного срока предоставления Заявителем предложения о заключении концессионного</w:t>
      </w:r>
      <w:proofErr w:type="gramEnd"/>
      <w:r w:rsidRPr="008A4CBA">
        <w:rPr>
          <w:rFonts w:ascii="Times New Roman" w:hAnsi="Times New Roman" w:cs="Times New Roman"/>
          <w:sz w:val="24"/>
          <w:szCs w:val="24"/>
          <w:lang w:eastAsia="ru-RU"/>
        </w:rPr>
        <w:t xml:space="preserve"> соглашения;</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в случае если Концедент по результатам рассмотрения представленного единственным заявителем предложения о заключении концессионного соглашения не принял в течение 15 (пятнадцати) рабочих дней решение о заключении с таким заявителем концессионного соглашения, - в течение 5 (пяти) рабочих дней после дня указанного срока рассмотрения Концедентом предложения о заключении концессионного соглашения;</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proofErr w:type="gramStart"/>
      <w:r w:rsidRPr="008A4CBA">
        <w:rPr>
          <w:rFonts w:ascii="Times New Roman" w:hAnsi="Times New Roman" w:cs="Times New Roman"/>
          <w:sz w:val="24"/>
          <w:szCs w:val="24"/>
          <w:lang w:eastAsia="ru-RU"/>
        </w:rPr>
        <w:t>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и Концедентом в течение 30 (тридцати) дней со дня принятия решения о признании конкурса несостоявшимся не было принято в решение о заключении с этим участником конкурса концессионного соглашения – в течение 5 (пяти) рабочих дней со дня истечения указанного</w:t>
      </w:r>
      <w:proofErr w:type="gramEnd"/>
      <w:r w:rsidRPr="008A4CBA">
        <w:rPr>
          <w:rFonts w:ascii="Times New Roman" w:hAnsi="Times New Roman" w:cs="Times New Roman"/>
          <w:sz w:val="24"/>
          <w:szCs w:val="24"/>
          <w:lang w:eastAsia="ru-RU"/>
        </w:rPr>
        <w:t xml:space="preserve"> тридцатидневного срока; </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в случае</w:t>
      </w:r>
      <w:proofErr w:type="gramStart"/>
      <w:r w:rsidRPr="008A4CBA">
        <w:rPr>
          <w:rFonts w:ascii="Times New Roman" w:hAnsi="Times New Roman" w:cs="Times New Roman"/>
          <w:sz w:val="24"/>
          <w:szCs w:val="24"/>
          <w:lang w:eastAsia="ru-RU"/>
        </w:rPr>
        <w:t>,</w:t>
      </w:r>
      <w:proofErr w:type="gramEnd"/>
      <w:r w:rsidRPr="008A4CBA">
        <w:rPr>
          <w:rFonts w:ascii="Times New Roman" w:hAnsi="Times New Roman" w:cs="Times New Roman"/>
          <w:sz w:val="24"/>
          <w:szCs w:val="24"/>
          <w:lang w:eastAsia="ru-RU"/>
        </w:rPr>
        <w:t xml:space="preserve"> если Заявитель участвовал в Конкурсе, но не стал Победителем конкурса - в течение 5 (пяти) рабочих дней со дня подписания протокола о результатах проведения Конкурса;</w:t>
      </w:r>
    </w:p>
    <w:p w:rsidR="008A4CBA" w:rsidRPr="008A4CBA" w:rsidRDefault="008A4CBA" w:rsidP="001E364B">
      <w:pPr>
        <w:numPr>
          <w:ilvl w:val="0"/>
          <w:numId w:val="25"/>
        </w:numPr>
        <w:tabs>
          <w:tab w:val="left" w:pos="540"/>
          <w:tab w:val="left" w:pos="1057"/>
        </w:tabs>
        <w:spacing w:after="0" w:line="240" w:lineRule="auto"/>
        <w:ind w:left="0" w:right="-1" w:firstLine="567"/>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t xml:space="preserve">в случае если Заявитель стал Победителем конкурса или </w:t>
      </w:r>
      <w:proofErr w:type="gramStart"/>
      <w:r w:rsidRPr="008A4CBA">
        <w:rPr>
          <w:rFonts w:ascii="Times New Roman" w:hAnsi="Times New Roman" w:cs="Times New Roman"/>
          <w:sz w:val="24"/>
          <w:szCs w:val="24"/>
          <w:lang w:eastAsia="ru-RU"/>
        </w:rPr>
        <w:t>иным лицом, заключающим Концессионное соглашение в соответствии с настоящей Конкурсной документацией и подписал</w:t>
      </w:r>
      <w:proofErr w:type="gramEnd"/>
      <w:r w:rsidRPr="008A4CBA">
        <w:rPr>
          <w:rFonts w:ascii="Times New Roman" w:hAnsi="Times New Roman" w:cs="Times New Roman"/>
          <w:sz w:val="24"/>
          <w:szCs w:val="24"/>
          <w:lang w:eastAsia="ru-RU"/>
        </w:rPr>
        <w:t xml:space="preserve"> Концессионное соглашение, - в течение 5 (пяти) рабочих дней со дня подписания Концессионного соглашения.</w:t>
      </w:r>
    </w:p>
    <w:p w:rsidR="008A4CBA" w:rsidRPr="008A4CBA" w:rsidRDefault="008A4CBA" w:rsidP="008A4CBA">
      <w:pPr>
        <w:pStyle w:val="western"/>
        <w:tabs>
          <w:tab w:val="left" w:pos="900"/>
        </w:tabs>
        <w:spacing w:before="0" w:after="0"/>
        <w:ind w:firstLine="567"/>
        <w:jc w:val="both"/>
      </w:pPr>
      <w:r w:rsidRPr="008A4CBA">
        <w:lastRenderedPageBreak/>
        <w:t>12.5. Задаток остается (не возвращается) у Концедента в случае отказа или уклонения Победителя конкурса от подписания Соглашения в течение срока, установленного для подписания Соглашения в пункте 22.2. Конкурсной документации, а также в случае непредоставления банковской гарантии в соответствии с требованиями и в сроки, установленные разделом 11 Конкурсной документации.</w:t>
      </w:r>
    </w:p>
    <w:p w:rsidR="008A4CBA" w:rsidRPr="008A4CBA" w:rsidRDefault="008A4CBA" w:rsidP="008A4CBA">
      <w:pPr>
        <w:pStyle w:val="Standard"/>
        <w:tabs>
          <w:tab w:val="left" w:pos="-284"/>
          <w:tab w:val="left" w:pos="1843"/>
        </w:tabs>
        <w:autoSpaceDE w:val="0"/>
        <w:ind w:firstLine="567"/>
        <w:jc w:val="both"/>
        <w:rPr>
          <w:rFonts w:eastAsia="Times New Roman CYR" w:cs="Times New Roman"/>
          <w:lang w:val="ru-RU"/>
        </w:rPr>
      </w:pPr>
    </w:p>
    <w:p w:rsidR="008A4CBA" w:rsidRPr="008A4CBA" w:rsidRDefault="008A4CBA" w:rsidP="008A4CBA">
      <w:pPr>
        <w:ind w:left="851"/>
        <w:jc w:val="center"/>
        <w:rPr>
          <w:rFonts w:ascii="Times New Roman" w:hAnsi="Times New Roman" w:cs="Times New Roman"/>
          <w:b/>
          <w:sz w:val="24"/>
          <w:szCs w:val="24"/>
          <w:lang w:eastAsia="ru-RU"/>
        </w:rPr>
      </w:pPr>
      <w:r w:rsidRPr="008A4CBA">
        <w:rPr>
          <w:rFonts w:ascii="Times New Roman" w:hAnsi="Times New Roman" w:cs="Times New Roman"/>
          <w:b/>
          <w:bCs/>
          <w:sz w:val="24"/>
          <w:szCs w:val="24"/>
        </w:rPr>
        <w:t xml:space="preserve">13. </w:t>
      </w:r>
      <w:r w:rsidRPr="008A4CBA">
        <w:rPr>
          <w:rStyle w:val="11"/>
          <w:rFonts w:eastAsiaTheme="minorHAnsi"/>
          <w:sz w:val="24"/>
          <w:szCs w:val="24"/>
        </w:rPr>
        <w:t>Порядок</w:t>
      </w:r>
      <w:r w:rsidRPr="008A4CBA">
        <w:rPr>
          <w:rStyle w:val="11"/>
          <w:rFonts w:eastAsiaTheme="minorHAnsi"/>
          <w:b w:val="0"/>
          <w:sz w:val="24"/>
          <w:szCs w:val="24"/>
        </w:rPr>
        <w:t xml:space="preserve"> </w:t>
      </w:r>
      <w:r w:rsidRPr="008A4CBA">
        <w:rPr>
          <w:rFonts w:ascii="Times New Roman" w:hAnsi="Times New Roman" w:cs="Times New Roman"/>
          <w:b/>
          <w:sz w:val="24"/>
          <w:szCs w:val="24"/>
          <w:lang w:eastAsia="ru-RU"/>
        </w:rPr>
        <w:t>предоставления Концедентом информации об объекте концессионного соглашения, а также доступа на объект концессионного соглашения</w:t>
      </w:r>
    </w:p>
    <w:p w:rsidR="008A4CBA" w:rsidRPr="008A4CBA" w:rsidRDefault="008A4CBA" w:rsidP="008A4CBA">
      <w:pPr>
        <w:ind w:firstLine="567"/>
        <w:jc w:val="both"/>
        <w:rPr>
          <w:rFonts w:ascii="Times New Roman" w:hAnsi="Times New Roman" w:cs="Times New Roman"/>
          <w:sz w:val="24"/>
          <w:szCs w:val="24"/>
        </w:rPr>
      </w:pPr>
      <w:r w:rsidRPr="008A4CBA">
        <w:rPr>
          <w:rFonts w:ascii="Times New Roman" w:hAnsi="Times New Roman" w:cs="Times New Roman"/>
          <w:sz w:val="24"/>
          <w:szCs w:val="24"/>
          <w:lang w:eastAsia="ru-RU"/>
        </w:rPr>
        <w:t>13.1.</w:t>
      </w:r>
      <w:r w:rsidRPr="008A4CBA">
        <w:rPr>
          <w:rFonts w:ascii="Times New Roman" w:hAnsi="Times New Roman" w:cs="Times New Roman"/>
          <w:b/>
          <w:sz w:val="24"/>
          <w:szCs w:val="24"/>
          <w:lang w:eastAsia="ru-RU"/>
        </w:rPr>
        <w:t xml:space="preserve"> </w:t>
      </w:r>
      <w:r w:rsidRPr="008A4CBA">
        <w:rPr>
          <w:rFonts w:ascii="Times New Roman" w:hAnsi="Times New Roman" w:cs="Times New Roman"/>
          <w:sz w:val="24"/>
          <w:szCs w:val="24"/>
        </w:rPr>
        <w:t>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w:t>
      </w:r>
    </w:p>
    <w:p w:rsidR="008A4CBA" w:rsidRPr="008A4CBA" w:rsidRDefault="008A4CBA" w:rsidP="008A4CBA">
      <w:pPr>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13.1.1. 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rsidR="008A4CBA" w:rsidRPr="008A4CBA" w:rsidRDefault="008A4CBA" w:rsidP="008A4CBA">
      <w:pPr>
        <w:tabs>
          <w:tab w:val="left" w:pos="1134"/>
        </w:tabs>
        <w:ind w:firstLine="567"/>
        <w:jc w:val="both"/>
        <w:rPr>
          <w:rFonts w:ascii="Times New Roman" w:hAnsi="Times New Roman" w:cs="Times New Roman"/>
          <w:sz w:val="24"/>
          <w:szCs w:val="24"/>
        </w:rPr>
      </w:pPr>
      <w:r w:rsidRPr="008A4CBA">
        <w:rPr>
          <w:rFonts w:ascii="Times New Roman" w:hAnsi="Times New Roman" w:cs="Times New Roman"/>
          <w:sz w:val="24"/>
          <w:szCs w:val="24"/>
        </w:rPr>
        <w:t>13.1.2. В случае если запрашиваются данные, составляющие государственную тайну, запрос осуществляется в соответствии с законодательством о государственной тайне.</w:t>
      </w:r>
    </w:p>
    <w:p w:rsidR="008A4CBA" w:rsidRPr="008A4CBA" w:rsidRDefault="008A4CBA" w:rsidP="001E364B">
      <w:pPr>
        <w:numPr>
          <w:ilvl w:val="2"/>
          <w:numId w:val="23"/>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8A4CBA" w:rsidRPr="008A4CBA" w:rsidRDefault="008A4CBA" w:rsidP="001E364B">
      <w:pPr>
        <w:numPr>
          <w:ilvl w:val="2"/>
          <w:numId w:val="23"/>
        </w:numPr>
        <w:tabs>
          <w:tab w:val="left" w:pos="1134"/>
        </w:tabs>
        <w:suppressAutoHyphen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Если отдельные сведения об объекте соглашения и или ином имуществе </w:t>
      </w:r>
      <w:proofErr w:type="gramStart"/>
      <w:r w:rsidRPr="008A4CBA">
        <w:rPr>
          <w:rFonts w:ascii="Times New Roman" w:hAnsi="Times New Roman" w:cs="Times New Roman"/>
          <w:sz w:val="24"/>
          <w:szCs w:val="24"/>
        </w:rPr>
        <w:t>составляют государственную тайну к запросу прикладываются</w:t>
      </w:r>
      <w:proofErr w:type="gramEnd"/>
      <w:r w:rsidRPr="008A4CBA">
        <w:rPr>
          <w:rFonts w:ascii="Times New Roman" w:hAnsi="Times New Roman" w:cs="Times New Roman"/>
          <w:sz w:val="24"/>
          <w:szCs w:val="24"/>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8A4CBA" w:rsidRPr="008A4CBA" w:rsidRDefault="008A4CBA" w:rsidP="001E364B">
      <w:pPr>
        <w:numPr>
          <w:ilvl w:val="2"/>
          <w:numId w:val="23"/>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Запрос подлежит регистрации в день его поступления.</w:t>
      </w:r>
    </w:p>
    <w:p w:rsidR="008A4CBA" w:rsidRPr="008A4CBA" w:rsidRDefault="008A4CBA" w:rsidP="001E364B">
      <w:pPr>
        <w:numPr>
          <w:ilvl w:val="2"/>
          <w:numId w:val="23"/>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В запросе указывается способ предоставления ответа: в электронном виде, почтовым отправлении или непосредственное предоставление лицу, представляющему Участника конкурса.</w:t>
      </w:r>
    </w:p>
    <w:p w:rsidR="008A4CBA" w:rsidRPr="008A4CBA" w:rsidRDefault="008A4CBA" w:rsidP="001E364B">
      <w:pPr>
        <w:widowControl w:val="0"/>
        <w:numPr>
          <w:ilvl w:val="1"/>
          <w:numId w:val="23"/>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Концедент должен предоставить письменный ответ на </w:t>
      </w:r>
      <w:r w:rsidRPr="008A4CBA">
        <w:rPr>
          <w:rFonts w:ascii="Times New Roman" w:hAnsi="Times New Roman" w:cs="Times New Roman"/>
          <w:color w:val="000000"/>
          <w:sz w:val="24"/>
          <w:szCs w:val="24"/>
        </w:rPr>
        <w:t>запрос</w:t>
      </w:r>
      <w:r w:rsidRPr="008A4CBA">
        <w:rPr>
          <w:rFonts w:ascii="Times New Roman" w:hAnsi="Times New Roman" w:cs="Times New Roman"/>
          <w:sz w:val="24"/>
          <w:szCs w:val="24"/>
        </w:rPr>
        <w:t xml:space="preserve"> в течение 5 рабочих дней с момента его регистрации. Ответ направляется способом, указанным в запросе, по адресу участника конкурса, указанному в запросе. Сведения, составляющие государственную тайну, передаются с соблюдением требований законодательства о государственной тайне.  Если запрос не соответствует требованиям, указанным в пунктах 13.1.1-13.1.4. настоящей Конкурсной документации, ответ на запрос не предоставляется.  </w:t>
      </w:r>
    </w:p>
    <w:p w:rsidR="008A4CBA" w:rsidRPr="008A4CBA" w:rsidRDefault="008A4CBA" w:rsidP="001E364B">
      <w:pPr>
        <w:numPr>
          <w:ilvl w:val="2"/>
          <w:numId w:val="24"/>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В случае если запрашиваемые данные об объекте соглашения и (или) ином имуществе отсутствуют или неизвестны, Концедент указывает данный факт в ответе на запрос. </w:t>
      </w:r>
      <w:proofErr w:type="gramStart"/>
      <w:r w:rsidRPr="008A4CBA">
        <w:rPr>
          <w:rFonts w:ascii="Times New Roman" w:hAnsi="Times New Roman" w:cs="Times New Roman"/>
          <w:sz w:val="24"/>
          <w:szCs w:val="24"/>
        </w:rPr>
        <w:t>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roofErr w:type="gramEnd"/>
    </w:p>
    <w:p w:rsidR="008A4CBA" w:rsidRPr="008A4CBA" w:rsidRDefault="008A4CBA" w:rsidP="001E364B">
      <w:pPr>
        <w:numPr>
          <w:ilvl w:val="1"/>
          <w:numId w:val="24"/>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Концедент предоставляет доступ на объект концессионного соглашения на основании запроса.</w:t>
      </w:r>
    </w:p>
    <w:p w:rsidR="008A4CBA" w:rsidRPr="008A4CBA" w:rsidRDefault="008A4CBA" w:rsidP="001E364B">
      <w:pPr>
        <w:numPr>
          <w:ilvl w:val="2"/>
          <w:numId w:val="24"/>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8A4CBA" w:rsidRPr="008A4CBA" w:rsidRDefault="008A4CBA" w:rsidP="001E364B">
      <w:pPr>
        <w:numPr>
          <w:ilvl w:val="2"/>
          <w:numId w:val="24"/>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lastRenderedPageBreak/>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8A4CBA" w:rsidRPr="008A4CBA" w:rsidRDefault="008A4CBA" w:rsidP="001E364B">
      <w:pPr>
        <w:numPr>
          <w:ilvl w:val="2"/>
          <w:numId w:val="24"/>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w:t>
      </w:r>
      <w:proofErr w:type="gramStart"/>
      <w:r w:rsidRPr="008A4CBA">
        <w:rPr>
          <w:rFonts w:ascii="Times New Roman" w:hAnsi="Times New Roman" w:cs="Times New Roman"/>
          <w:sz w:val="24"/>
          <w:szCs w:val="24"/>
        </w:rPr>
        <w:t>составляют государственную тайну к запросу прикладываются</w:t>
      </w:r>
      <w:proofErr w:type="gramEnd"/>
      <w:r w:rsidRPr="008A4CBA">
        <w:rPr>
          <w:rFonts w:ascii="Times New Roman" w:hAnsi="Times New Roman" w:cs="Times New Roman"/>
          <w:sz w:val="24"/>
          <w:szCs w:val="24"/>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8A4CBA" w:rsidRPr="008A4CBA" w:rsidRDefault="008A4CBA" w:rsidP="001E364B">
      <w:pPr>
        <w:numPr>
          <w:ilvl w:val="2"/>
          <w:numId w:val="24"/>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Концедент предоставляет ответ на запрос способом, указанным в запросе. Если запрос не соответствует требованием, указанным в пунктах 13.3.1.-13.2.3. настоящей Конкурсной документации, ответ на запрос не предоставляется. </w:t>
      </w:r>
    </w:p>
    <w:p w:rsidR="008A4CBA" w:rsidRPr="008A4CBA" w:rsidRDefault="008A4CBA" w:rsidP="001E364B">
      <w:pPr>
        <w:numPr>
          <w:ilvl w:val="2"/>
          <w:numId w:val="24"/>
        </w:numPr>
        <w:tabs>
          <w:tab w:val="left" w:pos="1134"/>
        </w:tabs>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В ответе Концедента указываются дата,   время и условия предоставления доступа на объект концессионного соглашения.</w:t>
      </w:r>
    </w:p>
    <w:p w:rsidR="008A4CBA" w:rsidRPr="008A4CBA" w:rsidRDefault="008A4CBA" w:rsidP="008A4CBA">
      <w:pPr>
        <w:pStyle w:val="ConsPlusNonformat"/>
        <w:jc w:val="center"/>
        <w:rPr>
          <w:rFonts w:ascii="Times New Roman" w:hAnsi="Times New Roman" w:cs="Times New Roman"/>
          <w:b/>
          <w:bCs/>
          <w:sz w:val="24"/>
          <w:szCs w:val="24"/>
        </w:rPr>
      </w:pPr>
      <w:r w:rsidRPr="008A4CBA">
        <w:rPr>
          <w:rFonts w:ascii="Times New Roman" w:hAnsi="Times New Roman" w:cs="Times New Roman"/>
          <w:bCs/>
          <w:sz w:val="24"/>
          <w:szCs w:val="24"/>
        </w:rPr>
        <w:t xml:space="preserve"> </w:t>
      </w:r>
    </w:p>
    <w:p w:rsidR="008A4CBA" w:rsidRPr="008A4CBA" w:rsidRDefault="008A4CBA" w:rsidP="008A4CBA">
      <w:pPr>
        <w:pStyle w:val="Standard"/>
        <w:autoSpaceDE w:val="0"/>
        <w:ind w:left="360"/>
        <w:jc w:val="center"/>
        <w:rPr>
          <w:rFonts w:eastAsia="Times New Roman CYR" w:cs="Times New Roman"/>
          <w:b/>
          <w:bCs/>
          <w:lang w:val="ru-RU"/>
        </w:rPr>
      </w:pPr>
      <w:r w:rsidRPr="008A4CBA">
        <w:rPr>
          <w:rFonts w:eastAsia="Times New Roman CYR" w:cs="Times New Roman"/>
          <w:b/>
          <w:bCs/>
          <w:lang w:val="ru-RU"/>
        </w:rPr>
        <w:t>14. Порядок и время вскрытия конвертов с Заявками</w:t>
      </w:r>
    </w:p>
    <w:p w:rsidR="008A4CBA" w:rsidRPr="008A4CBA" w:rsidRDefault="008A4CBA" w:rsidP="008A4CBA">
      <w:pPr>
        <w:pStyle w:val="western"/>
        <w:tabs>
          <w:tab w:val="left" w:pos="900"/>
        </w:tabs>
        <w:spacing w:after="0"/>
        <w:ind w:firstLine="567"/>
        <w:jc w:val="both"/>
      </w:pPr>
      <w:r w:rsidRPr="00DA4ABF">
        <w:t xml:space="preserve">14.1. Конверты с Заявками вскрываются на заседании Конкурсной комиссии по адресу: </w:t>
      </w:r>
      <w:r w:rsidRPr="00DA4ABF">
        <w:rPr>
          <w:bCs/>
          <w:color w:val="000000"/>
        </w:rPr>
        <w:t>652600, Кемеровская область, г</w:t>
      </w:r>
      <w:proofErr w:type="gramStart"/>
      <w:r w:rsidRPr="00DA4ABF">
        <w:rPr>
          <w:bCs/>
          <w:color w:val="000000"/>
        </w:rPr>
        <w:t>.Б</w:t>
      </w:r>
      <w:proofErr w:type="gramEnd"/>
      <w:r w:rsidRPr="00DA4ABF">
        <w:rPr>
          <w:bCs/>
          <w:color w:val="000000"/>
        </w:rPr>
        <w:t>елово, ул.Советская,21, каб.</w:t>
      </w:r>
      <w:r w:rsidRPr="00DA4ABF">
        <w:t>216 (зам.главы города по ЖКХ Смараков С.В.), в 10 часов</w:t>
      </w:r>
      <w:r w:rsidR="00DA4ABF" w:rsidRPr="00DA4ABF">
        <w:t xml:space="preserve"> 00 минут по местному времени  20</w:t>
      </w:r>
      <w:r w:rsidRPr="00DA4ABF">
        <w:t xml:space="preserve"> </w:t>
      </w:r>
      <w:r w:rsidR="00DA4ABF" w:rsidRPr="00DA4ABF">
        <w:t>сентября</w:t>
      </w:r>
      <w:r w:rsidRPr="00DA4ABF">
        <w:t xml:space="preserve"> 201</w:t>
      </w:r>
      <w:r w:rsidR="00DA4ABF" w:rsidRPr="00DA4ABF">
        <w:t>8</w:t>
      </w:r>
      <w:r w:rsidRPr="00DA4ABF">
        <w:t xml:space="preserve"> г.</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14.2. 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8A4CBA">
        <w:rPr>
          <w:rFonts w:ascii="Times New Roman" w:hAnsi="Times New Roman" w:cs="Times New Roman"/>
          <w:sz w:val="24"/>
          <w:szCs w:val="24"/>
        </w:rPr>
        <w:t>конверт</w:t>
      </w:r>
      <w:proofErr w:type="gramEnd"/>
      <w:r w:rsidRPr="008A4CBA">
        <w:rPr>
          <w:rFonts w:ascii="Times New Roman" w:hAnsi="Times New Roman" w:cs="Times New Roman"/>
          <w:sz w:val="24"/>
          <w:szCs w:val="24"/>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14.3.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процедуры вскрытия конвертов, не создавая при этом препятствий работе конкурсной комиссии </w:t>
      </w:r>
      <w:r w:rsidRPr="008A4CBA">
        <w:rPr>
          <w:rFonts w:ascii="Times New Roman" w:hAnsi="Times New Roman" w:cs="Times New Roman"/>
          <w:color w:val="000000"/>
          <w:sz w:val="24"/>
          <w:szCs w:val="24"/>
        </w:rPr>
        <w:t>и не нарушая права иных Заявителей</w:t>
      </w:r>
      <w:r w:rsidRPr="008A4CBA">
        <w:rPr>
          <w:rFonts w:ascii="Times New Roman" w:hAnsi="Times New Roman" w:cs="Times New Roman"/>
          <w:sz w:val="24"/>
          <w:szCs w:val="24"/>
        </w:rPr>
        <w:t>.</w:t>
      </w:r>
    </w:p>
    <w:p w:rsid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14.4.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8A4CBA" w:rsidRPr="008A4CBA" w:rsidRDefault="008A4CBA" w:rsidP="008A4CBA">
      <w:pPr>
        <w:pStyle w:val="Standard"/>
        <w:autoSpaceDE w:val="0"/>
        <w:ind w:left="360"/>
        <w:jc w:val="center"/>
        <w:rPr>
          <w:rFonts w:eastAsia="Times New Roman" w:cs="Times New Roman"/>
          <w:lang w:val="ru-RU"/>
        </w:rPr>
      </w:pPr>
      <w:r w:rsidRPr="008A4CBA">
        <w:rPr>
          <w:rFonts w:eastAsia="Times New Roman CYR" w:cs="Times New Roman"/>
          <w:b/>
          <w:bCs/>
          <w:lang w:val="ru-RU"/>
        </w:rPr>
        <w:t>15. Порядок и срок проведения предварительного отбора Участников конкурса. Дата подписания протокола о проведении предварительного отбора</w:t>
      </w:r>
    </w:p>
    <w:p w:rsidR="008A4CBA" w:rsidRPr="008A4CBA" w:rsidRDefault="008A4CBA" w:rsidP="008A4CBA">
      <w:pPr>
        <w:pStyle w:val="Standard"/>
        <w:autoSpaceDE w:val="0"/>
        <w:ind w:firstLine="540"/>
        <w:jc w:val="both"/>
        <w:rPr>
          <w:rFonts w:eastAsia="Times New Roman" w:cs="Times New Roman"/>
          <w:lang w:val="ru-RU"/>
        </w:rPr>
      </w:pP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DA4ABF">
        <w:rPr>
          <w:rFonts w:ascii="Times New Roman" w:hAnsi="Times New Roman" w:cs="Times New Roman"/>
          <w:bCs/>
          <w:sz w:val="24"/>
          <w:szCs w:val="24"/>
        </w:rPr>
        <w:t xml:space="preserve">15.1. Конкурсная комиссия </w:t>
      </w:r>
      <w:r w:rsidRPr="00DA4ABF">
        <w:rPr>
          <w:rFonts w:ascii="Times New Roman" w:hAnsi="Times New Roman" w:cs="Times New Roman"/>
          <w:sz w:val="24"/>
          <w:szCs w:val="24"/>
        </w:rPr>
        <w:t xml:space="preserve">по адресу: </w:t>
      </w:r>
      <w:r w:rsidRPr="00DA4ABF">
        <w:rPr>
          <w:rFonts w:ascii="Times New Roman" w:hAnsi="Times New Roman" w:cs="Times New Roman"/>
          <w:bCs/>
          <w:color w:val="000000"/>
          <w:sz w:val="24"/>
          <w:szCs w:val="24"/>
        </w:rPr>
        <w:t>652600, Кемеровская область, г</w:t>
      </w:r>
      <w:proofErr w:type="gramStart"/>
      <w:r w:rsidRPr="00DA4ABF">
        <w:rPr>
          <w:rFonts w:ascii="Times New Roman" w:hAnsi="Times New Roman" w:cs="Times New Roman"/>
          <w:bCs/>
          <w:color w:val="000000"/>
          <w:sz w:val="24"/>
          <w:szCs w:val="24"/>
        </w:rPr>
        <w:t>.Б</w:t>
      </w:r>
      <w:proofErr w:type="gramEnd"/>
      <w:r w:rsidRPr="00DA4ABF">
        <w:rPr>
          <w:rFonts w:ascii="Times New Roman" w:hAnsi="Times New Roman" w:cs="Times New Roman"/>
          <w:bCs/>
          <w:color w:val="000000"/>
          <w:sz w:val="24"/>
          <w:szCs w:val="24"/>
        </w:rPr>
        <w:t>елово, ул.Советская,21, каб.</w:t>
      </w:r>
      <w:r w:rsidRPr="00DA4ABF">
        <w:rPr>
          <w:rFonts w:ascii="Times New Roman" w:hAnsi="Times New Roman" w:cs="Times New Roman"/>
          <w:sz w:val="24"/>
          <w:szCs w:val="24"/>
        </w:rPr>
        <w:t xml:space="preserve">216 (зам.главы города по ЖКХ Смараков С.В.),  с 11 час. 00 мин. до 17 час. 00 мин., кроме перерыва на обед с 12 час. 00 мин. по 13 час. 00 мин., по местному времени, </w:t>
      </w:r>
      <w:r w:rsidR="00DA4ABF" w:rsidRPr="00DA4ABF">
        <w:rPr>
          <w:rFonts w:ascii="Times New Roman" w:hAnsi="Times New Roman" w:cs="Times New Roman"/>
          <w:sz w:val="24"/>
          <w:szCs w:val="24"/>
        </w:rPr>
        <w:t>20</w:t>
      </w:r>
      <w:r w:rsidRPr="00DA4ABF">
        <w:rPr>
          <w:rFonts w:ascii="Times New Roman" w:hAnsi="Times New Roman" w:cs="Times New Roman"/>
          <w:sz w:val="24"/>
          <w:szCs w:val="24"/>
        </w:rPr>
        <w:t xml:space="preserve"> </w:t>
      </w:r>
      <w:r w:rsidR="00DA4ABF" w:rsidRPr="00DA4ABF">
        <w:rPr>
          <w:rFonts w:ascii="Times New Roman" w:hAnsi="Times New Roman" w:cs="Times New Roman"/>
          <w:sz w:val="24"/>
          <w:szCs w:val="24"/>
        </w:rPr>
        <w:t>сентября 2018</w:t>
      </w:r>
      <w:r w:rsidRPr="00DA4ABF">
        <w:rPr>
          <w:rFonts w:ascii="Times New Roman" w:hAnsi="Times New Roman" w:cs="Times New Roman"/>
          <w:sz w:val="24"/>
          <w:szCs w:val="24"/>
        </w:rPr>
        <w:t xml:space="preserve"> года определяет:</w:t>
      </w:r>
    </w:p>
    <w:p w:rsidR="008A4CBA" w:rsidRPr="008A4CBA" w:rsidRDefault="008A4CBA" w:rsidP="001E364B">
      <w:pPr>
        <w:numPr>
          <w:ilvl w:val="0"/>
          <w:numId w:val="6"/>
        </w:numPr>
        <w:tabs>
          <w:tab w:val="left" w:pos="1104"/>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t xml:space="preserve">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 которые заявитель должен представить в течение семи рабочих дней </w:t>
      </w:r>
      <w:proofErr w:type="gramStart"/>
      <w:r w:rsidRPr="008A4CBA">
        <w:rPr>
          <w:rFonts w:ascii="Times New Roman" w:hAnsi="Times New Roman" w:cs="Times New Roman"/>
          <w:bCs/>
          <w:sz w:val="24"/>
          <w:szCs w:val="24"/>
        </w:rPr>
        <w:t>с даты поступления</w:t>
      </w:r>
      <w:proofErr w:type="gramEnd"/>
      <w:r w:rsidRPr="008A4CBA">
        <w:rPr>
          <w:rFonts w:ascii="Times New Roman" w:hAnsi="Times New Roman" w:cs="Times New Roman"/>
          <w:bCs/>
          <w:sz w:val="24"/>
          <w:szCs w:val="24"/>
        </w:rPr>
        <w:t xml:space="preserve"> Заявителю требований о разъяснении;</w:t>
      </w:r>
    </w:p>
    <w:p w:rsidR="008A4CBA" w:rsidRPr="008A4CBA" w:rsidRDefault="008A4CBA" w:rsidP="001E364B">
      <w:pPr>
        <w:numPr>
          <w:ilvl w:val="0"/>
          <w:numId w:val="6"/>
        </w:numPr>
        <w:tabs>
          <w:tab w:val="left" w:pos="1116"/>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t>соответствие Заявителя требованиям к Участникам конкурса, установленным Конкурсной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подтверждающих его соответствие указанным требованиям;</w:t>
      </w:r>
    </w:p>
    <w:p w:rsidR="008A4CBA" w:rsidRPr="008A4CBA" w:rsidRDefault="008A4CBA" w:rsidP="001E364B">
      <w:pPr>
        <w:numPr>
          <w:ilvl w:val="0"/>
          <w:numId w:val="6"/>
        </w:numPr>
        <w:tabs>
          <w:tab w:val="left" w:pos="1128"/>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lastRenderedPageBreak/>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A4CBA" w:rsidRPr="008A4CBA" w:rsidRDefault="008A4CBA" w:rsidP="001E364B">
      <w:pPr>
        <w:numPr>
          <w:ilvl w:val="0"/>
          <w:numId w:val="6"/>
        </w:numPr>
        <w:tabs>
          <w:tab w:val="left" w:pos="1164"/>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t>отсутствие решения о признании Заявителя банкротом и об открытии конкурсного производства в отношении него.</w:t>
      </w:r>
    </w:p>
    <w:p w:rsidR="008A4CBA" w:rsidRPr="008A4CBA" w:rsidRDefault="008A4CBA" w:rsidP="008A4CBA">
      <w:pPr>
        <w:tabs>
          <w:tab w:val="left" w:pos="1164"/>
        </w:tabs>
        <w:autoSpaceDE w:val="0"/>
        <w:jc w:val="both"/>
        <w:rPr>
          <w:rFonts w:ascii="Times New Roman" w:hAnsi="Times New Roman" w:cs="Times New Roman"/>
          <w:bCs/>
          <w:sz w:val="24"/>
          <w:szCs w:val="24"/>
        </w:rPr>
      </w:pPr>
      <w:r w:rsidRPr="008A4CBA">
        <w:rPr>
          <w:rFonts w:ascii="Times New Roman" w:hAnsi="Times New Roman" w:cs="Times New Roman"/>
          <w:bCs/>
          <w:sz w:val="24"/>
          <w:szCs w:val="24"/>
        </w:rPr>
        <w:t xml:space="preserve">         Заявители представляют письменные разъяснения поданных Заявок по запросам Конкурсной комиссии не позднее 1 (одного) рабочего дня </w:t>
      </w:r>
      <w:proofErr w:type="gramStart"/>
      <w:r w:rsidRPr="008A4CBA">
        <w:rPr>
          <w:rFonts w:ascii="Times New Roman" w:hAnsi="Times New Roman" w:cs="Times New Roman"/>
          <w:bCs/>
          <w:sz w:val="24"/>
          <w:szCs w:val="24"/>
        </w:rPr>
        <w:t>с даты получения</w:t>
      </w:r>
      <w:proofErr w:type="gramEnd"/>
      <w:r w:rsidRPr="008A4CBA">
        <w:rPr>
          <w:rFonts w:ascii="Times New Roman" w:hAnsi="Times New Roman" w:cs="Times New Roman"/>
          <w:bCs/>
          <w:sz w:val="24"/>
          <w:szCs w:val="24"/>
        </w:rPr>
        <w:t xml:space="preserve"> запроса, либо представляют устные разъяснения по запросам Конкурсной комиссии непосредственно при вскрытии конвертов с Заявками.</w:t>
      </w:r>
    </w:p>
    <w:p w:rsidR="008A4CBA" w:rsidRPr="008A4CBA" w:rsidRDefault="008A4CBA" w:rsidP="008A4CBA">
      <w:pPr>
        <w:tabs>
          <w:tab w:val="left" w:pos="1164"/>
        </w:tabs>
        <w:autoSpaceDE w:val="0"/>
        <w:jc w:val="both"/>
        <w:rPr>
          <w:rFonts w:ascii="Times New Roman" w:hAnsi="Times New Roman" w:cs="Times New Roman"/>
          <w:bCs/>
          <w:sz w:val="24"/>
          <w:szCs w:val="24"/>
        </w:rPr>
      </w:pPr>
      <w:r w:rsidRPr="008A4CBA">
        <w:rPr>
          <w:rFonts w:ascii="Times New Roman" w:hAnsi="Times New Roman" w:cs="Times New Roman"/>
          <w:bCs/>
          <w:sz w:val="24"/>
          <w:szCs w:val="24"/>
        </w:rPr>
        <w:t xml:space="preserve">         Срок подписания протокола о проведении предварительного отбора 1 рабочий день после даты, указанной в первом абзаце настоящего пункта.</w:t>
      </w:r>
    </w:p>
    <w:p w:rsidR="008A4CBA" w:rsidRPr="008A4CBA" w:rsidRDefault="008A4CBA" w:rsidP="008A4CBA">
      <w:pPr>
        <w:tabs>
          <w:tab w:val="left" w:pos="900"/>
        </w:tabs>
        <w:autoSpaceDE w:val="0"/>
        <w:jc w:val="both"/>
        <w:rPr>
          <w:rFonts w:ascii="Times New Roman" w:hAnsi="Times New Roman" w:cs="Times New Roman"/>
          <w:bCs/>
          <w:i/>
          <w:sz w:val="24"/>
          <w:szCs w:val="24"/>
          <w:u w:val="single"/>
        </w:rPr>
      </w:pPr>
      <w:r w:rsidRPr="008A4CBA">
        <w:rPr>
          <w:rFonts w:ascii="Times New Roman" w:hAnsi="Times New Roman" w:cs="Times New Roman"/>
          <w:bCs/>
          <w:sz w:val="24"/>
          <w:szCs w:val="24"/>
        </w:rPr>
        <w:tab/>
        <w:t xml:space="preserve">15.2. </w:t>
      </w:r>
      <w:proofErr w:type="gramStart"/>
      <w:r w:rsidRPr="008A4CBA">
        <w:rPr>
          <w:rFonts w:ascii="Times New Roman" w:hAnsi="Times New Roman" w:cs="Times New Roman"/>
          <w:bCs/>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8A4CBA">
        <w:rPr>
          <w:rFonts w:ascii="Times New Roman" w:hAnsi="Times New Roman" w:cs="Times New Roman"/>
          <w:bCs/>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 </w:t>
      </w: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8A4CBA">
        <w:rPr>
          <w:rFonts w:ascii="Times New Roman" w:hAnsi="Times New Roman" w:cs="Times New Roman"/>
          <w:bCs/>
          <w:sz w:val="24"/>
          <w:szCs w:val="24"/>
        </w:rPr>
        <w:t>15.3. Решение об отказе в допуске Заявителя к участию в Конкурсе принимается Конкурсной комиссией в случае, если:</w:t>
      </w:r>
    </w:p>
    <w:p w:rsidR="008A4CBA" w:rsidRPr="008A4CBA" w:rsidRDefault="008A4CBA" w:rsidP="001E364B">
      <w:pPr>
        <w:numPr>
          <w:ilvl w:val="0"/>
          <w:numId w:val="7"/>
        </w:numPr>
        <w:tabs>
          <w:tab w:val="left" w:pos="0"/>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t>Заявитель не соответствует требованиям, предъявляемым к Участникам конкурса и установленным разделом 3 Конкурсной документации;</w:t>
      </w:r>
    </w:p>
    <w:p w:rsidR="008A4CBA" w:rsidRPr="008A4CBA" w:rsidRDefault="008A4CBA" w:rsidP="001E364B">
      <w:pPr>
        <w:numPr>
          <w:ilvl w:val="0"/>
          <w:numId w:val="7"/>
        </w:numPr>
        <w:tabs>
          <w:tab w:val="left" w:pos="0"/>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t>Заявка не соответствует требованиям, предъявляемым к Заявкам и установленным Конкурсной документацией;</w:t>
      </w:r>
    </w:p>
    <w:p w:rsidR="008A4CBA" w:rsidRPr="008A4CBA" w:rsidRDefault="008A4CBA" w:rsidP="001E364B">
      <w:pPr>
        <w:numPr>
          <w:ilvl w:val="0"/>
          <w:numId w:val="7"/>
        </w:numPr>
        <w:tabs>
          <w:tab w:val="left" w:pos="0"/>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t xml:space="preserve">представленные Заявителем документы и материалы неполны и (или) </w:t>
      </w:r>
      <w:proofErr w:type="gramStart"/>
      <w:r w:rsidRPr="008A4CBA">
        <w:rPr>
          <w:rFonts w:ascii="Times New Roman" w:hAnsi="Times New Roman" w:cs="Times New Roman"/>
          <w:bCs/>
          <w:sz w:val="24"/>
          <w:szCs w:val="24"/>
        </w:rPr>
        <w:t>недостоверны</w:t>
      </w:r>
      <w:proofErr w:type="gramEnd"/>
      <w:r w:rsidRPr="008A4CBA">
        <w:rPr>
          <w:rFonts w:ascii="Times New Roman" w:hAnsi="Times New Roman" w:cs="Times New Roman"/>
          <w:bCs/>
          <w:color w:val="000000"/>
          <w:sz w:val="24"/>
          <w:szCs w:val="24"/>
        </w:rPr>
        <w:t xml:space="preserve"> в том числе в связи с непредоставлением Заявителем разъяснений в соответствии с п. 15.1. Конкурсной документации</w:t>
      </w:r>
      <w:r w:rsidRPr="008A4CBA">
        <w:rPr>
          <w:rFonts w:ascii="Times New Roman" w:hAnsi="Times New Roman" w:cs="Times New Roman"/>
          <w:bCs/>
          <w:sz w:val="24"/>
          <w:szCs w:val="24"/>
        </w:rPr>
        <w:t>;</w:t>
      </w:r>
    </w:p>
    <w:p w:rsidR="008A4CBA" w:rsidRPr="008A4CBA" w:rsidRDefault="008A4CBA" w:rsidP="001E364B">
      <w:pPr>
        <w:numPr>
          <w:ilvl w:val="0"/>
          <w:numId w:val="7"/>
        </w:numPr>
        <w:tabs>
          <w:tab w:val="left" w:pos="0"/>
        </w:tabs>
        <w:suppressAutoHyphens/>
        <w:autoSpaceDE w:val="0"/>
        <w:spacing w:after="0" w:line="240" w:lineRule="auto"/>
        <w:ind w:left="0" w:firstLine="567"/>
        <w:jc w:val="both"/>
        <w:rPr>
          <w:rFonts w:ascii="Times New Roman" w:hAnsi="Times New Roman" w:cs="Times New Roman"/>
          <w:bCs/>
          <w:sz w:val="24"/>
          <w:szCs w:val="24"/>
        </w:rPr>
      </w:pPr>
      <w:r w:rsidRPr="008A4CBA">
        <w:rPr>
          <w:rFonts w:ascii="Times New Roman" w:hAnsi="Times New Roman" w:cs="Times New Roman"/>
          <w:bCs/>
          <w:sz w:val="24"/>
          <w:szCs w:val="24"/>
        </w:rPr>
        <w:t xml:space="preserve">Задаток, вносимый Заявителем, не поступил на счет в срок и в размере, </w:t>
      </w:r>
      <w:proofErr w:type="gramStart"/>
      <w:r w:rsidRPr="008A4CBA">
        <w:rPr>
          <w:rFonts w:ascii="Times New Roman" w:hAnsi="Times New Roman" w:cs="Times New Roman"/>
          <w:bCs/>
          <w:sz w:val="24"/>
          <w:szCs w:val="24"/>
        </w:rPr>
        <w:t>установленных</w:t>
      </w:r>
      <w:proofErr w:type="gramEnd"/>
      <w:r w:rsidRPr="008A4CBA">
        <w:rPr>
          <w:rFonts w:ascii="Times New Roman" w:hAnsi="Times New Roman" w:cs="Times New Roman"/>
          <w:bCs/>
          <w:sz w:val="24"/>
          <w:szCs w:val="24"/>
        </w:rPr>
        <w:t xml:space="preserve"> Конкурсной документацией.</w:t>
      </w:r>
    </w:p>
    <w:p w:rsidR="008A4CBA" w:rsidRPr="008A4CBA" w:rsidRDefault="008A4CBA" w:rsidP="008A4CBA">
      <w:pPr>
        <w:autoSpaceDE w:val="0"/>
        <w:ind w:firstLine="567"/>
        <w:jc w:val="both"/>
        <w:rPr>
          <w:rFonts w:ascii="Times New Roman" w:hAnsi="Times New Roman" w:cs="Times New Roman"/>
          <w:bCs/>
          <w:sz w:val="24"/>
          <w:szCs w:val="24"/>
        </w:rPr>
      </w:pPr>
      <w:r w:rsidRPr="008A4CBA">
        <w:rPr>
          <w:rFonts w:ascii="Times New Roman" w:hAnsi="Times New Roman" w:cs="Times New Roman"/>
          <w:bCs/>
          <w:sz w:val="24"/>
          <w:szCs w:val="24"/>
        </w:rPr>
        <w:t xml:space="preserve">15.4.Конкурсная комиссия </w:t>
      </w:r>
      <w:r w:rsidRPr="008A4CBA">
        <w:rPr>
          <w:rFonts w:ascii="Times New Roman" w:hAnsi="Times New Roman" w:cs="Times New Roman"/>
          <w:sz w:val="24"/>
          <w:szCs w:val="24"/>
        </w:rPr>
        <w:t xml:space="preserve">в течение трех рабочих дней со дня подписания членами Конкурсной комиссии протокола проведения предварительного отбора Участников конкурса, </w:t>
      </w:r>
      <w:r w:rsidRPr="008A4CBA">
        <w:rPr>
          <w:rFonts w:ascii="Times New Roman" w:eastAsia="Arial" w:hAnsi="Times New Roman" w:cs="Times New Roman"/>
          <w:sz w:val="24"/>
          <w:szCs w:val="24"/>
        </w:rPr>
        <w:t xml:space="preserve">но не </w:t>
      </w:r>
      <w:proofErr w:type="gramStart"/>
      <w:r w:rsidRPr="008A4CBA">
        <w:rPr>
          <w:rFonts w:ascii="Times New Roman" w:eastAsia="Arial" w:hAnsi="Times New Roman" w:cs="Times New Roman"/>
          <w:sz w:val="24"/>
          <w:szCs w:val="24"/>
        </w:rPr>
        <w:t>позднее</w:t>
      </w:r>
      <w:proofErr w:type="gramEnd"/>
      <w:r w:rsidRPr="008A4CBA">
        <w:rPr>
          <w:rFonts w:ascii="Times New Roman" w:eastAsia="Arial" w:hAnsi="Times New Roman" w:cs="Times New Roman"/>
          <w:sz w:val="24"/>
          <w:szCs w:val="24"/>
        </w:rPr>
        <w:t xml:space="preserve"> чем за шестьдесят рабочих дней до дня истечения срока представления конкурсных предложений в конкурсную комиссию</w:t>
      </w:r>
      <w:r w:rsidRPr="008A4CBA">
        <w:rPr>
          <w:rFonts w:ascii="Times New Roman" w:hAnsi="Times New Roman" w:cs="Times New Roman"/>
          <w:bCs/>
          <w:sz w:val="24"/>
          <w:szCs w:val="24"/>
        </w:rPr>
        <w:t xml:space="preserve">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8A4CBA">
        <w:rPr>
          <w:rFonts w:ascii="Times New Roman" w:hAnsi="Times New Roman" w:cs="Times New Roman"/>
          <w:bCs/>
          <w:sz w:val="24"/>
          <w:szCs w:val="24"/>
        </w:rPr>
        <w:t>протокола</w:t>
      </w:r>
      <w:proofErr w:type="gramEnd"/>
      <w:r w:rsidRPr="008A4CBA">
        <w:rPr>
          <w:rFonts w:ascii="Times New Roman" w:hAnsi="Times New Roman" w:cs="Times New Roman"/>
          <w:bCs/>
          <w:sz w:val="24"/>
          <w:szCs w:val="24"/>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8A4CBA" w:rsidRPr="008A4CBA" w:rsidRDefault="008A4CBA" w:rsidP="008A4CBA">
      <w:pPr>
        <w:autoSpaceDE w:val="0"/>
        <w:ind w:left="12"/>
        <w:jc w:val="both"/>
        <w:rPr>
          <w:rFonts w:ascii="Times New Roman" w:hAnsi="Times New Roman" w:cs="Times New Roman"/>
          <w:bCs/>
          <w:sz w:val="24"/>
          <w:szCs w:val="24"/>
        </w:rPr>
      </w:pPr>
      <w:r w:rsidRPr="008A4CBA">
        <w:rPr>
          <w:rFonts w:ascii="Times New Roman" w:hAnsi="Times New Roman" w:cs="Times New Roman"/>
          <w:bCs/>
          <w:sz w:val="24"/>
          <w:szCs w:val="24"/>
        </w:rPr>
        <w:t xml:space="preserve">         15.5.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A4CBA" w:rsidRPr="008A4CBA" w:rsidRDefault="008A4CBA" w:rsidP="008A4CBA">
      <w:pPr>
        <w:tabs>
          <w:tab w:val="left" w:pos="900"/>
        </w:tabs>
        <w:autoSpaceDE w:val="0"/>
        <w:jc w:val="both"/>
        <w:rPr>
          <w:rFonts w:ascii="Times New Roman" w:eastAsia="Arial" w:hAnsi="Times New Roman" w:cs="Times New Roman"/>
          <w:bCs/>
          <w:sz w:val="24"/>
          <w:szCs w:val="24"/>
          <w:shd w:val="clear" w:color="auto" w:fill="FFFF00"/>
        </w:rPr>
      </w:pPr>
      <w:r w:rsidRPr="008A4CBA">
        <w:rPr>
          <w:rFonts w:ascii="Times New Roman" w:hAnsi="Times New Roman" w:cs="Times New Roman"/>
          <w:bCs/>
          <w:sz w:val="24"/>
          <w:szCs w:val="24"/>
        </w:rPr>
        <w:lastRenderedPageBreak/>
        <w:t xml:space="preserve">         15.6.В случае если Конкурс объявлен несостоявшимся в соответствии с Конкурсной документацией, Концедента вскрывает конверт с единственной представленной Заявкой и рассматривает эту заявку в порядке, установленном настоящим разделом, в течение трех рабочих дней со дня принятия решения о признании Конкурса несостоявшимся. 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три рабочих дня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A4CBA" w:rsidRPr="008A4CBA" w:rsidRDefault="008A4CBA" w:rsidP="008A4CBA">
      <w:pPr>
        <w:pStyle w:val="western"/>
        <w:spacing w:before="0" w:after="0"/>
        <w:jc w:val="center"/>
        <w:rPr>
          <w:b/>
          <w:bCs/>
        </w:rPr>
      </w:pPr>
      <w:bookmarkStart w:id="1" w:name="Par2"/>
      <w:bookmarkEnd w:id="1"/>
    </w:p>
    <w:p w:rsidR="008A4CBA" w:rsidRPr="008A4CBA" w:rsidRDefault="008A4CBA" w:rsidP="008A4CBA">
      <w:pPr>
        <w:pStyle w:val="western"/>
        <w:spacing w:before="0" w:after="0"/>
        <w:ind w:left="360"/>
        <w:jc w:val="center"/>
      </w:pPr>
      <w:r w:rsidRPr="008A4CBA">
        <w:rPr>
          <w:b/>
          <w:bCs/>
        </w:rPr>
        <w:t>16. Порядок, место и срок представления Конкурсных предложений</w:t>
      </w:r>
    </w:p>
    <w:p w:rsidR="008A4CBA" w:rsidRPr="008A4CBA" w:rsidRDefault="008A4CBA" w:rsidP="008A4CBA">
      <w:pPr>
        <w:pStyle w:val="western"/>
        <w:spacing w:before="0" w:after="0"/>
        <w:jc w:val="center"/>
      </w:pPr>
    </w:p>
    <w:p w:rsidR="008A4CBA" w:rsidRPr="008A4CBA" w:rsidRDefault="008A4CBA" w:rsidP="008A4CBA">
      <w:pPr>
        <w:autoSpaceDE w:val="0"/>
        <w:autoSpaceDN w:val="0"/>
        <w:adjustRightInd w:val="0"/>
        <w:ind w:firstLine="540"/>
        <w:jc w:val="both"/>
        <w:rPr>
          <w:rFonts w:ascii="Times New Roman" w:hAnsi="Times New Roman" w:cs="Times New Roman"/>
          <w:sz w:val="24"/>
          <w:szCs w:val="24"/>
        </w:rPr>
      </w:pPr>
      <w:r w:rsidRPr="005F5986">
        <w:rPr>
          <w:rFonts w:ascii="Times New Roman" w:hAnsi="Times New Roman" w:cs="Times New Roman"/>
          <w:bCs/>
          <w:sz w:val="24"/>
          <w:szCs w:val="24"/>
        </w:rPr>
        <w:t xml:space="preserve">16.1. Конкурсное предложение </w:t>
      </w:r>
      <w:r w:rsidRPr="005F5986">
        <w:rPr>
          <w:rFonts w:ascii="Times New Roman" w:hAnsi="Times New Roman" w:cs="Times New Roman"/>
          <w:sz w:val="24"/>
          <w:szCs w:val="24"/>
        </w:rPr>
        <w:t>должно быть оформлено Участниками конкурса в соответствии с требованиями Конкурсной документации и представлено по адресу: 652600, Кемеровская область, г</w:t>
      </w:r>
      <w:proofErr w:type="gramStart"/>
      <w:r w:rsidRPr="005F5986">
        <w:rPr>
          <w:rFonts w:ascii="Times New Roman" w:hAnsi="Times New Roman" w:cs="Times New Roman"/>
          <w:sz w:val="24"/>
          <w:szCs w:val="24"/>
        </w:rPr>
        <w:t>.Б</w:t>
      </w:r>
      <w:proofErr w:type="gramEnd"/>
      <w:r w:rsidRPr="005F5986">
        <w:rPr>
          <w:rFonts w:ascii="Times New Roman" w:hAnsi="Times New Roman" w:cs="Times New Roman"/>
          <w:sz w:val="24"/>
          <w:szCs w:val="24"/>
        </w:rPr>
        <w:t xml:space="preserve">елово, ул.Октябрьская,27, тел.8(38452)26374, 24943 (МУ «Комитет по земельным ресурсам и муниципальному имуществу г.Белово), в рабочие дни с 08 час. 00 мин. до 17 час. 00 мин., кроме перерыва на обед с 12 час. 00 мин. по 13 час. </w:t>
      </w:r>
      <w:r w:rsidR="0088057C">
        <w:rPr>
          <w:rFonts w:ascii="Times New Roman" w:hAnsi="Times New Roman" w:cs="Times New Roman"/>
          <w:sz w:val="24"/>
          <w:szCs w:val="24"/>
        </w:rPr>
        <w:t>00 мин., по местному времени с 2</w:t>
      </w:r>
      <w:r w:rsidR="005F5986" w:rsidRPr="005F5986">
        <w:rPr>
          <w:rFonts w:ascii="Times New Roman" w:hAnsi="Times New Roman" w:cs="Times New Roman"/>
          <w:sz w:val="24"/>
          <w:szCs w:val="24"/>
        </w:rPr>
        <w:t>4</w:t>
      </w:r>
      <w:r w:rsidRPr="005F5986">
        <w:rPr>
          <w:rFonts w:ascii="Times New Roman" w:hAnsi="Times New Roman" w:cs="Times New Roman"/>
          <w:sz w:val="24"/>
          <w:szCs w:val="24"/>
        </w:rPr>
        <w:t xml:space="preserve"> </w:t>
      </w:r>
      <w:r w:rsidR="005F5986" w:rsidRPr="005F5986">
        <w:rPr>
          <w:rFonts w:ascii="Times New Roman" w:hAnsi="Times New Roman" w:cs="Times New Roman"/>
          <w:sz w:val="24"/>
          <w:szCs w:val="24"/>
        </w:rPr>
        <w:t>сентября</w:t>
      </w:r>
      <w:r w:rsidRPr="005F5986">
        <w:rPr>
          <w:rFonts w:ascii="Times New Roman" w:hAnsi="Times New Roman" w:cs="Times New Roman"/>
          <w:sz w:val="24"/>
          <w:szCs w:val="24"/>
        </w:rPr>
        <w:t xml:space="preserve"> 201</w:t>
      </w:r>
      <w:r w:rsidR="005F5986" w:rsidRPr="005F5986">
        <w:rPr>
          <w:rFonts w:ascii="Times New Roman" w:hAnsi="Times New Roman" w:cs="Times New Roman"/>
          <w:sz w:val="24"/>
          <w:szCs w:val="24"/>
        </w:rPr>
        <w:t>8</w:t>
      </w:r>
      <w:r w:rsidRPr="005F5986">
        <w:rPr>
          <w:rFonts w:ascii="Times New Roman" w:hAnsi="Times New Roman" w:cs="Times New Roman"/>
          <w:sz w:val="24"/>
          <w:szCs w:val="24"/>
        </w:rPr>
        <w:t xml:space="preserve"> г. </w:t>
      </w:r>
      <w:r w:rsidR="0088057C">
        <w:rPr>
          <w:rFonts w:ascii="Times New Roman" w:hAnsi="Times New Roman" w:cs="Times New Roman"/>
          <w:sz w:val="24"/>
          <w:szCs w:val="24"/>
        </w:rPr>
        <w:t>п</w:t>
      </w:r>
      <w:r w:rsidRPr="005F5986">
        <w:rPr>
          <w:rFonts w:ascii="Times New Roman" w:hAnsi="Times New Roman" w:cs="Times New Roman"/>
          <w:sz w:val="24"/>
          <w:szCs w:val="24"/>
        </w:rPr>
        <w:t xml:space="preserve">о </w:t>
      </w:r>
      <w:r w:rsidR="005F5986" w:rsidRPr="005F5986">
        <w:rPr>
          <w:rFonts w:ascii="Times New Roman" w:hAnsi="Times New Roman" w:cs="Times New Roman"/>
          <w:sz w:val="24"/>
          <w:szCs w:val="24"/>
        </w:rPr>
        <w:t>1</w:t>
      </w:r>
      <w:r w:rsidR="0088057C">
        <w:rPr>
          <w:rFonts w:ascii="Times New Roman" w:hAnsi="Times New Roman" w:cs="Times New Roman"/>
          <w:sz w:val="24"/>
          <w:szCs w:val="24"/>
        </w:rPr>
        <w:t>7</w:t>
      </w:r>
      <w:r w:rsidRPr="005F5986">
        <w:rPr>
          <w:rFonts w:ascii="Times New Roman" w:hAnsi="Times New Roman" w:cs="Times New Roman"/>
          <w:sz w:val="24"/>
          <w:szCs w:val="24"/>
        </w:rPr>
        <w:t xml:space="preserve"> </w:t>
      </w:r>
      <w:r w:rsidR="005F5986" w:rsidRPr="005F5986">
        <w:rPr>
          <w:rFonts w:ascii="Times New Roman" w:hAnsi="Times New Roman" w:cs="Times New Roman"/>
          <w:sz w:val="24"/>
          <w:szCs w:val="24"/>
        </w:rPr>
        <w:t>декабря</w:t>
      </w:r>
      <w:r w:rsidRPr="005F5986">
        <w:rPr>
          <w:rFonts w:ascii="Times New Roman" w:hAnsi="Times New Roman" w:cs="Times New Roman"/>
          <w:sz w:val="24"/>
          <w:szCs w:val="24"/>
        </w:rPr>
        <w:t xml:space="preserve"> 201</w:t>
      </w:r>
      <w:r w:rsidR="005F5986" w:rsidRPr="005F5986">
        <w:rPr>
          <w:rFonts w:ascii="Times New Roman" w:hAnsi="Times New Roman" w:cs="Times New Roman"/>
          <w:sz w:val="24"/>
          <w:szCs w:val="24"/>
        </w:rPr>
        <w:t>8</w:t>
      </w:r>
      <w:r w:rsidRPr="005F5986">
        <w:rPr>
          <w:rFonts w:ascii="Times New Roman" w:hAnsi="Times New Roman" w:cs="Times New Roman"/>
          <w:sz w:val="24"/>
          <w:szCs w:val="24"/>
        </w:rPr>
        <w:t xml:space="preserve"> г.</w:t>
      </w:r>
      <w:r w:rsidRPr="008A4CBA">
        <w:rPr>
          <w:rFonts w:ascii="Times New Roman" w:hAnsi="Times New Roman" w:cs="Times New Roman"/>
          <w:sz w:val="24"/>
          <w:szCs w:val="24"/>
        </w:rPr>
        <w:t xml:space="preserve"> </w:t>
      </w:r>
    </w:p>
    <w:p w:rsidR="008A4CBA" w:rsidRPr="008A4CBA" w:rsidRDefault="008A4CBA" w:rsidP="008A4CBA">
      <w:pPr>
        <w:autoSpaceDE w:val="0"/>
        <w:autoSpaceDN w:val="0"/>
        <w:adjustRightInd w:val="0"/>
        <w:ind w:firstLine="540"/>
        <w:jc w:val="both"/>
        <w:rPr>
          <w:rFonts w:ascii="Times New Roman" w:hAnsi="Times New Roman" w:cs="Times New Roman"/>
          <w:i/>
          <w:sz w:val="24"/>
          <w:szCs w:val="24"/>
          <w:u w:val="single"/>
          <w:lang w:eastAsia="ru-RU"/>
        </w:rPr>
      </w:pPr>
      <w:r w:rsidRPr="008A4CBA">
        <w:rPr>
          <w:rFonts w:ascii="Times New Roman" w:hAnsi="Times New Roman" w:cs="Times New Roman"/>
          <w:sz w:val="24"/>
          <w:szCs w:val="24"/>
        </w:rPr>
        <w:t>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w:t>
      </w:r>
      <w:r w:rsidRPr="008A4CBA">
        <w:rPr>
          <w:rFonts w:ascii="Times New Roman" w:eastAsia="Calibri" w:hAnsi="Times New Roman" w:cs="Times New Roman"/>
          <w:sz w:val="24"/>
          <w:szCs w:val="24"/>
        </w:rPr>
        <w:t xml:space="preserve"> </w:t>
      </w:r>
      <w:r w:rsidRPr="008A4CBA">
        <w:rPr>
          <w:rFonts w:ascii="Times New Roman" w:hAnsi="Times New Roman" w:cs="Times New Roman"/>
          <w:sz w:val="24"/>
          <w:szCs w:val="24"/>
        </w:rPr>
        <w:t>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8A4CBA">
        <w:rPr>
          <w:rFonts w:ascii="Times New Roman" w:hAnsi="Times New Roman" w:cs="Times New Roman"/>
          <w:i/>
          <w:sz w:val="24"/>
          <w:szCs w:val="24"/>
          <w:u w:val="single"/>
        </w:rPr>
        <w:t xml:space="preserve">. </w:t>
      </w:r>
    </w:p>
    <w:p w:rsidR="008A4CBA" w:rsidRPr="008A4CBA" w:rsidRDefault="008A4CBA" w:rsidP="008A4CBA">
      <w:pPr>
        <w:tabs>
          <w:tab w:val="left" w:pos="1080"/>
        </w:tabs>
        <w:autoSpaceDE w:val="0"/>
        <w:jc w:val="both"/>
        <w:rPr>
          <w:rFonts w:ascii="Times New Roman" w:hAnsi="Times New Roman" w:cs="Times New Roman"/>
          <w:sz w:val="24"/>
          <w:szCs w:val="24"/>
        </w:rPr>
      </w:pPr>
      <w:r w:rsidRPr="008A4CBA">
        <w:rPr>
          <w:rFonts w:ascii="Times New Roman" w:hAnsi="Times New Roman" w:cs="Times New Roman"/>
          <w:sz w:val="24"/>
          <w:szCs w:val="24"/>
        </w:rPr>
        <w:t xml:space="preserve">        16.3.Все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w:t>
      </w:r>
      <w:r w:rsidRPr="008A4CBA">
        <w:rPr>
          <w:rFonts w:ascii="Times New Roman" w:hAnsi="Times New Roman" w:cs="Times New Roman"/>
          <w:color w:val="000000"/>
          <w:sz w:val="24"/>
          <w:szCs w:val="24"/>
        </w:rPr>
        <w:t xml:space="preserve">Каждая страница </w:t>
      </w:r>
      <w:r w:rsidRPr="008A4CBA">
        <w:rPr>
          <w:rFonts w:ascii="Times New Roman" w:hAnsi="Times New Roman" w:cs="Times New Roman"/>
          <w:sz w:val="24"/>
          <w:szCs w:val="24"/>
        </w:rPr>
        <w:t>Конкурсного предложения</w:t>
      </w:r>
      <w:r w:rsidRPr="008A4CBA">
        <w:rPr>
          <w:rFonts w:ascii="Times New Roman" w:hAnsi="Times New Roman" w:cs="Times New Roman"/>
          <w:color w:val="000000"/>
          <w:sz w:val="24"/>
          <w:szCs w:val="24"/>
        </w:rPr>
        <w:t xml:space="preserve"> удостоверяется подписью Заявителя в правом верхнем углу страницы, все страницы должны быть пронумерованы Участником конкурса. </w:t>
      </w:r>
      <w:r w:rsidRPr="008A4CBA">
        <w:rPr>
          <w:rFonts w:ascii="Times New Roman" w:hAnsi="Times New Roman" w:cs="Times New Roman"/>
          <w:sz w:val="24"/>
          <w:szCs w:val="24"/>
        </w:rPr>
        <w:t>В случае расхождений между оригиналом и копией преимущественную силу имеет оригинал Конкурсного предложения.</w:t>
      </w:r>
    </w:p>
    <w:p w:rsidR="008A4CBA" w:rsidRPr="008A4CBA" w:rsidRDefault="008A4CBA" w:rsidP="008A4CBA">
      <w:pPr>
        <w:tabs>
          <w:tab w:val="left" w:pos="108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16.4. </w:t>
      </w:r>
      <w:proofErr w:type="gramStart"/>
      <w:r w:rsidRPr="008A4CBA">
        <w:rPr>
          <w:rFonts w:ascii="Times New Roman" w:hAnsi="Times New Roman" w:cs="Times New Roman"/>
          <w:sz w:val="24"/>
          <w:szCs w:val="24"/>
        </w:rPr>
        <w:t xml:space="preserve">Документы, включенные в оригинал Конкурсного предложения,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8A4CBA" w:rsidRPr="008A4CBA" w:rsidRDefault="008A4CBA" w:rsidP="008A4CBA">
      <w:pPr>
        <w:tabs>
          <w:tab w:val="left" w:pos="108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lastRenderedPageBreak/>
        <w:t xml:space="preserve">16.5. Документы, включенные в копию Конкурсного предложения, брошюруется </w:t>
      </w:r>
      <w:proofErr w:type="gramStart"/>
      <w:r w:rsidRPr="008A4CBA">
        <w:rPr>
          <w:rFonts w:ascii="Times New Roman" w:hAnsi="Times New Roman" w:cs="Times New Roman"/>
          <w:sz w:val="24"/>
          <w:szCs w:val="24"/>
        </w:rPr>
        <w:t>отдельно</w:t>
      </w:r>
      <w:proofErr w:type="gramEnd"/>
      <w:r w:rsidRPr="008A4CBA">
        <w:rPr>
          <w:rFonts w:ascii="Times New Roman" w:hAnsi="Times New Roman" w:cs="Times New Roman"/>
          <w:sz w:val="24"/>
          <w:szCs w:val="24"/>
        </w:rPr>
        <w:t xml:space="preserve"> 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Каждый документ в составе Конкурсного предложения должен быть пронумерован. </w:t>
      </w:r>
    </w:p>
    <w:p w:rsidR="008A4CBA" w:rsidRPr="008A4CBA" w:rsidRDefault="008A4CBA" w:rsidP="008A4CBA">
      <w:pPr>
        <w:tabs>
          <w:tab w:val="left" w:pos="108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16.6.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 Опись оформляется в порядке, установленном настоящим разделом Конкурсной документации, в отношении Конкурсных предложений.</w:t>
      </w:r>
    </w:p>
    <w:p w:rsidR="008A4CBA" w:rsidRPr="008A4CBA" w:rsidRDefault="008A4CBA" w:rsidP="008A4CBA">
      <w:pPr>
        <w:tabs>
          <w:tab w:val="left" w:pos="1080"/>
        </w:tabs>
        <w:autoSpaceDE w:val="0"/>
        <w:jc w:val="both"/>
        <w:rPr>
          <w:rFonts w:ascii="Times New Roman" w:hAnsi="Times New Roman" w:cs="Times New Roman"/>
          <w:sz w:val="24"/>
          <w:szCs w:val="24"/>
        </w:rPr>
      </w:pPr>
      <w:r w:rsidRPr="008A4CBA">
        <w:rPr>
          <w:rFonts w:ascii="Times New Roman" w:hAnsi="Times New Roman" w:cs="Times New Roman"/>
          <w:sz w:val="24"/>
          <w:szCs w:val="24"/>
        </w:rPr>
        <w:t xml:space="preserve">         16.7.Использование факсимиле на документах и материалах, входящих в состав Конкурсного предложения не допускается.</w:t>
      </w:r>
    </w:p>
    <w:p w:rsidR="008A4CBA" w:rsidRPr="008A4CBA" w:rsidRDefault="008A4CBA" w:rsidP="008A4CBA">
      <w:pPr>
        <w:tabs>
          <w:tab w:val="left" w:pos="108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16.8.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8A4CBA" w:rsidRPr="008A4CBA" w:rsidRDefault="008A4CBA" w:rsidP="008A4CBA">
      <w:pPr>
        <w:shd w:val="clear" w:color="auto" w:fill="FFFFFF"/>
        <w:tabs>
          <w:tab w:val="left" w:pos="142"/>
        </w:tabs>
        <w:autoSpaceDE w:val="0"/>
        <w:jc w:val="both"/>
        <w:rPr>
          <w:rFonts w:ascii="Times New Roman" w:hAnsi="Times New Roman" w:cs="Times New Roman"/>
          <w:sz w:val="24"/>
          <w:szCs w:val="24"/>
        </w:rPr>
      </w:pPr>
      <w:r w:rsidRPr="008A4CBA">
        <w:rPr>
          <w:rFonts w:ascii="Times New Roman" w:hAnsi="Times New Roman" w:cs="Times New Roman"/>
          <w:sz w:val="24"/>
          <w:szCs w:val="24"/>
        </w:rPr>
        <w:tab/>
        <w:t xml:space="preserve">       16.9.На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ЦЕНТРАЛИЗОВАННОЙ СИСТЕМЫ ТЕПЛОСНАБЖЕНИЯ МУНИЦИПАЛЬНОГО ОБРАЗОВАНИЯ БЕЛОВСКИЙ ГОРОДСКОЙ ОКРУГ КЕМЕРОВСКОЙ  ОБЛАСТИ».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8A4CBA" w:rsidRPr="008A4CBA" w:rsidRDefault="008A4CBA" w:rsidP="008A4CBA">
      <w:pPr>
        <w:tabs>
          <w:tab w:val="left" w:pos="1080"/>
        </w:tabs>
        <w:autoSpaceDE w:val="0"/>
        <w:jc w:val="both"/>
        <w:rPr>
          <w:rFonts w:ascii="Times New Roman" w:hAnsi="Times New Roman" w:cs="Times New Roman"/>
          <w:sz w:val="24"/>
          <w:szCs w:val="24"/>
        </w:rPr>
      </w:pPr>
      <w:r w:rsidRPr="008A4CBA">
        <w:rPr>
          <w:rFonts w:ascii="Times New Roman" w:hAnsi="Times New Roman" w:cs="Times New Roman"/>
          <w:sz w:val="24"/>
          <w:szCs w:val="24"/>
        </w:rPr>
        <w:t xml:space="preserve">          16.10.Конверт на местах склейки должен быть подписан Участником конкурса или его уполномоченным лицом и скреплен печатью (при ее наличии).</w:t>
      </w:r>
    </w:p>
    <w:p w:rsidR="008A4CBA" w:rsidRPr="008A4CBA" w:rsidRDefault="008A4CBA" w:rsidP="008A4CBA">
      <w:pPr>
        <w:tabs>
          <w:tab w:val="left" w:pos="108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16.11. </w:t>
      </w:r>
      <w:proofErr w:type="gramStart"/>
      <w:r w:rsidRPr="008A4CBA">
        <w:rPr>
          <w:rFonts w:ascii="Times New Roman" w:hAnsi="Times New Roman" w:cs="Times New Roman"/>
          <w:sz w:val="24"/>
          <w:szCs w:val="24"/>
        </w:rPr>
        <w:t>При поступлении конвертов с Конкурсными предложениями без указанных в настоящем пункте пометок на конвертах</w:t>
      </w:r>
      <w:proofErr w:type="gramEnd"/>
      <w:r w:rsidRPr="008A4CBA">
        <w:rPr>
          <w:rFonts w:ascii="Times New Roman" w:hAnsi="Times New Roman" w:cs="Times New Roman"/>
          <w:sz w:val="24"/>
          <w:szCs w:val="24"/>
        </w:rPr>
        <w:t xml:space="preserve"> они не считаются Конкурсными предложениями и не подлежат рассмотрению Конкурсной комиссией.</w:t>
      </w:r>
    </w:p>
    <w:p w:rsidR="008A4CBA" w:rsidRPr="008A4CBA" w:rsidRDefault="008A4CBA" w:rsidP="008A4CBA">
      <w:pPr>
        <w:tabs>
          <w:tab w:val="left" w:pos="108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16.12.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8A4CBA" w:rsidRPr="008A4CBA" w:rsidRDefault="008A4CBA" w:rsidP="008A4CBA">
      <w:pPr>
        <w:tabs>
          <w:tab w:val="left" w:pos="108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16.13.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8A4CBA">
        <w:rPr>
          <w:rFonts w:ascii="Times New Roman" w:hAnsi="Times New Roman" w:cs="Times New Roman"/>
          <w:sz w:val="24"/>
          <w:szCs w:val="24"/>
        </w:rPr>
        <w:t>с</w:t>
      </w:r>
      <w:proofErr w:type="gramEnd"/>
      <w:r w:rsidRPr="008A4CBA">
        <w:rPr>
          <w:rFonts w:ascii="Times New Roman" w:hAnsi="Times New Roman" w:cs="Times New Roman"/>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A4CBA" w:rsidRPr="008A4CBA" w:rsidRDefault="008A4CBA" w:rsidP="008A4CBA">
      <w:pPr>
        <w:tabs>
          <w:tab w:val="left" w:pos="1080"/>
        </w:tabs>
        <w:autoSpaceDE w:val="0"/>
        <w:jc w:val="both"/>
        <w:rPr>
          <w:rFonts w:ascii="Times New Roman" w:eastAsia="Arial" w:hAnsi="Times New Roman" w:cs="Times New Roman"/>
          <w:sz w:val="24"/>
          <w:szCs w:val="24"/>
          <w:shd w:val="clear" w:color="auto" w:fill="FFFF00"/>
        </w:rPr>
      </w:pPr>
      <w:r w:rsidRPr="008A4CBA">
        <w:rPr>
          <w:rFonts w:ascii="Times New Roman" w:hAnsi="Times New Roman" w:cs="Times New Roman"/>
          <w:sz w:val="24"/>
          <w:szCs w:val="24"/>
        </w:rPr>
        <w:lastRenderedPageBreak/>
        <w:t xml:space="preserve">           16.14.Участник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8A4CBA" w:rsidRPr="008A4CBA" w:rsidRDefault="008A4CBA" w:rsidP="008A4CBA">
      <w:pPr>
        <w:tabs>
          <w:tab w:val="left" w:pos="1080"/>
        </w:tabs>
        <w:autoSpaceDE w:val="0"/>
        <w:jc w:val="both"/>
        <w:rPr>
          <w:rFonts w:ascii="Times New Roman" w:eastAsia="Arial" w:hAnsi="Times New Roman" w:cs="Times New Roman"/>
          <w:sz w:val="24"/>
          <w:szCs w:val="24"/>
          <w:shd w:val="clear" w:color="auto" w:fill="FFFF00"/>
        </w:rPr>
      </w:pPr>
      <w:r w:rsidRPr="008A4CBA">
        <w:rPr>
          <w:rFonts w:ascii="Times New Roman" w:hAnsi="Times New Roman" w:cs="Times New Roman"/>
          <w:sz w:val="24"/>
          <w:szCs w:val="24"/>
        </w:rPr>
        <w:t xml:space="preserve">          16.15.В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 Ценовые параметры указываются в ценах первого года срока действия Концессионного соглашения. </w:t>
      </w:r>
    </w:p>
    <w:p w:rsidR="008A4CBA" w:rsidRPr="008A4CBA" w:rsidRDefault="008A4CBA" w:rsidP="008A4CBA">
      <w:pPr>
        <w:tabs>
          <w:tab w:val="left" w:pos="1080"/>
        </w:tabs>
        <w:autoSpaceDE w:val="0"/>
        <w:jc w:val="both"/>
        <w:rPr>
          <w:rFonts w:ascii="Times New Roman" w:hAnsi="Times New Roman" w:cs="Times New Roman"/>
          <w:sz w:val="24"/>
          <w:szCs w:val="24"/>
        </w:rPr>
      </w:pPr>
      <w:r w:rsidRPr="008A4CBA">
        <w:rPr>
          <w:rFonts w:ascii="Times New Roman" w:hAnsi="Times New Roman" w:cs="Times New Roman"/>
          <w:sz w:val="24"/>
          <w:szCs w:val="24"/>
        </w:rPr>
        <w:t xml:space="preserve">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8A4CBA">
        <w:rPr>
          <w:rFonts w:ascii="Times New Roman" w:hAnsi="Times New Roman" w:cs="Times New Roman"/>
          <w:sz w:val="24"/>
          <w:szCs w:val="24"/>
        </w:rPr>
        <w:t>Конкурса</w:t>
      </w:r>
      <w:proofErr w:type="gramEnd"/>
      <w:r w:rsidRPr="008A4CBA">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8A4CBA" w:rsidRPr="008A4CBA" w:rsidRDefault="008A4CBA" w:rsidP="008A4CBA">
      <w:pPr>
        <w:tabs>
          <w:tab w:val="left" w:pos="1080"/>
        </w:tabs>
        <w:autoSpaceDE w:val="0"/>
        <w:jc w:val="both"/>
        <w:rPr>
          <w:rFonts w:ascii="Times New Roman" w:hAnsi="Times New Roman" w:cs="Times New Roman"/>
          <w:b/>
          <w:bCs/>
          <w:sz w:val="24"/>
          <w:szCs w:val="24"/>
        </w:rPr>
      </w:pPr>
      <w:r w:rsidRPr="008A4CBA">
        <w:rPr>
          <w:rFonts w:ascii="Times New Roman" w:hAnsi="Times New Roman" w:cs="Times New Roman"/>
          <w:sz w:val="24"/>
          <w:szCs w:val="24"/>
        </w:rPr>
        <w:t xml:space="preserve">           16.16.В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8A4CBA">
        <w:rPr>
          <w:rFonts w:ascii="Times New Roman" w:hAnsi="Times New Roman" w:cs="Times New Roman"/>
          <w:sz w:val="24"/>
          <w:szCs w:val="24"/>
        </w:rPr>
        <w:t>конкурса</w:t>
      </w:r>
      <w:proofErr w:type="gramEnd"/>
      <w:r w:rsidRPr="008A4CBA">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8A4CBA" w:rsidRPr="008A4CBA" w:rsidRDefault="008A4CBA" w:rsidP="008A4CBA">
      <w:pPr>
        <w:pStyle w:val="Standard"/>
        <w:tabs>
          <w:tab w:val="left" w:pos="-284"/>
        </w:tabs>
        <w:autoSpaceDE w:val="0"/>
        <w:rPr>
          <w:rFonts w:eastAsia="Times New Roman" w:cs="Times New Roman"/>
          <w:b/>
          <w:bCs/>
          <w:lang w:val="ru-RU"/>
        </w:rPr>
      </w:pPr>
    </w:p>
    <w:p w:rsidR="008A4CBA" w:rsidRPr="008A4CBA" w:rsidRDefault="008A4CBA" w:rsidP="008A4CBA">
      <w:pPr>
        <w:pStyle w:val="Standard"/>
        <w:autoSpaceDE w:val="0"/>
        <w:ind w:left="567"/>
        <w:jc w:val="center"/>
        <w:rPr>
          <w:rFonts w:eastAsia="Times New Roman" w:cs="Times New Roman"/>
          <w:b/>
          <w:lang w:val="ru-RU"/>
        </w:rPr>
      </w:pPr>
      <w:r w:rsidRPr="008A4CBA">
        <w:rPr>
          <w:rFonts w:eastAsia="Times New Roman CYR" w:cs="Times New Roman"/>
          <w:b/>
          <w:bCs/>
          <w:lang w:val="ru-RU"/>
        </w:rPr>
        <w:t>17. Порядок и срок изменения и (или) отзыва Заявок и Конкурсных предложений</w:t>
      </w:r>
    </w:p>
    <w:p w:rsidR="008A4CBA" w:rsidRPr="008A4CBA" w:rsidRDefault="008A4CBA" w:rsidP="008A4CBA">
      <w:pPr>
        <w:pStyle w:val="Standard"/>
        <w:tabs>
          <w:tab w:val="left" w:pos="-284"/>
        </w:tabs>
        <w:autoSpaceDE w:val="0"/>
        <w:ind w:firstLine="567"/>
        <w:jc w:val="both"/>
        <w:rPr>
          <w:rFonts w:eastAsia="Times New Roman" w:cs="Times New Roman"/>
          <w:b/>
          <w:lang w:val="ru-RU"/>
        </w:rPr>
      </w:pP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8A4CBA">
        <w:rPr>
          <w:rFonts w:ascii="Times New Roman" w:hAnsi="Times New Roman" w:cs="Times New Roman"/>
          <w:bCs/>
          <w:sz w:val="24"/>
          <w:szCs w:val="24"/>
        </w:rPr>
        <w:t>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8A4CBA" w:rsidRPr="008A4CBA" w:rsidRDefault="008A4CBA" w:rsidP="008A4CBA">
      <w:pPr>
        <w:shd w:val="clear" w:color="auto" w:fill="FFFFFF"/>
        <w:tabs>
          <w:tab w:val="left" w:pos="142"/>
        </w:tabs>
        <w:autoSpaceDE w:val="0"/>
        <w:jc w:val="both"/>
        <w:rPr>
          <w:rFonts w:ascii="Times New Roman" w:hAnsi="Times New Roman" w:cs="Times New Roman"/>
          <w:sz w:val="24"/>
          <w:szCs w:val="24"/>
        </w:rPr>
      </w:pPr>
      <w:r w:rsidRPr="008A4CBA">
        <w:rPr>
          <w:rFonts w:ascii="Times New Roman" w:hAnsi="Times New Roman" w:cs="Times New Roman"/>
          <w:bCs/>
          <w:sz w:val="24"/>
          <w:szCs w:val="24"/>
        </w:rPr>
        <w:tab/>
        <w:t xml:space="preserve">        17.2. 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w:t>
      </w:r>
      <w:r w:rsidRPr="008A4CBA">
        <w:rPr>
          <w:rFonts w:ascii="Times New Roman" w:hAnsi="Times New Roman" w:cs="Times New Roman"/>
          <w:sz w:val="24"/>
          <w:szCs w:val="24"/>
        </w:rPr>
        <w:t>В  КОНКУРСЕ НА ПРАВО ЗАКЛЮЧЕНИЯ КОНЦЕССИОННОГО СОГЛАШЕНИЯ В ОТНОШЕНИИ ОБЪЕКТОВ ЦЕНТРАЛИЗОВАННОЙ СИСТЕМЫ ТЕПЛОСНАБЖЕНИЯ МУНИЦИПАЛЬНОГО ОБРАЗОВАНИЯ БЕЛОВСКИЙ ГОРОДСКОЙ ОКРУГ КЕМЕРОВСКОЙ  ОБЛАСТИ»</w:t>
      </w: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8A4CBA">
        <w:rPr>
          <w:rFonts w:ascii="Times New Roman" w:hAnsi="Times New Roman" w:cs="Times New Roman"/>
          <w:bCs/>
          <w:sz w:val="24"/>
          <w:szCs w:val="24"/>
        </w:rPr>
        <w:t>17.3.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8A4CBA">
        <w:rPr>
          <w:rFonts w:ascii="Times New Roman" w:hAnsi="Times New Roman" w:cs="Times New Roman"/>
          <w:bCs/>
          <w:sz w:val="24"/>
          <w:szCs w:val="24"/>
        </w:rPr>
        <w:t>17.4.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8A4CBA">
        <w:rPr>
          <w:rFonts w:ascii="Times New Roman" w:hAnsi="Times New Roman" w:cs="Times New Roman"/>
          <w:bCs/>
          <w:sz w:val="24"/>
          <w:szCs w:val="24"/>
        </w:rPr>
        <w:t xml:space="preserve">17.5. 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8A4CBA" w:rsidRPr="008A4CBA" w:rsidRDefault="008A4CBA" w:rsidP="008A4CBA">
      <w:pPr>
        <w:shd w:val="clear" w:color="auto" w:fill="FFFFFF"/>
        <w:tabs>
          <w:tab w:val="left" w:pos="142"/>
        </w:tabs>
        <w:autoSpaceDE w:val="0"/>
        <w:jc w:val="both"/>
        <w:rPr>
          <w:rFonts w:ascii="Times New Roman" w:hAnsi="Times New Roman" w:cs="Times New Roman"/>
          <w:sz w:val="24"/>
          <w:szCs w:val="24"/>
        </w:rPr>
      </w:pPr>
      <w:r w:rsidRPr="008A4CBA">
        <w:rPr>
          <w:rFonts w:ascii="Times New Roman" w:hAnsi="Times New Roman" w:cs="Times New Roman"/>
          <w:bCs/>
          <w:sz w:val="24"/>
          <w:szCs w:val="24"/>
        </w:rPr>
        <w:tab/>
      </w:r>
      <w:r w:rsidRPr="008A4CBA">
        <w:rPr>
          <w:rFonts w:ascii="Times New Roman" w:hAnsi="Times New Roman" w:cs="Times New Roman"/>
          <w:bCs/>
          <w:sz w:val="24"/>
          <w:szCs w:val="24"/>
        </w:rPr>
        <w:tab/>
        <w:t>17.6. Конверты с изменениями Конкурсных предложений маркируются «ИЗМЕНЕНИЕ КОНКУРСНОГО ПРЕДЛОЖЕНИЯ НА УЧАСТИЕ В КОНКУРСЕ</w:t>
      </w:r>
      <w:r w:rsidRPr="008A4CBA">
        <w:rPr>
          <w:rFonts w:ascii="Times New Roman" w:hAnsi="Times New Roman" w:cs="Times New Roman"/>
          <w:sz w:val="24"/>
          <w:szCs w:val="24"/>
        </w:rPr>
        <w:t xml:space="preserve"> НА ПРАВО ЗАКЛЮЧЕНИЯ </w:t>
      </w:r>
      <w:r w:rsidRPr="008A4CBA">
        <w:rPr>
          <w:rFonts w:ascii="Times New Roman" w:hAnsi="Times New Roman" w:cs="Times New Roman"/>
          <w:sz w:val="24"/>
          <w:szCs w:val="24"/>
        </w:rPr>
        <w:lastRenderedPageBreak/>
        <w:t>КОНЦЕССИОННОГО СОГЛАШЕНИЯ В ОТНОШЕНИИ ОБЪЕКТОВ ЦЕНТРАЛИЗОВАННОЙ СИСТЕМЫ ТЕПЛОСНАБЖЕНИЯ МУНИЦИПАЛЬНОГО ОБРАЗОВАНИЯ БЕЛОВСКИЙ ГОРОДСКОЙ ОКРУГ КЕМЕРОВСКОЙ  ОБЛАСТИ»</w:t>
      </w: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8A4CBA">
        <w:rPr>
          <w:rFonts w:ascii="Times New Roman" w:hAnsi="Times New Roman" w:cs="Times New Roman"/>
          <w:sz w:val="24"/>
          <w:szCs w:val="24"/>
        </w:rPr>
        <w:t xml:space="preserve"> </w:t>
      </w:r>
      <w:r w:rsidRPr="008A4CBA">
        <w:rPr>
          <w:rFonts w:ascii="Times New Roman" w:hAnsi="Times New Roman" w:cs="Times New Roman"/>
          <w:bCs/>
          <w:sz w:val="24"/>
          <w:szCs w:val="24"/>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8A4CBA" w:rsidRPr="008A4CBA" w:rsidRDefault="008A4CBA" w:rsidP="008A4CBA">
      <w:pPr>
        <w:tabs>
          <w:tab w:val="left" w:pos="900"/>
        </w:tabs>
        <w:autoSpaceDE w:val="0"/>
        <w:ind w:firstLine="567"/>
        <w:jc w:val="both"/>
        <w:rPr>
          <w:rFonts w:ascii="Times New Roman" w:hAnsi="Times New Roman" w:cs="Times New Roman"/>
          <w:bCs/>
          <w:sz w:val="24"/>
          <w:szCs w:val="24"/>
        </w:rPr>
      </w:pPr>
      <w:r w:rsidRPr="008A4CBA">
        <w:rPr>
          <w:rFonts w:ascii="Times New Roman" w:hAnsi="Times New Roman" w:cs="Times New Roman"/>
          <w:bCs/>
          <w:sz w:val="24"/>
          <w:szCs w:val="24"/>
        </w:rPr>
        <w:t>17.7. В случае</w:t>
      </w:r>
      <w:proofErr w:type="gramStart"/>
      <w:r w:rsidRPr="008A4CBA">
        <w:rPr>
          <w:rFonts w:ascii="Times New Roman" w:hAnsi="Times New Roman" w:cs="Times New Roman"/>
          <w:bCs/>
          <w:sz w:val="24"/>
          <w:szCs w:val="24"/>
        </w:rPr>
        <w:t>,</w:t>
      </w:r>
      <w:proofErr w:type="gramEnd"/>
      <w:r w:rsidRPr="008A4CBA">
        <w:rPr>
          <w:rFonts w:ascii="Times New Roman" w:hAnsi="Times New Roman" w:cs="Times New Roman"/>
          <w:bCs/>
          <w:sz w:val="24"/>
          <w:szCs w:val="24"/>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bCs/>
          <w:sz w:val="24"/>
          <w:szCs w:val="24"/>
        </w:rPr>
        <w:t>17.8.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8A4CBA" w:rsidRPr="008A4CBA" w:rsidRDefault="008A4CBA" w:rsidP="008A4CBA">
      <w:pPr>
        <w:pStyle w:val="Standard"/>
        <w:autoSpaceDE w:val="0"/>
        <w:jc w:val="both"/>
        <w:rPr>
          <w:rFonts w:eastAsia="Times New Roman" w:cs="Times New Roman"/>
          <w:lang w:val="ru-RU"/>
        </w:rPr>
      </w:pPr>
    </w:p>
    <w:p w:rsidR="008A4CBA" w:rsidRPr="008A4CBA" w:rsidRDefault="008A4CBA" w:rsidP="008A4CBA">
      <w:pPr>
        <w:pStyle w:val="Standard"/>
        <w:autoSpaceDE w:val="0"/>
        <w:ind w:left="360"/>
        <w:jc w:val="center"/>
        <w:rPr>
          <w:rFonts w:cs="Times New Roman"/>
        </w:rPr>
      </w:pPr>
      <w:r w:rsidRPr="008A4CBA">
        <w:rPr>
          <w:rFonts w:eastAsia="Times New Roman CYR" w:cs="Times New Roman"/>
          <w:b/>
          <w:bCs/>
          <w:lang w:val="ru-RU"/>
        </w:rPr>
        <w:t>18. Порядок, время вскрытия конвертов с Конкурсными предложениями</w:t>
      </w:r>
    </w:p>
    <w:p w:rsidR="008A4CBA" w:rsidRPr="008A4CBA" w:rsidRDefault="008A4CBA" w:rsidP="008A4CBA">
      <w:pPr>
        <w:pStyle w:val="western"/>
        <w:spacing w:before="0" w:after="0"/>
        <w:ind w:left="357"/>
        <w:jc w:val="both"/>
      </w:pPr>
      <w:bookmarkStart w:id="2" w:name="sub_3101"/>
    </w:p>
    <w:p w:rsidR="008A4CBA" w:rsidRPr="008A4CBA" w:rsidRDefault="008A4CBA" w:rsidP="008A4CBA">
      <w:pPr>
        <w:pStyle w:val="western"/>
        <w:tabs>
          <w:tab w:val="left" w:pos="900"/>
        </w:tabs>
        <w:spacing w:before="0" w:after="0"/>
        <w:ind w:firstLine="567"/>
        <w:jc w:val="both"/>
      </w:pPr>
      <w:r w:rsidRPr="00D65706">
        <w:t xml:space="preserve">18.1. Конверты с Конкурсными предложениями вскрываются на заседании Конкурсной комиссии по адресу : </w:t>
      </w:r>
      <w:r w:rsidRPr="00D65706">
        <w:rPr>
          <w:bCs/>
          <w:color w:val="000000"/>
        </w:rPr>
        <w:t>652600, Кемеровская область, г</w:t>
      </w:r>
      <w:proofErr w:type="gramStart"/>
      <w:r w:rsidRPr="00D65706">
        <w:rPr>
          <w:bCs/>
          <w:color w:val="000000"/>
        </w:rPr>
        <w:t>.Б</w:t>
      </w:r>
      <w:proofErr w:type="gramEnd"/>
      <w:r w:rsidRPr="00D65706">
        <w:rPr>
          <w:bCs/>
          <w:color w:val="000000"/>
        </w:rPr>
        <w:t>елово, ул.Советская,21, каб.</w:t>
      </w:r>
      <w:r w:rsidRPr="00D65706">
        <w:t>216 (зам.главы города по ЖКХ Смараков С.В.),  в 1</w:t>
      </w:r>
      <w:r w:rsidR="00D65706" w:rsidRPr="00D65706">
        <w:t>1</w:t>
      </w:r>
      <w:r w:rsidRPr="00D65706">
        <w:t xml:space="preserve"> часов 00 минут </w:t>
      </w:r>
      <w:r w:rsidR="00D65706" w:rsidRPr="00D65706">
        <w:t>18</w:t>
      </w:r>
      <w:r w:rsidRPr="00D65706">
        <w:t xml:space="preserve"> </w:t>
      </w:r>
      <w:r w:rsidR="00D65706" w:rsidRPr="00D65706">
        <w:t>дека</w:t>
      </w:r>
      <w:r w:rsidRPr="00D65706">
        <w:t>бря 201</w:t>
      </w:r>
      <w:r w:rsidR="00D65706" w:rsidRPr="00D65706">
        <w:t>8</w:t>
      </w:r>
      <w:r w:rsidRPr="00D65706">
        <w:t xml:space="preserve"> года по местному времени</w:t>
      </w:r>
      <w:r w:rsidRPr="00D65706">
        <w:rPr>
          <w:b/>
        </w:rPr>
        <w:t>.</w:t>
      </w:r>
      <w:r w:rsidRPr="008A4CBA">
        <w:t xml:space="preserve"> </w:t>
      </w:r>
    </w:p>
    <w:p w:rsidR="008A4CBA" w:rsidRPr="008A4CBA" w:rsidRDefault="008A4CBA" w:rsidP="001E364B">
      <w:pPr>
        <w:numPr>
          <w:ilvl w:val="1"/>
          <w:numId w:val="14"/>
        </w:numPr>
        <w:tabs>
          <w:tab w:val="left" w:pos="900"/>
        </w:tabs>
        <w:suppressAutoHyphens/>
        <w:autoSpaceDE w:val="0"/>
        <w:spacing w:before="75" w:after="0" w:line="240" w:lineRule="auto"/>
        <w:ind w:left="0" w:firstLine="567"/>
        <w:jc w:val="both"/>
        <w:rPr>
          <w:rFonts w:ascii="Times New Roman" w:hAnsi="Times New Roman" w:cs="Times New Roman"/>
          <w:sz w:val="24"/>
          <w:szCs w:val="24"/>
        </w:rPr>
      </w:pPr>
      <w:proofErr w:type="gramStart"/>
      <w:r w:rsidRPr="008A4CBA">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bookmarkEnd w:id="2"/>
      <w:proofErr w:type="gramEnd"/>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18.3.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процедуры вскрытия конвертов, не создавая при этом препятствий работе конкурсной комиссии </w:t>
      </w:r>
      <w:r w:rsidRPr="008A4CBA">
        <w:rPr>
          <w:rFonts w:ascii="Times New Roman" w:hAnsi="Times New Roman" w:cs="Times New Roman"/>
          <w:color w:val="000000"/>
          <w:sz w:val="24"/>
          <w:szCs w:val="24"/>
        </w:rPr>
        <w:t>и не нарушая права иных Участников конкурса</w:t>
      </w:r>
      <w:r w:rsidRPr="008A4CBA">
        <w:rPr>
          <w:rFonts w:ascii="Times New Roman" w:hAnsi="Times New Roman" w:cs="Times New Roman"/>
          <w:sz w:val="24"/>
          <w:szCs w:val="24"/>
        </w:rPr>
        <w:t>.</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bookmarkStart w:id="3" w:name="sub_3103"/>
      <w:r w:rsidRPr="008A4CBA">
        <w:rPr>
          <w:rFonts w:ascii="Times New Roman" w:hAnsi="Times New Roman" w:cs="Times New Roman"/>
          <w:sz w:val="24"/>
          <w:szCs w:val="24"/>
        </w:rPr>
        <w:t xml:space="preserve">18.4. </w:t>
      </w:r>
      <w:proofErr w:type="gramStart"/>
      <w:r w:rsidRPr="008A4CBA">
        <w:rPr>
          <w:rFonts w:ascii="Times New Roman" w:hAnsi="Times New Roman" w:cs="Times New Roman"/>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4" w:name="sub_3104"/>
      <w:bookmarkEnd w:id="3"/>
      <w:r w:rsidRPr="008A4CBA">
        <w:rPr>
          <w:rFonts w:ascii="Times New Roman" w:hAnsi="Times New Roman" w:cs="Times New Roman"/>
          <w:sz w:val="24"/>
          <w:szCs w:val="24"/>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18.5.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8A4CBA">
        <w:rPr>
          <w:rFonts w:ascii="Times New Roman" w:hAnsi="Times New Roman" w:cs="Times New Roman"/>
          <w:sz w:val="24"/>
          <w:szCs w:val="24"/>
        </w:rPr>
        <w:t>конкурса</w:t>
      </w:r>
      <w:proofErr w:type="gramEnd"/>
      <w:r w:rsidRPr="008A4CBA">
        <w:rPr>
          <w:rFonts w:ascii="Times New Roman" w:hAnsi="Times New Roman" w:cs="Times New Roman"/>
          <w:sz w:val="24"/>
          <w:szCs w:val="24"/>
        </w:rPr>
        <w:t xml:space="preserve"> вместе с описью </w:t>
      </w:r>
      <w:r w:rsidRPr="008A4CBA">
        <w:rPr>
          <w:rFonts w:ascii="Times New Roman" w:hAnsi="Times New Roman" w:cs="Times New Roman"/>
          <w:sz w:val="24"/>
          <w:szCs w:val="24"/>
        </w:rPr>
        <w:lastRenderedPageBreak/>
        <w:t xml:space="preserve">представленных им документов и материалов, на которой делается отметка об отказе в </w:t>
      </w:r>
      <w:proofErr w:type="gramStart"/>
      <w:r w:rsidRPr="008A4CBA">
        <w:rPr>
          <w:rFonts w:ascii="Times New Roman" w:hAnsi="Times New Roman" w:cs="Times New Roman"/>
          <w:sz w:val="24"/>
          <w:szCs w:val="24"/>
        </w:rPr>
        <w:t>принятии</w:t>
      </w:r>
      <w:proofErr w:type="gramEnd"/>
      <w:r w:rsidRPr="008A4CBA">
        <w:rPr>
          <w:rFonts w:ascii="Times New Roman" w:hAnsi="Times New Roman" w:cs="Times New Roman"/>
          <w:sz w:val="24"/>
          <w:szCs w:val="24"/>
        </w:rPr>
        <w:t xml:space="preserve"> Конкурсного предложения.</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18.6. </w:t>
      </w:r>
      <w:r w:rsidRPr="008A4CBA">
        <w:rPr>
          <w:rFonts w:ascii="Times New Roman" w:hAnsi="Times New Roman" w:cs="Times New Roman"/>
          <w:bCs/>
          <w:sz w:val="24"/>
          <w:szCs w:val="24"/>
        </w:rPr>
        <w:t xml:space="preserve">Участники конкурса представляют письменные разъяснения поданных Конкурсных предложений по запросам Конкурсной комиссии не позднее 1 (одного) рабочего дня </w:t>
      </w:r>
      <w:proofErr w:type="gramStart"/>
      <w:r w:rsidRPr="008A4CBA">
        <w:rPr>
          <w:rFonts w:ascii="Times New Roman" w:hAnsi="Times New Roman" w:cs="Times New Roman"/>
          <w:bCs/>
          <w:sz w:val="24"/>
          <w:szCs w:val="24"/>
        </w:rPr>
        <w:t>с даты получения</w:t>
      </w:r>
      <w:proofErr w:type="gramEnd"/>
      <w:r w:rsidRPr="008A4CBA">
        <w:rPr>
          <w:rFonts w:ascii="Times New Roman" w:hAnsi="Times New Roman" w:cs="Times New Roman"/>
          <w:bCs/>
          <w:sz w:val="24"/>
          <w:szCs w:val="24"/>
        </w:rPr>
        <w:t xml:space="preserve"> запроса, либо представляют устные разъяснения по запросам Конкурсной комиссии непосредственно при вскрытии конвертов с Конкурсными предложениями.</w:t>
      </w:r>
    </w:p>
    <w:bookmarkEnd w:id="4"/>
    <w:p w:rsidR="008A4CBA" w:rsidRPr="008A4CBA" w:rsidRDefault="008A4CBA" w:rsidP="008A4CBA">
      <w:pPr>
        <w:pStyle w:val="Standard"/>
        <w:autoSpaceDE w:val="0"/>
        <w:ind w:left="360"/>
        <w:jc w:val="center"/>
        <w:rPr>
          <w:rFonts w:cs="Times New Roman"/>
          <w:b/>
        </w:rPr>
      </w:pPr>
      <w:r w:rsidRPr="008A4CBA">
        <w:rPr>
          <w:rFonts w:eastAsia="Times New Roman CYR" w:cs="Times New Roman"/>
          <w:b/>
          <w:bCs/>
          <w:lang w:val="ru-RU"/>
        </w:rPr>
        <w:t>19. Порядок рассмотрения и оценки Конкурсных предложений</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19.1. Рассмотрение и оценка Конкурсных предложений осуществляются Конкурсной комиссией путем:</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определения соответствия Конкурсного предложения требованиям Конкурсной документации,</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19.2. Конкурсная комиссия на основании результатов рассмотрения Конкурсных предложений принимает решение о:</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proofErr w:type="gramStart"/>
      <w:r w:rsidRPr="008A4CBA">
        <w:rPr>
          <w:rFonts w:ascii="Times New Roman" w:hAnsi="Times New Roman" w:cs="Times New Roman"/>
          <w:sz w:val="24"/>
          <w:szCs w:val="24"/>
        </w:rPr>
        <w:t>соответствии</w:t>
      </w:r>
      <w:proofErr w:type="gramEnd"/>
      <w:r w:rsidRPr="008A4CBA">
        <w:rPr>
          <w:rFonts w:ascii="Times New Roman" w:hAnsi="Times New Roman" w:cs="Times New Roman"/>
          <w:sz w:val="24"/>
          <w:szCs w:val="24"/>
        </w:rPr>
        <w:t xml:space="preserve"> Конкурсного предложения требованиям Конкурсной документации,</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proofErr w:type="gramStart"/>
      <w:r w:rsidRPr="008A4CBA">
        <w:rPr>
          <w:rFonts w:ascii="Times New Roman" w:hAnsi="Times New Roman" w:cs="Times New Roman"/>
          <w:sz w:val="24"/>
          <w:szCs w:val="24"/>
        </w:rPr>
        <w:t>несоответствии</w:t>
      </w:r>
      <w:proofErr w:type="gramEnd"/>
      <w:r w:rsidRPr="008A4CBA">
        <w:rPr>
          <w:rFonts w:ascii="Times New Roman" w:hAnsi="Times New Roman" w:cs="Times New Roman"/>
          <w:sz w:val="24"/>
          <w:szCs w:val="24"/>
        </w:rPr>
        <w:t xml:space="preserve"> Конкурсного предложения требованиям Конкурсной документации.</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19.3. Решение о несоответствии Конкурсного предложения требованиям Конкурсной документации принимается Конкурсной комиссией в случае, если:</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proofErr w:type="gramStart"/>
      <w:r w:rsidRPr="008A4CBA">
        <w:rPr>
          <w:rFonts w:ascii="Times New Roman" w:hAnsi="Times New Roman" w:cs="Times New Roman"/>
          <w:sz w:val="24"/>
          <w:szCs w:val="24"/>
        </w:rPr>
        <w:t>рост необходимой валовой выручки от осуществления регулируемых видов деятельности в сфере теплоснабжения, рассчитанной в номинальных ценах с использованием значений критериев конкурса, указанных в конкурсном предложении (за исключением плановых  значений показателей деятельности концессионера), индексов цен, неподконтрольных расходов, иных цен, значений, параметров, указанных в Приложениях № 13-16 к настоящей Конкурсной документации, превышает предельный рост необходимой валовой выручки,  указанный в Приложении № 17  к настоящей</w:t>
      </w:r>
      <w:proofErr w:type="gramEnd"/>
      <w:r w:rsidRPr="008A4CBA">
        <w:rPr>
          <w:rFonts w:ascii="Times New Roman" w:hAnsi="Times New Roman" w:cs="Times New Roman"/>
          <w:sz w:val="24"/>
          <w:szCs w:val="24"/>
        </w:rPr>
        <w:t xml:space="preserve"> Конкурсной документации. </w:t>
      </w:r>
    </w:p>
    <w:p w:rsidR="008A4CBA" w:rsidRPr="008A4CBA" w:rsidRDefault="008A4CBA" w:rsidP="001E364B">
      <w:pPr>
        <w:numPr>
          <w:ilvl w:val="1"/>
          <w:numId w:val="8"/>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представленные Участником конкурса документы и материалы недостоверны.</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19.4. 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8A4CBA" w:rsidRPr="008A4CBA" w:rsidRDefault="008A4CBA" w:rsidP="008A4CBA">
      <w:pPr>
        <w:tabs>
          <w:tab w:val="left" w:pos="900"/>
        </w:tabs>
        <w:autoSpaceDE w:val="0"/>
        <w:ind w:firstLine="567"/>
        <w:jc w:val="both"/>
        <w:rPr>
          <w:rFonts w:ascii="Times New Roman" w:eastAsia="Times New Roman CYR" w:hAnsi="Times New Roman" w:cs="Times New Roman"/>
          <w:sz w:val="24"/>
          <w:szCs w:val="24"/>
        </w:rPr>
      </w:pPr>
      <w:r w:rsidRPr="008A4CBA">
        <w:rPr>
          <w:rFonts w:ascii="Times New Roman" w:hAnsi="Times New Roman" w:cs="Times New Roman"/>
          <w:sz w:val="24"/>
          <w:szCs w:val="24"/>
        </w:rPr>
        <w:t>19.5. 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8A4CBA" w:rsidRPr="008A4CBA" w:rsidRDefault="008A4CBA" w:rsidP="008A4CBA">
      <w:pPr>
        <w:pStyle w:val="Standard"/>
        <w:autoSpaceDE w:val="0"/>
        <w:ind w:firstLine="567"/>
        <w:jc w:val="both"/>
        <w:rPr>
          <w:rFonts w:cs="Times New Roman"/>
        </w:rPr>
      </w:pPr>
      <w:r w:rsidRPr="008A4CBA">
        <w:rPr>
          <w:rFonts w:eastAsia="Times New Roman CYR" w:cs="Times New Roman"/>
          <w:lang w:val="ru-RU"/>
        </w:rPr>
        <w:t>19.6. 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8A4CBA" w:rsidRPr="008A4CBA" w:rsidRDefault="008A4CBA" w:rsidP="001E364B">
      <w:pPr>
        <w:pStyle w:val="Standard"/>
        <w:numPr>
          <w:ilvl w:val="1"/>
          <w:numId w:val="15"/>
        </w:numPr>
        <w:tabs>
          <w:tab w:val="left" w:pos="900"/>
        </w:tabs>
        <w:autoSpaceDE w:val="0"/>
        <w:ind w:left="0" w:firstLine="567"/>
        <w:jc w:val="both"/>
        <w:rPr>
          <w:rFonts w:eastAsia="Calibri" w:cs="Times New Roman"/>
          <w:lang w:val="ru-RU"/>
        </w:rPr>
      </w:pPr>
      <w:r w:rsidRPr="008A4CBA">
        <w:rPr>
          <w:rFonts w:cs="Times New Roman"/>
        </w:rPr>
        <w:t xml:space="preserve">Оценка Конкурсных предложений осуществляется </w:t>
      </w:r>
      <w:r w:rsidRPr="008A4CBA">
        <w:rPr>
          <w:rFonts w:cs="Times New Roman"/>
          <w:bCs/>
        </w:rPr>
        <w:t xml:space="preserve">Конкурсной комиссией </w:t>
      </w:r>
      <w:r w:rsidRPr="008A4CBA">
        <w:rPr>
          <w:rFonts w:cs="Times New Roman"/>
        </w:rPr>
        <w:t xml:space="preserve">в </w:t>
      </w:r>
      <w:r w:rsidRPr="008A4CBA">
        <w:rPr>
          <w:rFonts w:cs="Times New Roman"/>
        </w:rPr>
        <w:lastRenderedPageBreak/>
        <w:t xml:space="preserve">соответствии с критериями Конкурса </w:t>
      </w:r>
      <w:r w:rsidRPr="008A4CBA">
        <w:rPr>
          <w:rFonts w:cs="Times New Roman"/>
          <w:bCs/>
        </w:rPr>
        <w:t>посредством сравнения содержащихся в Конкурсных предложе</w:t>
      </w:r>
    </w:p>
    <w:p w:rsidR="008A4CBA" w:rsidRPr="008A4CBA" w:rsidRDefault="008A4CBA" w:rsidP="008A4CBA">
      <w:pPr>
        <w:pStyle w:val="Standard"/>
        <w:tabs>
          <w:tab w:val="left" w:pos="900"/>
        </w:tabs>
        <w:autoSpaceDE w:val="0"/>
        <w:ind w:firstLine="567"/>
        <w:jc w:val="both"/>
        <w:rPr>
          <w:rFonts w:cs="Times New Roman"/>
        </w:rPr>
      </w:pPr>
      <w:r w:rsidRPr="008A4CBA">
        <w:rPr>
          <w:rFonts w:eastAsia="Calibri" w:cs="Times New Roman"/>
          <w:lang w:val="ru-RU"/>
        </w:rPr>
        <w:t xml:space="preserve">19.8. </w:t>
      </w:r>
      <w:r w:rsidRPr="008A4CBA">
        <w:rPr>
          <w:rFonts w:eastAsia="Calibri" w:cs="Times New Roman"/>
        </w:rPr>
        <w:t>Наилучшие содержащиеся в Конкурсных предложениях условия соответствуют:</w:t>
      </w:r>
    </w:p>
    <w:p w:rsidR="008A4CBA" w:rsidRPr="008A4CBA" w:rsidRDefault="008A4CBA" w:rsidP="001E364B">
      <w:pPr>
        <w:numPr>
          <w:ilvl w:val="0"/>
          <w:numId w:val="9"/>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proofErr w:type="gramStart"/>
      <w:r w:rsidRPr="008A4CBA">
        <w:rPr>
          <w:rFonts w:ascii="Times New Roman" w:hAnsi="Times New Roman" w:cs="Times New Roman"/>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8A4CBA" w:rsidRPr="008A4CBA" w:rsidRDefault="008A4CBA" w:rsidP="001E364B">
      <w:pPr>
        <w:numPr>
          <w:ilvl w:val="0"/>
          <w:numId w:val="9"/>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proofErr w:type="gramStart"/>
      <w:r w:rsidRPr="008A4CBA">
        <w:rPr>
          <w:rFonts w:ascii="Times New Roman" w:hAnsi="Times New Roman" w:cs="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8A4CBA">
        <w:rPr>
          <w:rFonts w:ascii="Times New Roman" w:hAnsi="Times New Roman" w:cs="Times New Roman"/>
          <w:sz w:val="24"/>
          <w:szCs w:val="24"/>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eastAsia="Calibri" w:hAnsi="Times New Roman" w:cs="Times New Roman"/>
          <w:sz w:val="24"/>
          <w:szCs w:val="24"/>
        </w:rPr>
        <w:t xml:space="preserve">19.9. </w:t>
      </w:r>
      <w:proofErr w:type="gramStart"/>
      <w:r w:rsidRPr="008A4CBA">
        <w:rPr>
          <w:rFonts w:ascii="Times New Roman" w:eastAsia="Calibri" w:hAnsi="Times New Roman" w:cs="Times New Roman"/>
          <w:sz w:val="24"/>
          <w:szCs w:val="24"/>
        </w:rPr>
        <w:t>Дисконтированная выручка Участника конкурса определяется в ценах 201</w:t>
      </w:r>
      <w:r w:rsidR="00D45140">
        <w:rPr>
          <w:rFonts w:ascii="Times New Roman" w:eastAsia="Calibri" w:hAnsi="Times New Roman" w:cs="Times New Roman"/>
          <w:sz w:val="24"/>
          <w:szCs w:val="24"/>
        </w:rPr>
        <w:t>8</w:t>
      </w:r>
      <w:r w:rsidRPr="008A4CBA">
        <w:rPr>
          <w:rFonts w:ascii="Times New Roman" w:eastAsia="Calibri" w:hAnsi="Times New Roman" w:cs="Times New Roman"/>
          <w:sz w:val="24"/>
          <w:szCs w:val="24"/>
        </w:rPr>
        <w:t>г., с применением вычислительной программы, размещенной на официальном сайте в сети Интернет</w:t>
      </w:r>
      <w:r w:rsidR="00A03E79">
        <w:rPr>
          <w:rFonts w:ascii="Times New Roman" w:eastAsia="Calibri" w:hAnsi="Times New Roman" w:cs="Times New Roman"/>
          <w:sz w:val="24"/>
          <w:szCs w:val="24"/>
        </w:rPr>
        <w:t xml:space="preserve"> </w:t>
      </w:r>
      <w:hyperlink r:id="rId12" w:history="1">
        <w:r w:rsidRPr="008A4CBA">
          <w:rPr>
            <w:rStyle w:val="a6"/>
            <w:rFonts w:ascii="Times New Roman" w:eastAsia="Calibri" w:hAnsi="Times New Roman" w:cs="Times New Roman"/>
            <w:sz w:val="24"/>
            <w:szCs w:val="24"/>
          </w:rPr>
          <w:t>www.torgi.gov.ru</w:t>
        </w:r>
      </w:hyperlink>
      <w:r w:rsidRPr="008A4CBA">
        <w:rPr>
          <w:rFonts w:ascii="Times New Roman" w:eastAsia="Calibri" w:hAnsi="Times New Roman" w:cs="Times New Roman"/>
          <w:sz w:val="24"/>
          <w:szCs w:val="24"/>
        </w:rPr>
        <w:t xml:space="preserve">. Необходимая валовая выручка Участника конкурса, рассчитываемая в целях проверки на соответствие предельному росту необходимой валовой выручки, указанному в Приложении № 17 к настоящей Конкурсной документации, определяется в номинальных ценах с применением указанной вычислительной программы.  </w:t>
      </w:r>
      <w:proofErr w:type="gramEnd"/>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19.10. </w:t>
      </w:r>
      <w:proofErr w:type="gramStart"/>
      <w:r w:rsidRPr="008A4CBA">
        <w:rPr>
          <w:rFonts w:ascii="Times New Roman" w:hAnsi="Times New Roman" w:cs="Times New Roman"/>
          <w:sz w:val="24"/>
          <w:szCs w:val="24"/>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приложении № 17 к настоящей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w:t>
      </w:r>
      <w:proofErr w:type="gramEnd"/>
      <w:r w:rsidRPr="008A4CBA">
        <w:rPr>
          <w:rFonts w:ascii="Times New Roman" w:hAnsi="Times New Roman" w:cs="Times New Roman"/>
          <w:sz w:val="24"/>
          <w:szCs w:val="24"/>
        </w:rPr>
        <w:t xml:space="preserve"> нормативными правовыми актами Российской Федерации в сфере теплоснабжения, Участник конкурса отстраняется от участия в Конкурсе.</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19.11. </w:t>
      </w:r>
      <w:proofErr w:type="gramStart"/>
      <w:r w:rsidRPr="008A4CBA">
        <w:rPr>
          <w:rFonts w:ascii="Times New Roman" w:hAnsi="Times New Roman" w:cs="Times New Roman"/>
          <w:sz w:val="24"/>
          <w:szCs w:val="24"/>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8A4CBA">
        <w:rPr>
          <w:rFonts w:ascii="Times New Roman" w:hAnsi="Times New Roman" w:cs="Times New Roman"/>
          <w:sz w:val="24"/>
          <w:szCs w:val="24"/>
        </w:rPr>
        <w:t> </w:t>
      </w:r>
      <w:proofErr w:type="gramStart"/>
      <w:r w:rsidRPr="008A4CBA">
        <w:rPr>
          <w:rFonts w:ascii="Times New Roman" w:hAnsi="Times New Roman" w:cs="Times New Roman"/>
          <w:sz w:val="24"/>
          <w:szCs w:val="24"/>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8A4CBA" w:rsidRPr="008A4CBA" w:rsidRDefault="008A4CBA" w:rsidP="008A4CBA">
      <w:pPr>
        <w:tabs>
          <w:tab w:val="left" w:pos="900"/>
        </w:tabs>
        <w:autoSpaceDE w:val="0"/>
        <w:ind w:firstLine="567"/>
        <w:jc w:val="both"/>
        <w:rPr>
          <w:rFonts w:ascii="Times New Roman" w:eastAsia="Times New Roman CYR" w:hAnsi="Times New Roman" w:cs="Times New Roman"/>
          <w:b/>
          <w:bCs/>
          <w:sz w:val="24"/>
          <w:szCs w:val="24"/>
        </w:rPr>
      </w:pPr>
      <w:r w:rsidRPr="008A4CBA">
        <w:rPr>
          <w:rFonts w:ascii="Times New Roman" w:hAnsi="Times New Roman" w:cs="Times New Roman"/>
          <w:sz w:val="24"/>
          <w:szCs w:val="24"/>
        </w:rPr>
        <w:t xml:space="preserve">19.12. </w:t>
      </w:r>
      <w:proofErr w:type="gramStart"/>
      <w:r w:rsidRPr="008A4CBA">
        <w:rPr>
          <w:rFonts w:ascii="Times New Roman" w:hAnsi="Times New Roman" w:cs="Times New Roman"/>
          <w:sz w:val="24"/>
          <w:szCs w:val="24"/>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8A4CBA">
        <w:rPr>
          <w:rFonts w:ascii="Times New Roman" w:hAnsi="Times New Roman" w:cs="Times New Roman"/>
          <w:sz w:val="24"/>
          <w:szCs w:val="24"/>
        </w:rPr>
        <w:lastRenderedPageBreak/>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roofErr w:type="gramEnd"/>
    </w:p>
    <w:p w:rsidR="008A4CBA" w:rsidRPr="008A4CBA" w:rsidRDefault="008A4CBA" w:rsidP="008A4CBA">
      <w:pPr>
        <w:pStyle w:val="Standard"/>
        <w:autoSpaceDE w:val="0"/>
        <w:jc w:val="center"/>
        <w:rPr>
          <w:rFonts w:eastAsia="Times New Roman CYR" w:cs="Times New Roman"/>
          <w:b/>
          <w:bCs/>
          <w:lang w:val="ru-RU"/>
        </w:rPr>
      </w:pPr>
      <w:bookmarkStart w:id="5" w:name="Par43"/>
      <w:bookmarkStart w:id="6" w:name="Par28"/>
      <w:bookmarkStart w:id="7" w:name="Par22"/>
      <w:bookmarkStart w:id="8" w:name="Par20"/>
      <w:bookmarkStart w:id="9" w:name="Par18"/>
      <w:bookmarkStart w:id="10" w:name="Par16"/>
      <w:bookmarkEnd w:id="5"/>
      <w:bookmarkEnd w:id="6"/>
      <w:bookmarkEnd w:id="7"/>
      <w:bookmarkEnd w:id="8"/>
      <w:bookmarkEnd w:id="9"/>
      <w:bookmarkEnd w:id="10"/>
    </w:p>
    <w:p w:rsidR="008A4CBA" w:rsidRPr="008A4CBA" w:rsidRDefault="008A4CBA" w:rsidP="008A4CBA">
      <w:pPr>
        <w:pStyle w:val="Standard"/>
        <w:autoSpaceDE w:val="0"/>
        <w:ind w:left="360"/>
        <w:jc w:val="center"/>
        <w:rPr>
          <w:rFonts w:eastAsia="Times New Roman" w:cs="Times New Roman"/>
          <w:bCs/>
          <w:lang w:val="ru-RU"/>
        </w:rPr>
      </w:pPr>
      <w:r w:rsidRPr="008A4CBA">
        <w:rPr>
          <w:rFonts w:eastAsia="Times New Roman CYR" w:cs="Times New Roman"/>
          <w:b/>
          <w:bCs/>
          <w:lang w:val="ru-RU"/>
        </w:rPr>
        <w:t>20. Порядок определения Победителя конкурса</w:t>
      </w:r>
    </w:p>
    <w:p w:rsidR="008A4CBA" w:rsidRPr="008A4CBA" w:rsidRDefault="008A4CBA" w:rsidP="008A4CBA">
      <w:pPr>
        <w:pStyle w:val="Standard"/>
        <w:autoSpaceDE w:val="0"/>
        <w:jc w:val="center"/>
        <w:rPr>
          <w:rFonts w:eastAsia="Times New Roman" w:cs="Times New Roman"/>
          <w:bCs/>
          <w:lang w:val="ru-RU"/>
        </w:rPr>
      </w:pPr>
    </w:p>
    <w:p w:rsidR="008A4CBA" w:rsidRPr="008A4CBA" w:rsidRDefault="008A4CBA" w:rsidP="008A4CBA">
      <w:pPr>
        <w:tabs>
          <w:tab w:val="left" w:pos="900"/>
        </w:tabs>
        <w:autoSpaceDE w:val="0"/>
        <w:ind w:firstLine="567"/>
        <w:jc w:val="both"/>
        <w:rPr>
          <w:rFonts w:ascii="Times New Roman" w:hAnsi="Times New Roman" w:cs="Times New Roman"/>
          <w:sz w:val="24"/>
          <w:szCs w:val="24"/>
        </w:rPr>
      </w:pPr>
      <w:bookmarkStart w:id="11" w:name="sub_332"/>
      <w:r w:rsidRPr="008A4CBA">
        <w:rPr>
          <w:rFonts w:ascii="Times New Roman" w:hAnsi="Times New Roman" w:cs="Times New Roman"/>
          <w:sz w:val="24"/>
          <w:szCs w:val="24"/>
        </w:rPr>
        <w:t>20.1. 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bookmarkStart w:id="12" w:name="sub_333"/>
      <w:bookmarkEnd w:id="11"/>
      <w:r w:rsidRPr="008A4CBA">
        <w:rPr>
          <w:rFonts w:ascii="Times New Roman" w:hAnsi="Times New Roman" w:cs="Times New Roman"/>
          <w:sz w:val="24"/>
          <w:szCs w:val="24"/>
        </w:rPr>
        <w:t>20.2. Решение об определении Победителя конкурса оформляется протоколом рассмотрения и оценки конкурсных предложений, в котором указываются:</w:t>
      </w:r>
    </w:p>
    <w:bookmarkEnd w:id="12"/>
    <w:p w:rsidR="008A4CBA" w:rsidRPr="008A4CBA" w:rsidRDefault="008A4CBA" w:rsidP="001E364B">
      <w:pPr>
        <w:numPr>
          <w:ilvl w:val="0"/>
          <w:numId w:val="10"/>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bookmarkStart w:id="13" w:name="sub_3331"/>
      <w:r w:rsidRPr="008A4CBA">
        <w:rPr>
          <w:rFonts w:ascii="Times New Roman" w:hAnsi="Times New Roman" w:cs="Times New Roman"/>
          <w:sz w:val="24"/>
          <w:szCs w:val="24"/>
        </w:rPr>
        <w:t>критерии Конкурса;</w:t>
      </w:r>
    </w:p>
    <w:bookmarkEnd w:id="13"/>
    <w:p w:rsidR="008A4CBA" w:rsidRPr="008A4CBA" w:rsidRDefault="008A4CBA" w:rsidP="001E364B">
      <w:pPr>
        <w:numPr>
          <w:ilvl w:val="0"/>
          <w:numId w:val="10"/>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bookmarkStart w:id="14" w:name="sub_3332"/>
      <w:r w:rsidRPr="008A4CBA">
        <w:rPr>
          <w:rFonts w:ascii="Times New Roman" w:hAnsi="Times New Roman" w:cs="Times New Roman"/>
          <w:sz w:val="24"/>
          <w:szCs w:val="24"/>
        </w:rPr>
        <w:t>условия, содержащиеся в Конкурсных предложениях;</w:t>
      </w:r>
    </w:p>
    <w:bookmarkEnd w:id="14"/>
    <w:p w:rsidR="008A4CBA" w:rsidRPr="008A4CBA" w:rsidRDefault="008A4CBA" w:rsidP="001E364B">
      <w:pPr>
        <w:numPr>
          <w:ilvl w:val="0"/>
          <w:numId w:val="10"/>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bookmarkStart w:id="15" w:name="sub_3333"/>
      <w:r w:rsidRPr="008A4CBA">
        <w:rPr>
          <w:rFonts w:ascii="Times New Roman" w:hAnsi="Times New Roman" w:cs="Times New Roman"/>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bookmarkEnd w:id="15"/>
    <w:p w:rsidR="008A4CBA" w:rsidRPr="008A4CBA" w:rsidRDefault="008A4CBA" w:rsidP="001E364B">
      <w:pPr>
        <w:numPr>
          <w:ilvl w:val="0"/>
          <w:numId w:val="10"/>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bookmarkStart w:id="16" w:name="sub_3334"/>
      <w:r w:rsidRPr="008A4CBA">
        <w:rPr>
          <w:rFonts w:ascii="Times New Roman" w:hAnsi="Times New Roman" w:cs="Times New Roman"/>
          <w:sz w:val="24"/>
          <w:szCs w:val="24"/>
        </w:rPr>
        <w:t>результаты оценки Конкурсных предложений в соответствии с Конкурсной документацией;</w:t>
      </w:r>
    </w:p>
    <w:bookmarkEnd w:id="16"/>
    <w:p w:rsidR="008A4CBA" w:rsidRPr="008A4CBA" w:rsidRDefault="008A4CBA" w:rsidP="001E364B">
      <w:pPr>
        <w:numPr>
          <w:ilvl w:val="0"/>
          <w:numId w:val="10"/>
        </w:numPr>
        <w:tabs>
          <w:tab w:val="left" w:pos="709"/>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bookmarkStart w:id="17" w:name="sub_3335"/>
      <w:r w:rsidRPr="008A4CBA">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bookmarkStart w:id="18" w:name="sub_334"/>
      <w:bookmarkEnd w:id="17"/>
      <w:r w:rsidRPr="008A4CBA">
        <w:rPr>
          <w:rFonts w:ascii="Times New Roman" w:hAnsi="Times New Roman" w:cs="Times New Roman"/>
          <w:sz w:val="24"/>
          <w:szCs w:val="24"/>
        </w:rPr>
        <w:t>20.3.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18"/>
    <w:p w:rsidR="00D45140" w:rsidRDefault="00D45140" w:rsidP="008A4CBA">
      <w:pPr>
        <w:pStyle w:val="Standard"/>
        <w:autoSpaceDE w:val="0"/>
        <w:ind w:left="360"/>
        <w:jc w:val="center"/>
        <w:rPr>
          <w:rFonts w:eastAsia="Times New Roman CYR" w:cs="Times New Roman"/>
          <w:b/>
          <w:bCs/>
          <w:lang w:val="ru-RU"/>
        </w:rPr>
      </w:pPr>
    </w:p>
    <w:p w:rsidR="008A4CBA" w:rsidRPr="008A4CBA" w:rsidRDefault="008A4CBA" w:rsidP="008A4CBA">
      <w:pPr>
        <w:pStyle w:val="Standard"/>
        <w:autoSpaceDE w:val="0"/>
        <w:ind w:left="360"/>
        <w:jc w:val="center"/>
        <w:rPr>
          <w:rFonts w:eastAsia="Times New Roman CYR" w:cs="Times New Roman"/>
          <w:b/>
          <w:bCs/>
          <w:lang w:val="ru-RU"/>
        </w:rPr>
      </w:pPr>
      <w:r w:rsidRPr="008A4CBA">
        <w:rPr>
          <w:rFonts w:eastAsia="Times New Roman CYR" w:cs="Times New Roman"/>
          <w:b/>
          <w:bCs/>
          <w:lang w:val="ru-RU"/>
        </w:rPr>
        <w:t>21. Срок подписания протокола о результатах проведения Конкурса</w:t>
      </w:r>
    </w:p>
    <w:p w:rsidR="008A4CBA" w:rsidRPr="008A4CBA" w:rsidRDefault="008A4CBA" w:rsidP="008A4CBA">
      <w:pPr>
        <w:pStyle w:val="Standard"/>
        <w:autoSpaceDE w:val="0"/>
        <w:jc w:val="center"/>
        <w:rPr>
          <w:rFonts w:eastAsia="Times New Roman CYR" w:cs="Times New Roman"/>
          <w:b/>
          <w:bCs/>
          <w:lang w:val="ru-RU"/>
        </w:rPr>
      </w:pPr>
    </w:p>
    <w:p w:rsidR="008A4CBA" w:rsidRPr="008A4CBA" w:rsidRDefault="008A4CBA" w:rsidP="008A4CBA">
      <w:pPr>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21.1. Конкурсной комиссией не позднее чем через 5 (пять)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19" w:name="sub_34101"/>
      <w:r w:rsidRPr="008A4CBA">
        <w:rPr>
          <w:rFonts w:ascii="Times New Roman" w:hAnsi="Times New Roman" w:cs="Times New Roman"/>
          <w:sz w:val="24"/>
          <w:szCs w:val="24"/>
        </w:rPr>
        <w:t>Решение о заключении Концессионного соглашения с указанием вида Конкурса;</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0" w:name="sub_34102"/>
      <w:bookmarkEnd w:id="19"/>
      <w:r w:rsidRPr="008A4CBA">
        <w:rPr>
          <w:rFonts w:ascii="Times New Roman" w:hAnsi="Times New Roman" w:cs="Times New Roman"/>
          <w:sz w:val="24"/>
          <w:szCs w:val="24"/>
        </w:rPr>
        <w:t>сообщение о проведении Конкурса;</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1" w:name="sub_34104"/>
      <w:bookmarkEnd w:id="20"/>
      <w:r w:rsidRPr="008A4CBA">
        <w:rPr>
          <w:rFonts w:ascii="Times New Roman" w:hAnsi="Times New Roman" w:cs="Times New Roman"/>
          <w:sz w:val="24"/>
          <w:szCs w:val="24"/>
        </w:rPr>
        <w:t>Конкурсная документация и внесенные в нее изменения;</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2" w:name="sub_34105"/>
      <w:bookmarkEnd w:id="21"/>
      <w:r w:rsidRPr="008A4CBA">
        <w:rPr>
          <w:rFonts w:ascii="Times New Roman" w:hAnsi="Times New Roman" w:cs="Times New Roman"/>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3" w:name="sub_34106"/>
      <w:bookmarkEnd w:id="22"/>
      <w:r w:rsidRPr="008A4CBA">
        <w:rPr>
          <w:rFonts w:ascii="Times New Roman" w:hAnsi="Times New Roman" w:cs="Times New Roman"/>
          <w:sz w:val="24"/>
          <w:szCs w:val="24"/>
        </w:rPr>
        <w:t>протокол вскрытия конвертов с Заявками;</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4" w:name="sub_34107"/>
      <w:bookmarkEnd w:id="23"/>
      <w:r w:rsidRPr="008A4CBA">
        <w:rPr>
          <w:rFonts w:ascii="Times New Roman" w:hAnsi="Times New Roman" w:cs="Times New Roman"/>
          <w:sz w:val="24"/>
          <w:szCs w:val="24"/>
        </w:rPr>
        <w:t>оригиналы Заявок, представленные в Конкурсную комиссию;</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5" w:name="sub_34108"/>
      <w:bookmarkEnd w:id="24"/>
      <w:r w:rsidRPr="008A4CBA">
        <w:rPr>
          <w:rFonts w:ascii="Times New Roman" w:hAnsi="Times New Roman" w:cs="Times New Roman"/>
          <w:sz w:val="24"/>
          <w:szCs w:val="24"/>
        </w:rPr>
        <w:t>протокол проведения предварительного отбора Участников конкурса;</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6" w:name="sub_34109"/>
      <w:bookmarkEnd w:id="25"/>
      <w:r w:rsidRPr="008A4CBA">
        <w:rPr>
          <w:rFonts w:ascii="Times New Roman" w:hAnsi="Times New Roman" w:cs="Times New Roman"/>
          <w:sz w:val="24"/>
          <w:szCs w:val="24"/>
        </w:rPr>
        <w:t xml:space="preserve">перечень Участников конкурса, которым были направлены уведомления с предложением </w:t>
      </w:r>
      <w:proofErr w:type="gramStart"/>
      <w:r w:rsidRPr="008A4CBA">
        <w:rPr>
          <w:rFonts w:ascii="Times New Roman" w:hAnsi="Times New Roman" w:cs="Times New Roman"/>
          <w:sz w:val="24"/>
          <w:szCs w:val="24"/>
        </w:rPr>
        <w:t>представить</w:t>
      </w:r>
      <w:proofErr w:type="gramEnd"/>
      <w:r w:rsidRPr="008A4CBA">
        <w:rPr>
          <w:rFonts w:ascii="Times New Roman" w:hAnsi="Times New Roman" w:cs="Times New Roman"/>
          <w:sz w:val="24"/>
          <w:szCs w:val="24"/>
        </w:rPr>
        <w:t xml:space="preserve"> Конкурсные предложения;</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7" w:name="sub_34110"/>
      <w:bookmarkEnd w:id="26"/>
      <w:r w:rsidRPr="008A4CBA">
        <w:rPr>
          <w:rFonts w:ascii="Times New Roman" w:hAnsi="Times New Roman" w:cs="Times New Roman"/>
          <w:sz w:val="24"/>
          <w:szCs w:val="24"/>
        </w:rPr>
        <w:t>протокол вскрытия конвертов с Конкурсными предложениями;</w:t>
      </w:r>
    </w:p>
    <w:p w:rsidR="008A4CBA" w:rsidRPr="008A4CBA" w:rsidRDefault="008A4CBA" w:rsidP="001E364B">
      <w:pPr>
        <w:numPr>
          <w:ilvl w:val="0"/>
          <w:numId w:val="13"/>
        </w:numPr>
        <w:suppressAutoHyphens/>
        <w:autoSpaceDE w:val="0"/>
        <w:spacing w:after="0" w:line="240" w:lineRule="auto"/>
        <w:ind w:left="0" w:firstLine="567"/>
        <w:jc w:val="both"/>
        <w:rPr>
          <w:rFonts w:ascii="Times New Roman" w:hAnsi="Times New Roman" w:cs="Times New Roman"/>
          <w:sz w:val="24"/>
          <w:szCs w:val="24"/>
        </w:rPr>
      </w:pPr>
      <w:bookmarkStart w:id="28" w:name="sub_34111"/>
      <w:bookmarkEnd w:id="27"/>
      <w:r w:rsidRPr="008A4CBA">
        <w:rPr>
          <w:rFonts w:ascii="Times New Roman" w:hAnsi="Times New Roman" w:cs="Times New Roman"/>
          <w:sz w:val="24"/>
          <w:szCs w:val="24"/>
        </w:rPr>
        <w:t>протокол рассмотрения и оценки Конкурсных предложений.</w:t>
      </w:r>
    </w:p>
    <w:p w:rsidR="008A4CBA" w:rsidRPr="008A4CBA" w:rsidRDefault="008A4CBA" w:rsidP="008A4CBA">
      <w:pPr>
        <w:autoSpaceDE w:val="0"/>
        <w:ind w:firstLine="567"/>
        <w:jc w:val="both"/>
        <w:rPr>
          <w:rFonts w:ascii="Times New Roman" w:hAnsi="Times New Roman" w:cs="Times New Roman"/>
          <w:sz w:val="24"/>
          <w:szCs w:val="24"/>
        </w:rPr>
      </w:pPr>
      <w:bookmarkStart w:id="29" w:name="sub_342"/>
      <w:bookmarkEnd w:id="28"/>
      <w:r w:rsidRPr="008A4CBA">
        <w:rPr>
          <w:rFonts w:ascii="Times New Roman" w:hAnsi="Times New Roman" w:cs="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A4CBA" w:rsidRPr="008A4CBA" w:rsidRDefault="008A4CBA" w:rsidP="008A4CBA">
      <w:pPr>
        <w:tabs>
          <w:tab w:val="left" w:pos="900"/>
        </w:tabs>
        <w:autoSpaceDE w:val="0"/>
        <w:ind w:firstLine="567"/>
        <w:jc w:val="both"/>
        <w:rPr>
          <w:rFonts w:ascii="Times New Roman" w:eastAsia="Times New Roman CYR" w:hAnsi="Times New Roman" w:cs="Times New Roman"/>
          <w:b/>
          <w:bCs/>
          <w:sz w:val="24"/>
          <w:szCs w:val="24"/>
        </w:rPr>
      </w:pPr>
      <w:bookmarkStart w:id="30" w:name="sub_343"/>
      <w:bookmarkEnd w:id="29"/>
      <w:r w:rsidRPr="008A4CBA">
        <w:rPr>
          <w:rFonts w:ascii="Times New Roman" w:hAnsi="Times New Roman" w:cs="Times New Roman"/>
          <w:sz w:val="24"/>
          <w:szCs w:val="24"/>
        </w:rPr>
        <w:lastRenderedPageBreak/>
        <w:t>21.2.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bookmarkEnd w:id="30"/>
    <w:p w:rsidR="008A4CBA" w:rsidRPr="008A4CBA" w:rsidRDefault="008A4CBA" w:rsidP="008A4CBA">
      <w:pPr>
        <w:pStyle w:val="Standard"/>
        <w:autoSpaceDE w:val="0"/>
        <w:rPr>
          <w:rFonts w:eastAsia="Times New Roman CYR" w:cs="Times New Roman"/>
          <w:b/>
          <w:bCs/>
          <w:lang w:val="ru-RU"/>
        </w:rPr>
      </w:pPr>
    </w:p>
    <w:p w:rsidR="008A4CBA" w:rsidRPr="008A4CBA" w:rsidRDefault="008A4CBA" w:rsidP="008A4CBA">
      <w:pPr>
        <w:pStyle w:val="Standard"/>
        <w:autoSpaceDE w:val="0"/>
        <w:ind w:left="360"/>
        <w:jc w:val="center"/>
        <w:rPr>
          <w:rFonts w:eastAsia="Times New Roman" w:cs="Times New Roman"/>
          <w:b/>
          <w:lang w:val="ru-RU"/>
        </w:rPr>
      </w:pPr>
      <w:r w:rsidRPr="008A4CBA">
        <w:rPr>
          <w:rFonts w:eastAsia="Times New Roman CYR" w:cs="Times New Roman"/>
          <w:b/>
          <w:bCs/>
          <w:lang w:val="ru-RU"/>
        </w:rPr>
        <w:t>22. Срок подписания Концессионного соглашения</w:t>
      </w:r>
    </w:p>
    <w:p w:rsidR="008A4CBA" w:rsidRPr="008A4CBA" w:rsidRDefault="008A4CBA" w:rsidP="008A4CBA">
      <w:pPr>
        <w:pStyle w:val="Standard"/>
        <w:autoSpaceDE w:val="0"/>
        <w:ind w:left="360" w:firstLine="60"/>
        <w:jc w:val="both"/>
        <w:rPr>
          <w:rFonts w:eastAsia="Times New Roman" w:cs="Times New Roman"/>
          <w:b/>
          <w:lang w:val="ru-RU"/>
        </w:rPr>
      </w:pPr>
    </w:p>
    <w:p w:rsidR="008A4CBA" w:rsidRPr="008A4CBA" w:rsidRDefault="008A4CBA" w:rsidP="008A4CBA">
      <w:pPr>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22.1.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ранее 10 рабочих дней и не позднее 20 рабочих дней со дня опубликования протокола о результатах проведения Конкурса. </w:t>
      </w:r>
    </w:p>
    <w:p w:rsidR="008A4CBA" w:rsidRPr="008A4CBA" w:rsidRDefault="008A4CBA" w:rsidP="001E364B">
      <w:pPr>
        <w:numPr>
          <w:ilvl w:val="1"/>
          <w:numId w:val="16"/>
        </w:numPr>
        <w:suppressAutoHyphens/>
        <w:autoSpaceDE w:val="0"/>
        <w:spacing w:after="0" w:line="240" w:lineRule="auto"/>
        <w:ind w:left="0" w:firstLine="567"/>
        <w:jc w:val="both"/>
        <w:rPr>
          <w:rFonts w:ascii="Times New Roman" w:hAnsi="Times New Roman" w:cs="Times New Roman"/>
          <w:sz w:val="24"/>
          <w:szCs w:val="24"/>
        </w:rPr>
      </w:pPr>
      <w:proofErr w:type="gramStart"/>
      <w:r w:rsidRPr="008A4CBA">
        <w:rPr>
          <w:rFonts w:ascii="Times New Roman" w:hAnsi="Times New Roman" w:cs="Times New Roman"/>
          <w:sz w:val="24"/>
          <w:szCs w:val="24"/>
        </w:rPr>
        <w:t>В случае если в срок не позднее 15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w:t>
      </w:r>
      <w:proofErr w:type="gramEnd"/>
      <w:r w:rsidRPr="008A4CBA">
        <w:rPr>
          <w:rFonts w:ascii="Times New Roman" w:hAnsi="Times New Roman" w:cs="Times New Roman"/>
          <w:sz w:val="24"/>
          <w:szCs w:val="24"/>
        </w:rPr>
        <w:t xml:space="preserve"> Концессионного соглашения с указанным лицом.</w:t>
      </w:r>
      <w:bookmarkStart w:id="31" w:name="sub_825763856"/>
    </w:p>
    <w:p w:rsidR="008A4CBA" w:rsidRPr="008A4CBA" w:rsidRDefault="008A4CBA" w:rsidP="001E364B">
      <w:pPr>
        <w:numPr>
          <w:ilvl w:val="1"/>
          <w:numId w:val="17"/>
        </w:numPr>
        <w:suppressAutoHyphens/>
        <w:autoSpaceDE w:val="0"/>
        <w:spacing w:after="0" w:line="240" w:lineRule="auto"/>
        <w:ind w:left="0" w:firstLine="567"/>
        <w:jc w:val="both"/>
        <w:rPr>
          <w:rFonts w:ascii="Times New Roman" w:hAnsi="Times New Roman" w:cs="Times New Roman"/>
          <w:sz w:val="24"/>
          <w:szCs w:val="24"/>
        </w:rPr>
      </w:pPr>
      <w:bookmarkStart w:id="32" w:name="sub_362"/>
      <w:bookmarkEnd w:id="31"/>
      <w:r w:rsidRPr="008A4CBA">
        <w:rPr>
          <w:rFonts w:ascii="Times New Roman" w:hAnsi="Times New Roman" w:cs="Times New Roman"/>
          <w:sz w:val="24"/>
          <w:szCs w:val="24"/>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ранее 5 рабочих дней и не позднее 15 рабочих дней со дня направления такому Участнику конкурса проекта Концессионного соглашения. Победителю конкурса, не подписавшему в установленный срок </w:t>
      </w:r>
      <w:proofErr w:type="gramStart"/>
      <w:r w:rsidRPr="008A4CBA">
        <w:rPr>
          <w:rFonts w:ascii="Times New Roman" w:hAnsi="Times New Roman" w:cs="Times New Roman"/>
          <w:sz w:val="24"/>
          <w:szCs w:val="24"/>
        </w:rPr>
        <w:t>Концессионное</w:t>
      </w:r>
      <w:proofErr w:type="gramEnd"/>
      <w:r w:rsidRPr="008A4CBA">
        <w:rPr>
          <w:rFonts w:ascii="Times New Roman" w:hAnsi="Times New Roman" w:cs="Times New Roman"/>
          <w:sz w:val="24"/>
          <w:szCs w:val="24"/>
        </w:rPr>
        <w:t xml:space="preserve">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8A4CBA">
        <w:rPr>
          <w:rFonts w:ascii="Times New Roman" w:hAnsi="Times New Roman" w:cs="Times New Roman"/>
          <w:sz w:val="24"/>
          <w:szCs w:val="24"/>
        </w:rPr>
        <w:t>и</w:t>
      </w:r>
      <w:proofErr w:type="gramEnd"/>
      <w:r w:rsidRPr="008A4CBA">
        <w:rPr>
          <w:rFonts w:ascii="Times New Roman" w:hAnsi="Times New Roman" w:cs="Times New Roman"/>
          <w:sz w:val="24"/>
          <w:szCs w:val="24"/>
        </w:rPr>
        <w:t xml:space="preserve"> Концессионного соглашения с таким Участником конкурса и об объявлении конкурса несостоявшимся.</w:t>
      </w:r>
    </w:p>
    <w:p w:rsidR="008A4CBA" w:rsidRPr="008A4CBA" w:rsidRDefault="008A4CBA" w:rsidP="001E364B">
      <w:pPr>
        <w:numPr>
          <w:ilvl w:val="1"/>
          <w:numId w:val="18"/>
        </w:numPr>
        <w:suppressAutoHyphens/>
        <w:autoSpaceDE w:val="0"/>
        <w:spacing w:after="0" w:line="240" w:lineRule="auto"/>
        <w:ind w:left="0" w:firstLine="567"/>
        <w:jc w:val="both"/>
        <w:rPr>
          <w:rFonts w:ascii="Times New Roman" w:hAnsi="Times New Roman" w:cs="Times New Roman"/>
          <w:sz w:val="24"/>
          <w:szCs w:val="24"/>
        </w:rPr>
      </w:pPr>
      <w:bookmarkStart w:id="33" w:name="sub_363"/>
      <w:bookmarkEnd w:id="32"/>
      <w:proofErr w:type="gramStart"/>
      <w:r w:rsidRPr="008A4CBA">
        <w:rPr>
          <w:rFonts w:ascii="Times New Roman" w:hAnsi="Times New Roman" w:cs="Times New Roman"/>
          <w:sz w:val="24"/>
          <w:szCs w:val="24"/>
        </w:rPr>
        <w:t xml:space="preserve">В случае заключения Концессионного соглашения в соответствии с </w:t>
      </w:r>
      <w:hyperlink w:anchor="sub_296" w:history="1">
        <w:r w:rsidRPr="008A4CBA">
          <w:rPr>
            <w:rStyle w:val="a6"/>
            <w:rFonts w:ascii="Times New Roman" w:hAnsi="Times New Roman" w:cs="Times New Roman"/>
            <w:sz w:val="24"/>
            <w:szCs w:val="24"/>
          </w:rPr>
          <w:t>частью 6 статьи 29</w:t>
        </w:r>
      </w:hyperlink>
      <w:r w:rsidRPr="008A4CBA">
        <w:rPr>
          <w:rFonts w:ascii="Times New Roman" w:hAnsi="Times New Roman" w:cs="Times New Roman"/>
          <w:sz w:val="24"/>
          <w:szCs w:val="24"/>
        </w:rPr>
        <w:t xml:space="preserve"> Закона о концессии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w:t>
      </w:r>
      <w:proofErr w:type="gramEnd"/>
      <w:r w:rsidRPr="008A4CBA">
        <w:rPr>
          <w:rFonts w:ascii="Times New Roman" w:hAnsi="Times New Roman" w:cs="Times New Roman"/>
          <w:sz w:val="24"/>
          <w:szCs w:val="24"/>
        </w:rPr>
        <w:t xml:space="preserve"> предусмотренные Законом о концессии, другими федеральными законами условия. </w:t>
      </w:r>
      <w:proofErr w:type="gramStart"/>
      <w:r w:rsidRPr="008A4CBA">
        <w:rPr>
          <w:rFonts w:ascii="Times New Roman" w:hAnsi="Times New Roman" w:cs="Times New Roman"/>
          <w:sz w:val="24"/>
          <w:szCs w:val="24"/>
        </w:rPr>
        <w:t xml:space="preserve">В случае заключения Концессионного соглашения в соответствии с </w:t>
      </w:r>
      <w:hyperlink w:anchor="sub_327" w:history="1">
        <w:r w:rsidRPr="008A4CBA">
          <w:rPr>
            <w:rStyle w:val="a6"/>
            <w:rFonts w:ascii="Times New Roman" w:hAnsi="Times New Roman" w:cs="Times New Roman"/>
            <w:sz w:val="24"/>
            <w:szCs w:val="24"/>
          </w:rPr>
          <w:t>частью 7 статьи 32</w:t>
        </w:r>
      </w:hyperlink>
      <w:r w:rsidRPr="008A4CBA">
        <w:rPr>
          <w:rFonts w:ascii="Times New Roman" w:hAnsi="Times New Roman" w:cs="Times New Roman"/>
          <w:sz w:val="24"/>
          <w:szCs w:val="24"/>
        </w:rPr>
        <w:t xml:space="preserve"> Закона о концессии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rsidRPr="008A4CBA">
        <w:rPr>
          <w:rFonts w:ascii="Times New Roman" w:hAnsi="Times New Roman" w:cs="Times New Roman"/>
          <w:sz w:val="24"/>
          <w:szCs w:val="24"/>
        </w:rPr>
        <w:t xml:space="preserve"> </w:t>
      </w:r>
      <w:r w:rsidRPr="008A4CBA">
        <w:rPr>
          <w:rFonts w:ascii="Times New Roman" w:hAnsi="Times New Roman" w:cs="Times New Roman"/>
          <w:sz w:val="24"/>
          <w:szCs w:val="24"/>
        </w:rPr>
        <w:lastRenderedPageBreak/>
        <w:t>конкурса Конкурсным предложением, а также иные предусмотренные Законом о концессии, другими федеральными законами условия. В этих случаях Концессионное соглашение должно быть подписано в срок, не ранее 5 рабочих дней и не позднее 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8A4CBA">
        <w:rPr>
          <w:rFonts w:ascii="Times New Roman" w:hAnsi="Times New Roman" w:cs="Times New Roman"/>
          <w:sz w:val="24"/>
          <w:szCs w:val="24"/>
        </w:rPr>
        <w:t>и</w:t>
      </w:r>
      <w:proofErr w:type="gramEnd"/>
      <w:r w:rsidRPr="008A4CBA">
        <w:rPr>
          <w:rFonts w:ascii="Times New Roman" w:hAnsi="Times New Roman" w:cs="Times New Roman"/>
          <w:sz w:val="24"/>
          <w:szCs w:val="24"/>
        </w:rPr>
        <w:t xml:space="preserve"> Концессионного соглашения с таким Заявителем или таким Участником конкурса.</w:t>
      </w:r>
    </w:p>
    <w:p w:rsidR="008A4CBA" w:rsidRPr="008A4CBA" w:rsidRDefault="008A4CBA" w:rsidP="001E364B">
      <w:pPr>
        <w:numPr>
          <w:ilvl w:val="1"/>
          <w:numId w:val="19"/>
        </w:numPr>
        <w:suppressAutoHyphens/>
        <w:autoSpaceDE w:val="0"/>
        <w:spacing w:after="0" w:line="240" w:lineRule="auto"/>
        <w:ind w:left="0" w:firstLine="567"/>
        <w:jc w:val="both"/>
        <w:rPr>
          <w:rFonts w:ascii="Times New Roman" w:hAnsi="Times New Roman" w:cs="Times New Roman"/>
          <w:sz w:val="24"/>
          <w:szCs w:val="24"/>
        </w:rPr>
      </w:pPr>
      <w:bookmarkStart w:id="34" w:name="sub_3631"/>
      <w:bookmarkEnd w:id="33"/>
      <w:proofErr w:type="gramStart"/>
      <w:r w:rsidRPr="008A4CBA">
        <w:rPr>
          <w:rFonts w:ascii="Times New Roman" w:hAnsi="Times New Roman" w:cs="Times New Roman"/>
          <w:sz w:val="24"/>
          <w:szCs w:val="24"/>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w:t>
      </w:r>
      <w:proofErr w:type="gramEnd"/>
      <w:r w:rsidRPr="008A4CBA">
        <w:rPr>
          <w:rFonts w:ascii="Times New Roman" w:hAnsi="Times New Roman" w:cs="Times New Roman"/>
          <w:sz w:val="24"/>
          <w:szCs w:val="24"/>
        </w:rPr>
        <w:t xml:space="preserve"> отказе в заключени</w:t>
      </w:r>
      <w:proofErr w:type="gramStart"/>
      <w:r w:rsidRPr="008A4CBA">
        <w:rPr>
          <w:rFonts w:ascii="Times New Roman" w:hAnsi="Times New Roman" w:cs="Times New Roman"/>
          <w:sz w:val="24"/>
          <w:szCs w:val="24"/>
        </w:rPr>
        <w:t>и</w:t>
      </w:r>
      <w:proofErr w:type="gramEnd"/>
      <w:r w:rsidRPr="008A4CBA">
        <w:rPr>
          <w:rFonts w:ascii="Times New Roman" w:hAnsi="Times New Roman" w:cs="Times New Roman"/>
          <w:sz w:val="24"/>
          <w:szCs w:val="24"/>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A4CBA" w:rsidRPr="008A4CBA" w:rsidRDefault="008A4CBA" w:rsidP="001E364B">
      <w:pPr>
        <w:numPr>
          <w:ilvl w:val="1"/>
          <w:numId w:val="20"/>
        </w:numPr>
        <w:suppressAutoHyphens/>
        <w:autoSpaceDE w:val="0"/>
        <w:spacing w:after="0" w:line="240" w:lineRule="auto"/>
        <w:ind w:left="0" w:firstLine="567"/>
        <w:jc w:val="both"/>
        <w:rPr>
          <w:rFonts w:ascii="Times New Roman" w:hAnsi="Times New Roman" w:cs="Times New Roman"/>
          <w:sz w:val="24"/>
          <w:szCs w:val="24"/>
        </w:rPr>
      </w:pPr>
      <w:bookmarkStart w:id="35" w:name="sub_3632"/>
      <w:bookmarkEnd w:id="34"/>
      <w:proofErr w:type="gramStart"/>
      <w:r w:rsidRPr="008A4CBA">
        <w:rPr>
          <w:rFonts w:ascii="Times New Roman" w:hAnsi="Times New Roman" w:cs="Times New Roman"/>
          <w:sz w:val="24"/>
          <w:szCs w:val="24"/>
        </w:rPr>
        <w:t>В случае принятия в отношении Победителя конкурса решения об отказе в заключении с ним Концессионного соглашения</w:t>
      </w:r>
      <w:proofErr w:type="gramEnd"/>
      <w:r w:rsidRPr="008A4CBA">
        <w:rPr>
          <w:rFonts w:ascii="Times New Roman" w:hAnsi="Times New Roman" w:cs="Times New Roman"/>
          <w:sz w:val="24"/>
          <w:szCs w:val="24"/>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35"/>
    </w:p>
    <w:p w:rsidR="003B79FA" w:rsidRPr="003B79FA" w:rsidRDefault="003B79FA" w:rsidP="003B79FA">
      <w:pPr>
        <w:rPr>
          <w:lang w:eastAsia="hi-IN" w:bidi="hi-IN"/>
        </w:rPr>
      </w:pPr>
    </w:p>
    <w:p w:rsidR="008A4CBA" w:rsidRPr="008A4CBA" w:rsidRDefault="008A4CBA" w:rsidP="008A4CBA">
      <w:pPr>
        <w:pStyle w:val="Standard"/>
        <w:autoSpaceDE w:val="0"/>
        <w:ind w:left="360"/>
        <w:jc w:val="center"/>
        <w:rPr>
          <w:rFonts w:eastAsia="Times New Roman" w:cs="Times New Roman"/>
          <w:lang w:val="ru-RU"/>
        </w:rPr>
      </w:pPr>
      <w:r w:rsidRPr="008A4CBA">
        <w:rPr>
          <w:rFonts w:eastAsia="Times New Roman CYR" w:cs="Times New Roman"/>
          <w:b/>
          <w:bCs/>
          <w:lang w:val="ru-RU"/>
        </w:rPr>
        <w:t>23. Отказ от проведения Конкурса. Внесение изменений в Конкурсную документацию</w:t>
      </w:r>
    </w:p>
    <w:p w:rsidR="008A4CBA" w:rsidRPr="008A4CBA" w:rsidRDefault="008A4CBA" w:rsidP="008A4CBA">
      <w:pPr>
        <w:pStyle w:val="Standard"/>
        <w:autoSpaceDE w:val="0"/>
        <w:jc w:val="center"/>
        <w:rPr>
          <w:rFonts w:eastAsia="Times New Roman" w:cs="Times New Roman"/>
          <w:lang w:val="ru-RU"/>
        </w:rPr>
      </w:pPr>
    </w:p>
    <w:p w:rsidR="008A4CBA" w:rsidRPr="008A4CBA" w:rsidRDefault="008A4CBA" w:rsidP="008A4CBA">
      <w:pPr>
        <w:autoSpaceDE w:val="0"/>
        <w:autoSpaceDN w:val="0"/>
        <w:adjustRightInd w:val="0"/>
        <w:ind w:firstLine="540"/>
        <w:jc w:val="both"/>
        <w:rPr>
          <w:rFonts w:ascii="Times New Roman" w:hAnsi="Times New Roman" w:cs="Times New Roman"/>
          <w:sz w:val="24"/>
          <w:szCs w:val="24"/>
          <w:lang w:eastAsia="ru-RU"/>
        </w:rPr>
      </w:pPr>
      <w:r w:rsidRPr="008A4CBA">
        <w:rPr>
          <w:rFonts w:ascii="Times New Roman" w:hAnsi="Times New Roman" w:cs="Times New Roman"/>
          <w:sz w:val="24"/>
          <w:szCs w:val="24"/>
        </w:rPr>
        <w:t xml:space="preserve">23.1. Концедент вправе отказаться от проведения Конкурса в порядке, установленном действующим законодательством. При этом Концедент не несет ответственности </w:t>
      </w:r>
      <w:proofErr w:type="gramStart"/>
      <w:r w:rsidRPr="008A4CBA">
        <w:rPr>
          <w:rFonts w:ascii="Times New Roman" w:hAnsi="Times New Roman" w:cs="Times New Roman"/>
          <w:sz w:val="24"/>
          <w:szCs w:val="24"/>
        </w:rPr>
        <w:t>за</w:t>
      </w:r>
      <w:proofErr w:type="gramEnd"/>
      <w:r w:rsidRPr="008A4CBA">
        <w:rPr>
          <w:rFonts w:ascii="Times New Roman" w:hAnsi="Times New Roman" w:cs="Times New Roman"/>
          <w:sz w:val="24"/>
          <w:szCs w:val="24"/>
        </w:rPr>
        <w:t xml:space="preserve"> или в связи с совершением указанных действий по отказу от проведения Конкурса.</w:t>
      </w:r>
      <w:r w:rsidRPr="008A4CBA">
        <w:rPr>
          <w:rFonts w:ascii="Times New Roman" w:hAnsi="Times New Roman" w:cs="Times New Roman"/>
          <w:sz w:val="24"/>
          <w:szCs w:val="24"/>
          <w:lang w:eastAsia="ru-RU"/>
        </w:rPr>
        <w:t xml:space="preserve"> При внесении изменений в конкурсную документацию срок представления заявок на участие в конкурсе или конкурсных предложений продляется  на тридцать рабочих дней со дня внесения таких изменений. </w:t>
      </w:r>
    </w:p>
    <w:p w:rsidR="008A4CBA" w:rsidRPr="008A4CBA" w:rsidRDefault="008A4CBA" w:rsidP="008A4CBA">
      <w:pPr>
        <w:autoSpaceDE w:val="0"/>
        <w:autoSpaceDN w:val="0"/>
        <w:adjustRightInd w:val="0"/>
        <w:ind w:firstLine="540"/>
        <w:jc w:val="both"/>
        <w:rPr>
          <w:rFonts w:ascii="Times New Roman" w:hAnsi="Times New Roman" w:cs="Times New Roman"/>
          <w:sz w:val="24"/>
          <w:szCs w:val="24"/>
          <w:lang w:eastAsia="ru-RU"/>
        </w:rPr>
      </w:pPr>
      <w:r w:rsidRPr="008A4CBA">
        <w:rPr>
          <w:rFonts w:ascii="Times New Roman" w:hAnsi="Times New Roman" w:cs="Times New Roman"/>
          <w:sz w:val="24"/>
          <w:szCs w:val="24"/>
        </w:rPr>
        <w:t xml:space="preserve">23.2. Сообщение об отказе от проведения Конкурса размещается на Официальном сайте в течение трех (трех) рабочих дней от даты принятия решения об отказе от проведения Конкурса. </w:t>
      </w:r>
      <w:r w:rsidRPr="008A4CBA">
        <w:rPr>
          <w:rFonts w:ascii="Times New Roman" w:hAnsi="Times New Roman" w:cs="Times New Roman"/>
          <w:sz w:val="24"/>
          <w:szCs w:val="24"/>
          <w:lang w:eastAsia="ru-RU"/>
        </w:rPr>
        <w:t>Сообщение о внесении изменений в конкурсную документацию в течение пяти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w:t>
      </w:r>
    </w:p>
    <w:p w:rsidR="008A4CBA" w:rsidRPr="008A4CBA" w:rsidRDefault="008A4CBA" w:rsidP="008A4CBA">
      <w:pPr>
        <w:tabs>
          <w:tab w:val="left" w:pos="900"/>
        </w:tabs>
        <w:autoSpaceDE w:val="0"/>
        <w:ind w:firstLine="567"/>
        <w:jc w:val="both"/>
        <w:rPr>
          <w:rFonts w:ascii="Times New Roman" w:hAnsi="Times New Roman" w:cs="Times New Roman"/>
          <w:i/>
          <w:iCs/>
          <w:sz w:val="24"/>
          <w:szCs w:val="24"/>
          <w:u w:val="single"/>
          <w:lang w:eastAsia="ru-RU"/>
        </w:rPr>
      </w:pPr>
      <w:r w:rsidRPr="008A4CBA">
        <w:rPr>
          <w:rFonts w:ascii="Times New Roman" w:hAnsi="Times New Roman" w:cs="Times New Roman"/>
          <w:sz w:val="24"/>
          <w:szCs w:val="24"/>
        </w:rPr>
        <w:t xml:space="preserve">23.3. Концедент вправе внести изменения в Конкурсную документацию в соответствии с Законом о концессиях. </w:t>
      </w:r>
    </w:p>
    <w:p w:rsidR="008A4CBA" w:rsidRPr="008A4CBA" w:rsidRDefault="008A4CBA" w:rsidP="008A4CBA">
      <w:pPr>
        <w:pStyle w:val="Standard"/>
        <w:tabs>
          <w:tab w:val="left" w:pos="900"/>
        </w:tabs>
        <w:autoSpaceDE w:val="0"/>
        <w:jc w:val="both"/>
        <w:rPr>
          <w:rFonts w:cs="Times New Roman"/>
        </w:rPr>
      </w:pPr>
    </w:p>
    <w:p w:rsidR="008A4CBA" w:rsidRPr="008A4CBA" w:rsidRDefault="008A4CBA" w:rsidP="008A4CBA">
      <w:pPr>
        <w:pStyle w:val="Standard"/>
        <w:autoSpaceDE w:val="0"/>
        <w:ind w:left="360"/>
        <w:jc w:val="center"/>
        <w:rPr>
          <w:rFonts w:eastAsia="Times New Roman" w:cs="Times New Roman"/>
          <w:b/>
          <w:lang w:val="ru-RU"/>
        </w:rPr>
      </w:pPr>
      <w:r w:rsidRPr="008A4CBA">
        <w:rPr>
          <w:rFonts w:eastAsia="Times New Roman" w:cs="Times New Roman"/>
          <w:b/>
          <w:lang w:val="ru-RU"/>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A4CBA" w:rsidRPr="008A4CBA" w:rsidRDefault="008A4CBA" w:rsidP="008A4CBA">
      <w:pPr>
        <w:pStyle w:val="Standard"/>
        <w:autoSpaceDE w:val="0"/>
        <w:ind w:firstLine="567"/>
        <w:rPr>
          <w:rFonts w:eastAsia="Times New Roman" w:cs="Times New Roman"/>
          <w:b/>
          <w:lang w:val="ru-RU"/>
        </w:rPr>
      </w:pPr>
    </w:p>
    <w:p w:rsidR="008A4CBA" w:rsidRPr="008A4CBA" w:rsidRDefault="008A4CBA" w:rsidP="008A4CBA">
      <w:pPr>
        <w:autoSpaceDE w:val="0"/>
        <w:autoSpaceDN w:val="0"/>
        <w:adjustRightInd w:val="0"/>
        <w:ind w:firstLine="567"/>
        <w:jc w:val="both"/>
        <w:rPr>
          <w:rFonts w:ascii="Times New Roman" w:hAnsi="Times New Roman" w:cs="Times New Roman"/>
          <w:sz w:val="24"/>
          <w:szCs w:val="24"/>
          <w:lang w:eastAsia="ru-RU"/>
        </w:rPr>
      </w:pPr>
      <w:r w:rsidRPr="008A4CBA">
        <w:rPr>
          <w:rFonts w:ascii="Times New Roman" w:hAnsi="Times New Roman" w:cs="Times New Roman"/>
          <w:sz w:val="24"/>
          <w:szCs w:val="24"/>
        </w:rPr>
        <w:t>24.1. С</w:t>
      </w:r>
      <w:r w:rsidRPr="008A4CBA">
        <w:rPr>
          <w:rFonts w:ascii="Times New Roman" w:hAnsi="Times New Roman" w:cs="Times New Roman"/>
          <w:sz w:val="24"/>
          <w:szCs w:val="24"/>
          <w:lang w:eastAsia="ru-RU"/>
        </w:rPr>
        <w:t xml:space="preserve">рок передачи Концедентом Концессионеру объектов имущества в составе Объекта Соглашения и иного имущества – в течение 30 (тридцати) календарных дней со дня защиты тарифов Концессионером, но не более 90 (девяноста) календарных дней </w:t>
      </w:r>
      <w:proofErr w:type="gramStart"/>
      <w:r w:rsidRPr="008A4CBA">
        <w:rPr>
          <w:rFonts w:ascii="Times New Roman" w:hAnsi="Times New Roman" w:cs="Times New Roman"/>
          <w:sz w:val="24"/>
          <w:szCs w:val="24"/>
          <w:lang w:eastAsia="ru-RU"/>
        </w:rPr>
        <w:t>с даты подписания</w:t>
      </w:r>
      <w:proofErr w:type="gramEnd"/>
      <w:r w:rsidRPr="008A4CBA">
        <w:rPr>
          <w:rFonts w:ascii="Times New Roman" w:hAnsi="Times New Roman" w:cs="Times New Roman"/>
          <w:sz w:val="24"/>
          <w:szCs w:val="24"/>
          <w:lang w:eastAsia="ru-RU"/>
        </w:rPr>
        <w:t xml:space="preserve"> Сторонами настоящего Соглашения.</w:t>
      </w:r>
    </w:p>
    <w:p w:rsidR="008A4CBA" w:rsidRPr="008A4CBA" w:rsidRDefault="008A4CBA" w:rsidP="008A4CBA">
      <w:pPr>
        <w:widowControl w:val="0"/>
        <w:autoSpaceDE w:val="0"/>
        <w:autoSpaceDN w:val="0"/>
        <w:adjustRightInd w:val="0"/>
        <w:ind w:firstLine="567"/>
        <w:contextualSpacing/>
        <w:jc w:val="both"/>
        <w:rPr>
          <w:rFonts w:ascii="Times New Roman" w:hAnsi="Times New Roman" w:cs="Times New Roman"/>
          <w:sz w:val="24"/>
          <w:szCs w:val="24"/>
          <w:lang w:eastAsia="ru-RU"/>
        </w:rPr>
      </w:pPr>
      <w:r w:rsidRPr="008A4CBA">
        <w:rPr>
          <w:rFonts w:ascii="Times New Roman" w:hAnsi="Times New Roman" w:cs="Times New Roman"/>
          <w:sz w:val="24"/>
          <w:szCs w:val="24"/>
          <w:lang w:eastAsia="ru-RU"/>
        </w:rPr>
        <w:lastRenderedPageBreak/>
        <w:t xml:space="preserve">Передача объектов имущества в составе Объекта Соглашения и иного имущества, передаваемого Концедентом Концессионеру по Соглашению, находящихся в собственности Концедента, на которые не произведена государственная регистрация права собственности Концессионера, осуществляется в течение 30 (тридцати) календарных дней со дня проведения Концедентом такой регистрации по акту приема-передачи. </w:t>
      </w:r>
      <w:r w:rsidRPr="008A4CBA">
        <w:rPr>
          <w:rFonts w:ascii="Times New Roman" w:hAnsi="Times New Roman" w:cs="Times New Roman"/>
          <w:iCs/>
          <w:sz w:val="24"/>
          <w:szCs w:val="24"/>
        </w:rPr>
        <w:t>Обязанность Концедента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8A4CBA" w:rsidRPr="008A4CBA" w:rsidRDefault="008A4CBA" w:rsidP="003C4E9D">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 xml:space="preserve"> </w:t>
      </w:r>
    </w:p>
    <w:p w:rsidR="008A4CBA" w:rsidRPr="008A4CBA" w:rsidRDefault="008A4CBA" w:rsidP="008A4CBA">
      <w:pPr>
        <w:pStyle w:val="Standard"/>
        <w:autoSpaceDE w:val="0"/>
        <w:jc w:val="center"/>
        <w:rPr>
          <w:rFonts w:cs="Times New Roman"/>
          <w:b/>
        </w:rPr>
      </w:pPr>
      <w:r w:rsidRPr="008A4CBA">
        <w:rPr>
          <w:rFonts w:cs="Times New Roman"/>
          <w:b/>
          <w:lang w:val="ru-RU"/>
        </w:rPr>
        <w:t>25. Метод регулирования тарифов,</w:t>
      </w:r>
      <w:r w:rsidRPr="008A4CBA">
        <w:rPr>
          <w:rFonts w:eastAsia="Calibri" w:cs="Times New Roman"/>
          <w:b/>
          <w:bCs/>
          <w:lang w:val="ru-RU" w:eastAsia="ar-SA" w:bidi="ar-SA"/>
        </w:rPr>
        <w:t xml:space="preserve"> </w:t>
      </w:r>
      <w:r w:rsidRPr="008A4CBA">
        <w:rPr>
          <w:rFonts w:cs="Times New Roman"/>
          <w:b/>
          <w:bCs/>
          <w:lang w:val="ru-RU"/>
        </w:rPr>
        <w:t>долгосрочные и иные параметры регулирования деятельности концессионера</w:t>
      </w:r>
    </w:p>
    <w:p w:rsidR="008A4CBA" w:rsidRPr="008A4CBA" w:rsidRDefault="008A4CBA" w:rsidP="008A4CBA">
      <w:pPr>
        <w:pStyle w:val="Standard"/>
        <w:autoSpaceDE w:val="0"/>
        <w:ind w:left="360"/>
        <w:rPr>
          <w:rFonts w:cs="Times New Roman"/>
          <w:b/>
        </w:rPr>
      </w:pP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25.1. Согласованный с  органом исполнительной власти Кемеровской области в сфере государственного регулирования тарифов метод регулирования тарифов концессионера – метод индексации.</w:t>
      </w:r>
    </w:p>
    <w:p w:rsidR="008A4CBA" w:rsidRPr="008A4CBA" w:rsidRDefault="008A4CBA" w:rsidP="008A4CBA">
      <w:pPr>
        <w:tabs>
          <w:tab w:val="left" w:pos="1418"/>
        </w:tabs>
        <w:autoSpaceDE w:val="0"/>
        <w:ind w:firstLine="567"/>
        <w:jc w:val="both"/>
        <w:rPr>
          <w:rFonts w:ascii="Times New Roman" w:hAnsi="Times New Roman" w:cs="Times New Roman"/>
          <w:sz w:val="24"/>
          <w:szCs w:val="24"/>
          <w:shd w:val="clear" w:color="auto" w:fill="FFFF00"/>
        </w:rPr>
      </w:pPr>
      <w:r w:rsidRPr="008A4CBA">
        <w:rPr>
          <w:rFonts w:ascii="Times New Roman" w:hAnsi="Times New Roman" w:cs="Times New Roman"/>
          <w:sz w:val="24"/>
          <w:szCs w:val="24"/>
        </w:rPr>
        <w:t>25.2. Согласованные с органом исполнительной власти Кемеровской области в сфере государственного регулирования тарифов</w:t>
      </w:r>
      <w:r w:rsidRPr="008A4CBA" w:rsidDel="0097307C">
        <w:rPr>
          <w:rFonts w:ascii="Times New Roman" w:hAnsi="Times New Roman" w:cs="Times New Roman"/>
          <w:sz w:val="24"/>
          <w:szCs w:val="24"/>
        </w:rPr>
        <w:t xml:space="preserve"> </w:t>
      </w:r>
      <w:r w:rsidRPr="008A4CBA">
        <w:rPr>
          <w:rFonts w:ascii="Times New Roman" w:hAnsi="Times New Roman" w:cs="Times New Roman"/>
          <w:sz w:val="24"/>
          <w:szCs w:val="24"/>
        </w:rPr>
        <w:t xml:space="preserve">минимально допустимые плановые значения показателей деятельности Концессионера указаны в </w:t>
      </w:r>
      <w:r w:rsidRPr="008A4CBA">
        <w:rPr>
          <w:rFonts w:ascii="Times New Roman" w:hAnsi="Times New Roman" w:cs="Times New Roman"/>
          <w:sz w:val="24"/>
          <w:szCs w:val="24"/>
          <w:shd w:val="clear" w:color="auto" w:fill="FFFFFF"/>
        </w:rPr>
        <w:t>Приложении № 10 к Конкурсной документации</w:t>
      </w:r>
    </w:p>
    <w:p w:rsidR="008A4CBA" w:rsidRPr="008A4CBA" w:rsidRDefault="008A4CBA" w:rsidP="008A4CBA">
      <w:pPr>
        <w:shd w:val="clear" w:color="auto" w:fill="FFFFFF"/>
        <w:tabs>
          <w:tab w:val="left" w:pos="1418"/>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25.3. Потери и удельное потребление энергетических ресурсов на единицу объема теплоснабжения в году, предшествующем первому году действия Концессионного соглашения указаны в Приложении № 16 к настоящей Конкурсной документации.</w:t>
      </w:r>
      <w:r w:rsidRPr="008A4CBA">
        <w:rPr>
          <w:rFonts w:ascii="Times New Roman" w:hAnsi="Times New Roman" w:cs="Times New Roman"/>
          <w:sz w:val="24"/>
          <w:szCs w:val="24"/>
          <w:shd w:val="clear" w:color="auto" w:fill="FFFF00"/>
        </w:rPr>
        <w:t xml:space="preserve"> </w:t>
      </w:r>
    </w:p>
    <w:p w:rsidR="008A4CBA" w:rsidRPr="008A4CBA" w:rsidRDefault="008A4CBA" w:rsidP="008A4CBA">
      <w:pPr>
        <w:tabs>
          <w:tab w:val="left" w:pos="900"/>
        </w:tabs>
        <w:autoSpaceDE w:val="0"/>
        <w:ind w:firstLine="567"/>
        <w:jc w:val="both"/>
        <w:rPr>
          <w:rFonts w:ascii="Times New Roman" w:hAnsi="Times New Roman" w:cs="Times New Roman"/>
          <w:sz w:val="24"/>
          <w:szCs w:val="24"/>
        </w:rPr>
      </w:pPr>
      <w:r w:rsidRPr="008A4CBA">
        <w:rPr>
          <w:rFonts w:ascii="Times New Roman" w:hAnsi="Times New Roman" w:cs="Times New Roman"/>
          <w:sz w:val="24"/>
          <w:szCs w:val="24"/>
        </w:rPr>
        <w:t>25.4. Предельный (максимальный) рост необходимой валовой выручки по годам концессионного соглашения представлен в Приложении № 17 к настоящей Конкурсной документации.</w:t>
      </w:r>
    </w:p>
    <w:p w:rsidR="008A4CBA" w:rsidRPr="008A4CBA" w:rsidRDefault="008A4CBA" w:rsidP="008A4CBA">
      <w:pPr>
        <w:tabs>
          <w:tab w:val="left" w:pos="1418"/>
        </w:tabs>
        <w:autoSpaceDE w:val="0"/>
        <w:jc w:val="both"/>
        <w:rPr>
          <w:rFonts w:ascii="Times New Roman" w:hAnsi="Times New Roman" w:cs="Times New Roman"/>
          <w:sz w:val="24"/>
          <w:szCs w:val="24"/>
        </w:rPr>
      </w:pPr>
      <w:r w:rsidRPr="008A4CBA">
        <w:rPr>
          <w:rFonts w:ascii="Times New Roman" w:hAnsi="Times New Roman" w:cs="Times New Roman"/>
          <w:sz w:val="24"/>
          <w:szCs w:val="24"/>
        </w:rPr>
        <w:t xml:space="preserve">         25.5. Согласованы с органом исполнительной власти Кемеровской области в сфере государственного регулирования </w:t>
      </w:r>
      <w:proofErr w:type="gramStart"/>
      <w:r w:rsidRPr="008A4CBA">
        <w:rPr>
          <w:rFonts w:ascii="Times New Roman" w:hAnsi="Times New Roman" w:cs="Times New Roman"/>
          <w:sz w:val="24"/>
          <w:szCs w:val="24"/>
        </w:rPr>
        <w:t>тарифов</w:t>
      </w:r>
      <w:proofErr w:type="gramEnd"/>
      <w:r w:rsidRPr="008A4CBA" w:rsidDel="0097307C">
        <w:rPr>
          <w:rFonts w:ascii="Times New Roman" w:hAnsi="Times New Roman" w:cs="Times New Roman"/>
          <w:sz w:val="24"/>
          <w:szCs w:val="24"/>
        </w:rPr>
        <w:t xml:space="preserve"> </w:t>
      </w:r>
      <w:r w:rsidRPr="008A4CBA">
        <w:rPr>
          <w:rFonts w:ascii="Times New Roman" w:hAnsi="Times New Roman" w:cs="Times New Roman"/>
          <w:sz w:val="24"/>
          <w:szCs w:val="24"/>
        </w:rPr>
        <w:t>следующие цены, величины, значения, параметры, которые будут учитываться при расчете дисконтированной валовой выручки и при расчете необходимой валовой выручки в номинальных ценах, используемой в целях проверки на соответствие предельному росту необходимой валовой выручки, указанному в Приложении № 17 к настоящей Конкурсной документации:</w:t>
      </w:r>
    </w:p>
    <w:p w:rsidR="008A4CBA" w:rsidRPr="008A4CBA" w:rsidRDefault="008A4CBA" w:rsidP="001E364B">
      <w:pPr>
        <w:numPr>
          <w:ilvl w:val="1"/>
          <w:numId w:val="11"/>
        </w:numPr>
        <w:tabs>
          <w:tab w:val="left" w:pos="1418"/>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Объем отпуска тепловой энергии в году, предшествующем первому году действия Концессионного соглашения, прогноз объема отпуска тепловой энергии на срок действия Концессионного соглашения указан в Приложении № 12 к настоящей Конкурсной документации.</w:t>
      </w:r>
    </w:p>
    <w:p w:rsidR="008A4CBA" w:rsidRPr="008A4CBA" w:rsidRDefault="008A4CBA" w:rsidP="001E364B">
      <w:pPr>
        <w:numPr>
          <w:ilvl w:val="1"/>
          <w:numId w:val="11"/>
        </w:numPr>
        <w:tabs>
          <w:tab w:val="left" w:pos="1418"/>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указаны  Приложении № 13 к настоящей Конкурсной документации.</w:t>
      </w:r>
      <w:r w:rsidRPr="008A4CBA">
        <w:rPr>
          <w:rFonts w:ascii="Times New Roman" w:hAnsi="Times New Roman" w:cs="Times New Roman"/>
          <w:sz w:val="24"/>
          <w:szCs w:val="24"/>
          <w:shd w:val="clear" w:color="auto" w:fill="FFFF00"/>
        </w:rPr>
        <w:t xml:space="preserve"> </w:t>
      </w:r>
    </w:p>
    <w:p w:rsidR="008A4CBA" w:rsidRPr="008A4CBA" w:rsidRDefault="008A4CBA" w:rsidP="001E364B">
      <w:pPr>
        <w:numPr>
          <w:ilvl w:val="1"/>
          <w:numId w:val="11"/>
        </w:numPr>
        <w:tabs>
          <w:tab w:val="left" w:pos="1418"/>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t>Величина неподконтрольных расходов, определяемая в соответствии с нормативными правовыми актами Российской Федерации в сфере теплоснабжения (за исключением расходов на энергетические ресурсы, концессионной платы и налога на прибыль организаций) указаны в Приложении № 14 к настоящей Конкурсной документации.</w:t>
      </w:r>
      <w:r w:rsidRPr="008A4CBA">
        <w:rPr>
          <w:rFonts w:ascii="Times New Roman" w:hAnsi="Times New Roman" w:cs="Times New Roman"/>
          <w:sz w:val="24"/>
          <w:szCs w:val="24"/>
          <w:shd w:val="clear" w:color="auto" w:fill="FFFF00"/>
        </w:rPr>
        <w:t xml:space="preserve"> </w:t>
      </w:r>
    </w:p>
    <w:p w:rsidR="008A4CBA" w:rsidRPr="008A4CBA" w:rsidRDefault="008A4CBA" w:rsidP="001E364B">
      <w:pPr>
        <w:numPr>
          <w:ilvl w:val="1"/>
          <w:numId w:val="11"/>
        </w:numPr>
        <w:tabs>
          <w:tab w:val="left" w:pos="1418"/>
        </w:tabs>
        <w:suppressAutoHyphens/>
        <w:autoSpaceDE w:val="0"/>
        <w:spacing w:after="0" w:line="240" w:lineRule="auto"/>
        <w:ind w:left="0" w:firstLine="567"/>
        <w:jc w:val="both"/>
        <w:rPr>
          <w:rFonts w:ascii="Times New Roman" w:hAnsi="Times New Roman" w:cs="Times New Roman"/>
          <w:sz w:val="24"/>
          <w:szCs w:val="24"/>
        </w:rPr>
      </w:pPr>
      <w:r w:rsidRPr="008A4CBA">
        <w:rPr>
          <w:rFonts w:ascii="Times New Roman" w:hAnsi="Times New Roman" w:cs="Times New Roman"/>
          <w:sz w:val="24"/>
          <w:szCs w:val="24"/>
        </w:rPr>
        <w:lastRenderedPageBreak/>
        <w:t xml:space="preserve">Иные цены, величины, значения, параметры, использование которых для расчета тарифов </w:t>
      </w:r>
      <w:proofErr w:type="gramStart"/>
      <w:r w:rsidRPr="008A4CBA">
        <w:rPr>
          <w:rFonts w:ascii="Times New Roman" w:hAnsi="Times New Roman" w:cs="Times New Roman"/>
          <w:sz w:val="24"/>
          <w:szCs w:val="24"/>
        </w:rPr>
        <w:t>предусмотрено нормативными правовыми актами Российской Федерации в сфере теплоснабжения указаны</w:t>
      </w:r>
      <w:proofErr w:type="gramEnd"/>
      <w:r w:rsidRPr="008A4CBA">
        <w:rPr>
          <w:rFonts w:ascii="Times New Roman" w:hAnsi="Times New Roman" w:cs="Times New Roman"/>
          <w:sz w:val="24"/>
          <w:szCs w:val="24"/>
        </w:rPr>
        <w:t xml:space="preserve"> в Приложении № 15 к настоящей Конкурсной документации.</w:t>
      </w:r>
      <w:r w:rsidRPr="008A4CBA">
        <w:rPr>
          <w:rFonts w:ascii="Times New Roman" w:hAnsi="Times New Roman" w:cs="Times New Roman"/>
          <w:sz w:val="24"/>
          <w:szCs w:val="24"/>
          <w:shd w:val="clear" w:color="auto" w:fill="FFFF00"/>
        </w:rPr>
        <w:t xml:space="preserve"> </w:t>
      </w:r>
    </w:p>
    <w:p w:rsidR="008A4CBA" w:rsidRPr="008A4CBA" w:rsidRDefault="008A4CBA" w:rsidP="008A4CBA">
      <w:pPr>
        <w:tabs>
          <w:tab w:val="left" w:pos="1418"/>
        </w:tabs>
        <w:autoSpaceDE w:val="0"/>
        <w:jc w:val="both"/>
        <w:rPr>
          <w:rFonts w:ascii="Times New Roman" w:hAnsi="Times New Roman" w:cs="Times New Roman"/>
          <w:sz w:val="24"/>
          <w:szCs w:val="24"/>
        </w:rPr>
      </w:pPr>
      <w:r w:rsidRPr="008A4CBA">
        <w:rPr>
          <w:rFonts w:ascii="Times New Roman" w:hAnsi="Times New Roman" w:cs="Times New Roman"/>
          <w:sz w:val="24"/>
          <w:szCs w:val="24"/>
        </w:rPr>
        <w:t xml:space="preserve">        25.6.  Согласован   с органом исполнительной власти Кемеровской области в сфере государственного регулирования тарифов следующий долгосрочный параметр регулирования деятельности концессионера, который не является критерием конкурса – индекс эффективности операционных расходов, который указан в Приложении № 15 к настоящей Конкурсной документации.</w:t>
      </w:r>
      <w:r w:rsidRPr="008A4CBA">
        <w:rPr>
          <w:rFonts w:ascii="Times New Roman" w:hAnsi="Times New Roman" w:cs="Times New Roman"/>
          <w:sz w:val="24"/>
          <w:szCs w:val="24"/>
          <w:shd w:val="clear" w:color="auto" w:fill="FFFF00"/>
        </w:rPr>
        <w:t xml:space="preserve"> </w:t>
      </w:r>
    </w:p>
    <w:p w:rsidR="008A4CBA" w:rsidRPr="008A4CBA" w:rsidRDefault="008A4CBA" w:rsidP="008A4CBA">
      <w:pPr>
        <w:tabs>
          <w:tab w:val="left" w:pos="1418"/>
        </w:tabs>
        <w:autoSpaceDE w:val="0"/>
        <w:jc w:val="both"/>
        <w:rPr>
          <w:rFonts w:ascii="Times New Roman" w:hAnsi="Times New Roman" w:cs="Times New Roman"/>
          <w:sz w:val="24"/>
          <w:szCs w:val="24"/>
        </w:rPr>
      </w:pPr>
      <w:r w:rsidRPr="008A4CBA">
        <w:rPr>
          <w:rFonts w:ascii="Times New Roman" w:hAnsi="Times New Roman" w:cs="Times New Roman"/>
          <w:sz w:val="24"/>
          <w:szCs w:val="24"/>
        </w:rPr>
        <w:t xml:space="preserve">        25.7. </w:t>
      </w:r>
      <w:proofErr w:type="gramStart"/>
      <w:r w:rsidRPr="008A4CBA">
        <w:rPr>
          <w:rFonts w:ascii="Times New Roman" w:hAnsi="Times New Roman" w:cs="Times New Roman"/>
          <w:sz w:val="24"/>
          <w:szCs w:val="24"/>
        </w:rPr>
        <w:t>Вычислительная программа, применяемая для расчета дисконтированной валовой выручки размещена</w:t>
      </w:r>
      <w:proofErr w:type="gramEnd"/>
      <w:r w:rsidRPr="008A4CBA">
        <w:rPr>
          <w:rFonts w:ascii="Times New Roman" w:hAnsi="Times New Roman" w:cs="Times New Roman"/>
          <w:sz w:val="24"/>
          <w:szCs w:val="24"/>
        </w:rPr>
        <w:t xml:space="preserve"> на сайте </w:t>
      </w:r>
      <w:hyperlink r:id="rId13" w:history="1">
        <w:r w:rsidRPr="008A4CBA">
          <w:rPr>
            <w:rStyle w:val="a6"/>
            <w:rFonts w:ascii="Times New Roman" w:hAnsi="Times New Roman" w:cs="Times New Roman"/>
            <w:sz w:val="24"/>
            <w:szCs w:val="24"/>
            <w:lang w:val="en-US"/>
          </w:rPr>
          <w:t>www</w:t>
        </w:r>
        <w:r w:rsidRPr="008A4CBA">
          <w:rPr>
            <w:rStyle w:val="a6"/>
            <w:rFonts w:ascii="Times New Roman" w:hAnsi="Times New Roman" w:cs="Times New Roman"/>
            <w:sz w:val="24"/>
            <w:szCs w:val="24"/>
          </w:rPr>
          <w:t>.</w:t>
        </w:r>
        <w:r w:rsidRPr="008A4CBA">
          <w:rPr>
            <w:rStyle w:val="a6"/>
            <w:rFonts w:ascii="Times New Roman" w:hAnsi="Times New Roman" w:cs="Times New Roman"/>
            <w:sz w:val="24"/>
            <w:szCs w:val="24"/>
            <w:lang w:val="en-US"/>
          </w:rPr>
          <w:t>torgi</w:t>
        </w:r>
        <w:r w:rsidRPr="008A4CBA">
          <w:rPr>
            <w:rStyle w:val="a6"/>
            <w:rFonts w:ascii="Times New Roman" w:hAnsi="Times New Roman" w:cs="Times New Roman"/>
            <w:sz w:val="24"/>
            <w:szCs w:val="24"/>
          </w:rPr>
          <w:t>.</w:t>
        </w:r>
        <w:r w:rsidRPr="008A4CBA">
          <w:rPr>
            <w:rStyle w:val="a6"/>
            <w:rFonts w:ascii="Times New Roman" w:hAnsi="Times New Roman" w:cs="Times New Roman"/>
            <w:sz w:val="24"/>
            <w:szCs w:val="24"/>
            <w:lang w:val="en-US"/>
          </w:rPr>
          <w:t>gov</w:t>
        </w:r>
        <w:r w:rsidRPr="008A4CBA">
          <w:rPr>
            <w:rStyle w:val="a6"/>
            <w:rFonts w:ascii="Times New Roman" w:hAnsi="Times New Roman" w:cs="Times New Roman"/>
            <w:sz w:val="24"/>
            <w:szCs w:val="24"/>
          </w:rPr>
          <w:t>.</w:t>
        </w:r>
        <w:r w:rsidRPr="008A4CBA">
          <w:rPr>
            <w:rStyle w:val="a6"/>
            <w:rFonts w:ascii="Times New Roman" w:hAnsi="Times New Roman" w:cs="Times New Roman"/>
            <w:sz w:val="24"/>
            <w:szCs w:val="24"/>
            <w:lang w:val="en-US"/>
          </w:rPr>
          <w:t>ru</w:t>
        </w:r>
      </w:hyperlink>
      <w:r w:rsidRPr="008A4CBA">
        <w:rPr>
          <w:rFonts w:ascii="Times New Roman" w:hAnsi="Times New Roman" w:cs="Times New Roman"/>
          <w:sz w:val="24"/>
          <w:szCs w:val="24"/>
        </w:rPr>
        <w:t xml:space="preserve">  в сети Интернет. Указанные данные являются общими для всех участников конкурса и изменению отдельными участниками конкурса не подлежат.</w:t>
      </w:r>
    </w:p>
    <w:p w:rsidR="008A4CBA" w:rsidRPr="0077276A" w:rsidRDefault="008A4CBA" w:rsidP="008A4CBA">
      <w:pPr>
        <w:autoSpaceDE w:val="0"/>
        <w:ind w:firstLine="540"/>
        <w:jc w:val="center"/>
        <w:rPr>
          <w:rFonts w:ascii="Times New Roman" w:hAnsi="Times New Roman" w:cs="Times New Roman"/>
          <w:b/>
          <w:color w:val="000000"/>
          <w:sz w:val="24"/>
          <w:szCs w:val="24"/>
        </w:rPr>
      </w:pPr>
      <w:r w:rsidRPr="0077276A">
        <w:rPr>
          <w:rFonts w:ascii="Times New Roman" w:hAnsi="Times New Roman" w:cs="Times New Roman"/>
          <w:b/>
          <w:color w:val="000000"/>
          <w:sz w:val="24"/>
          <w:szCs w:val="24"/>
        </w:rPr>
        <w:t>26. Тарифы и бухгалтерская отчетность</w:t>
      </w:r>
    </w:p>
    <w:p w:rsidR="00FB3497" w:rsidRPr="00F20FCB" w:rsidRDefault="008A4CBA" w:rsidP="00F20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20FCB">
        <w:rPr>
          <w:rFonts w:ascii="Times New Roman" w:hAnsi="Times New Roman" w:cs="Times New Roman"/>
          <w:color w:val="000000"/>
          <w:sz w:val="24"/>
          <w:szCs w:val="24"/>
        </w:rPr>
        <w:t>26.1.</w:t>
      </w:r>
      <w:r w:rsidR="00FB3497" w:rsidRPr="00F20FCB">
        <w:rPr>
          <w:rFonts w:ascii="Times New Roman" w:hAnsi="Times New Roman" w:cs="Times New Roman"/>
          <w:color w:val="000000"/>
          <w:sz w:val="24"/>
          <w:szCs w:val="24"/>
        </w:rPr>
        <w:t xml:space="preserve"> </w:t>
      </w:r>
      <w:r w:rsidR="00F20FCB" w:rsidRPr="00F20FCB">
        <w:rPr>
          <w:rFonts w:ascii="Times New Roman" w:hAnsi="Times New Roman" w:cs="Times New Roman"/>
          <w:color w:val="000000"/>
          <w:sz w:val="24"/>
          <w:szCs w:val="24"/>
        </w:rPr>
        <w:t>О</w:t>
      </w:r>
      <w:r w:rsidR="00F20FCB" w:rsidRPr="00F20FCB">
        <w:rPr>
          <w:rFonts w:ascii="Times New Roman" w:hAnsi="Times New Roman" w:cs="Times New Roman"/>
          <w:sz w:val="24"/>
          <w:szCs w:val="24"/>
        </w:rPr>
        <w:t>рганизация</w:t>
      </w:r>
      <w:r w:rsidR="00FB3497" w:rsidRPr="00F20FCB">
        <w:rPr>
          <w:rFonts w:ascii="Times New Roman" w:hAnsi="Times New Roman" w:cs="Times New Roman"/>
          <w:sz w:val="24"/>
          <w:szCs w:val="24"/>
        </w:rPr>
        <w:t>, о</w:t>
      </w:r>
      <w:r w:rsidR="00F20FCB" w:rsidRPr="00F20FCB">
        <w:rPr>
          <w:rFonts w:ascii="Times New Roman" w:hAnsi="Times New Roman" w:cs="Times New Roman"/>
          <w:sz w:val="24"/>
          <w:szCs w:val="24"/>
        </w:rPr>
        <w:t>существлявшая</w:t>
      </w:r>
      <w:r w:rsidR="00FB3497" w:rsidRPr="00F20FCB">
        <w:rPr>
          <w:rFonts w:ascii="Times New Roman" w:hAnsi="Times New Roman" w:cs="Times New Roman"/>
          <w:sz w:val="24"/>
          <w:szCs w:val="24"/>
        </w:rPr>
        <w:t xml:space="preserve">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w:t>
      </w:r>
      <w:r w:rsidR="00F20FCB" w:rsidRPr="00F20FCB">
        <w:rPr>
          <w:rFonts w:ascii="Times New Roman" w:hAnsi="Times New Roman" w:cs="Times New Roman"/>
          <w:sz w:val="24"/>
          <w:szCs w:val="24"/>
        </w:rPr>
        <w:t>Федерации о бухгалтерском учете, отсутствует. И</w:t>
      </w:r>
      <w:r w:rsidR="00F20FCB">
        <w:rPr>
          <w:rFonts w:ascii="Times New Roman" w:hAnsi="Times New Roman" w:cs="Times New Roman"/>
          <w:color w:val="000000"/>
          <w:sz w:val="24"/>
          <w:szCs w:val="24"/>
        </w:rPr>
        <w:t>мущество передается по концессионному соглашению</w:t>
      </w:r>
      <w:r w:rsidR="00FB3497" w:rsidRPr="00F20FCB">
        <w:rPr>
          <w:rFonts w:ascii="Times New Roman" w:hAnsi="Times New Roman" w:cs="Times New Roman"/>
          <w:color w:val="000000"/>
          <w:sz w:val="24"/>
          <w:szCs w:val="24"/>
        </w:rPr>
        <w:t xml:space="preserve"> впервые.</w:t>
      </w:r>
    </w:p>
    <w:p w:rsidR="008A4CBA" w:rsidRPr="008A4CBA" w:rsidRDefault="00FB3497" w:rsidP="00F20FCB">
      <w:pPr>
        <w:autoSpaceDE w:val="0"/>
        <w:ind w:firstLine="567"/>
        <w:jc w:val="both"/>
        <w:rPr>
          <w:rFonts w:ascii="Times New Roman" w:hAnsi="Times New Roman" w:cs="Times New Roman"/>
          <w:color w:val="000000"/>
          <w:sz w:val="24"/>
          <w:szCs w:val="24"/>
        </w:rPr>
      </w:pPr>
      <w:r w:rsidRPr="00F20FCB">
        <w:rPr>
          <w:rFonts w:ascii="Times New Roman" w:hAnsi="Times New Roman" w:cs="Times New Roman"/>
          <w:color w:val="000000"/>
          <w:sz w:val="24"/>
          <w:szCs w:val="24"/>
        </w:rPr>
        <w:t xml:space="preserve"> </w:t>
      </w:r>
      <w:r w:rsidR="008A4CBA" w:rsidRPr="00F20FCB">
        <w:rPr>
          <w:rFonts w:ascii="Times New Roman" w:hAnsi="Times New Roman" w:cs="Times New Roman"/>
          <w:color w:val="000000"/>
          <w:sz w:val="24"/>
          <w:szCs w:val="24"/>
        </w:rPr>
        <w:t xml:space="preserve">26.2. </w:t>
      </w:r>
      <w:r w:rsidRPr="00F20FCB">
        <w:rPr>
          <w:rFonts w:ascii="Times New Roman" w:hAnsi="Times New Roman" w:cs="Times New Roman"/>
          <w:color w:val="000000"/>
          <w:sz w:val="24"/>
          <w:szCs w:val="24"/>
        </w:rPr>
        <w:t xml:space="preserve">Тарифы на оказание деятельности с использованием объекта настоящего концессионного соглашения </w:t>
      </w:r>
      <w:r w:rsidR="0077276A">
        <w:rPr>
          <w:rFonts w:ascii="Times New Roman" w:hAnsi="Times New Roman" w:cs="Times New Roman"/>
          <w:color w:val="000000"/>
          <w:sz w:val="24"/>
          <w:szCs w:val="24"/>
        </w:rPr>
        <w:t xml:space="preserve">ранее </w:t>
      </w:r>
      <w:r w:rsidRPr="00F20FCB">
        <w:rPr>
          <w:rFonts w:ascii="Times New Roman" w:hAnsi="Times New Roman" w:cs="Times New Roman"/>
          <w:color w:val="000000"/>
          <w:sz w:val="24"/>
          <w:szCs w:val="24"/>
        </w:rPr>
        <w:t>не устанавливались.</w:t>
      </w:r>
    </w:p>
    <w:p w:rsidR="008A4CBA" w:rsidRPr="008A4CBA" w:rsidRDefault="008A4CBA" w:rsidP="008A4CBA">
      <w:pPr>
        <w:pStyle w:val="Standard"/>
        <w:autoSpaceDE w:val="0"/>
        <w:jc w:val="center"/>
        <w:rPr>
          <w:rFonts w:cs="Times New Roman"/>
        </w:rPr>
      </w:pPr>
      <w:r w:rsidRPr="008A4CBA">
        <w:rPr>
          <w:rFonts w:eastAsia="Times New Roman" w:cs="Times New Roman"/>
          <w:b/>
          <w:lang w:val="ru-RU"/>
        </w:rPr>
        <w:t>27. Перечень приложений к Конкурсной документации</w:t>
      </w:r>
    </w:p>
    <w:p w:rsidR="008A4CBA" w:rsidRPr="008A4CBA" w:rsidRDefault="008A4CBA" w:rsidP="008A4CBA">
      <w:pPr>
        <w:pStyle w:val="Standard"/>
        <w:autoSpaceDE w:val="0"/>
        <w:jc w:val="center"/>
        <w:rPr>
          <w:rFonts w:cs="Times New Roman"/>
        </w:rPr>
      </w:pPr>
    </w:p>
    <w:p w:rsidR="008A4CBA" w:rsidRPr="008A4CBA" w:rsidRDefault="008A4CBA" w:rsidP="008A4CBA">
      <w:pPr>
        <w:pStyle w:val="Standard"/>
        <w:tabs>
          <w:tab w:val="left" w:pos="900"/>
        </w:tabs>
        <w:autoSpaceDE w:val="0"/>
        <w:ind w:firstLine="567"/>
        <w:jc w:val="both"/>
        <w:rPr>
          <w:rFonts w:eastAsia="Times New Roman" w:cs="Times New Roman"/>
          <w:lang w:val="ru-RU"/>
        </w:rPr>
      </w:pPr>
      <w:r w:rsidRPr="008A4CBA">
        <w:rPr>
          <w:rFonts w:eastAsia="Times New Roman" w:cs="Times New Roman"/>
          <w:lang w:val="ru-RU"/>
        </w:rPr>
        <w:t>27.1. Конкурсная документация содержит следующие приложения:</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 xml:space="preserve">Приложение  </w:t>
      </w:r>
      <w:r w:rsidRPr="008A4CBA">
        <w:rPr>
          <w:rFonts w:eastAsia="Times New Roman" w:cs="Times New Roman"/>
          <w:lang w:val="en-US"/>
        </w:rPr>
        <w:t>N</w:t>
      </w:r>
      <w:r w:rsidRPr="008A4CBA">
        <w:rPr>
          <w:rFonts w:eastAsia="Times New Roman" w:cs="Times New Roman"/>
          <w:lang w:val="ru-RU"/>
        </w:rPr>
        <w:t xml:space="preserve"> 1. Проект концессионного соглашения.</w:t>
      </w:r>
    </w:p>
    <w:p w:rsidR="008A4CBA" w:rsidRPr="008A4CBA" w:rsidRDefault="008A4CBA" w:rsidP="008A4CBA">
      <w:pPr>
        <w:pStyle w:val="Standard"/>
        <w:tabs>
          <w:tab w:val="left" w:pos="709"/>
        </w:tabs>
        <w:autoSpaceDE w:val="0"/>
        <w:ind w:firstLine="567"/>
        <w:jc w:val="both"/>
        <w:rPr>
          <w:rFonts w:cs="Times New Roman"/>
          <w:lang w:eastAsia="ru-RU"/>
        </w:rPr>
      </w:pPr>
      <w:r w:rsidRPr="008A4CBA">
        <w:rPr>
          <w:rFonts w:eastAsia="Times New Roman" w:cs="Times New Roman"/>
          <w:lang w:val="ru-RU"/>
        </w:rPr>
        <w:t xml:space="preserve">Приложение N 2. </w:t>
      </w:r>
      <w:r w:rsidRPr="008A4CBA">
        <w:rPr>
          <w:rFonts w:cs="Times New Roman"/>
          <w:lang w:eastAsia="ru-RU"/>
        </w:rPr>
        <w:t>Состав, описание и технико-экономические показатели объекта концессионного соглашения.</w:t>
      </w:r>
    </w:p>
    <w:p w:rsidR="008A4CBA" w:rsidRPr="008A4CBA" w:rsidRDefault="008A4CBA" w:rsidP="008A4CBA">
      <w:pPr>
        <w:pStyle w:val="Standard"/>
        <w:tabs>
          <w:tab w:val="left" w:pos="709"/>
        </w:tabs>
        <w:autoSpaceDE w:val="0"/>
        <w:ind w:firstLine="567"/>
        <w:jc w:val="both"/>
        <w:rPr>
          <w:rFonts w:cs="Times New Roman"/>
          <w:lang w:eastAsia="ru-RU"/>
        </w:rPr>
      </w:pPr>
      <w:r w:rsidRPr="008A4CBA">
        <w:rPr>
          <w:rFonts w:cs="Times New Roman"/>
          <w:lang w:val="ru-RU" w:eastAsia="ru-RU"/>
        </w:rPr>
        <w:t xml:space="preserve">Приложение </w:t>
      </w:r>
      <w:r w:rsidRPr="008A4CBA">
        <w:rPr>
          <w:rFonts w:cs="Times New Roman"/>
          <w:lang w:val="en-US" w:eastAsia="ru-RU"/>
        </w:rPr>
        <w:t>N</w:t>
      </w:r>
      <w:r w:rsidRPr="008A4CBA">
        <w:rPr>
          <w:rFonts w:cs="Times New Roman"/>
          <w:lang w:val="ru-RU" w:eastAsia="ru-RU"/>
        </w:rPr>
        <w:t xml:space="preserve"> 3. </w:t>
      </w:r>
      <w:r w:rsidRPr="008A4CBA">
        <w:rPr>
          <w:rFonts w:cs="Times New Roman"/>
          <w:lang w:eastAsia="ru-RU"/>
        </w:rPr>
        <w:t>Состав, описание и технико-экономические показатели иного передаваемого Концедентом Концессионеру по Концессионному соглашению имущества.</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Приложение N 4. Копия отчета о техническом обследовании централизованной системы теплоснабжения муниципального образования Беловский городской округ Кемеровской области.</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Приложение N 5. Заявка на участие в открытом конкурсе  на право заключения концессионного соглашения (примерная форма).</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 xml:space="preserve">Приложение N 6. Запрос на разъяснение отдельных положений конкурсной документации (форма). </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Приложение N 7.1 Анкета участника конкурса – индивидуального предпринимателя (форма).</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Приложение N 7.2 Анкета участника конкурса – юридического лица (форма).</w:t>
      </w:r>
    </w:p>
    <w:p w:rsidR="008A4CBA" w:rsidRPr="008A4CBA" w:rsidRDefault="008A4CBA" w:rsidP="008A4CBA">
      <w:pPr>
        <w:pStyle w:val="Standard"/>
        <w:tabs>
          <w:tab w:val="left" w:pos="709"/>
        </w:tabs>
        <w:autoSpaceDE w:val="0"/>
        <w:ind w:firstLine="567"/>
        <w:jc w:val="both"/>
        <w:rPr>
          <w:rFonts w:eastAsia="Times New Roman" w:cs="Times New Roman"/>
          <w:color w:val="FF0000"/>
          <w:lang w:val="ru-RU"/>
        </w:rPr>
      </w:pPr>
      <w:r w:rsidRPr="008A4CBA">
        <w:rPr>
          <w:rFonts w:eastAsia="Times New Roman" w:cs="Times New Roman"/>
          <w:lang w:val="ru-RU"/>
        </w:rPr>
        <w:t xml:space="preserve">Приложение N 8. Конкурсное предложение (форма). </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 xml:space="preserve">Приложение N 9. Задание </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 xml:space="preserve">Приложение N 10. Минимально допустимые плановые значения показателей деятельности Концессионера. </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Приложение N 11.</w:t>
      </w:r>
      <w:r w:rsidRPr="008A4CBA">
        <w:rPr>
          <w:rFonts w:cs="Times New Roman"/>
        </w:rPr>
        <w:t xml:space="preserve"> </w:t>
      </w:r>
      <w:r w:rsidRPr="008A4CBA">
        <w:rPr>
          <w:rFonts w:eastAsia="Times New Roman" w:cs="Times New Roman"/>
          <w:lang w:val="ru-RU"/>
        </w:rPr>
        <w:t>Критерии Конкурса и их предельные (минимальные и (или) максимальные) значения.</w:t>
      </w:r>
    </w:p>
    <w:p w:rsidR="008A4CBA" w:rsidRPr="008A4CBA" w:rsidRDefault="008A4CBA" w:rsidP="008A4CBA">
      <w:pPr>
        <w:pStyle w:val="Standard"/>
        <w:tabs>
          <w:tab w:val="left" w:pos="709"/>
        </w:tabs>
        <w:autoSpaceDE w:val="0"/>
        <w:ind w:firstLine="567"/>
        <w:jc w:val="both"/>
        <w:rPr>
          <w:rFonts w:eastAsia="Times New Roman" w:cs="Times New Roman"/>
          <w:color w:val="FF0000"/>
          <w:lang w:val="ru-RU"/>
        </w:rPr>
      </w:pPr>
      <w:r w:rsidRPr="008A4CBA">
        <w:rPr>
          <w:rFonts w:eastAsia="Times New Roman" w:cs="Times New Roman"/>
          <w:lang w:val="ru-RU"/>
        </w:rPr>
        <w:t>Приложение N 12. Объем отпуска тепловой энергии в году, предшествующем первому году действия концессионного соглашения, а также прогноз объема отпуска тепловой энергии на срок действия концессионного соглашения</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 xml:space="preserve">Приложение N 13.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w:t>
      </w:r>
      <w:r w:rsidRPr="008A4CBA">
        <w:rPr>
          <w:rFonts w:eastAsia="Times New Roman" w:cs="Times New Roman"/>
          <w:lang w:val="ru-RU"/>
        </w:rPr>
        <w:lastRenderedPageBreak/>
        <w:t>концессионного соглашения.</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Приложение N 14. Величина неподконтрольных расходов.</w:t>
      </w:r>
    </w:p>
    <w:p w:rsidR="008A4CBA" w:rsidRPr="008A4CBA" w:rsidRDefault="008A4CBA" w:rsidP="008A4CBA">
      <w:pPr>
        <w:pStyle w:val="Standard"/>
        <w:tabs>
          <w:tab w:val="left" w:pos="709"/>
        </w:tabs>
        <w:autoSpaceDE w:val="0"/>
        <w:ind w:firstLine="567"/>
        <w:jc w:val="both"/>
        <w:rPr>
          <w:rFonts w:eastAsia="Times New Roman" w:cs="Times New Roman"/>
          <w:color w:val="FF0000"/>
          <w:lang w:val="ru-RU"/>
        </w:rPr>
      </w:pPr>
      <w:r w:rsidRPr="008A4CBA">
        <w:rPr>
          <w:rFonts w:eastAsia="Times New Roman" w:cs="Times New Roman"/>
          <w:lang w:val="ru-RU"/>
        </w:rPr>
        <w:t>Приложение N 15. Иные цены, величины, значения, параметры, используемые для расчета прогнозной валовой выручки при определении дисконтированной валовой выручки.</w:t>
      </w:r>
    </w:p>
    <w:p w:rsidR="008A4CBA" w:rsidRPr="008A4CBA" w:rsidRDefault="008A4CBA" w:rsidP="008A4CBA">
      <w:pPr>
        <w:pStyle w:val="Standard"/>
        <w:tabs>
          <w:tab w:val="left" w:pos="709"/>
        </w:tabs>
        <w:autoSpaceDE w:val="0"/>
        <w:ind w:firstLine="567"/>
        <w:jc w:val="both"/>
        <w:rPr>
          <w:rFonts w:eastAsia="Times New Roman" w:cs="Times New Roman"/>
          <w:lang w:val="ru-RU"/>
        </w:rPr>
      </w:pPr>
      <w:r w:rsidRPr="008A4CBA">
        <w:rPr>
          <w:rFonts w:eastAsia="Times New Roman" w:cs="Times New Roman"/>
          <w:lang w:val="ru-RU"/>
        </w:rPr>
        <w:t>Приложение N 16. Потери и удельное потребление энергетических ресурсов на единицу объема отпуска тепла в годы, предшествующие первому году срока действия концессионного соглашения.</w:t>
      </w:r>
      <w:r w:rsidRPr="008A4CBA">
        <w:rPr>
          <w:rFonts w:eastAsia="Times New Roman" w:cs="Times New Roman"/>
          <w:color w:val="FF0000"/>
          <w:lang w:val="ru-RU"/>
        </w:rPr>
        <w:t xml:space="preserve"> </w:t>
      </w:r>
    </w:p>
    <w:p w:rsidR="008A4CBA" w:rsidRPr="008A4CBA" w:rsidRDefault="008A4CBA" w:rsidP="008A4CBA">
      <w:pPr>
        <w:pStyle w:val="Standard"/>
        <w:tabs>
          <w:tab w:val="left" w:pos="709"/>
        </w:tabs>
        <w:autoSpaceDE w:val="0"/>
        <w:ind w:firstLine="567"/>
        <w:jc w:val="both"/>
        <w:rPr>
          <w:rFonts w:eastAsia="Times New Roman" w:cs="Times New Roman"/>
          <w:color w:val="FF0000"/>
          <w:lang w:val="ru-RU"/>
        </w:rPr>
      </w:pPr>
      <w:r w:rsidRPr="008A4CBA">
        <w:rPr>
          <w:rFonts w:eastAsia="Times New Roman" w:cs="Times New Roman"/>
          <w:lang w:val="ru-RU"/>
        </w:rPr>
        <w:t xml:space="preserve">Приложение N </w:t>
      </w:r>
      <w:r w:rsidRPr="008A4CBA">
        <w:rPr>
          <w:rFonts w:cs="Times New Roman"/>
          <w:lang w:val="ru-RU"/>
        </w:rPr>
        <w:t xml:space="preserve">17. Предельный рост необходимой валовой выручки, рассчитываемой с использованием значений критериев конкурса, указанных в конкурсном предложении. </w:t>
      </w:r>
    </w:p>
    <w:p w:rsidR="008A4CBA" w:rsidRPr="008A4CBA" w:rsidRDefault="008A4CBA" w:rsidP="008A4CBA">
      <w:pPr>
        <w:pStyle w:val="Standard"/>
        <w:tabs>
          <w:tab w:val="left" w:pos="709"/>
        </w:tabs>
        <w:autoSpaceDE w:val="0"/>
        <w:ind w:firstLine="567"/>
        <w:jc w:val="both"/>
        <w:rPr>
          <w:rFonts w:eastAsia="Times New Roman" w:cs="Times New Roman"/>
          <w:lang w:val="ru-RU"/>
        </w:rPr>
      </w:pPr>
    </w:p>
    <w:p w:rsidR="008A4CBA" w:rsidRPr="008A4CBA" w:rsidRDefault="008A4CBA" w:rsidP="008A4CBA">
      <w:pPr>
        <w:pStyle w:val="Standard"/>
        <w:tabs>
          <w:tab w:val="left" w:pos="709"/>
        </w:tabs>
        <w:autoSpaceDE w:val="0"/>
        <w:ind w:firstLine="567"/>
        <w:jc w:val="both"/>
        <w:rPr>
          <w:rFonts w:eastAsia="Times New Roman" w:cs="Times New Roman"/>
          <w:lang w:val="ru-RU"/>
        </w:rPr>
      </w:pPr>
    </w:p>
    <w:p w:rsidR="00781FDC" w:rsidRDefault="00781FDC" w:rsidP="003C4E9D">
      <w:pPr>
        <w:spacing w:after="0" w:line="240" w:lineRule="auto"/>
        <w:jc w:val="right"/>
        <w:rPr>
          <w:rFonts w:ascii="Times New Roman" w:eastAsia="Times New Roman" w:hAnsi="Times New Roman"/>
          <w:sz w:val="24"/>
          <w:szCs w:val="24"/>
          <w:lang w:eastAsia="ru-RU"/>
        </w:rPr>
        <w:sectPr w:rsidR="00781FDC" w:rsidSect="008D79A9">
          <w:pgSz w:w="11906" w:h="16838"/>
          <w:pgMar w:top="1134" w:right="849" w:bottom="794" w:left="794" w:header="709" w:footer="709" w:gutter="0"/>
          <w:cols w:space="708"/>
          <w:docGrid w:linePitch="360"/>
        </w:sectPr>
      </w:pPr>
    </w:p>
    <w:p w:rsidR="003C4E9D" w:rsidRDefault="003C4E9D" w:rsidP="003C4E9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№1</w:t>
      </w:r>
    </w:p>
    <w:p w:rsidR="003C4E9D" w:rsidRDefault="003C4E9D" w:rsidP="003C4E9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конкурсной документации</w:t>
      </w:r>
    </w:p>
    <w:p w:rsidR="003C4E9D" w:rsidRPr="002A62E6" w:rsidRDefault="003C4E9D" w:rsidP="003C4E9D">
      <w:pPr>
        <w:spacing w:after="0" w:line="240" w:lineRule="auto"/>
        <w:jc w:val="right"/>
        <w:rPr>
          <w:rFonts w:ascii="Times New Roman" w:eastAsia="Times New Roman" w:hAnsi="Times New Roman"/>
          <w:sz w:val="24"/>
          <w:szCs w:val="24"/>
          <w:lang w:eastAsia="ru-RU"/>
        </w:rPr>
      </w:pPr>
    </w:p>
    <w:p w:rsidR="003C4E9D" w:rsidRPr="00A4007B" w:rsidRDefault="003C4E9D" w:rsidP="003C4E9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007B">
        <w:rPr>
          <w:rFonts w:ascii="Times New Roman" w:eastAsia="Times New Roman" w:hAnsi="Times New Roman"/>
          <w:b/>
          <w:sz w:val="24"/>
          <w:szCs w:val="24"/>
          <w:lang w:eastAsia="ru-RU"/>
        </w:rPr>
        <w:t>КОНЦЕССИОННОЕ СОГЛАШЕНИЕ</w:t>
      </w:r>
    </w:p>
    <w:p w:rsidR="003C4E9D" w:rsidRPr="00A4007B" w:rsidRDefault="003C4E9D" w:rsidP="003C4E9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4007B">
        <w:rPr>
          <w:rFonts w:ascii="Times New Roman" w:eastAsia="Times New Roman" w:hAnsi="Times New Roman"/>
          <w:b/>
          <w:sz w:val="24"/>
          <w:szCs w:val="24"/>
          <w:lang w:eastAsia="ru-RU"/>
        </w:rPr>
        <w:t xml:space="preserve">в отношении объектов теплоснабжения, находящихся в муниципальной собственности муниципального образования </w:t>
      </w:r>
      <w:r>
        <w:rPr>
          <w:rFonts w:ascii="Times New Roman" w:eastAsia="Times New Roman" w:hAnsi="Times New Roman"/>
          <w:b/>
          <w:sz w:val="24"/>
          <w:szCs w:val="24"/>
          <w:lang w:eastAsia="ru-RU"/>
        </w:rPr>
        <w:t>Беловский городской округ</w:t>
      </w:r>
    </w:p>
    <w:p w:rsidR="003C4E9D" w:rsidRPr="00A4007B" w:rsidRDefault="003C4E9D" w:rsidP="003C4E9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3C4E9D" w:rsidRPr="000E5B44" w:rsidRDefault="003C4E9D" w:rsidP="003C4E9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5B44">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Pr="000E5B44">
        <w:rPr>
          <w:rFonts w:ascii="Times New Roman" w:eastAsia="Times New Roman" w:hAnsi="Times New Roman"/>
          <w:sz w:val="24"/>
          <w:szCs w:val="24"/>
          <w:lang w:eastAsia="ru-RU"/>
        </w:rPr>
        <w:t xml:space="preserve"> Белово                </w:t>
      </w:r>
      <w:r w:rsidRPr="000E5B44">
        <w:rPr>
          <w:rFonts w:ascii="Times New Roman" w:eastAsia="Times New Roman" w:hAnsi="Times New Roman"/>
          <w:sz w:val="24"/>
          <w:szCs w:val="24"/>
          <w:lang w:eastAsia="ru-RU"/>
        </w:rPr>
        <w:tab/>
      </w:r>
      <w:r w:rsidRPr="000E5B44">
        <w:rPr>
          <w:rFonts w:ascii="Times New Roman" w:eastAsia="Times New Roman" w:hAnsi="Times New Roman"/>
          <w:sz w:val="24"/>
          <w:szCs w:val="24"/>
          <w:lang w:eastAsia="ru-RU"/>
        </w:rPr>
        <w:tab/>
      </w:r>
      <w:r w:rsidRPr="000E5B44">
        <w:rPr>
          <w:rFonts w:ascii="Times New Roman" w:eastAsia="Times New Roman" w:hAnsi="Times New Roman"/>
          <w:sz w:val="24"/>
          <w:szCs w:val="24"/>
          <w:lang w:eastAsia="ru-RU"/>
        </w:rPr>
        <w:tab/>
      </w:r>
      <w:r w:rsidRPr="000E5B44">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«___» _________ 2018</w:t>
      </w:r>
      <w:r w:rsidRPr="000E5B44">
        <w:rPr>
          <w:rFonts w:ascii="Times New Roman" w:eastAsia="Times New Roman" w:hAnsi="Times New Roman"/>
          <w:sz w:val="24"/>
          <w:szCs w:val="24"/>
          <w:lang w:eastAsia="ru-RU"/>
        </w:rPr>
        <w:t xml:space="preserve"> г.</w:t>
      </w:r>
    </w:p>
    <w:p w:rsidR="003C4E9D" w:rsidRPr="00A4007B" w:rsidRDefault="003C4E9D" w:rsidP="003C4E9D">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3C4E9D" w:rsidRPr="003C4E9D" w:rsidRDefault="003C4E9D" w:rsidP="003C4E9D">
      <w:pPr>
        <w:pStyle w:val="ConsPlusNonformat"/>
        <w:ind w:firstLine="708"/>
        <w:jc w:val="both"/>
        <w:rPr>
          <w:rFonts w:ascii="Times New Roman" w:hAnsi="Times New Roman" w:cs="Times New Roman"/>
          <w:sz w:val="24"/>
          <w:szCs w:val="24"/>
        </w:rPr>
      </w:pPr>
      <w:r w:rsidRPr="003C4E9D">
        <w:rPr>
          <w:rFonts w:ascii="Times New Roman" w:hAnsi="Times New Roman" w:cs="Times New Roman"/>
          <w:b/>
          <w:bCs/>
          <w:sz w:val="24"/>
          <w:szCs w:val="24"/>
        </w:rPr>
        <w:t>Муниципальное образование Беловский городской округ</w:t>
      </w:r>
      <w:r w:rsidRPr="003C4E9D">
        <w:rPr>
          <w:rFonts w:ascii="Times New Roman" w:hAnsi="Times New Roman" w:cs="Times New Roman"/>
          <w:sz w:val="24"/>
          <w:szCs w:val="24"/>
        </w:rPr>
        <w:t xml:space="preserve">, именуемое в дальнейшем </w:t>
      </w:r>
      <w:r w:rsidRPr="003C4E9D">
        <w:rPr>
          <w:rFonts w:ascii="Times New Roman" w:hAnsi="Times New Roman" w:cs="Times New Roman"/>
          <w:b/>
          <w:sz w:val="24"/>
          <w:szCs w:val="24"/>
        </w:rPr>
        <w:t xml:space="preserve">«Концедент», </w:t>
      </w:r>
      <w:r w:rsidRPr="003C4E9D">
        <w:rPr>
          <w:rFonts w:ascii="Times New Roman" w:hAnsi="Times New Roman" w:cs="Times New Roman"/>
          <w:sz w:val="24"/>
          <w:szCs w:val="24"/>
        </w:rPr>
        <w:t>в лице заместителя Главы Беловского городского округа Чернова Андрея Геннадьевича, действующего на основании доверенности от 06.09.2017 № 1/3371-8, с одной стороны, и</w:t>
      </w:r>
    </w:p>
    <w:p w:rsidR="003C4E9D" w:rsidRPr="003C4E9D" w:rsidRDefault="003C4E9D" w:rsidP="003C4E9D">
      <w:pPr>
        <w:pStyle w:val="ConsPlusNonformat"/>
        <w:ind w:firstLine="708"/>
        <w:jc w:val="both"/>
        <w:rPr>
          <w:rFonts w:ascii="Times New Roman" w:hAnsi="Times New Roman" w:cs="Times New Roman"/>
          <w:sz w:val="24"/>
          <w:szCs w:val="24"/>
        </w:rPr>
      </w:pPr>
      <w:proofErr w:type="gramStart"/>
      <w:r w:rsidRPr="003C4E9D">
        <w:rPr>
          <w:rFonts w:ascii="Times New Roman" w:hAnsi="Times New Roman" w:cs="Times New Roman"/>
          <w:sz w:val="24"/>
          <w:szCs w:val="24"/>
        </w:rPr>
        <w:t xml:space="preserve">_____________________, именуемое в дальнейшем </w:t>
      </w:r>
      <w:r w:rsidRPr="003C4E9D">
        <w:rPr>
          <w:rFonts w:ascii="Times New Roman" w:hAnsi="Times New Roman" w:cs="Times New Roman"/>
          <w:b/>
          <w:sz w:val="24"/>
          <w:szCs w:val="24"/>
        </w:rPr>
        <w:t xml:space="preserve">«Концессионер», </w:t>
      </w:r>
      <w:r w:rsidRPr="003C4E9D">
        <w:rPr>
          <w:rFonts w:ascii="Times New Roman" w:hAnsi="Times New Roman" w:cs="Times New Roman"/>
          <w:sz w:val="24"/>
          <w:szCs w:val="24"/>
        </w:rPr>
        <w:t xml:space="preserve"> в лице _____________, действующего на основании ____________, с другой стороны, именуемые также Сторонами, и </w:t>
      </w:r>
      <w:proofErr w:type="gramEnd"/>
    </w:p>
    <w:p w:rsidR="003C4E9D" w:rsidRPr="003C4E9D" w:rsidRDefault="003C4E9D" w:rsidP="003C4E9D">
      <w:pPr>
        <w:pStyle w:val="ConsPlusNonformat"/>
        <w:ind w:firstLine="708"/>
        <w:jc w:val="both"/>
        <w:rPr>
          <w:rFonts w:ascii="Times New Roman" w:hAnsi="Times New Roman" w:cs="Times New Roman"/>
          <w:color w:val="FFFFFF" w:themeColor="background1"/>
          <w:sz w:val="24"/>
          <w:szCs w:val="24"/>
        </w:rPr>
      </w:pPr>
      <w:proofErr w:type="gramStart"/>
      <w:r w:rsidRPr="003C4E9D">
        <w:rPr>
          <w:rFonts w:ascii="Times New Roman" w:hAnsi="Times New Roman" w:cs="Times New Roman"/>
          <w:b/>
          <w:sz w:val="24"/>
          <w:szCs w:val="24"/>
        </w:rPr>
        <w:t>Кемеровская область</w:t>
      </w:r>
      <w:r w:rsidRPr="003C4E9D">
        <w:rPr>
          <w:rFonts w:ascii="Times New Roman" w:hAnsi="Times New Roman" w:cs="Times New Roman"/>
          <w:sz w:val="24"/>
          <w:szCs w:val="24"/>
        </w:rPr>
        <w:t xml:space="preserve"> в лице ____________________, действующего на основании ___________________, в соответствии с _________________ от «___»__________20__г. заключили настоящее Соглашение о нижеследующем:</w:t>
      </w:r>
      <w:proofErr w:type="gramEnd"/>
    </w:p>
    <w:p w:rsidR="003C4E9D" w:rsidRPr="003C4E9D" w:rsidRDefault="003C4E9D" w:rsidP="003C4E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4E9D" w:rsidRPr="003C4E9D" w:rsidRDefault="003C4E9D" w:rsidP="003C4E9D">
      <w:pPr>
        <w:pStyle w:val="10"/>
        <w:rPr>
          <w:sz w:val="24"/>
          <w:szCs w:val="24"/>
        </w:rPr>
      </w:pPr>
      <w:bookmarkStart w:id="36" w:name="_Toc401745043"/>
      <w:r w:rsidRPr="003C4E9D">
        <w:rPr>
          <w:sz w:val="24"/>
          <w:szCs w:val="24"/>
        </w:rPr>
        <w:t>1. ПРЕДМЕТ СОГЛАШЕНИЯ</w:t>
      </w:r>
      <w:bookmarkEnd w:id="36"/>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bookmarkStart w:id="37" w:name="Par129"/>
      <w:bookmarkEnd w:id="37"/>
      <w:r w:rsidRPr="003C4E9D">
        <w:rPr>
          <w:rFonts w:ascii="Times New Roman" w:hAnsi="Times New Roman" w:cs="Times New Roman"/>
          <w:sz w:val="24"/>
          <w:szCs w:val="24"/>
          <w:lang w:eastAsia="ru-RU"/>
        </w:rPr>
        <w:t xml:space="preserve">1.1. Концессионер обязуется за свой счет </w:t>
      </w:r>
      <w:r w:rsidRPr="003C4E9D">
        <w:rPr>
          <w:rFonts w:ascii="Times New Roman" w:hAnsi="Times New Roman" w:cs="Times New Roman"/>
          <w:sz w:val="24"/>
          <w:szCs w:val="24"/>
        </w:rPr>
        <w:t>в порядке, в сроки и на условиях, установленных настоящим Соглашением:</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rPr>
        <w:t xml:space="preserve">а) обеспечить проектирование, реконструкцию и ввод в эксплуатацию </w:t>
      </w:r>
      <w:r w:rsidRPr="003C4E9D">
        <w:rPr>
          <w:rFonts w:ascii="Times New Roman" w:hAnsi="Times New Roman" w:cs="Times New Roman"/>
          <w:iCs/>
          <w:sz w:val="24"/>
          <w:szCs w:val="24"/>
        </w:rPr>
        <w:t xml:space="preserve">недвижимого и технологически связанного с ним движимого имущества, входящего в </w:t>
      </w:r>
      <w:r w:rsidRPr="003C4E9D">
        <w:rPr>
          <w:rFonts w:ascii="Times New Roman" w:hAnsi="Times New Roman" w:cs="Times New Roman"/>
          <w:sz w:val="24"/>
          <w:szCs w:val="24"/>
        </w:rPr>
        <w:t>Объект Соглашения (далее – объекты имущества, в составе Объекта Соглашения)</w:t>
      </w:r>
      <w:r w:rsidRPr="003C4E9D">
        <w:rPr>
          <w:rFonts w:ascii="Times New Roman" w:hAnsi="Times New Roman" w:cs="Times New Roman"/>
          <w:sz w:val="24"/>
          <w:szCs w:val="24"/>
          <w:lang w:eastAsia="ru-RU"/>
        </w:rPr>
        <w:t xml:space="preserve">, состав и описание которого приведены </w:t>
      </w:r>
      <w:r w:rsidRPr="00D35606">
        <w:rPr>
          <w:rFonts w:ascii="Times New Roman" w:hAnsi="Times New Roman" w:cs="Times New Roman"/>
          <w:sz w:val="24"/>
          <w:szCs w:val="24"/>
          <w:lang w:eastAsia="ru-RU"/>
        </w:rPr>
        <w:t xml:space="preserve">в </w:t>
      </w:r>
      <w:hyperlink r:id="rId14" w:anchor="Par160" w:history="1">
        <w:r w:rsidRPr="00D35606">
          <w:rPr>
            <w:rStyle w:val="a6"/>
            <w:rFonts w:ascii="Times New Roman" w:hAnsi="Times New Roman" w:cs="Times New Roman"/>
            <w:color w:val="000000" w:themeColor="text1"/>
            <w:sz w:val="24"/>
            <w:szCs w:val="24"/>
            <w:u w:val="none"/>
          </w:rPr>
          <w:t>разделе</w:t>
        </w:r>
      </w:hyperlink>
      <w:r w:rsidRPr="00D35606">
        <w:rPr>
          <w:rFonts w:ascii="Times New Roman" w:hAnsi="Times New Roman" w:cs="Times New Roman"/>
          <w:sz w:val="24"/>
          <w:szCs w:val="24"/>
        </w:rPr>
        <w:t xml:space="preserve"> </w:t>
      </w:r>
      <w:r w:rsidRPr="00D35606">
        <w:rPr>
          <w:rStyle w:val="a6"/>
          <w:rFonts w:ascii="Times New Roman" w:hAnsi="Times New Roman" w:cs="Times New Roman"/>
          <w:color w:val="000000" w:themeColor="text1"/>
          <w:sz w:val="24"/>
          <w:szCs w:val="24"/>
          <w:u w:val="none"/>
        </w:rPr>
        <w:t>2</w:t>
      </w:r>
      <w:r w:rsidRPr="003C4E9D">
        <w:rPr>
          <w:rStyle w:val="a6"/>
          <w:rFonts w:ascii="Times New Roman" w:hAnsi="Times New Roman" w:cs="Times New Roman"/>
          <w:color w:val="000000" w:themeColor="text1"/>
          <w:sz w:val="24"/>
          <w:szCs w:val="24"/>
        </w:rPr>
        <w:t xml:space="preserve"> </w:t>
      </w:r>
      <w:r w:rsidRPr="003C4E9D">
        <w:rPr>
          <w:rFonts w:ascii="Times New Roman" w:hAnsi="Times New Roman" w:cs="Times New Roman"/>
          <w:sz w:val="24"/>
          <w:szCs w:val="24"/>
          <w:lang w:eastAsia="ru-RU"/>
        </w:rPr>
        <w:t>настоящего Соглашения, право собственности, на которое принадлежит или будет принадлежать Концеденту;</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б) осуществлять производство, передачу, распределение тепловой энергии, с использованием Объекта Соглашения и иного имущества.</w:t>
      </w:r>
    </w:p>
    <w:p w:rsidR="003C4E9D" w:rsidRPr="003C4E9D" w:rsidRDefault="003C4E9D" w:rsidP="001E364B">
      <w:pPr>
        <w:pStyle w:val="aff7"/>
        <w:widowControl w:val="0"/>
        <w:numPr>
          <w:ilvl w:val="1"/>
          <w:numId w:val="26"/>
        </w:numPr>
        <w:tabs>
          <w:tab w:val="left" w:pos="426"/>
        </w:tabs>
        <w:suppressAutoHyphens w:val="0"/>
        <w:autoSpaceDE w:val="0"/>
        <w:autoSpaceDN w:val="0"/>
        <w:adjustRightInd w:val="0"/>
        <w:spacing w:before="0" w:after="0"/>
        <w:ind w:left="0" w:firstLine="0"/>
        <w:contextualSpacing/>
        <w:jc w:val="both"/>
        <w:rPr>
          <w:lang w:eastAsia="ru-RU"/>
        </w:rPr>
      </w:pPr>
      <w:r w:rsidRPr="003C4E9D">
        <w:rPr>
          <w:lang w:eastAsia="ru-RU"/>
        </w:rPr>
        <w:t xml:space="preserve"> Концедент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Style w:val="12"/>
          <w:rFonts w:ascii="Times New Roman" w:hAnsi="Times New Roman" w:cs="Times New Roman"/>
          <w:sz w:val="24"/>
          <w:szCs w:val="24"/>
        </w:rPr>
        <w:t>1.3. Передача объектов Концессионеру не влечет перехода права собственности на данное имущество.</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38" w:name="Par160"/>
      <w:bookmarkStart w:id="39" w:name="_Toc401745044"/>
      <w:bookmarkEnd w:id="38"/>
      <w:r w:rsidRPr="003C4E9D">
        <w:rPr>
          <w:sz w:val="24"/>
          <w:szCs w:val="24"/>
        </w:rPr>
        <w:t>2. ОБЪЕКТ СОГЛАШЕНИЯ И ИНОЕ ИМУЩЕСТВО</w:t>
      </w:r>
      <w:bookmarkEnd w:id="39"/>
    </w:p>
    <w:p w:rsidR="003C4E9D" w:rsidRPr="003C4E9D" w:rsidRDefault="003C4E9D" w:rsidP="003C4E9D">
      <w:pPr>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xml:space="preserve">2.1. </w:t>
      </w:r>
      <w:proofErr w:type="gramStart"/>
      <w:r w:rsidRPr="003C4E9D">
        <w:rPr>
          <w:rFonts w:ascii="Times New Roman" w:hAnsi="Times New Roman" w:cs="Times New Roman"/>
          <w:sz w:val="24"/>
          <w:szCs w:val="24"/>
        </w:rPr>
        <w:t xml:space="preserve">Объектом концессионного соглашения (далее по тексту – Объект Соглашения) являются объекты теплоснабжения, принадлежащие на праве собственности муниципальному образованию </w:t>
      </w:r>
      <w:r w:rsidRPr="003C4E9D">
        <w:rPr>
          <w:rFonts w:ascii="Times New Roman" w:hAnsi="Times New Roman" w:cs="Times New Roman"/>
          <w:bCs/>
          <w:sz w:val="24"/>
          <w:szCs w:val="24"/>
        </w:rPr>
        <w:t>Беловский городской округ</w:t>
      </w:r>
      <w:r w:rsidRPr="003C4E9D">
        <w:rPr>
          <w:rFonts w:ascii="Times New Roman" w:hAnsi="Times New Roman" w:cs="Times New Roman"/>
          <w:sz w:val="24"/>
          <w:szCs w:val="24"/>
        </w:rPr>
        <w:t xml:space="preserve"> и иное движимое имущество, технологически связанные между собой и предназначенные для </w:t>
      </w:r>
      <w:r w:rsidRPr="003C4E9D">
        <w:rPr>
          <w:rFonts w:ascii="Times New Roman" w:hAnsi="Times New Roman" w:cs="Times New Roman"/>
          <w:sz w:val="24"/>
          <w:szCs w:val="24"/>
          <w:lang w:eastAsia="ru-RU"/>
        </w:rPr>
        <w:t xml:space="preserve">осуществления деятельности, указанной в пункте 1.1. настоящего Соглашения, а так же незарегистрированное имущество, оформленное в соответствии с </w:t>
      </w:r>
      <w:r w:rsidRPr="003C4E9D">
        <w:rPr>
          <w:rFonts w:ascii="Times New Roman" w:hAnsi="Times New Roman" w:cs="Times New Roman"/>
          <w:sz w:val="24"/>
          <w:szCs w:val="24"/>
        </w:rPr>
        <w:t>Федеральным законом от 21.07.2005 N 115-ФЗ "О концессионных соглашениях".</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2.2. Сведения о составе и описании объектов имущества в составе Объекта Соглашения приведены в Приложении № 1 к настоящему Соглашению.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2.3. Объекты имущества в составе Объекта Соглашения принадлежат Концеденту на праве собственности. Перечень документов (с указанием наименования и реквизитов передаваемых Объектов), удостоверяющих право собственности Концедента, составляют Приложение № 2 к настоящему Соглашению.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2.4. Концедент </w:t>
      </w:r>
      <w:proofErr w:type="gramStart"/>
      <w:r w:rsidRPr="003C4E9D">
        <w:rPr>
          <w:rFonts w:ascii="Times New Roman" w:hAnsi="Times New Roman" w:cs="Times New Roman"/>
          <w:sz w:val="24"/>
          <w:szCs w:val="24"/>
          <w:lang w:eastAsia="ru-RU"/>
        </w:rPr>
        <w:t>обязан</w:t>
      </w:r>
      <w:proofErr w:type="gramEnd"/>
      <w:r w:rsidRPr="003C4E9D">
        <w:rPr>
          <w:rFonts w:ascii="Times New Roman" w:hAnsi="Times New Roman" w:cs="Times New Roman"/>
          <w:sz w:val="24"/>
          <w:szCs w:val="24"/>
          <w:lang w:eastAsia="ru-RU"/>
        </w:rPr>
        <w:t xml:space="preserve"> предоставить Концессионеру во временное владение и пользование имущество, которое образует единое целое с Объектом Соглашения и/или предназначено для </w:t>
      </w:r>
      <w:r w:rsidRPr="003C4E9D">
        <w:rPr>
          <w:rFonts w:ascii="Times New Roman" w:hAnsi="Times New Roman" w:cs="Times New Roman"/>
          <w:sz w:val="24"/>
          <w:szCs w:val="24"/>
          <w:lang w:eastAsia="ru-RU"/>
        </w:rPr>
        <w:lastRenderedPageBreak/>
        <w:t xml:space="preserve">использования по общему назначению с Объектом Соглашения, в целях осуществления Концессионером деятельности, указанной в </w:t>
      </w:r>
      <w:hyperlink r:id="rId15" w:history="1">
        <w:r w:rsidRPr="003C4E9D">
          <w:rPr>
            <w:rStyle w:val="a6"/>
            <w:rFonts w:ascii="Times New Roman" w:hAnsi="Times New Roman" w:cs="Times New Roman"/>
            <w:sz w:val="24"/>
            <w:szCs w:val="24"/>
          </w:rPr>
          <w:t>пункте 1</w:t>
        </w:r>
      </w:hyperlink>
      <w:r w:rsidRPr="003C4E9D">
        <w:rPr>
          <w:rFonts w:ascii="Times New Roman" w:hAnsi="Times New Roman" w:cs="Times New Roman"/>
          <w:sz w:val="24"/>
          <w:szCs w:val="24"/>
          <w:lang w:eastAsia="ru-RU"/>
        </w:rPr>
        <w:t>.1. настоящего Соглашения (далее - иное имущество).</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2.5. Объекты имущества в составе Объекта Соглашения, а также иное имущество, передаются Концедентом Концессионеру по подписываемому сторонами акту приема-передачи.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40" w:name="_Toc401094600"/>
      <w:bookmarkStart w:id="41" w:name="_Toc401094699"/>
      <w:bookmarkStart w:id="42" w:name="_Toc401094796"/>
      <w:bookmarkStart w:id="43" w:name="_Toc401094893"/>
      <w:bookmarkStart w:id="44" w:name="_Toc401094602"/>
      <w:bookmarkStart w:id="45" w:name="_Toc401094701"/>
      <w:bookmarkStart w:id="46" w:name="_Toc401094798"/>
      <w:bookmarkStart w:id="47" w:name="_Toc401094895"/>
      <w:bookmarkStart w:id="48" w:name="_Toc401745045"/>
      <w:bookmarkEnd w:id="40"/>
      <w:bookmarkEnd w:id="41"/>
      <w:bookmarkEnd w:id="42"/>
      <w:bookmarkEnd w:id="43"/>
      <w:bookmarkEnd w:id="44"/>
      <w:bookmarkEnd w:id="45"/>
      <w:bookmarkEnd w:id="46"/>
      <w:bookmarkEnd w:id="47"/>
      <w:r w:rsidRPr="003C4E9D">
        <w:rPr>
          <w:sz w:val="24"/>
          <w:szCs w:val="24"/>
        </w:rPr>
        <w:t>3. СРОКИ ПО НАСТОЯЩЕМУ СОГЛАШЕНИЮ</w:t>
      </w:r>
      <w:bookmarkEnd w:id="48"/>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3.1. Настоящее Соглашение вступает в силу </w:t>
      </w:r>
      <w:proofErr w:type="gramStart"/>
      <w:r w:rsidRPr="003C4E9D">
        <w:rPr>
          <w:rFonts w:ascii="Times New Roman" w:hAnsi="Times New Roman" w:cs="Times New Roman"/>
          <w:sz w:val="24"/>
          <w:szCs w:val="24"/>
          <w:lang w:eastAsia="ru-RU"/>
        </w:rPr>
        <w:t>с даты</w:t>
      </w:r>
      <w:proofErr w:type="gramEnd"/>
      <w:r w:rsidRPr="003C4E9D">
        <w:rPr>
          <w:rFonts w:ascii="Times New Roman" w:hAnsi="Times New Roman" w:cs="Times New Roman"/>
          <w:sz w:val="24"/>
          <w:szCs w:val="24"/>
          <w:lang w:eastAsia="ru-RU"/>
        </w:rPr>
        <w:t xml:space="preserve"> его подписания и действует до «31» декабря 2028 года.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3.2. 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3C4E9D" w:rsidRPr="003C4E9D" w:rsidRDefault="003C4E9D" w:rsidP="003C4E9D">
      <w:pPr>
        <w:widowControl w:val="0"/>
        <w:tabs>
          <w:tab w:val="left" w:pos="993"/>
        </w:tabs>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iCs/>
          <w:sz w:val="24"/>
          <w:szCs w:val="24"/>
        </w:rPr>
        <w:t>а) вступление в силу тарифов на теплоснабжение в отношении Концессионера;</w:t>
      </w:r>
    </w:p>
    <w:p w:rsidR="003C4E9D" w:rsidRPr="003C4E9D" w:rsidRDefault="003C4E9D" w:rsidP="003C4E9D">
      <w:pPr>
        <w:widowControl w:val="0"/>
        <w:tabs>
          <w:tab w:val="left" w:pos="993"/>
        </w:tabs>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iCs/>
          <w:sz w:val="24"/>
          <w:szCs w:val="24"/>
        </w:rPr>
        <w:t>б) 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3.3. 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8.9.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8.10. настоящего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3.4. Сроки реконструкции и ввода в эксплуатацию объектов имущества в составе Объекта Соглашения определяются Приложением № 3 к настоящему Соглашению.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3.5. Срок использования (эксплуатации) Объекта Соглашения – с даты </w:t>
      </w:r>
      <w:proofErr w:type="gramStart"/>
      <w:r w:rsidRPr="003C4E9D">
        <w:rPr>
          <w:rFonts w:ascii="Times New Roman" w:hAnsi="Times New Roman" w:cs="Times New Roman"/>
          <w:sz w:val="24"/>
          <w:szCs w:val="24"/>
          <w:lang w:eastAsia="ru-RU"/>
        </w:rPr>
        <w:t>подписания акта приема-передачи Объекта Соглашения</w:t>
      </w:r>
      <w:proofErr w:type="gramEnd"/>
      <w:r w:rsidRPr="003C4E9D">
        <w:rPr>
          <w:rFonts w:ascii="Times New Roman" w:hAnsi="Times New Roman" w:cs="Times New Roman"/>
          <w:sz w:val="24"/>
          <w:szCs w:val="24"/>
          <w:lang w:eastAsia="ru-RU"/>
        </w:rPr>
        <w:t xml:space="preserve">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3.6. Срок использования (эксплуатации) отдельных объектов капитального строительства в составе Объекта Соглашения, подлежащих реконструкции в соответствии с условиями настоящего Соглашения, – </w:t>
      </w:r>
      <w:proofErr w:type="gramStart"/>
      <w:r w:rsidRPr="003C4E9D">
        <w:rPr>
          <w:rFonts w:ascii="Times New Roman" w:hAnsi="Times New Roman" w:cs="Times New Roman"/>
          <w:sz w:val="24"/>
          <w:szCs w:val="24"/>
          <w:lang w:eastAsia="ru-RU"/>
        </w:rPr>
        <w:t>с даты ввода</w:t>
      </w:r>
      <w:proofErr w:type="gramEnd"/>
      <w:r w:rsidRPr="003C4E9D">
        <w:rPr>
          <w:rFonts w:ascii="Times New Roman" w:hAnsi="Times New Roman" w:cs="Times New Roman"/>
          <w:sz w:val="24"/>
          <w:szCs w:val="24"/>
          <w:lang w:eastAsia="ru-RU"/>
        </w:rPr>
        <w:t xml:space="preserve">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3C4E9D" w:rsidRPr="003C4E9D" w:rsidRDefault="003C4E9D" w:rsidP="003C4E9D">
      <w:pPr>
        <w:pStyle w:val="10"/>
        <w:jc w:val="left"/>
        <w:rPr>
          <w:sz w:val="24"/>
          <w:szCs w:val="24"/>
        </w:rPr>
      </w:pPr>
    </w:p>
    <w:p w:rsidR="003C4E9D" w:rsidRPr="003C4E9D" w:rsidRDefault="003C4E9D" w:rsidP="003C4E9D">
      <w:pPr>
        <w:pStyle w:val="10"/>
        <w:rPr>
          <w:sz w:val="24"/>
          <w:szCs w:val="24"/>
        </w:rPr>
      </w:pPr>
      <w:bookmarkStart w:id="49" w:name="_Toc401745046"/>
      <w:r w:rsidRPr="003C4E9D">
        <w:rPr>
          <w:sz w:val="24"/>
          <w:szCs w:val="24"/>
        </w:rPr>
        <w:t>4. ПОРЯДОК ПЕРЕДАЧИ КОНЦЕДЕНТОМ КОНЦЕССИОНЕРУ ОБЪЕКТА СОГЛАШЕНИЯ И ИНОГО ИМУЩЕСТВА</w:t>
      </w:r>
      <w:bookmarkEnd w:id="49"/>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4.1. 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4.2. </w:t>
      </w:r>
      <w:proofErr w:type="gramStart"/>
      <w:r w:rsidRPr="003C4E9D">
        <w:rPr>
          <w:rFonts w:ascii="Times New Roman" w:hAnsi="Times New Roman" w:cs="Times New Roman"/>
          <w:sz w:val="24"/>
          <w:szCs w:val="24"/>
          <w:lang w:eastAsia="ru-RU"/>
        </w:rPr>
        <w:t xml:space="preserve">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 1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50" w:name="Par326"/>
      <w:bookmarkEnd w:id="50"/>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4.3. </w:t>
      </w:r>
      <w:proofErr w:type="gramStart"/>
      <w:r w:rsidRPr="003C4E9D">
        <w:rPr>
          <w:rFonts w:ascii="Times New Roman" w:hAnsi="Times New Roman" w:cs="Times New Roman"/>
          <w:sz w:val="24"/>
          <w:szCs w:val="24"/>
          <w:lang w:eastAsia="ru-RU"/>
        </w:rPr>
        <w:t xml:space="preserve">В случае выявления в ходе реализации настоящего Соглашения объектов, не имеющих собственника, предназначенных для организации теплоснабжения на территории муниципального образования </w:t>
      </w:r>
      <w:r w:rsidRPr="003C4E9D">
        <w:rPr>
          <w:rFonts w:ascii="Times New Roman" w:hAnsi="Times New Roman" w:cs="Times New Roman"/>
          <w:bCs/>
          <w:sz w:val="24"/>
          <w:szCs w:val="24"/>
        </w:rPr>
        <w:t>Беловский городской округ</w:t>
      </w:r>
      <w:r w:rsidRPr="003C4E9D">
        <w:rPr>
          <w:rFonts w:ascii="Times New Roman" w:hAnsi="Times New Roman" w:cs="Times New Roman"/>
          <w:sz w:val="24"/>
          <w:szCs w:val="24"/>
          <w:lang w:eastAsia="ru-RU"/>
        </w:rPr>
        <w:t>, и являющихся частью относящихся к Объекту Соглашения систем теплоснабжения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w:t>
      </w:r>
      <w:proofErr w:type="gramEnd"/>
      <w:r w:rsidRPr="003C4E9D">
        <w:rPr>
          <w:rFonts w:ascii="Times New Roman" w:hAnsi="Times New Roman" w:cs="Times New Roman"/>
          <w:sz w:val="24"/>
          <w:szCs w:val="24"/>
          <w:lang w:eastAsia="ru-RU"/>
        </w:rPr>
        <w:t xml:space="preserve">, после оформления на эти объекты в установленном действующим законодательством Российской Федерации и правовыми актами Концедента порядке прав </w:t>
      </w:r>
      <w:r w:rsidRPr="003C4E9D">
        <w:rPr>
          <w:rFonts w:ascii="Times New Roman" w:hAnsi="Times New Roman" w:cs="Times New Roman"/>
          <w:sz w:val="24"/>
          <w:szCs w:val="24"/>
          <w:lang w:eastAsia="ru-RU"/>
        </w:rPr>
        <w:lastRenderedPageBreak/>
        <w:t xml:space="preserve">муниципальной собственности, они включаются в состав Объекта Соглашения и передаются Концессионеру по акту приема-передачи. </w:t>
      </w:r>
    </w:p>
    <w:p w:rsidR="003C4E9D" w:rsidRPr="003C4E9D" w:rsidRDefault="003C4E9D" w:rsidP="003C4E9D">
      <w:pPr>
        <w:widowControl w:val="0"/>
        <w:autoSpaceDE w:val="0"/>
        <w:autoSpaceDN w:val="0"/>
        <w:adjustRightInd w:val="0"/>
        <w:spacing w:after="0" w:line="240" w:lineRule="auto"/>
        <w:ind w:firstLine="284"/>
        <w:jc w:val="both"/>
        <w:rPr>
          <w:rFonts w:ascii="Times New Roman" w:hAnsi="Times New Roman" w:cs="Times New Roman"/>
          <w:sz w:val="24"/>
          <w:szCs w:val="24"/>
          <w:lang w:eastAsia="ru-RU"/>
        </w:rPr>
      </w:pPr>
      <w:proofErr w:type="gramStart"/>
      <w:r w:rsidRPr="003C4E9D">
        <w:rPr>
          <w:rFonts w:ascii="Times New Roman" w:hAnsi="Times New Roman" w:cs="Times New Roman"/>
          <w:sz w:val="24"/>
          <w:szCs w:val="24"/>
          <w:lang w:eastAsia="ru-RU"/>
        </w:rPr>
        <w:t>Концедент обязан в течение 6 месяцев с даты выявления указанных объектов провести в отношении таких объектов кадастровые работы,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 бесхозные.</w:t>
      </w:r>
      <w:proofErr w:type="gramEnd"/>
      <w:r w:rsidRPr="003C4E9D">
        <w:rPr>
          <w:rFonts w:ascii="Times New Roman" w:hAnsi="Times New Roman" w:cs="Times New Roman"/>
          <w:sz w:val="24"/>
          <w:szCs w:val="24"/>
          <w:lang w:eastAsia="ru-RU"/>
        </w:rPr>
        <w:t xml:space="preserve"> </w:t>
      </w:r>
      <w:proofErr w:type="gramStart"/>
      <w:r w:rsidRPr="003C4E9D">
        <w:rPr>
          <w:rFonts w:ascii="Times New Roman" w:hAnsi="Times New Roman" w:cs="Times New Roman"/>
          <w:sz w:val="24"/>
          <w:szCs w:val="24"/>
          <w:lang w:eastAsia="ru-RU"/>
        </w:rPr>
        <w:t>Концедент обязуется также обратиться в суд с иском о признании права муниципальной собственности на такие объекты по истечении одного года с момента постановки бесхозного объекта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приема передачи и включения в состав Объектов Соглашения и иного имущества путем оформления дополнительного</w:t>
      </w:r>
      <w:proofErr w:type="gramEnd"/>
      <w:r w:rsidRPr="003C4E9D">
        <w:rPr>
          <w:rFonts w:ascii="Times New Roman" w:hAnsi="Times New Roman" w:cs="Times New Roman"/>
          <w:sz w:val="24"/>
          <w:szCs w:val="24"/>
          <w:lang w:eastAsia="ru-RU"/>
        </w:rPr>
        <w:t xml:space="preserve"> соглашения.</w:t>
      </w:r>
    </w:p>
    <w:p w:rsidR="003C4E9D" w:rsidRPr="003C4E9D" w:rsidRDefault="003C4E9D" w:rsidP="003C4E9D">
      <w:pPr>
        <w:widowControl w:val="0"/>
        <w:autoSpaceDE w:val="0"/>
        <w:autoSpaceDN w:val="0"/>
        <w:adjustRightInd w:val="0"/>
        <w:spacing w:after="0" w:line="240" w:lineRule="auto"/>
        <w:ind w:firstLine="284"/>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Экономически обоснованные расходы на содержание объектов, включенных в состав Объектов Соглашения и иного имущества в соответствии с настоящим пунктом, на содержание бесхозных объектов теплоснабжения, подлежат учету в тарифах Концессионера в соответствии с Основами ценообразования в сфере теплоснабжения, утвержденными Правительством Российской Федерации.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4.4. 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4.5. Срок передачи Концедентом Концессионеру объектов имущества в составе Объекта Соглашения и иного имущества – в течение 30 (тридцати) календарных дней со дня защиты тарифов Концессионером, но не более 90 (девяноста) календарных дней </w:t>
      </w:r>
      <w:proofErr w:type="gramStart"/>
      <w:r w:rsidRPr="003C4E9D">
        <w:rPr>
          <w:rFonts w:ascii="Times New Roman" w:hAnsi="Times New Roman" w:cs="Times New Roman"/>
          <w:sz w:val="24"/>
          <w:szCs w:val="24"/>
          <w:lang w:eastAsia="ru-RU"/>
        </w:rPr>
        <w:t>с даты подписания</w:t>
      </w:r>
      <w:proofErr w:type="gramEnd"/>
      <w:r w:rsidRPr="003C4E9D">
        <w:rPr>
          <w:rFonts w:ascii="Times New Roman" w:hAnsi="Times New Roman" w:cs="Times New Roman"/>
          <w:sz w:val="24"/>
          <w:szCs w:val="24"/>
          <w:lang w:eastAsia="ru-RU"/>
        </w:rPr>
        <w:t xml:space="preserve"> Сторонами настоящего Соглашения.</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4.6. Передача объектов имущества в составе Объекта Соглашения и иного имущества, передаваемого Концедентом Концессионеру по Соглашению, находящихся в собственности Концедента, на которые не произведена государственная регистрация права собственности Концессионера, осуществляется в течение 30 (тридцати) календарных дней со дня проведения Концедентом такой регистрации по акту приема-передачи. </w:t>
      </w:r>
      <w:r w:rsidRPr="003C4E9D">
        <w:rPr>
          <w:rFonts w:ascii="Times New Roman" w:hAnsi="Times New Roman" w:cs="Times New Roman"/>
          <w:iCs/>
          <w:sz w:val="24"/>
          <w:szCs w:val="24"/>
        </w:rPr>
        <w:t>Обязанность Концедента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iCs/>
          <w:sz w:val="24"/>
          <w:szCs w:val="24"/>
        </w:rPr>
        <w:t>4.7. 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3C4E9D">
        <w:rPr>
          <w:rFonts w:ascii="Times New Roman" w:hAnsi="Times New Roman" w:cs="Times New Roman"/>
          <w:sz w:val="24"/>
          <w:szCs w:val="24"/>
        </w:rPr>
        <w:t xml:space="preserve"> Одновременно с передачей соответствующих объектов имущества Концедент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3C4E9D" w:rsidRPr="003C4E9D" w:rsidRDefault="003C4E9D" w:rsidP="003C4E9D">
      <w:pPr>
        <w:widowControl w:val="0"/>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документы, устанавливающие основание приобретения имущества (правоустанавливающие документы);</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нормативно-техническую документацию;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решение об одобрении сделки – заключения Соглашения, в случае, если это предусмотрено действующим законодательством Российской Федерации и иными нормативными правовыми актами;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sz w:val="24"/>
          <w:szCs w:val="24"/>
        </w:rPr>
        <w:t>- кадастровый паспорт здания (сооружения, помещения), либо технический паспорт, иной документ, которые содержит описание такого объекта недвижимости;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Концедента Концессионеру. Наименование и реквизиты передаваемых </w:t>
      </w:r>
      <w:r w:rsidRPr="003C4E9D">
        <w:rPr>
          <w:rFonts w:ascii="Times New Roman" w:hAnsi="Times New Roman" w:cs="Times New Roman"/>
          <w:sz w:val="24"/>
          <w:szCs w:val="24"/>
        </w:rPr>
        <w:lastRenderedPageBreak/>
        <w:t>документов в соответствии с настоящим пунктом указываются в Акте приема-передачи Объекта Соглашения и иного имущества (либо в раздельных Актах приема-передачи).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xml:space="preserve">4.8. Обязанность Концедента по передаче Объекта соглашения и иного имущества, а также прав владения и пользования ими, считается исполненной </w:t>
      </w:r>
      <w:proofErr w:type="gramStart"/>
      <w:r w:rsidRPr="003C4E9D">
        <w:rPr>
          <w:rFonts w:ascii="Times New Roman" w:hAnsi="Times New Roman" w:cs="Times New Roman"/>
          <w:sz w:val="24"/>
          <w:szCs w:val="24"/>
        </w:rPr>
        <w:t>с даты подписания</w:t>
      </w:r>
      <w:proofErr w:type="gramEnd"/>
      <w:r w:rsidRPr="003C4E9D">
        <w:rPr>
          <w:rFonts w:ascii="Times New Roman" w:hAnsi="Times New Roman" w:cs="Times New Roman"/>
          <w:sz w:val="24"/>
          <w:szCs w:val="24"/>
        </w:rPr>
        <w:t xml:space="preserve"> Сторонами 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b/>
          <w:sz w:val="24"/>
          <w:szCs w:val="24"/>
        </w:rPr>
      </w:pPr>
      <w:r w:rsidRPr="003C4E9D">
        <w:rPr>
          <w:rFonts w:ascii="Times New Roman" w:hAnsi="Times New Roman" w:cs="Times New Roman"/>
          <w:sz w:val="24"/>
          <w:szCs w:val="24"/>
        </w:rPr>
        <w:t>4.9. Оценка стоимости бесхозяйного имущества при выявлении осуществляется Концедентом после признания права муниципальной собственности судом в установленном законом порядке.</w:t>
      </w:r>
    </w:p>
    <w:p w:rsidR="003C4E9D" w:rsidRPr="003C4E9D" w:rsidRDefault="003C4E9D" w:rsidP="003C4E9D">
      <w:pPr>
        <w:widowControl w:val="0"/>
        <w:autoSpaceDE w:val="0"/>
        <w:autoSpaceDN w:val="0"/>
        <w:adjustRightInd w:val="0"/>
        <w:spacing w:after="0" w:line="240" w:lineRule="auto"/>
        <w:jc w:val="center"/>
        <w:rPr>
          <w:rFonts w:ascii="Times New Roman" w:hAnsi="Times New Roman" w:cs="Times New Roman"/>
          <w:b/>
          <w:sz w:val="24"/>
          <w:szCs w:val="24"/>
        </w:rPr>
      </w:pPr>
    </w:p>
    <w:p w:rsidR="003C4E9D" w:rsidRPr="003C4E9D" w:rsidRDefault="003C4E9D" w:rsidP="003C4E9D">
      <w:pPr>
        <w:widowControl w:val="0"/>
        <w:autoSpaceDE w:val="0"/>
        <w:autoSpaceDN w:val="0"/>
        <w:adjustRightInd w:val="0"/>
        <w:spacing w:after="0" w:line="240" w:lineRule="auto"/>
        <w:jc w:val="center"/>
        <w:rPr>
          <w:rFonts w:ascii="Times New Roman" w:hAnsi="Times New Roman" w:cs="Times New Roman"/>
          <w:b/>
          <w:sz w:val="24"/>
          <w:szCs w:val="24"/>
        </w:rPr>
      </w:pPr>
      <w:r w:rsidRPr="003C4E9D">
        <w:rPr>
          <w:rFonts w:ascii="Times New Roman" w:hAnsi="Times New Roman" w:cs="Times New Roman"/>
          <w:b/>
          <w:sz w:val="24"/>
          <w:szCs w:val="24"/>
        </w:rPr>
        <w:t>5. ПЛАТА ПО СОГЛАШЕНИЮ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5.1. Концессио</w:t>
      </w:r>
      <w:r w:rsidR="00B34041">
        <w:rPr>
          <w:rFonts w:ascii="Times New Roman" w:hAnsi="Times New Roman" w:cs="Times New Roman"/>
          <w:sz w:val="24"/>
          <w:szCs w:val="24"/>
        </w:rPr>
        <w:t>н</w:t>
      </w:r>
      <w:r w:rsidRPr="003C4E9D">
        <w:rPr>
          <w:rFonts w:ascii="Times New Roman" w:hAnsi="Times New Roman" w:cs="Times New Roman"/>
          <w:sz w:val="24"/>
          <w:szCs w:val="24"/>
        </w:rPr>
        <w:t>н</w:t>
      </w:r>
      <w:r w:rsidR="00B34041">
        <w:rPr>
          <w:rFonts w:ascii="Times New Roman" w:hAnsi="Times New Roman" w:cs="Times New Roman"/>
          <w:sz w:val="24"/>
          <w:szCs w:val="24"/>
        </w:rPr>
        <w:t>ая плата</w:t>
      </w:r>
      <w:r w:rsidRPr="003C4E9D">
        <w:rPr>
          <w:rFonts w:ascii="Times New Roman" w:hAnsi="Times New Roman" w:cs="Times New Roman"/>
          <w:sz w:val="24"/>
          <w:szCs w:val="24"/>
        </w:rPr>
        <w:t xml:space="preserve"> по настоящему Соглашению составляет 0 (ноль) рублей.</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tabs>
          <w:tab w:val="left" w:pos="1078"/>
        </w:tabs>
        <w:rPr>
          <w:sz w:val="24"/>
          <w:szCs w:val="24"/>
        </w:rPr>
      </w:pPr>
      <w:bookmarkStart w:id="51" w:name="_Toc401745047"/>
      <w:bookmarkStart w:id="52" w:name="_Toc398108265"/>
      <w:bookmarkStart w:id="53" w:name="_Toc391553356"/>
      <w:bookmarkStart w:id="54" w:name="_Toc386463524"/>
      <w:bookmarkStart w:id="55" w:name="_Toc373482748"/>
      <w:bookmarkStart w:id="56" w:name="_Toc370397808"/>
      <w:bookmarkStart w:id="57" w:name="_Toc370376393"/>
      <w:r w:rsidRPr="003C4E9D">
        <w:rPr>
          <w:sz w:val="24"/>
          <w:szCs w:val="24"/>
        </w:rPr>
        <w:t>6. ПРОЕКТИРОВАНИЕ, РЕКОНСТРУКЦИЯ, ВВОД В ЭКСПЛУАТАЦИЮ ОБЪЕКТОВ ИМУЩЕСТВА В СОСТАВЕ ОБЪЕКТА СОГЛАШЕНИЯ И ЭКСПЛУАТАЦИЯ ОБЪЕКТА СОГЛАШЕНИЯ И ИНОГО ИМУЩЕСТВА</w:t>
      </w:r>
      <w:bookmarkEnd w:id="51"/>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6.1. Концессионер в связи с исполнением своих обязательств по настоящему Соглашению за свой счет исполняет следующие обязанности:</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iCs/>
          <w:sz w:val="24"/>
          <w:szCs w:val="24"/>
        </w:rPr>
        <w:t xml:space="preserve">а) 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в случае если это требование установлено законодательством Российской Федерации; </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iCs/>
          <w:sz w:val="24"/>
          <w:szCs w:val="24"/>
        </w:rPr>
        <w:t>б) на стадии реконструкции – выполняет строительство и реконструкцию объектов имущества в составе Объекта Соглашения;</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iCs/>
          <w:sz w:val="24"/>
          <w:szCs w:val="24"/>
        </w:rPr>
      </w:pPr>
      <w:proofErr w:type="gramStart"/>
      <w:r w:rsidRPr="003C4E9D">
        <w:rPr>
          <w:rFonts w:ascii="Times New Roman" w:hAnsi="Times New Roman" w:cs="Times New Roman"/>
          <w:iCs/>
          <w:sz w:val="24"/>
          <w:szCs w:val="24"/>
        </w:rPr>
        <w:t>в) на стадии ввода объекта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 или внесение изменений в Единый государственный реестр прав на недвижимое имущество и сделок с ним;</w:t>
      </w:r>
      <w:proofErr w:type="gramEnd"/>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iCs/>
          <w:sz w:val="24"/>
          <w:szCs w:val="24"/>
        </w:rPr>
        <w:t>г) 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sz w:val="24"/>
          <w:szCs w:val="24"/>
        </w:rPr>
        <w:t>д) заключает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оплачивает указанные энергетические ресурсы.</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6.2. 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w:t>
      </w:r>
      <w:proofErr w:type="gramStart"/>
      <w:r w:rsidRPr="003C4E9D">
        <w:rPr>
          <w:rFonts w:ascii="Times New Roman" w:hAnsi="Times New Roman" w:cs="Times New Roman"/>
          <w:sz w:val="24"/>
          <w:szCs w:val="24"/>
          <w:lang w:eastAsia="ru-RU"/>
        </w:rPr>
        <w:t>за</w:t>
      </w:r>
      <w:proofErr w:type="gramEnd"/>
      <w:r w:rsidRPr="003C4E9D">
        <w:rPr>
          <w:rFonts w:ascii="Times New Roman" w:hAnsi="Times New Roman" w:cs="Times New Roman"/>
          <w:sz w:val="24"/>
          <w:szCs w:val="24"/>
          <w:lang w:eastAsia="ru-RU"/>
        </w:rPr>
        <w:t xml:space="preserve"> свои собственные.</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6.3. 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6.4.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всех объектов имущества в составе Объекта Соглашения, подлежащих реконструкции путем уступки требования или перевода долга. При этом не допускаются:</w:t>
      </w:r>
    </w:p>
    <w:p w:rsidR="003C4E9D" w:rsidRPr="003C4E9D" w:rsidRDefault="003C4E9D" w:rsidP="003C4E9D">
      <w:pPr>
        <w:autoSpaceDE w:val="0"/>
        <w:autoSpaceDN w:val="0"/>
        <w:adjustRightInd w:val="0"/>
        <w:spacing w:after="0" w:line="240" w:lineRule="auto"/>
        <w:ind w:firstLine="540"/>
        <w:jc w:val="both"/>
        <w:rPr>
          <w:rFonts w:ascii="Times New Roman" w:hAnsi="Times New Roman" w:cs="Times New Roman"/>
          <w:sz w:val="24"/>
          <w:szCs w:val="24"/>
        </w:rPr>
      </w:pPr>
      <w:r w:rsidRPr="003C4E9D">
        <w:rPr>
          <w:rFonts w:ascii="Times New Roman" w:hAnsi="Times New Roman" w:cs="Times New Roman"/>
          <w:sz w:val="24"/>
          <w:szCs w:val="24"/>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3C4E9D" w:rsidRPr="003C4E9D" w:rsidRDefault="003C4E9D" w:rsidP="003C4E9D">
      <w:pPr>
        <w:autoSpaceDE w:val="0"/>
        <w:autoSpaceDN w:val="0"/>
        <w:adjustRightInd w:val="0"/>
        <w:spacing w:before="240" w:after="0" w:line="240" w:lineRule="auto"/>
        <w:ind w:firstLine="540"/>
        <w:jc w:val="both"/>
        <w:rPr>
          <w:rFonts w:ascii="Times New Roman" w:hAnsi="Times New Roman" w:cs="Times New Roman"/>
          <w:sz w:val="24"/>
          <w:szCs w:val="24"/>
        </w:rPr>
      </w:pPr>
      <w:r w:rsidRPr="003C4E9D">
        <w:rPr>
          <w:rFonts w:ascii="Times New Roman" w:hAnsi="Times New Roman" w:cs="Times New Roman"/>
          <w:sz w:val="24"/>
          <w:szCs w:val="24"/>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3C4E9D" w:rsidRPr="003C4E9D" w:rsidRDefault="003C4E9D" w:rsidP="003C4E9D">
      <w:pPr>
        <w:autoSpaceDE w:val="0"/>
        <w:autoSpaceDN w:val="0"/>
        <w:adjustRightInd w:val="0"/>
        <w:spacing w:before="240" w:after="0" w:line="240" w:lineRule="auto"/>
        <w:ind w:firstLine="540"/>
        <w:jc w:val="both"/>
        <w:rPr>
          <w:rFonts w:ascii="Times New Roman" w:hAnsi="Times New Roman" w:cs="Times New Roman"/>
          <w:sz w:val="24"/>
          <w:szCs w:val="24"/>
        </w:rPr>
      </w:pPr>
      <w:r w:rsidRPr="003C4E9D">
        <w:rPr>
          <w:rFonts w:ascii="Times New Roman" w:hAnsi="Times New Roman" w:cs="Times New Roman"/>
          <w:sz w:val="24"/>
          <w:szCs w:val="24"/>
        </w:rPr>
        <w:lastRenderedPageBreak/>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3C4E9D" w:rsidRPr="003C4E9D" w:rsidRDefault="003C4E9D" w:rsidP="003C4E9D">
      <w:pPr>
        <w:autoSpaceDE w:val="0"/>
        <w:autoSpaceDN w:val="0"/>
        <w:adjustRightInd w:val="0"/>
        <w:spacing w:before="240" w:after="0" w:line="240" w:lineRule="auto"/>
        <w:ind w:firstLine="540"/>
        <w:jc w:val="both"/>
        <w:rPr>
          <w:rFonts w:ascii="Times New Roman" w:hAnsi="Times New Roman" w:cs="Times New Roman"/>
          <w:sz w:val="24"/>
          <w:szCs w:val="24"/>
        </w:rPr>
      </w:pPr>
      <w:r w:rsidRPr="003C4E9D">
        <w:rPr>
          <w:rFonts w:ascii="Times New Roman" w:hAnsi="Times New Roman" w:cs="Times New Roman"/>
          <w:sz w:val="24"/>
          <w:szCs w:val="24"/>
        </w:rPr>
        <w:t>4) нарушение иных установленных Федеральным законом от 21.07.2005 N 115-ФЗ "О концессионных соглашениях" запретов.</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6.6. 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 Недвижимое имущество, которое создано Концессионером с согласия Концедента при осуществлении деятельности, предусмотренной Соглашением, и не относится к объекту концессионного соглашения, и не входит в состав иного передаваемого Концедентом Концессионеру по Соглашению имущества, является собственностью Концессионера.</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6.7. Концессионер обязан учитывать Объект Соглашения на своем балансе отдельно от своего имущества.</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6.8. Концессионер обязан осуществлять начисление амортизации.</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6.9. С момента </w:t>
      </w:r>
      <w:r w:rsidRPr="003C4E9D">
        <w:rPr>
          <w:rFonts w:ascii="Times New Roman" w:hAnsi="Times New Roman" w:cs="Times New Roman"/>
          <w:iCs/>
          <w:sz w:val="24"/>
          <w:szCs w:val="24"/>
        </w:rPr>
        <w:t>передачи объектов имущества в составе Объекта Соглашения и иного имущества от Концедента Концессионеру риск</w:t>
      </w:r>
      <w:r w:rsidRPr="003C4E9D">
        <w:rPr>
          <w:rFonts w:ascii="Times New Roman" w:hAnsi="Times New Roman" w:cs="Times New Roman"/>
          <w:sz w:val="24"/>
          <w:szCs w:val="24"/>
          <w:lang w:eastAsia="ru-RU"/>
        </w:rPr>
        <w:t xml:space="preserve">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Концессионеру регулируемого тарифа.</w:t>
      </w:r>
    </w:p>
    <w:bookmarkEnd w:id="52"/>
    <w:bookmarkEnd w:id="53"/>
    <w:bookmarkEnd w:id="54"/>
    <w:bookmarkEnd w:id="55"/>
    <w:bookmarkEnd w:id="56"/>
    <w:bookmarkEnd w:id="57"/>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6.10. Концессионер обязан разработать и согласовать с Концедентом необходиму</w:t>
      </w:r>
      <w:proofErr w:type="gramStart"/>
      <w:r w:rsidRPr="003C4E9D">
        <w:rPr>
          <w:rFonts w:ascii="Times New Roman" w:hAnsi="Times New Roman" w:cs="Times New Roman"/>
          <w:sz w:val="24"/>
          <w:szCs w:val="24"/>
          <w:lang w:eastAsia="ru-RU"/>
        </w:rPr>
        <w:t>ю(</w:t>
      </w:r>
      <w:proofErr w:type="gramEnd"/>
      <w:r w:rsidRPr="003C4E9D">
        <w:rPr>
          <w:rFonts w:ascii="Times New Roman" w:hAnsi="Times New Roman" w:cs="Times New Roman"/>
          <w:sz w:val="24"/>
          <w:szCs w:val="24"/>
          <w:lang w:eastAsia="ru-RU"/>
        </w:rPr>
        <w:t>-ые) для реконструкции Объекта Соглашения проектную документацию и(или) разработать изменения в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6.11. Проектная документация и (или) изменения в нее разрабатываются Концессионером до начала реконструкции соответствующих объектов имущества в составе Объекта Соглашения.</w:t>
      </w:r>
      <w:bookmarkStart w:id="58" w:name="_Ref369873458"/>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6.12. </w:t>
      </w:r>
      <w:proofErr w:type="gramStart"/>
      <w:r w:rsidRPr="003C4E9D">
        <w:rPr>
          <w:rFonts w:ascii="Times New Roman" w:hAnsi="Times New Roman" w:cs="Times New Roman"/>
          <w:sz w:val="24"/>
          <w:szCs w:val="24"/>
          <w:lang w:eastAsia="ru-RU"/>
        </w:rPr>
        <w:t>В случае если Концессионер обращается за согласованием проектной документации либо изменений в проектную документацию, предоставленную 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Российской Федерации и иными нормативными правовыми актами документы, последние должны производить такие согласования в сроки, установленные действующим законодательством Российской Федерации и иными нормативными правовыми актами.</w:t>
      </w:r>
      <w:proofErr w:type="gramEnd"/>
      <w:r w:rsidRPr="003C4E9D">
        <w:rPr>
          <w:rFonts w:ascii="Times New Roman" w:hAnsi="Times New Roman" w:cs="Times New Roman"/>
          <w:sz w:val="24"/>
          <w:szCs w:val="24"/>
          <w:lang w:eastAsia="ru-RU"/>
        </w:rPr>
        <w:t xml:space="preserve">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58"/>
      <w:r w:rsidRPr="003C4E9D">
        <w:rPr>
          <w:rFonts w:ascii="Times New Roman" w:hAnsi="Times New Roman" w:cs="Times New Roman"/>
          <w:sz w:val="24"/>
          <w:szCs w:val="24"/>
          <w:lang w:eastAsia="ru-RU"/>
        </w:rPr>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6.13. Концедент не вправе отказать в согласовании проектной документации либо изменений в проектную документацию, предоставленную Концедентом, если:</w:t>
      </w:r>
    </w:p>
    <w:p w:rsidR="003C4E9D" w:rsidRPr="003C4E9D" w:rsidRDefault="003C4E9D" w:rsidP="001E364B">
      <w:pPr>
        <w:widowControl w:val="0"/>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представленна</w:t>
      </w:r>
      <w:proofErr w:type="gramStart"/>
      <w:r w:rsidRPr="003C4E9D">
        <w:rPr>
          <w:rFonts w:ascii="Times New Roman" w:hAnsi="Times New Roman" w:cs="Times New Roman"/>
          <w:iCs/>
          <w:sz w:val="24"/>
          <w:szCs w:val="24"/>
        </w:rPr>
        <w:t>я(</w:t>
      </w:r>
      <w:proofErr w:type="gramEnd"/>
      <w:r w:rsidRPr="003C4E9D">
        <w:rPr>
          <w:rFonts w:ascii="Times New Roman" w:hAnsi="Times New Roman" w:cs="Times New Roman"/>
          <w:iCs/>
          <w:sz w:val="24"/>
          <w:szCs w:val="24"/>
        </w:rPr>
        <w:t>-ые)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3C4E9D" w:rsidRPr="003C4E9D" w:rsidRDefault="003C4E9D" w:rsidP="001E364B">
      <w:pPr>
        <w:widowControl w:val="0"/>
        <w:numPr>
          <w:ilvl w:val="0"/>
          <w:numId w:val="27"/>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характеристики объектов, в том числе</w:t>
      </w:r>
      <w:r w:rsidRPr="003C4E9D">
        <w:rPr>
          <w:rFonts w:ascii="Times New Roman" w:hAnsi="Times New Roman" w:cs="Times New Roman"/>
          <w:sz w:val="24"/>
          <w:szCs w:val="24"/>
          <w:lang w:eastAsia="ru-RU"/>
        </w:rPr>
        <w:t xml:space="preserve"> технологические, технические и иные проектные решения, а также сметная стоимость объектов имущества в составе Объекта Соглашения,</w:t>
      </w:r>
      <w:r w:rsidRPr="003C4E9D">
        <w:rPr>
          <w:rFonts w:ascii="Times New Roman" w:hAnsi="Times New Roman" w:cs="Times New Roman"/>
          <w:iCs/>
          <w:sz w:val="24"/>
          <w:szCs w:val="24"/>
        </w:rPr>
        <w:t xml:space="preserve"> в отношении которых предоставляется проектная документация либо </w:t>
      </w:r>
      <w:r w:rsidRPr="003C4E9D">
        <w:rPr>
          <w:rFonts w:ascii="Times New Roman" w:hAnsi="Times New Roman" w:cs="Times New Roman"/>
          <w:sz w:val="24"/>
          <w:szCs w:val="24"/>
          <w:lang w:eastAsia="ru-RU"/>
        </w:rPr>
        <w:t>изменения в проектную документацию</w:t>
      </w:r>
      <w:r w:rsidRPr="003C4E9D">
        <w:rPr>
          <w:rFonts w:ascii="Times New Roman" w:hAnsi="Times New Roman" w:cs="Times New Roman"/>
          <w:iCs/>
          <w:sz w:val="24"/>
          <w:szCs w:val="24"/>
        </w:rPr>
        <w:t>, соответствуют инвестиционной программе Концессионера.</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lastRenderedPageBreak/>
        <w:t xml:space="preserve">6.14. </w:t>
      </w:r>
      <w:proofErr w:type="gramStart"/>
      <w:r w:rsidRPr="003C4E9D">
        <w:rPr>
          <w:rFonts w:ascii="Times New Roman" w:hAnsi="Times New Roman" w:cs="Times New Roman"/>
          <w:sz w:val="24"/>
          <w:szCs w:val="24"/>
          <w:lang w:eastAsia="ru-RU"/>
        </w:rPr>
        <w:t xml:space="preserve">Концедент обязан в срок не позднее 14 (четырнадцати)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6.15. 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3 к настоящему Соглашению.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59" w:name="_Toc401704951"/>
      <w:bookmarkStart w:id="60" w:name="_Toc401745048"/>
      <w:bookmarkStart w:id="61" w:name="_Toc401704952"/>
      <w:bookmarkStart w:id="62" w:name="_Toc401745049"/>
      <w:bookmarkStart w:id="63" w:name="_Toc383691436"/>
      <w:bookmarkStart w:id="64" w:name="_Toc383794323"/>
      <w:bookmarkStart w:id="65" w:name="_Toc383881229"/>
      <w:bookmarkStart w:id="66" w:name="_Toc384049297"/>
      <w:bookmarkStart w:id="67" w:name="_Toc384108149"/>
      <w:bookmarkStart w:id="68" w:name="_Toc401704955"/>
      <w:bookmarkStart w:id="69" w:name="_Toc401745052"/>
      <w:bookmarkStart w:id="70" w:name="_Toc401094608"/>
      <w:bookmarkStart w:id="71" w:name="_Toc401094707"/>
      <w:bookmarkStart w:id="72" w:name="_Toc401094804"/>
      <w:bookmarkStart w:id="73" w:name="_Toc401094901"/>
      <w:bookmarkStart w:id="74" w:name="_Toc401704956"/>
      <w:bookmarkStart w:id="75" w:name="_Toc401745053"/>
      <w:bookmarkStart w:id="76" w:name="_Toc401704957"/>
      <w:bookmarkStart w:id="77" w:name="_Toc40174505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C4E9D">
        <w:rPr>
          <w:rFonts w:ascii="Times New Roman" w:hAnsi="Times New Roman" w:cs="Times New Roman"/>
          <w:sz w:val="24"/>
          <w:szCs w:val="24"/>
          <w:lang w:eastAsia="ru-RU"/>
        </w:rPr>
        <w:t>6.16. Проектная документация должна соответствовать требованиям Задания, установленного в Приложении № 3 к настоящему Соглашению.</w:t>
      </w:r>
      <w:bookmarkStart w:id="78" w:name="_Toc401704958"/>
      <w:bookmarkStart w:id="79" w:name="_Toc401745055"/>
      <w:bookmarkEnd w:id="76"/>
      <w:bookmarkEnd w:id="77"/>
      <w:bookmarkEnd w:id="78"/>
      <w:bookmarkEnd w:id="79"/>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6.17. Задание и основные мероприятия с описанием основных характеристик таких мероприятий приведены в Приложении № 3 к настоящему Соглашению.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6.18. Концессионер обязан осуществить инвестиции в реконструкцию объектов имущества в составе Объекта Соглашения в объемах и формах, которые приведены в Приложении № 3 к настоящему Соглашению.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3C4E9D">
        <w:rPr>
          <w:rFonts w:ascii="Times New Roman" w:hAnsi="Times New Roman" w:cs="Times New Roman"/>
          <w:sz w:val="24"/>
          <w:szCs w:val="24"/>
          <w:lang w:eastAsia="ru-RU"/>
        </w:rPr>
        <w:t>6.19. Концедент оставляет за собой право расходов на реконструкцию объектов имущества в составе Объекта Соглашения в объемах, предусмотренных бюджетом Беловского городского округа на соответствующий финансовый год. При участии Концессионера в региональных, федеральных программах по ремонту, реконструкции, модернизации Объектов Соглашения, Концедент имеет право дополнительно обеспечивать финансирование расходов в объёмах, предусмотренных данными программами.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6.20. Концессионер обязуется выполнить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нормативно-правовыми актами, и обязательными требованиями, установленными в соответствии с ним.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6.21. </w:t>
      </w:r>
      <w:proofErr w:type="gramStart"/>
      <w:r w:rsidRPr="003C4E9D">
        <w:rPr>
          <w:rFonts w:ascii="Times New Roman" w:hAnsi="Times New Roman" w:cs="Times New Roman"/>
          <w:sz w:val="24"/>
          <w:szCs w:val="24"/>
          <w:lang w:eastAsia="ru-RU"/>
        </w:rPr>
        <w:t>Концедент обязуется обеспечить Концессионеру необходимые условия для выполнения работ по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6.22. Концедент обязуется оказывать Концессионеру в пределах, предусмотренных действующим законодательством Российской Федерациии иными нормативными правовыми актами, содействие при согласовании документов, необходимых для проектирования, реконструкции Объекта Концессионного соглашения, в том числе:</w:t>
      </w:r>
    </w:p>
    <w:p w:rsidR="003C4E9D" w:rsidRPr="003C4E9D" w:rsidRDefault="003C4E9D" w:rsidP="001E364B">
      <w:pPr>
        <w:pStyle w:val="aff7"/>
        <w:widowControl w:val="0"/>
        <w:numPr>
          <w:ilvl w:val="0"/>
          <w:numId w:val="28"/>
        </w:numPr>
        <w:tabs>
          <w:tab w:val="left" w:pos="851"/>
        </w:tabs>
        <w:suppressAutoHyphens w:val="0"/>
        <w:spacing w:before="0" w:after="0"/>
        <w:ind w:left="0" w:firstLine="0"/>
        <w:contextualSpacing/>
        <w:jc w:val="both"/>
        <w:rPr>
          <w:lang w:eastAsia="ru-RU"/>
        </w:rPr>
      </w:pPr>
      <w:r w:rsidRPr="003C4E9D">
        <w:rPr>
          <w:lang w:eastAsia="ru-RU"/>
        </w:rPr>
        <w:t>производить необходимые согласования проектной и рабочей документации в отношении Объекта Соглашения;</w:t>
      </w:r>
    </w:p>
    <w:p w:rsidR="003C4E9D" w:rsidRPr="003C4E9D" w:rsidRDefault="003C4E9D" w:rsidP="001E364B">
      <w:pPr>
        <w:pStyle w:val="aff7"/>
        <w:widowControl w:val="0"/>
        <w:numPr>
          <w:ilvl w:val="0"/>
          <w:numId w:val="28"/>
        </w:numPr>
        <w:tabs>
          <w:tab w:val="left" w:pos="851"/>
        </w:tabs>
        <w:suppressAutoHyphens w:val="0"/>
        <w:spacing w:before="0" w:after="0"/>
        <w:ind w:left="0" w:firstLine="0"/>
        <w:contextualSpacing/>
        <w:jc w:val="both"/>
        <w:rPr>
          <w:lang w:eastAsia="ru-RU"/>
        </w:rPr>
      </w:pPr>
      <w:r w:rsidRPr="003C4E9D">
        <w:rPr>
          <w:lang w:eastAsia="ru-RU"/>
        </w:rPr>
        <w:t xml:space="preserve">содействовать в рамках, установленных законодательством Российской Федерациии иными нормативными правовыми актами, в получении и продлении разрешений на реконструкцию объектов капитального строительства, входящих в состав Объекта Соглашения; </w:t>
      </w:r>
    </w:p>
    <w:p w:rsidR="003C4E9D" w:rsidRPr="003C4E9D" w:rsidRDefault="003C4E9D" w:rsidP="001E364B">
      <w:pPr>
        <w:pStyle w:val="aff7"/>
        <w:widowControl w:val="0"/>
        <w:numPr>
          <w:ilvl w:val="0"/>
          <w:numId w:val="28"/>
        </w:numPr>
        <w:tabs>
          <w:tab w:val="left" w:pos="851"/>
        </w:tabs>
        <w:suppressAutoHyphens w:val="0"/>
        <w:spacing w:before="0" w:after="0"/>
        <w:ind w:left="0" w:firstLine="0"/>
        <w:contextualSpacing/>
        <w:jc w:val="both"/>
        <w:rPr>
          <w:lang w:eastAsia="ru-RU"/>
        </w:rPr>
      </w:pPr>
      <w:r w:rsidRPr="003C4E9D">
        <w:rPr>
          <w:lang w:eastAsia="ru-RU"/>
        </w:rPr>
        <w:t>при необходимости производить согласования внесения изменений в проектную и рабочую документацию.</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ru-RU"/>
        </w:rPr>
      </w:pPr>
      <w:bookmarkStart w:id="80" w:name="_Toc383881281"/>
      <w:bookmarkStart w:id="81" w:name="_Toc384049333"/>
      <w:bookmarkStart w:id="82" w:name="_Toc384108185"/>
      <w:bookmarkStart w:id="83" w:name="_Toc383881282"/>
      <w:bookmarkStart w:id="84" w:name="_Toc384049334"/>
      <w:bookmarkStart w:id="85" w:name="_Toc384108186"/>
      <w:bookmarkStart w:id="86" w:name="_Ref230848641"/>
      <w:bookmarkStart w:id="87" w:name="_Toc231034286"/>
      <w:bookmarkStart w:id="88" w:name="_Toc233621615"/>
      <w:bookmarkStart w:id="89" w:name="_Toc233621897"/>
      <w:bookmarkStart w:id="90" w:name="_Toc233622361"/>
      <w:bookmarkStart w:id="91" w:name="_Toc233630310"/>
      <w:bookmarkEnd w:id="80"/>
      <w:bookmarkEnd w:id="81"/>
      <w:bookmarkEnd w:id="82"/>
      <w:bookmarkEnd w:id="83"/>
      <w:bookmarkEnd w:id="84"/>
      <w:bookmarkEnd w:id="85"/>
      <w:r w:rsidRPr="003C4E9D">
        <w:rPr>
          <w:rFonts w:ascii="Times New Roman" w:hAnsi="Times New Roman" w:cs="Times New Roman"/>
          <w:sz w:val="24"/>
          <w:szCs w:val="24"/>
          <w:lang w:eastAsia="ru-RU"/>
        </w:rPr>
        <w:t>6.23. После завершения реконструкции объектов имущества в составе Объекта Соглашения Концессионер обязуется:</w:t>
      </w:r>
    </w:p>
    <w:p w:rsidR="003C4E9D" w:rsidRPr="003C4E9D" w:rsidRDefault="003C4E9D" w:rsidP="001E364B">
      <w:pPr>
        <w:widowControl w:val="0"/>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 ввести Объект Соглашения в эксплуатацию в порядке, установленном законодательством Российской Федерации</w:t>
      </w:r>
      <w:r w:rsidRPr="003C4E9D">
        <w:rPr>
          <w:rFonts w:ascii="Times New Roman" w:hAnsi="Times New Roman" w:cs="Times New Roman"/>
          <w:sz w:val="24"/>
          <w:szCs w:val="24"/>
          <w:lang w:eastAsia="ru-RU"/>
        </w:rPr>
        <w:t xml:space="preserve"> и иными нормативными правовыми актами</w:t>
      </w:r>
      <w:r w:rsidRPr="003C4E9D">
        <w:rPr>
          <w:rFonts w:ascii="Times New Roman" w:hAnsi="Times New Roman" w:cs="Times New Roman"/>
          <w:iCs/>
          <w:sz w:val="24"/>
          <w:szCs w:val="24"/>
        </w:rPr>
        <w:t>, и в срок, указанный в Приложении № 3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3 к настоящему Соглашению.</w:t>
      </w:r>
    </w:p>
    <w:p w:rsidR="003C4E9D" w:rsidRPr="003C4E9D" w:rsidRDefault="003C4E9D" w:rsidP="001E364B">
      <w:pPr>
        <w:widowControl w:val="0"/>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эксплуатировать Объект Соглашения на условиях настоящего Соглашения. </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bookmarkStart w:id="92" w:name="_Toc398108288"/>
      <w:bookmarkStart w:id="93" w:name="_Toc391553398"/>
      <w:bookmarkStart w:id="94" w:name="_Toc386463552"/>
      <w:bookmarkStart w:id="95" w:name="_Toc373482777"/>
      <w:bookmarkStart w:id="96" w:name="_Toc370397838"/>
      <w:bookmarkStart w:id="97" w:name="_Toc370376423"/>
      <w:bookmarkStart w:id="98" w:name="_Toc369629327"/>
      <w:bookmarkStart w:id="99" w:name="_Toc369607725"/>
      <w:bookmarkEnd w:id="86"/>
      <w:bookmarkEnd w:id="87"/>
      <w:bookmarkEnd w:id="88"/>
      <w:bookmarkEnd w:id="89"/>
      <w:bookmarkEnd w:id="90"/>
      <w:bookmarkEnd w:id="91"/>
      <w:r w:rsidRPr="003C4E9D">
        <w:rPr>
          <w:rFonts w:ascii="Times New Roman" w:hAnsi="Times New Roman" w:cs="Times New Roman"/>
          <w:sz w:val="24"/>
          <w:szCs w:val="24"/>
          <w:lang w:eastAsia="ru-RU"/>
        </w:rPr>
        <w:t xml:space="preserve">6.24. Государственная регистрация прав владения и пользования Концессионера объектами созданного или реконструированного недвижимого имущества в составе Объекта Соглашения осуществляется одновременно с государственной регистрацией права собственности </w:t>
      </w:r>
      <w:r w:rsidRPr="003C4E9D">
        <w:rPr>
          <w:rFonts w:ascii="Times New Roman" w:hAnsi="Times New Roman" w:cs="Times New Roman"/>
          <w:sz w:val="24"/>
          <w:szCs w:val="24"/>
          <w:lang w:eastAsia="ru-RU"/>
        </w:rPr>
        <w:lastRenderedPageBreak/>
        <w:t xml:space="preserve">Концедента на такое недвижимое имущество. </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6.25. 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w:t>
      </w:r>
      <w:proofErr w:type="gramStart"/>
      <w:r w:rsidRPr="003C4E9D">
        <w:rPr>
          <w:rFonts w:ascii="Times New Roman" w:hAnsi="Times New Roman" w:cs="Times New Roman"/>
          <w:sz w:val="24"/>
          <w:szCs w:val="24"/>
          <w:lang w:eastAsia="ru-RU"/>
        </w:rPr>
        <w:t>с даты ввода</w:t>
      </w:r>
      <w:proofErr w:type="gramEnd"/>
      <w:r w:rsidRPr="003C4E9D">
        <w:rPr>
          <w:rFonts w:ascii="Times New Roman" w:hAnsi="Times New Roman" w:cs="Times New Roman"/>
          <w:sz w:val="24"/>
          <w:szCs w:val="24"/>
          <w:lang w:eastAsia="ru-RU"/>
        </w:rPr>
        <w:t xml:space="preserve"> данного объекта в эксплуатацию.</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6.26. Государственная регистрация прав собственности Концедента на отдельные объекты имущества в составе Объекта Соглашения, реконструированные Концессионером во исполнение настоящего Соглашения, осуществляется за счет Концедента.</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bookmarkStart w:id="100" w:name="_Ref369795405"/>
      <w:r w:rsidRPr="003C4E9D">
        <w:rPr>
          <w:rFonts w:ascii="Times New Roman" w:hAnsi="Times New Roman" w:cs="Times New Roman"/>
          <w:sz w:val="24"/>
          <w:szCs w:val="24"/>
          <w:lang w:eastAsia="ru-RU"/>
        </w:rPr>
        <w:t>6.27. 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6.28. Настоящим Стороны соглашаются, что если Концессионером осуществлен ввод в эксплуатацию всех объектов имущества в составе Объекта Соглашения, состав которых соответствуют положениям Приложения № 1 к настоящему Соглашению, Концессионер считается выполнившим свои обязательства по реконструкции Объекта Соглашения надлежащим образом в момент ввода в эксплуатацию последнего из объектов имущества в составе Объекта Соглашения. </w:t>
      </w:r>
    </w:p>
    <w:p w:rsidR="003C4E9D" w:rsidRPr="003C4E9D" w:rsidRDefault="003C4E9D" w:rsidP="003C4E9D">
      <w:pPr>
        <w:widowControl w:val="0"/>
        <w:tabs>
          <w:tab w:val="left" w:pos="99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6.29. Завершение Концессионером работ по реконструкции Объекта Соглашения оформляется подписываемым Сторонами актом об исполнении Концессионером обязательств по реконструкции Объекта Соглашения в соответствии с условиями настоящего Соглашения.</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6.30. Концедент не вправе отказать Концессионеру </w:t>
      </w:r>
      <w:proofErr w:type="gramStart"/>
      <w:r w:rsidRPr="003C4E9D">
        <w:rPr>
          <w:rFonts w:ascii="Times New Roman" w:hAnsi="Times New Roman" w:cs="Times New Roman"/>
          <w:sz w:val="24"/>
          <w:szCs w:val="24"/>
          <w:lang w:eastAsia="ru-RU"/>
        </w:rPr>
        <w:t>в подписании акта об исполнении Концессионером обязательств по реконструкции Объекта Соглашения при надлежащем исполнении последним своих обязанностей по своевременному вводу</w:t>
      </w:r>
      <w:proofErr w:type="gramEnd"/>
      <w:r w:rsidRPr="003C4E9D">
        <w:rPr>
          <w:rFonts w:ascii="Times New Roman" w:hAnsi="Times New Roman" w:cs="Times New Roman"/>
          <w:sz w:val="24"/>
          <w:szCs w:val="24"/>
          <w:lang w:eastAsia="ru-RU"/>
        </w:rPr>
        <w:t xml:space="preserve"> в эксплуатацию всех объектов имущества в составе Объекта Соглашения, состав и описание которых соответствуют положениям Приложения № </w:t>
      </w:r>
      <w:r w:rsidR="003C4B52">
        <w:rPr>
          <w:rFonts w:ascii="Times New Roman" w:hAnsi="Times New Roman" w:cs="Times New Roman"/>
          <w:sz w:val="24"/>
          <w:szCs w:val="24"/>
          <w:lang w:eastAsia="ru-RU"/>
        </w:rPr>
        <w:t>1</w:t>
      </w:r>
      <w:r w:rsidRPr="003C4E9D">
        <w:rPr>
          <w:rFonts w:ascii="Times New Roman" w:hAnsi="Times New Roman" w:cs="Times New Roman"/>
          <w:sz w:val="24"/>
          <w:szCs w:val="24"/>
          <w:lang w:eastAsia="ru-RU"/>
        </w:rPr>
        <w:t xml:space="preserve"> к настоящему Соглашению. </w:t>
      </w:r>
      <w:bookmarkEnd w:id="100"/>
    </w:p>
    <w:bookmarkEnd w:id="92"/>
    <w:bookmarkEnd w:id="93"/>
    <w:bookmarkEnd w:id="94"/>
    <w:bookmarkEnd w:id="95"/>
    <w:bookmarkEnd w:id="96"/>
    <w:bookmarkEnd w:id="97"/>
    <w:bookmarkEnd w:id="98"/>
    <w:bookmarkEnd w:id="99"/>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6.31.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r:id="rId16" w:anchor="Par129" w:history="1">
        <w:r w:rsidRPr="003C4E9D">
          <w:rPr>
            <w:rStyle w:val="a6"/>
            <w:rFonts w:ascii="Times New Roman" w:hAnsi="Times New Roman" w:cs="Times New Roman"/>
            <w:sz w:val="24"/>
            <w:szCs w:val="24"/>
          </w:rPr>
          <w:t>пункте 1.1</w:t>
        </w:r>
      </w:hyperlink>
      <w:r w:rsidRPr="003C4E9D">
        <w:rPr>
          <w:rFonts w:ascii="Times New Roman" w:hAnsi="Times New Roman" w:cs="Times New Roman"/>
          <w:sz w:val="24"/>
          <w:szCs w:val="24"/>
          <w:lang w:eastAsia="ru-RU"/>
        </w:rPr>
        <w:t>. настоящего Соглашения.</w:t>
      </w:r>
      <w:bookmarkStart w:id="101" w:name="_Toc398108292"/>
      <w:bookmarkStart w:id="102" w:name="_Toc391553402"/>
      <w:bookmarkStart w:id="103" w:name="_Toc386463560"/>
      <w:bookmarkStart w:id="104" w:name="_Toc373482784"/>
      <w:bookmarkStart w:id="105" w:name="_Toc370397845"/>
      <w:bookmarkStart w:id="106" w:name="_Toc370376430"/>
      <w:r w:rsidRPr="003C4E9D">
        <w:rPr>
          <w:rFonts w:ascii="Times New Roman" w:hAnsi="Times New Roman" w:cs="Times New Roman"/>
          <w:sz w:val="24"/>
          <w:szCs w:val="24"/>
          <w:lang w:eastAsia="ru-RU"/>
        </w:rPr>
        <w:t xml:space="preserve"> Концессионер обязан достигнуть плановых значений показателей деятельности Концессионера, указанных в Приложении № 8 к настоящему Соглашению.</w:t>
      </w:r>
    </w:p>
    <w:p w:rsidR="003C4E9D" w:rsidRPr="003C4E9D" w:rsidRDefault="003C4E9D" w:rsidP="003C4E9D">
      <w:pPr>
        <w:pStyle w:val="affff"/>
        <w:ind w:firstLine="708"/>
        <w:jc w:val="both"/>
        <w:rPr>
          <w:rFonts w:ascii="Times New Roman" w:hAnsi="Times New Roman"/>
          <w:sz w:val="24"/>
          <w:szCs w:val="24"/>
        </w:rPr>
      </w:pPr>
      <w:r w:rsidRPr="003C4E9D">
        <w:rPr>
          <w:rFonts w:ascii="Times New Roman" w:hAnsi="Times New Roman"/>
          <w:sz w:val="24"/>
          <w:szCs w:val="24"/>
        </w:rPr>
        <w:t xml:space="preserve">Требования по соблюдению Концессионером условий использования (эксплуатации) Объекта Соглашения </w:t>
      </w:r>
      <w:r w:rsidRPr="003C4E9D">
        <w:rPr>
          <w:rFonts w:ascii="Times New Roman" w:hAnsi="Times New Roman"/>
          <w:sz w:val="24"/>
          <w:szCs w:val="24"/>
          <w:lang w:eastAsia="ru-RU"/>
        </w:rPr>
        <w:t>и иного имущества</w:t>
      </w:r>
      <w:r w:rsidRPr="003C4E9D">
        <w:rPr>
          <w:rFonts w:ascii="Times New Roman" w:hAnsi="Times New Roman"/>
          <w:sz w:val="24"/>
          <w:szCs w:val="24"/>
        </w:rPr>
        <w:t>:</w:t>
      </w:r>
    </w:p>
    <w:p w:rsidR="003C4E9D" w:rsidRPr="003C4E9D" w:rsidRDefault="003C4E9D" w:rsidP="003C4E9D">
      <w:pPr>
        <w:pStyle w:val="affff"/>
        <w:jc w:val="both"/>
        <w:rPr>
          <w:rFonts w:ascii="Times New Roman" w:hAnsi="Times New Roman"/>
          <w:sz w:val="24"/>
          <w:szCs w:val="24"/>
        </w:rPr>
      </w:pPr>
      <w:r w:rsidRPr="003C4E9D">
        <w:rPr>
          <w:rFonts w:ascii="Times New Roman" w:hAnsi="Times New Roman"/>
          <w:sz w:val="24"/>
          <w:szCs w:val="24"/>
        </w:rPr>
        <w:t>а) обеспечение исполнения ремонтных программ в объеме, учтенном при установлении тарифов региональной энергетической комиссией Кемеровской области;</w:t>
      </w:r>
    </w:p>
    <w:p w:rsidR="003C4E9D" w:rsidRPr="003C4E9D" w:rsidRDefault="003C4E9D" w:rsidP="003C4E9D">
      <w:pPr>
        <w:pStyle w:val="affff"/>
        <w:jc w:val="both"/>
        <w:rPr>
          <w:rFonts w:ascii="Times New Roman" w:hAnsi="Times New Roman"/>
          <w:sz w:val="24"/>
          <w:szCs w:val="24"/>
        </w:rPr>
      </w:pPr>
      <w:r w:rsidRPr="003C4E9D">
        <w:rPr>
          <w:rFonts w:ascii="Times New Roman" w:hAnsi="Times New Roman"/>
          <w:sz w:val="24"/>
          <w:szCs w:val="24"/>
        </w:rPr>
        <w:t>б) соблюдение гидравлических и температурных режимов;</w:t>
      </w:r>
    </w:p>
    <w:p w:rsidR="003C4E9D" w:rsidRPr="003C4E9D" w:rsidRDefault="003C4E9D" w:rsidP="003C4E9D">
      <w:pPr>
        <w:pStyle w:val="affff"/>
        <w:jc w:val="both"/>
        <w:rPr>
          <w:rFonts w:ascii="Times New Roman" w:hAnsi="Times New Roman"/>
          <w:sz w:val="24"/>
          <w:szCs w:val="24"/>
        </w:rPr>
      </w:pPr>
      <w:r w:rsidRPr="003C4E9D">
        <w:rPr>
          <w:rFonts w:ascii="Times New Roman" w:hAnsi="Times New Roman"/>
          <w:sz w:val="24"/>
          <w:szCs w:val="24"/>
        </w:rPr>
        <w:t>в) обеспечение запаса угольного топлива на складах котельных на срок не менее 15 суток в течение отопительного периода;</w:t>
      </w:r>
    </w:p>
    <w:p w:rsidR="003C4E9D" w:rsidRPr="003C4E9D" w:rsidRDefault="003C4E9D" w:rsidP="003C4E9D">
      <w:pPr>
        <w:pStyle w:val="affff"/>
        <w:jc w:val="both"/>
        <w:rPr>
          <w:rFonts w:ascii="Times New Roman" w:hAnsi="Times New Roman"/>
          <w:sz w:val="24"/>
          <w:szCs w:val="24"/>
        </w:rPr>
      </w:pPr>
      <w:r w:rsidRPr="003C4E9D">
        <w:rPr>
          <w:rFonts w:ascii="Times New Roman" w:hAnsi="Times New Roman"/>
          <w:sz w:val="24"/>
          <w:szCs w:val="24"/>
        </w:rPr>
        <w:t>г</w:t>
      </w:r>
      <w:proofErr w:type="gramStart"/>
      <w:r w:rsidRPr="003C4E9D">
        <w:rPr>
          <w:rFonts w:ascii="Times New Roman" w:hAnsi="Times New Roman"/>
          <w:sz w:val="24"/>
          <w:szCs w:val="24"/>
        </w:rPr>
        <w:t>)о</w:t>
      </w:r>
      <w:proofErr w:type="gramEnd"/>
      <w:r w:rsidRPr="003C4E9D">
        <w:rPr>
          <w:rFonts w:ascii="Times New Roman" w:hAnsi="Times New Roman"/>
          <w:sz w:val="24"/>
          <w:szCs w:val="24"/>
        </w:rPr>
        <w:t>беспечение запаса химических реагентов для водоподготовки при осуществлении теплоснабжения и водоснабжения потребителей;</w:t>
      </w:r>
    </w:p>
    <w:p w:rsidR="003C4E9D" w:rsidRPr="003C4E9D" w:rsidRDefault="003C4E9D" w:rsidP="003C4E9D">
      <w:pPr>
        <w:pStyle w:val="affff"/>
        <w:jc w:val="both"/>
        <w:rPr>
          <w:rFonts w:ascii="Times New Roman" w:hAnsi="Times New Roman"/>
          <w:sz w:val="24"/>
          <w:szCs w:val="24"/>
          <w:lang w:eastAsia="ru-RU"/>
        </w:rPr>
      </w:pPr>
      <w:r w:rsidRPr="003C4E9D">
        <w:rPr>
          <w:rFonts w:ascii="Times New Roman" w:hAnsi="Times New Roman"/>
          <w:sz w:val="24"/>
          <w:szCs w:val="24"/>
        </w:rPr>
        <w:t>д) выполнение мероприятий по приведению качества горячей воды в соответствие с установленными требованиями согласно действующему законодательству Российской Федерации.</w:t>
      </w:r>
    </w:p>
    <w:p w:rsidR="003C4E9D" w:rsidRPr="003C4E9D" w:rsidRDefault="003C4E9D" w:rsidP="003C4E9D">
      <w:pPr>
        <w:widowControl w:val="0"/>
        <w:tabs>
          <w:tab w:val="left" w:pos="1100"/>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6.32. В соответствии с настоящим Соглашением Концессионер обязан не прекращать (не приостанавливать) деятельность, указанную в </w:t>
      </w:r>
      <w:hyperlink r:id="rId17" w:anchor="Par129" w:history="1">
        <w:r w:rsidRPr="003C4E9D">
          <w:rPr>
            <w:rStyle w:val="a6"/>
            <w:rFonts w:ascii="Times New Roman" w:hAnsi="Times New Roman" w:cs="Times New Roman"/>
            <w:sz w:val="24"/>
            <w:szCs w:val="24"/>
          </w:rPr>
          <w:t>пункте 1.1</w:t>
        </w:r>
      </w:hyperlink>
      <w:r w:rsidRPr="003C4E9D">
        <w:rPr>
          <w:rFonts w:ascii="Times New Roman" w:hAnsi="Times New Roman" w:cs="Times New Roman"/>
          <w:sz w:val="24"/>
          <w:szCs w:val="24"/>
          <w:lang w:eastAsia="ru-RU"/>
        </w:rPr>
        <w:t xml:space="preserve">. настоящего Соглашения, без согласия Концедента, за исключением случаев, установленных законодательством Российской Федерации и иными нормативными правовыми актами. Концессионер обязан </w:t>
      </w:r>
      <w:r w:rsidRPr="003C4E9D">
        <w:rPr>
          <w:rFonts w:ascii="Times New Roman" w:hAnsi="Times New Roman" w:cs="Times New Roman"/>
          <w:sz w:val="24"/>
          <w:szCs w:val="24"/>
        </w:rPr>
        <w:t>обеспечивать при осуществлении деятельности, предусмотренной настоящим Соглашением, возможность получения потребителями соответствующих товаров, работ и услуг.</w:t>
      </w:r>
    </w:p>
    <w:p w:rsidR="003C4E9D" w:rsidRPr="003C4E9D" w:rsidRDefault="003C4E9D" w:rsidP="003C4E9D">
      <w:pPr>
        <w:widowControl w:val="0"/>
        <w:tabs>
          <w:tab w:val="left" w:pos="1100"/>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6.33. Помимо деятельности, указанной в </w:t>
      </w:r>
      <w:hyperlink r:id="rId18" w:anchor="Par129" w:history="1">
        <w:r w:rsidRPr="003C4E9D">
          <w:rPr>
            <w:rStyle w:val="a6"/>
            <w:rFonts w:ascii="Times New Roman" w:hAnsi="Times New Roman" w:cs="Times New Roman"/>
            <w:sz w:val="24"/>
            <w:szCs w:val="24"/>
          </w:rPr>
          <w:t>пункте 1.1</w:t>
        </w:r>
      </w:hyperlink>
      <w:r w:rsidRPr="003C4E9D">
        <w:rPr>
          <w:rFonts w:ascii="Times New Roman" w:hAnsi="Times New Roman" w:cs="Times New Roman"/>
          <w:sz w:val="24"/>
          <w:szCs w:val="24"/>
          <w:lang w:eastAsia="ru-RU"/>
        </w:rPr>
        <w:t>.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иными нормативными правовыми актами и не препятствующие исполнению Концессионером своих обязательств в полном объеме в соответствии с настоящим Соглашением.</w:t>
      </w:r>
    </w:p>
    <w:bookmarkEnd w:id="101"/>
    <w:bookmarkEnd w:id="102"/>
    <w:bookmarkEnd w:id="103"/>
    <w:bookmarkEnd w:id="104"/>
    <w:bookmarkEnd w:id="105"/>
    <w:bookmarkEnd w:id="106"/>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6.34. Концессионер обязан поддерживать Объект Соглашения и иное имущество в исправном </w:t>
      </w:r>
      <w:r w:rsidRPr="003C4E9D">
        <w:rPr>
          <w:rFonts w:ascii="Times New Roman" w:hAnsi="Times New Roman" w:cs="Times New Roman"/>
          <w:sz w:val="24"/>
          <w:szCs w:val="24"/>
          <w:lang w:eastAsia="ru-RU"/>
        </w:rPr>
        <w:lastRenderedPageBreak/>
        <w:t>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 иными нормативными правовыми актами</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6.35. Концессионер обязан в рамках средств, составляющих необходимую валовую выручку при установлении тарифов</w:t>
      </w:r>
      <w:r w:rsidRPr="003C4E9D">
        <w:rPr>
          <w:rFonts w:ascii="Times New Roman" w:hAnsi="Times New Roman" w:cs="Times New Roman"/>
          <w:b/>
          <w:sz w:val="24"/>
          <w:szCs w:val="24"/>
          <w:u w:val="single"/>
          <w:lang w:eastAsia="ru-RU"/>
        </w:rPr>
        <w:t>,</w:t>
      </w:r>
      <w:r w:rsidRPr="003C4E9D">
        <w:rPr>
          <w:rFonts w:ascii="Times New Roman" w:hAnsi="Times New Roman" w:cs="Times New Roman"/>
          <w:sz w:val="24"/>
          <w:szCs w:val="24"/>
          <w:lang w:eastAsia="ru-RU"/>
        </w:rPr>
        <w:t xml:space="preserve">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3C4E9D" w:rsidRPr="003C4E9D" w:rsidRDefault="003C4E9D" w:rsidP="003C4E9D">
      <w:pPr>
        <w:tabs>
          <w:tab w:val="left" w:pos="567"/>
          <w:tab w:val="left" w:pos="1100"/>
        </w:tabs>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6.36. </w:t>
      </w:r>
      <w:proofErr w:type="gramStart"/>
      <w:r w:rsidRPr="003C4E9D">
        <w:rPr>
          <w:rFonts w:ascii="Times New Roman" w:eastAsia="MS Mincho" w:hAnsi="Times New Roman" w:cs="Times New Roman"/>
          <w:w w:val="0"/>
          <w:sz w:val="24"/>
          <w:szCs w:val="24"/>
        </w:rPr>
        <w:t>Концессионер обязан предоставлять потребителям установленные/устанавливаемые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w:t>
      </w:r>
      <w:proofErr w:type="gramEnd"/>
      <w:r w:rsidRPr="003C4E9D">
        <w:rPr>
          <w:rFonts w:ascii="Times New Roman" w:eastAsia="MS Mincho" w:hAnsi="Times New Roman" w:cs="Times New Roman"/>
          <w:w w:val="0"/>
          <w:sz w:val="24"/>
          <w:szCs w:val="24"/>
        </w:rPr>
        <w:t xml:space="preserve">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6.37. 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6.38. </w:t>
      </w:r>
      <w:proofErr w:type="gramStart"/>
      <w:r w:rsidRPr="003C4E9D">
        <w:rPr>
          <w:rFonts w:ascii="Times New Roman" w:hAnsi="Times New Roman" w:cs="Times New Roman"/>
          <w:sz w:val="24"/>
          <w:szCs w:val="24"/>
          <w:lang w:eastAsia="ru-RU"/>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7 к настоящему Соглашению. </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6.39. 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3C4E9D" w:rsidRPr="003C4E9D" w:rsidRDefault="003C4E9D" w:rsidP="003C4E9D">
      <w:pPr>
        <w:pStyle w:val="31"/>
        <w:autoSpaceDE w:val="0"/>
        <w:autoSpaceDN w:val="0"/>
        <w:adjustRightInd w:val="0"/>
        <w:spacing w:after="0" w:line="240" w:lineRule="auto"/>
        <w:ind w:left="0" w:firstLine="567"/>
        <w:jc w:val="both"/>
        <w:rPr>
          <w:rFonts w:ascii="Times New Roman" w:hAnsi="Times New Roman"/>
          <w:sz w:val="24"/>
          <w:szCs w:val="24"/>
        </w:rPr>
      </w:pPr>
      <w:proofErr w:type="gramStart"/>
      <w:r w:rsidRPr="003C4E9D">
        <w:rPr>
          <w:rFonts w:ascii="Times New Roman" w:hAnsi="Times New Roman"/>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равен значениям необходимой валовой выручки на каждый год срока действия Концессионного соглашения в ценах соответствующего года, получаемым на основании конкурсного предложения Концессионера и конкурсной документации и указывается в Приложении №6 к настоящему соглашению.</w:t>
      </w:r>
      <w:proofErr w:type="gramEnd"/>
      <w:r w:rsidRPr="003C4E9D">
        <w:rPr>
          <w:rFonts w:ascii="Times New Roman" w:hAnsi="Times New Roman"/>
          <w:sz w:val="24"/>
          <w:szCs w:val="24"/>
        </w:rPr>
        <w:t xml:space="preserve"> </w:t>
      </w:r>
      <w:proofErr w:type="gramStart"/>
      <w:r w:rsidRPr="003C4E9D">
        <w:rPr>
          <w:rFonts w:ascii="Times New Roman" w:hAnsi="Times New Roman"/>
          <w:sz w:val="24"/>
          <w:szCs w:val="24"/>
        </w:rPr>
        <w:t>В случае если в течение срока действия Концессионного соглашения приняты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приводящие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w:t>
      </w:r>
      <w:proofErr w:type="gramEnd"/>
      <w:r w:rsidRPr="003C4E9D">
        <w:rPr>
          <w:rFonts w:ascii="Times New Roman" w:hAnsi="Times New Roman"/>
          <w:sz w:val="24"/>
          <w:szCs w:val="24"/>
        </w:rPr>
        <w:t xml:space="preserve"> </w:t>
      </w:r>
      <w:proofErr w:type="gramStart"/>
      <w:r w:rsidRPr="003C4E9D">
        <w:rPr>
          <w:rFonts w:ascii="Times New Roman" w:hAnsi="Times New Roman"/>
          <w:sz w:val="24"/>
          <w:szCs w:val="24"/>
        </w:rPr>
        <w:t>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не противоречащие законодательству Российской Федерации, обеспечивающие окупаемость инвестиций концессионера и получение им выручки (дохода от реализации производимых товаров, выполнения работ, оказания услуг по регулируемым ценам (тарифам)) в</w:t>
      </w:r>
      <w:proofErr w:type="gramEnd"/>
      <w:r w:rsidRPr="003C4E9D">
        <w:rPr>
          <w:rFonts w:ascii="Times New Roman" w:hAnsi="Times New Roman"/>
          <w:sz w:val="24"/>
          <w:szCs w:val="24"/>
        </w:rPr>
        <w:t xml:space="preserve"> </w:t>
      </w:r>
      <w:proofErr w:type="gramStart"/>
      <w:r w:rsidRPr="003C4E9D">
        <w:rPr>
          <w:rFonts w:ascii="Times New Roman" w:hAnsi="Times New Roman"/>
          <w:sz w:val="24"/>
          <w:szCs w:val="24"/>
        </w:rPr>
        <w:t>объеме</w:t>
      </w:r>
      <w:proofErr w:type="gramEnd"/>
      <w:r w:rsidRPr="003C4E9D">
        <w:rPr>
          <w:rFonts w:ascii="Times New Roman" w:hAnsi="Times New Roman"/>
          <w:sz w:val="24"/>
          <w:szCs w:val="24"/>
        </w:rPr>
        <w:t xml:space="preserve">, равном значениям необходимой валовой выручки на каждый год срока действия концессионного соглашения, определенным на основании конкурсного предложения Концессионера и конкурсной документации.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6.40. Концедент осуществляет содействие Концессионеру при установлении тарифов, </w:t>
      </w:r>
      <w:r w:rsidRPr="003C4E9D">
        <w:rPr>
          <w:rFonts w:ascii="Times New Roman" w:hAnsi="Times New Roman" w:cs="Times New Roman"/>
          <w:sz w:val="24"/>
          <w:szCs w:val="24"/>
          <w:lang w:eastAsia="ru-RU"/>
        </w:rPr>
        <w:lastRenderedPageBreak/>
        <w:t>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3C4E9D" w:rsidRPr="003C4E9D" w:rsidRDefault="003C4E9D" w:rsidP="001E364B">
      <w:pPr>
        <w:widowControl w:val="0"/>
        <w:numPr>
          <w:ilvl w:val="0"/>
          <w:numId w:val="3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sz w:val="24"/>
          <w:szCs w:val="24"/>
          <w:lang w:eastAsia="ru-RU"/>
        </w:rPr>
        <w:t xml:space="preserve">Концедент </w:t>
      </w:r>
      <w:r w:rsidRPr="003C4E9D">
        <w:rPr>
          <w:rFonts w:ascii="Times New Roman" w:hAnsi="Times New Roman" w:cs="Times New Roman"/>
          <w:iCs/>
          <w:sz w:val="24"/>
          <w:szCs w:val="24"/>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3C4E9D" w:rsidRPr="003C4E9D" w:rsidRDefault="003C4E9D" w:rsidP="001E364B">
      <w:pPr>
        <w:widowControl w:val="0"/>
        <w:numPr>
          <w:ilvl w:val="0"/>
          <w:numId w:val="3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w:t>
      </w:r>
      <w:proofErr w:type="gramStart"/>
      <w:r w:rsidRPr="003C4E9D">
        <w:rPr>
          <w:rFonts w:ascii="Times New Roman" w:hAnsi="Times New Roman" w:cs="Times New Roman"/>
          <w:iCs/>
          <w:sz w:val="24"/>
          <w:szCs w:val="24"/>
        </w:rPr>
        <w:t>инвестиционную</w:t>
      </w:r>
      <w:proofErr w:type="gramEnd"/>
      <w:r w:rsidRPr="003C4E9D">
        <w:rPr>
          <w:rFonts w:ascii="Times New Roman" w:hAnsi="Times New Roman" w:cs="Times New Roman"/>
          <w:iCs/>
          <w:sz w:val="24"/>
          <w:szCs w:val="24"/>
        </w:rPr>
        <w:t xml:space="preserve"> и производственную </w:t>
      </w:r>
      <w:r w:rsidRPr="003C4E9D">
        <w:rPr>
          <w:rFonts w:ascii="Times New Roman" w:hAnsi="Times New Roman" w:cs="Times New Roman"/>
          <w:sz w:val="24"/>
          <w:szCs w:val="24"/>
        </w:rPr>
        <w:t>программы в соответствии с правилами, установленными действующим законодательством Российской Федерации</w:t>
      </w:r>
      <w:r w:rsidRPr="003C4E9D">
        <w:rPr>
          <w:rFonts w:ascii="Times New Roman" w:hAnsi="Times New Roman" w:cs="Times New Roman"/>
          <w:iCs/>
          <w:sz w:val="24"/>
          <w:szCs w:val="24"/>
        </w:rPr>
        <w:t xml:space="preserve">; </w:t>
      </w:r>
    </w:p>
    <w:p w:rsidR="003C4E9D" w:rsidRPr="003C4E9D" w:rsidRDefault="003C4E9D" w:rsidP="001E364B">
      <w:pPr>
        <w:widowControl w:val="0"/>
        <w:numPr>
          <w:ilvl w:val="0"/>
          <w:numId w:val="3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Концедент осуществляет содействие в иных формах, не запрещенных действующим законодательством</w:t>
      </w:r>
      <w:r w:rsidRPr="003C4E9D">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3C4E9D">
        <w:rPr>
          <w:rFonts w:ascii="Times New Roman" w:hAnsi="Times New Roman" w:cs="Times New Roman"/>
          <w:iCs/>
          <w:sz w:val="24"/>
          <w:szCs w:val="24"/>
        </w:rPr>
        <w:t xml:space="preserve">, включая предоставление необходимой информации/разъяснений.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6.41. 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3C4E9D" w:rsidRPr="003C4E9D" w:rsidRDefault="003C4E9D" w:rsidP="003C4E9D">
      <w:pPr>
        <w:widowControl w:val="0"/>
        <w:autoSpaceDE w:val="0"/>
        <w:autoSpaceDN w:val="0"/>
        <w:adjustRightInd w:val="0"/>
        <w:spacing w:after="0" w:line="240" w:lineRule="auto"/>
        <w:jc w:val="both"/>
        <w:rPr>
          <w:rFonts w:ascii="Times New Roman" w:eastAsia="MS Mincho" w:hAnsi="Times New Roman" w:cs="Times New Roman"/>
          <w:w w:val="1"/>
          <w:sz w:val="24"/>
          <w:szCs w:val="24"/>
        </w:rPr>
      </w:pPr>
      <w:r w:rsidRPr="003C4E9D">
        <w:rPr>
          <w:rFonts w:ascii="Times New Roman" w:hAnsi="Times New Roman" w:cs="Times New Roman"/>
          <w:sz w:val="24"/>
          <w:szCs w:val="24"/>
          <w:lang w:eastAsia="ru-RU"/>
        </w:rPr>
        <w:t xml:space="preserve">6.42. Недополученные доходы Концессионера и </w:t>
      </w:r>
      <w:r w:rsidRPr="003C4E9D">
        <w:rPr>
          <w:rFonts w:ascii="Times New Roman" w:hAnsi="Times New Roman" w:cs="Times New Roman"/>
          <w:iCs/>
          <w:sz w:val="24"/>
          <w:szCs w:val="24"/>
        </w:rPr>
        <w:t>экономически обоснованные расходы</w:t>
      </w:r>
      <w:r w:rsidRPr="003C4E9D">
        <w:rPr>
          <w:rFonts w:ascii="Times New Roman" w:hAnsi="Times New Roman" w:cs="Times New Roman"/>
          <w:sz w:val="24"/>
          <w:szCs w:val="24"/>
          <w:lang w:eastAsia="ru-RU"/>
        </w:rPr>
        <w:t xml:space="preserve">, возникшие при осуществлении деятельности, предусмотренной пунктом 1.1. настоящего Соглашения, подлежат возмещению в соответствии с нормативными правовыми актами Российской Федерации в сфере теплоснабжения.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6.43. Недополученные доходы Концессионера, возникшие при осуществлении деятельности, предусмотренной пунктом 1.1. настоящего Соглашения, в связи с применением тарифов (цен), не обеспечивающих возмещение издержек, подлежат возмещению Концедентом Концессионеру в порядке, предусмотренном Федеральным законом от 27.07.2010 № 190-ФЗ «О теплоснабжении», другими нормативными актами. В случае изменения порядка возмещения недополученных доходов Концессионера, в том числе органа, уполномоченного на его осуществление (далее – Уполномоченный орган), Концедент обязуется обеспечивать содействие Концессионеру в получении указанного возмещения.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6.44. В целях выполнения требований п. 6.4</w:t>
      </w:r>
      <w:r w:rsidR="003C4B52">
        <w:rPr>
          <w:rFonts w:ascii="Times New Roman" w:hAnsi="Times New Roman" w:cs="Times New Roman"/>
          <w:sz w:val="24"/>
          <w:szCs w:val="24"/>
        </w:rPr>
        <w:t>3</w:t>
      </w:r>
      <w:r w:rsidRPr="003C4E9D">
        <w:rPr>
          <w:rFonts w:ascii="Times New Roman" w:hAnsi="Times New Roman" w:cs="Times New Roman"/>
          <w:sz w:val="24"/>
          <w:szCs w:val="24"/>
        </w:rPr>
        <w:t xml:space="preserve"> настоящего соглашения Стороны устанавливают, что возмещение недополученных доходов осуществляется в первом квартале года, следующем за годом исполнения обязательств по осуществлению деятельности, предусмотренной пунктом 1.1. настоящего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6.45. Возможность возмещения недополученных доходов и осуществление необходимых действий Концедентом в целях такого возмещения (включая принятие необходимых нормативных актов) в соответствии с пунктами 6.4</w:t>
      </w:r>
      <w:r w:rsidR="003C4B52">
        <w:rPr>
          <w:rFonts w:ascii="Times New Roman" w:hAnsi="Times New Roman" w:cs="Times New Roman"/>
          <w:sz w:val="24"/>
          <w:szCs w:val="24"/>
        </w:rPr>
        <w:t>2</w:t>
      </w:r>
      <w:r w:rsidRPr="003C4E9D">
        <w:rPr>
          <w:rFonts w:ascii="Times New Roman" w:hAnsi="Times New Roman" w:cs="Times New Roman"/>
          <w:sz w:val="24"/>
          <w:szCs w:val="24"/>
        </w:rPr>
        <w:t>. - 6.4</w:t>
      </w:r>
      <w:r w:rsidR="003C4B52">
        <w:rPr>
          <w:rFonts w:ascii="Times New Roman" w:hAnsi="Times New Roman" w:cs="Times New Roman"/>
          <w:sz w:val="24"/>
          <w:szCs w:val="24"/>
        </w:rPr>
        <w:t>3</w:t>
      </w:r>
      <w:r w:rsidRPr="003C4E9D">
        <w:rPr>
          <w:rFonts w:ascii="Times New Roman" w:hAnsi="Times New Roman" w:cs="Times New Roman"/>
          <w:sz w:val="24"/>
          <w:szCs w:val="24"/>
        </w:rPr>
        <w:t>. настоящего Соглашения является существенным обстоятельством, из которого Стороны исходили при заключении настоящего Соглашения.</w:t>
      </w:r>
    </w:p>
    <w:p w:rsidR="003C4E9D" w:rsidRPr="00DD0DFB" w:rsidRDefault="003C4E9D" w:rsidP="003C4E9D">
      <w:pPr>
        <w:autoSpaceDE w:val="0"/>
        <w:autoSpaceDN w:val="0"/>
        <w:adjustRightInd w:val="0"/>
        <w:spacing w:after="0" w:line="240" w:lineRule="auto"/>
        <w:jc w:val="both"/>
        <w:rPr>
          <w:rFonts w:ascii="Times New Roman" w:hAnsi="Times New Roman" w:cs="Times New Roman"/>
          <w:sz w:val="24"/>
          <w:szCs w:val="24"/>
        </w:rPr>
      </w:pPr>
      <w:r w:rsidRPr="00DD0DFB">
        <w:rPr>
          <w:rFonts w:ascii="Times New Roman" w:hAnsi="Times New Roman" w:cs="Times New Roman"/>
          <w:sz w:val="24"/>
          <w:szCs w:val="24"/>
        </w:rPr>
        <w:t xml:space="preserve">6.46. </w:t>
      </w:r>
      <w:proofErr w:type="gramStart"/>
      <w:r w:rsidRPr="00DD0DFB">
        <w:rPr>
          <w:rFonts w:ascii="Times New Roman" w:hAnsi="Times New Roman" w:cs="Times New Roman"/>
          <w:sz w:val="24"/>
          <w:szCs w:val="24"/>
        </w:rPr>
        <w:t xml:space="preserve">Концессионер обязан в отношении всего незарегистрированного недвижимого имущества обеспечить государственную регистрацию права собственности Концедента на указанное имущество, в том числе выполнить кадастровые работы и осуществить государственную регистрацию права собственности Концедента на имущество, а также государственную регистрацию обременения данного права в соответствии с </w:t>
      </w:r>
      <w:hyperlink r:id="rId19" w:history="1">
        <w:r w:rsidRPr="00DD0DFB">
          <w:rPr>
            <w:rFonts w:ascii="Times New Roman" w:hAnsi="Times New Roman" w:cs="Times New Roman"/>
            <w:color w:val="0000FF"/>
            <w:sz w:val="24"/>
            <w:szCs w:val="24"/>
          </w:rPr>
          <w:t>частью 15 статьи 3</w:t>
        </w:r>
      </w:hyperlink>
      <w:r w:rsidRPr="00DD0DFB">
        <w:rPr>
          <w:rFonts w:ascii="Times New Roman" w:hAnsi="Times New Roman" w:cs="Times New Roman"/>
          <w:sz w:val="24"/>
          <w:szCs w:val="24"/>
        </w:rPr>
        <w:t xml:space="preserve"> Федерального закона от 21.07.2005 N 115-ФЗ "О концессионных соглашениях" в срок, равный одному году</w:t>
      </w:r>
      <w:proofErr w:type="gramEnd"/>
      <w:r w:rsidRPr="00DD0DFB">
        <w:rPr>
          <w:rFonts w:ascii="Times New Roman" w:hAnsi="Times New Roman" w:cs="Times New Roman"/>
          <w:sz w:val="24"/>
          <w:szCs w:val="24"/>
        </w:rPr>
        <w:t xml:space="preserve"> </w:t>
      </w:r>
      <w:proofErr w:type="gramStart"/>
      <w:r w:rsidRPr="00DD0DFB">
        <w:rPr>
          <w:rFonts w:ascii="Times New Roman" w:hAnsi="Times New Roman" w:cs="Times New Roman"/>
          <w:sz w:val="24"/>
          <w:szCs w:val="24"/>
        </w:rPr>
        <w:t>с даты вступления</w:t>
      </w:r>
      <w:proofErr w:type="gramEnd"/>
      <w:r w:rsidRPr="00DD0DFB">
        <w:rPr>
          <w:rFonts w:ascii="Times New Roman" w:hAnsi="Times New Roman" w:cs="Times New Roman"/>
          <w:sz w:val="24"/>
          <w:szCs w:val="24"/>
        </w:rPr>
        <w:t xml:space="preserve"> в силу концессионного соглашения.</w:t>
      </w:r>
    </w:p>
    <w:p w:rsidR="003C4E9D" w:rsidRPr="00DD0DFB" w:rsidRDefault="003C4E9D" w:rsidP="003C4E9D">
      <w:pPr>
        <w:autoSpaceDE w:val="0"/>
        <w:autoSpaceDN w:val="0"/>
        <w:adjustRightInd w:val="0"/>
        <w:spacing w:after="0" w:line="240" w:lineRule="auto"/>
        <w:jc w:val="both"/>
        <w:rPr>
          <w:rFonts w:ascii="Times New Roman" w:hAnsi="Times New Roman" w:cs="Times New Roman"/>
          <w:sz w:val="24"/>
          <w:szCs w:val="24"/>
        </w:rPr>
      </w:pPr>
      <w:r w:rsidRPr="00DD0DFB">
        <w:rPr>
          <w:rFonts w:ascii="Times New Roman" w:hAnsi="Times New Roman" w:cs="Times New Roman"/>
          <w:sz w:val="24"/>
          <w:szCs w:val="24"/>
        </w:rPr>
        <w:t>6.47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3C4E9D" w:rsidRPr="003C4E9D" w:rsidRDefault="003C4E9D" w:rsidP="003C4E9D">
      <w:pPr>
        <w:autoSpaceDE w:val="0"/>
        <w:autoSpaceDN w:val="0"/>
        <w:adjustRightInd w:val="0"/>
        <w:spacing w:after="0" w:line="240" w:lineRule="auto"/>
        <w:jc w:val="both"/>
        <w:rPr>
          <w:rFonts w:ascii="Times New Roman" w:hAnsi="Times New Roman" w:cs="Times New Roman"/>
          <w:sz w:val="24"/>
          <w:szCs w:val="24"/>
        </w:rPr>
      </w:pPr>
      <w:r w:rsidRPr="00DD0DFB">
        <w:rPr>
          <w:rFonts w:ascii="Times New Roman" w:hAnsi="Times New Roman" w:cs="Times New Roman"/>
          <w:sz w:val="24"/>
          <w:szCs w:val="24"/>
        </w:rPr>
        <w:t>6.48 Обязательства Концедента в отношении незарегистрированного имущества регулируются Федеральным законом от 21.07.2005 N 115-ФЗ "О концессионных соглашениях".</w:t>
      </w:r>
    </w:p>
    <w:p w:rsidR="003C4E9D" w:rsidRPr="003C4E9D" w:rsidRDefault="003C4E9D" w:rsidP="003C4E9D">
      <w:pPr>
        <w:tabs>
          <w:tab w:val="left" w:pos="567"/>
        </w:tabs>
        <w:spacing w:after="0" w:line="240" w:lineRule="auto"/>
        <w:jc w:val="both"/>
        <w:rPr>
          <w:rFonts w:ascii="Times New Roman" w:eastAsia="MS Mincho" w:hAnsi="Times New Roman" w:cs="Times New Roman"/>
          <w:w w:val="1"/>
          <w:sz w:val="24"/>
          <w:szCs w:val="24"/>
        </w:rPr>
      </w:pPr>
    </w:p>
    <w:p w:rsidR="003C4E9D" w:rsidRPr="003C4E9D" w:rsidRDefault="003C4E9D" w:rsidP="003C4E9D">
      <w:pPr>
        <w:pStyle w:val="10"/>
        <w:rPr>
          <w:sz w:val="24"/>
          <w:szCs w:val="24"/>
        </w:rPr>
      </w:pPr>
      <w:bookmarkStart w:id="107" w:name="_Toc401094624"/>
      <w:bookmarkStart w:id="108" w:name="_Toc401094723"/>
      <w:bookmarkStart w:id="109" w:name="_Toc401094820"/>
      <w:bookmarkStart w:id="110" w:name="_Toc401094917"/>
      <w:bookmarkStart w:id="111" w:name="_Toc401745056"/>
      <w:bookmarkEnd w:id="107"/>
      <w:bookmarkEnd w:id="108"/>
      <w:bookmarkEnd w:id="109"/>
      <w:bookmarkEnd w:id="110"/>
      <w:r w:rsidRPr="003C4E9D">
        <w:rPr>
          <w:sz w:val="24"/>
          <w:szCs w:val="24"/>
        </w:rPr>
        <w:t>7. ПОРЯДОК ПРЕДОСТАВЛЕНИЯ КОНЦЕССИОНЕРУ ЗЕМЕЛЬНЫХ УЧАСТКОВ</w:t>
      </w:r>
      <w:bookmarkEnd w:id="111"/>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7.1. Концедент обязуется заключить с Концессионером договоры о предоставлении земельных участков на праве аренды, на которых располагаются или будут расположены объекты, входящие в состав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 в следующие сроки:</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xml:space="preserve">- в течение 60 (шестидесяти) рабочих дней </w:t>
      </w:r>
      <w:proofErr w:type="gramStart"/>
      <w:r w:rsidRPr="003C4E9D">
        <w:rPr>
          <w:rFonts w:ascii="Times New Roman" w:hAnsi="Times New Roman" w:cs="Times New Roman"/>
          <w:sz w:val="24"/>
          <w:szCs w:val="24"/>
        </w:rPr>
        <w:t>с даты подписания</w:t>
      </w:r>
      <w:proofErr w:type="gramEnd"/>
      <w:r w:rsidRPr="003C4E9D">
        <w:rPr>
          <w:rFonts w:ascii="Times New Roman" w:hAnsi="Times New Roman" w:cs="Times New Roman"/>
          <w:sz w:val="24"/>
          <w:szCs w:val="24"/>
        </w:rPr>
        <w:t xml:space="preserve"> Соглашения или в течение 90 (девяноста)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в течение 90 (девяноста) рабочих дней со дня получения заявки Концессионера и включения в Инвестиционную программу - в отношении земельных участков, необходимых для строительства недвижимого имущества или создания движимого имущества, входящего в Объект концессионного соглашения;</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по мере постановки на кадастровый учет, но не позднее 60 (шестидесяти) рабочих дней с даты такой постановки - в отношении земельных участков, расположенных под</w:t>
      </w:r>
      <w:proofErr w:type="gramStart"/>
      <w:r w:rsidRPr="003C4E9D">
        <w:rPr>
          <w:rFonts w:ascii="Times New Roman" w:hAnsi="Times New Roman" w:cs="Times New Roman"/>
          <w:sz w:val="24"/>
          <w:szCs w:val="24"/>
        </w:rPr>
        <w:t xml:space="preserve"> И</w:t>
      </w:r>
      <w:proofErr w:type="gramEnd"/>
      <w:r w:rsidRPr="003C4E9D">
        <w:rPr>
          <w:rFonts w:ascii="Times New Roman" w:hAnsi="Times New Roman" w:cs="Times New Roman"/>
          <w:sz w:val="24"/>
          <w:szCs w:val="24"/>
        </w:rPr>
        <w:t>ным имуществом;</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xml:space="preserve">- в течение 60 (шестидесяти) рабочих дней </w:t>
      </w:r>
      <w:proofErr w:type="gramStart"/>
      <w:r w:rsidRPr="003C4E9D">
        <w:rPr>
          <w:rFonts w:ascii="Times New Roman" w:hAnsi="Times New Roman" w:cs="Times New Roman"/>
          <w:sz w:val="24"/>
          <w:szCs w:val="24"/>
        </w:rPr>
        <w:t>с даты подписания</w:t>
      </w:r>
      <w:proofErr w:type="gramEnd"/>
      <w:r w:rsidRPr="003C4E9D">
        <w:rPr>
          <w:rFonts w:ascii="Times New Roman" w:hAnsi="Times New Roman" w:cs="Times New Roman"/>
          <w:sz w:val="24"/>
          <w:szCs w:val="24"/>
        </w:rPr>
        <w:t xml:space="preserve"> Концессионного соглашения в отношении земельных участков, занятых объектами Концессионного соглашения.</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7.2. Договоры аренды (субаренды) земельных участков заключаются на срок, указанный в пункте 3.1 настоящего Соглашения.</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Одновременно с заключением договоров аренды (субаренды) Концедент по акту приема-передачи передает Концессионеру следующие документы:</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кадастровые паспорта на земельные участки;</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xml:space="preserve">Право аренды (субаренды) в виде обременения права собственности подлежит государственной регистрации в установленном законодательством Российской Федерации </w:t>
      </w:r>
      <w:proofErr w:type="gramStart"/>
      <w:r w:rsidRPr="003C4E9D">
        <w:rPr>
          <w:rFonts w:ascii="Times New Roman" w:hAnsi="Times New Roman" w:cs="Times New Roman"/>
          <w:sz w:val="24"/>
          <w:szCs w:val="24"/>
        </w:rPr>
        <w:t>порядке</w:t>
      </w:r>
      <w:proofErr w:type="gramEnd"/>
      <w:r w:rsidRPr="003C4E9D">
        <w:rPr>
          <w:rFonts w:ascii="Times New Roman" w:hAnsi="Times New Roman" w:cs="Times New Roman"/>
          <w:sz w:val="24"/>
          <w:szCs w:val="24"/>
        </w:rPr>
        <w:t xml:space="preserve"> и вступают в силу с момента такой регистрации.</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Государственная регистрация права аренды осуществляется за счет Концедента.</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7.3.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7.4. Прекращение Соглашения является основанием для прекращения договоров аренды земельных участков.</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xml:space="preserve">7.5. Реестр документов, удостоверяющих право собственности Концедента в отношении земельных участков, предоставляемых Концессионеру по договорам аренды, приведены в Приложении № 5 к настоящему Соглашению. По запросу Концессионера Концедент </w:t>
      </w:r>
      <w:proofErr w:type="gramStart"/>
      <w:r w:rsidRPr="003C4E9D">
        <w:rPr>
          <w:rFonts w:ascii="Times New Roman" w:hAnsi="Times New Roman" w:cs="Times New Roman"/>
          <w:sz w:val="24"/>
          <w:szCs w:val="24"/>
        </w:rPr>
        <w:t>обязан</w:t>
      </w:r>
      <w:proofErr w:type="gramEnd"/>
      <w:r w:rsidRPr="003C4E9D">
        <w:rPr>
          <w:rFonts w:ascii="Times New Roman" w:hAnsi="Times New Roman" w:cs="Times New Roman"/>
          <w:sz w:val="24"/>
          <w:szCs w:val="24"/>
        </w:rPr>
        <w:t xml:space="preserve"> предоставить копии вышеуказанных документов.</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xml:space="preserve">7.6. Описание земельных участков, в том числе их кадастровые номера, местоположения, площадь, а также описание границ и кадастровой выписки о земельном участке из Государственного кадастра недвижимости (если применимо) приведены в Приложении № 4 к настоящему Соглашению. </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7.7. 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 Право собственности на такие объекты возникает у Концессионера.</w:t>
      </w:r>
    </w:p>
    <w:p w:rsidR="003C4E9D" w:rsidRPr="003C4E9D" w:rsidRDefault="003C4E9D" w:rsidP="003C4E9D">
      <w:pPr>
        <w:pStyle w:val="ConsPlusNonformat"/>
        <w:jc w:val="both"/>
        <w:rPr>
          <w:rFonts w:ascii="Times New Roman" w:hAnsi="Times New Roman" w:cs="Times New Roman"/>
          <w:sz w:val="24"/>
          <w:szCs w:val="24"/>
        </w:rPr>
      </w:pPr>
      <w:r w:rsidRPr="003C4E9D">
        <w:rPr>
          <w:rFonts w:ascii="Times New Roman" w:hAnsi="Times New Roman" w:cs="Times New Roman"/>
          <w:sz w:val="24"/>
          <w:szCs w:val="24"/>
        </w:rPr>
        <w:t xml:space="preserve">7.8. </w:t>
      </w:r>
      <w:proofErr w:type="gramStart"/>
      <w:r w:rsidRPr="003C4E9D">
        <w:rPr>
          <w:rFonts w:ascii="Times New Roman" w:hAnsi="Times New Roman" w:cs="Times New Roman"/>
          <w:sz w:val="24"/>
          <w:szCs w:val="24"/>
        </w:rPr>
        <w:t xml:space="preserve">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эксплуатации Объекта Соглашения и </w:t>
      </w:r>
      <w:r w:rsidRPr="003C4E9D">
        <w:rPr>
          <w:rFonts w:ascii="Times New Roman" w:hAnsi="Times New Roman" w:cs="Times New Roman"/>
          <w:sz w:val="24"/>
          <w:szCs w:val="24"/>
        </w:rPr>
        <w:lastRenderedPageBreak/>
        <w:t xml:space="preserve">иного имущества в соответствии с настоящим Соглашением и действующим законодательством </w:t>
      </w:r>
      <w:r w:rsidRPr="003C4E9D">
        <w:rPr>
          <w:rFonts w:ascii="Times New Roman" w:eastAsia="MS Mincho" w:hAnsi="Times New Roman" w:cs="Times New Roman"/>
          <w:w w:val="0"/>
          <w:sz w:val="24"/>
          <w:szCs w:val="24"/>
        </w:rPr>
        <w:t>Российской Федерации и иными нормативными правовыми актами.</w:t>
      </w:r>
      <w:proofErr w:type="gramEnd"/>
    </w:p>
    <w:p w:rsidR="003C4E9D" w:rsidRPr="003C4E9D" w:rsidRDefault="003C4E9D" w:rsidP="003C4E9D">
      <w:pPr>
        <w:widowControl w:val="0"/>
        <w:tabs>
          <w:tab w:val="left" w:pos="440"/>
        </w:tabs>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xml:space="preserve">7.9. 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w:t>
      </w:r>
      <w:r w:rsidRPr="003C4E9D">
        <w:rPr>
          <w:rFonts w:ascii="Times New Roman" w:eastAsia="MS Mincho" w:hAnsi="Times New Roman" w:cs="Times New Roman"/>
          <w:w w:val="0"/>
          <w:sz w:val="24"/>
          <w:szCs w:val="24"/>
        </w:rPr>
        <w:t>Российской Федерации и иными нормативными правовыми актами</w:t>
      </w:r>
      <w:r w:rsidRPr="003C4E9D">
        <w:rPr>
          <w:rFonts w:ascii="Times New Roman" w:hAnsi="Times New Roman" w:cs="Times New Roman"/>
          <w:sz w:val="24"/>
          <w:szCs w:val="24"/>
        </w:rPr>
        <w:t>в сфере регулирования цен (тарифов), с момента подписания договоров аренды (субаренды) земельных участков.</w:t>
      </w:r>
    </w:p>
    <w:p w:rsidR="003C4E9D" w:rsidRPr="003C4E9D" w:rsidRDefault="003C4E9D" w:rsidP="003C4E9D">
      <w:pPr>
        <w:widowControl w:val="0"/>
        <w:tabs>
          <w:tab w:val="left" w:pos="1100"/>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7.10. 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3C4E9D" w:rsidRPr="003C4E9D" w:rsidRDefault="003C4E9D" w:rsidP="003C4E9D">
      <w:pPr>
        <w:widowControl w:val="0"/>
        <w:autoSpaceDE w:val="0"/>
        <w:autoSpaceDN w:val="0"/>
        <w:adjustRightInd w:val="0"/>
        <w:spacing w:after="0" w:line="240" w:lineRule="auto"/>
        <w:jc w:val="center"/>
        <w:rPr>
          <w:rFonts w:ascii="Times New Roman" w:hAnsi="Times New Roman" w:cs="Times New Roman"/>
          <w:b/>
          <w:caps/>
          <w:sz w:val="24"/>
          <w:szCs w:val="24"/>
          <w:lang w:eastAsia="ru-RU"/>
        </w:rPr>
      </w:pPr>
    </w:p>
    <w:p w:rsidR="003C4E9D" w:rsidRPr="003C4E9D" w:rsidRDefault="003C4E9D" w:rsidP="003C4E9D">
      <w:pPr>
        <w:pStyle w:val="10"/>
        <w:rPr>
          <w:sz w:val="24"/>
          <w:szCs w:val="24"/>
        </w:rPr>
      </w:pPr>
      <w:bookmarkStart w:id="112" w:name="_Toc401094629"/>
      <w:bookmarkStart w:id="113" w:name="_Toc401094728"/>
      <w:bookmarkStart w:id="114" w:name="_Toc401094825"/>
      <w:bookmarkStart w:id="115" w:name="_Toc401094922"/>
      <w:bookmarkStart w:id="116" w:name="_Toc401094630"/>
      <w:bookmarkStart w:id="117" w:name="_Toc401094729"/>
      <w:bookmarkStart w:id="118" w:name="_Toc401094826"/>
      <w:bookmarkStart w:id="119" w:name="_Toc401094923"/>
      <w:bookmarkStart w:id="120" w:name="_Toc401745057"/>
      <w:bookmarkEnd w:id="112"/>
      <w:bookmarkEnd w:id="113"/>
      <w:bookmarkEnd w:id="114"/>
      <w:bookmarkEnd w:id="115"/>
      <w:bookmarkEnd w:id="116"/>
      <w:bookmarkEnd w:id="117"/>
      <w:bookmarkEnd w:id="118"/>
      <w:bookmarkEnd w:id="119"/>
      <w:r w:rsidRPr="003C4E9D">
        <w:rPr>
          <w:sz w:val="24"/>
          <w:szCs w:val="24"/>
        </w:rPr>
        <w:t>8. ПОРЯДОК ПЕРЕДАЧИ (ВОЗВРАТА) КОНЦЕССИОНЕРОМ КОНЦЕДЕНТУ ОБЪЕКТОВ ИМУЩЕСТВА</w:t>
      </w:r>
      <w:bookmarkEnd w:id="120"/>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8.1. 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 </w:t>
      </w:r>
      <w:proofErr w:type="gramStart"/>
      <w:r w:rsidRPr="003C4E9D">
        <w:rPr>
          <w:rFonts w:ascii="Times New Roman" w:hAnsi="Times New Roman" w:cs="Times New Roman"/>
          <w:sz w:val="24"/>
          <w:szCs w:val="24"/>
          <w:lang w:eastAsia="ru-RU"/>
        </w:rPr>
        <w:t xml:space="preserve">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также требованиям законодательства </w:t>
      </w:r>
      <w:r w:rsidRPr="003C4E9D">
        <w:rPr>
          <w:rFonts w:ascii="Times New Roman" w:eastAsia="MS Mincho" w:hAnsi="Times New Roman" w:cs="Times New Roman"/>
          <w:w w:val="0"/>
          <w:sz w:val="24"/>
          <w:szCs w:val="24"/>
        </w:rPr>
        <w:t>Российской Федерации и иных нормативных правовых актов</w:t>
      </w:r>
      <w:r w:rsidRPr="003C4E9D">
        <w:rPr>
          <w:rFonts w:ascii="Times New Roman" w:hAnsi="Times New Roman" w:cs="Times New Roman"/>
          <w:sz w:val="24"/>
          <w:szCs w:val="24"/>
          <w:lang w:eastAsia="ru-RU"/>
        </w:rPr>
        <w:t xml:space="preserve">, быть пригодными для осуществления деятельности, указанной в </w:t>
      </w:r>
      <w:hyperlink r:id="rId20" w:anchor="Par129" w:history="1">
        <w:r w:rsidRPr="003C4E9D">
          <w:rPr>
            <w:rStyle w:val="a6"/>
            <w:rFonts w:ascii="Times New Roman" w:hAnsi="Times New Roman" w:cs="Times New Roman"/>
            <w:sz w:val="24"/>
            <w:szCs w:val="24"/>
          </w:rPr>
          <w:t>пункте 1</w:t>
        </w:r>
      </w:hyperlink>
      <w:r w:rsidRPr="003C4E9D">
        <w:rPr>
          <w:rFonts w:ascii="Times New Roman" w:hAnsi="Times New Roman" w:cs="Times New Roman"/>
          <w:sz w:val="24"/>
          <w:szCs w:val="24"/>
          <w:lang w:eastAsia="ru-RU"/>
        </w:rPr>
        <w:t>.1. настоящего Соглашения, и не должны быть обременены правами третьих</w:t>
      </w:r>
      <w:proofErr w:type="gramEnd"/>
      <w:r w:rsidRPr="003C4E9D">
        <w:rPr>
          <w:rFonts w:ascii="Times New Roman" w:hAnsi="Times New Roman" w:cs="Times New Roman"/>
          <w:sz w:val="24"/>
          <w:szCs w:val="24"/>
          <w:lang w:eastAsia="ru-RU"/>
        </w:rPr>
        <w:t xml:space="preserve"> лиц. </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8.2. 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3C4E9D">
        <w:rPr>
          <w:rFonts w:ascii="Times New Roman" w:hAnsi="Times New Roman" w:cs="Times New Roman"/>
          <w:iCs/>
          <w:sz w:val="24"/>
          <w:szCs w:val="24"/>
        </w:rPr>
        <w:t>объектов имущества в составе</w:t>
      </w:r>
      <w:r w:rsidRPr="003C4E9D">
        <w:rPr>
          <w:rFonts w:ascii="Times New Roman" w:hAnsi="Times New Roman" w:cs="Times New Roman"/>
          <w:sz w:val="24"/>
          <w:szCs w:val="24"/>
          <w:lang w:eastAsia="ru-RU"/>
        </w:rPr>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8.3.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8.4. Концессионер обязан:</w:t>
      </w:r>
    </w:p>
    <w:p w:rsidR="003C4E9D" w:rsidRPr="003C4E9D" w:rsidRDefault="003C4E9D" w:rsidP="001E364B">
      <w:pPr>
        <w:widowControl w:val="0"/>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3C4E9D">
        <w:rPr>
          <w:rFonts w:ascii="Times New Roman" w:hAnsi="Times New Roman" w:cs="Times New Roman"/>
          <w:sz w:val="24"/>
          <w:szCs w:val="24"/>
        </w:rPr>
        <w:t xml:space="preserve">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3C4E9D" w:rsidRPr="003C4E9D" w:rsidRDefault="003C4E9D" w:rsidP="001E364B">
      <w:pPr>
        <w:widowControl w:val="0"/>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3C4E9D">
        <w:rPr>
          <w:rFonts w:ascii="Times New Roman" w:hAnsi="Times New Roman" w:cs="Times New Roman"/>
          <w:sz w:val="24"/>
          <w:szCs w:val="24"/>
        </w:rPr>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8.5. 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3C4E9D">
        <w:rPr>
          <w:rFonts w:ascii="Times New Roman" w:hAnsi="Times New Roman" w:cs="Times New Roman"/>
          <w:sz w:val="24"/>
          <w:szCs w:val="24"/>
        </w:rPr>
        <w:t xml:space="preserve">8.6. 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w:t>
      </w:r>
      <w:proofErr w:type="gramStart"/>
      <w:r w:rsidRPr="003C4E9D">
        <w:rPr>
          <w:rFonts w:ascii="Times New Roman" w:hAnsi="Times New Roman" w:cs="Times New Roman"/>
          <w:sz w:val="24"/>
          <w:szCs w:val="24"/>
        </w:rPr>
        <w:t>с даты</w:t>
      </w:r>
      <w:proofErr w:type="gramEnd"/>
      <w:r w:rsidRPr="003C4E9D">
        <w:rPr>
          <w:rFonts w:ascii="Times New Roman" w:hAnsi="Times New Roman" w:cs="Times New Roman"/>
          <w:sz w:val="24"/>
          <w:szCs w:val="24"/>
        </w:rPr>
        <w:t xml:space="preserve"> досрочного прекращения Соглашения.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8.7. Концессионер передает Концеденту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Концеденту.</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8.8. Передача Концессионером Концеденту </w:t>
      </w:r>
      <w:r w:rsidRPr="003C4E9D">
        <w:rPr>
          <w:rFonts w:ascii="Times New Roman" w:hAnsi="Times New Roman" w:cs="Times New Roman"/>
          <w:iCs/>
          <w:sz w:val="24"/>
          <w:szCs w:val="24"/>
        </w:rPr>
        <w:t>объектов имущества в составе</w:t>
      </w:r>
      <w:r w:rsidRPr="003C4E9D">
        <w:rPr>
          <w:rFonts w:ascii="Times New Roman" w:hAnsi="Times New Roman" w:cs="Times New Roman"/>
          <w:sz w:val="24"/>
          <w:szCs w:val="24"/>
          <w:lang w:eastAsia="ru-RU"/>
        </w:rPr>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3C4E9D" w:rsidRPr="003C4E9D" w:rsidRDefault="003C4E9D" w:rsidP="003C4E9D">
      <w:pPr>
        <w:widowControl w:val="0"/>
        <w:autoSpaceDE w:val="0"/>
        <w:autoSpaceDN w:val="0"/>
        <w:adjustRightInd w:val="0"/>
        <w:spacing w:after="0" w:line="240" w:lineRule="auto"/>
        <w:jc w:val="both"/>
        <w:rPr>
          <w:rFonts w:ascii="Times New Roman" w:eastAsia="MS Mincho" w:hAnsi="Times New Roman" w:cs="Times New Roman"/>
          <w:w w:val="1"/>
          <w:sz w:val="24"/>
          <w:szCs w:val="24"/>
        </w:rPr>
      </w:pPr>
      <w:r w:rsidRPr="003C4E9D">
        <w:rPr>
          <w:rFonts w:ascii="Times New Roman" w:hAnsi="Times New Roman" w:cs="Times New Roman"/>
          <w:sz w:val="24"/>
          <w:szCs w:val="24"/>
          <w:lang w:eastAsia="ru-RU"/>
        </w:rPr>
        <w:t xml:space="preserve">8.9. Обязанность Концессионера по передаче </w:t>
      </w:r>
      <w:r w:rsidRPr="003C4E9D">
        <w:rPr>
          <w:rFonts w:ascii="Times New Roman" w:hAnsi="Times New Roman" w:cs="Times New Roman"/>
          <w:iCs/>
          <w:sz w:val="24"/>
          <w:szCs w:val="24"/>
        </w:rPr>
        <w:t>объектов имущества в составе</w:t>
      </w:r>
      <w:r w:rsidRPr="003C4E9D">
        <w:rPr>
          <w:rFonts w:ascii="Times New Roman" w:hAnsi="Times New Roman" w:cs="Times New Roman"/>
          <w:sz w:val="24"/>
          <w:szCs w:val="24"/>
          <w:lang w:eastAsia="ru-RU"/>
        </w:rPr>
        <w:t xml:space="preserve"> Объекта </w:t>
      </w:r>
      <w:r w:rsidRPr="003C4E9D">
        <w:rPr>
          <w:rFonts w:ascii="Times New Roman" w:hAnsi="Times New Roman" w:cs="Times New Roman"/>
          <w:sz w:val="24"/>
          <w:szCs w:val="24"/>
          <w:lang w:eastAsia="ru-RU"/>
        </w:rPr>
        <w:lastRenderedPageBreak/>
        <w:t xml:space="preserve">Соглашения и иного имущества, считается исполненной, и Концессионер освобождается от бремени содержания указанных объектов </w:t>
      </w:r>
      <w:proofErr w:type="gramStart"/>
      <w:r w:rsidRPr="003C4E9D">
        <w:rPr>
          <w:rFonts w:ascii="Times New Roman" w:hAnsi="Times New Roman" w:cs="Times New Roman"/>
          <w:sz w:val="24"/>
          <w:szCs w:val="24"/>
          <w:lang w:eastAsia="ru-RU"/>
        </w:rPr>
        <w:t>с даты подписания</w:t>
      </w:r>
      <w:proofErr w:type="gramEnd"/>
      <w:r w:rsidRPr="003C4E9D">
        <w:rPr>
          <w:rFonts w:ascii="Times New Roman" w:hAnsi="Times New Roman" w:cs="Times New Roman"/>
          <w:sz w:val="24"/>
          <w:szCs w:val="24"/>
          <w:lang w:eastAsia="ru-RU"/>
        </w:rPr>
        <w:t xml:space="preserve"> Сторонами соответствующих актов приема-передачи.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8.10. </w:t>
      </w:r>
      <w:proofErr w:type="gramStart"/>
      <w:r w:rsidRPr="003C4E9D">
        <w:rPr>
          <w:rFonts w:ascii="Times New Roman" w:hAnsi="Times New Roman" w:cs="Times New Roman"/>
          <w:sz w:val="24"/>
          <w:szCs w:val="24"/>
          <w:lang w:eastAsia="ru-RU"/>
        </w:rPr>
        <w:t>При уклонении Концедента от подписания актов приема-передачи, указанных в пункте 8.9.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w:t>
      </w:r>
      <w:proofErr w:type="gramEnd"/>
      <w:r w:rsidRPr="003C4E9D">
        <w:rPr>
          <w:rFonts w:ascii="Times New Roman" w:hAnsi="Times New Roman" w:cs="Times New Roman"/>
          <w:sz w:val="24"/>
          <w:szCs w:val="24"/>
          <w:lang w:eastAsia="ru-RU"/>
        </w:rPr>
        <w:t xml:space="preserve"> пользование этими объектами:</w:t>
      </w:r>
    </w:p>
    <w:p w:rsidR="003C4E9D" w:rsidRPr="003C4E9D" w:rsidRDefault="003C4E9D" w:rsidP="001E364B">
      <w:pPr>
        <w:widowControl w:val="0"/>
        <w:numPr>
          <w:ilvl w:val="0"/>
          <w:numId w:val="32"/>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составил акт приема-передачи Объекта Соглашения (объектов имущества в составе Объекта Соглашения) и иного имущества Концеденту;</w:t>
      </w:r>
    </w:p>
    <w:p w:rsidR="003C4E9D" w:rsidRPr="003C4E9D" w:rsidRDefault="003C4E9D" w:rsidP="001E364B">
      <w:pPr>
        <w:widowControl w:val="0"/>
        <w:numPr>
          <w:ilvl w:val="0"/>
          <w:numId w:val="32"/>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3C4E9D">
        <w:rPr>
          <w:rFonts w:ascii="Times New Roman" w:hAnsi="Times New Roman" w:cs="Times New Roman"/>
          <w:iCs/>
          <w:sz w:val="24"/>
          <w:szCs w:val="24"/>
        </w:rPr>
        <w:t>явился для его подписания по месту нахождения Концедента не позднее сроков передачи и в порядке, установленных настоящим Соглашением;</w:t>
      </w:r>
    </w:p>
    <w:p w:rsidR="003C4E9D" w:rsidRPr="003C4E9D" w:rsidRDefault="003C4E9D" w:rsidP="001E364B">
      <w:pPr>
        <w:widowControl w:val="0"/>
        <w:numPr>
          <w:ilvl w:val="0"/>
          <w:numId w:val="32"/>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3C4E9D">
        <w:rPr>
          <w:rFonts w:ascii="Times New Roman" w:hAnsi="Times New Roman" w:cs="Times New Roman"/>
          <w:iCs/>
          <w:sz w:val="24"/>
          <w:szCs w:val="24"/>
        </w:rPr>
        <w:t>при неявке Концедента для подписания актов приема-передачи направил Концеденту</w:t>
      </w:r>
      <w:r w:rsidR="00DD0DFB">
        <w:rPr>
          <w:rFonts w:ascii="Times New Roman" w:hAnsi="Times New Roman" w:cs="Times New Roman"/>
          <w:iCs/>
          <w:sz w:val="24"/>
          <w:szCs w:val="24"/>
        </w:rPr>
        <w:t xml:space="preserve"> </w:t>
      </w:r>
      <w:r w:rsidRPr="003C4E9D">
        <w:rPr>
          <w:rFonts w:ascii="Times New Roman" w:hAnsi="Times New Roman" w:cs="Times New Roman"/>
          <w:iCs/>
          <w:sz w:val="24"/>
          <w:szCs w:val="24"/>
        </w:rPr>
        <w:t xml:space="preserve">указанный документ </w:t>
      </w:r>
      <w:proofErr w:type="gramStart"/>
      <w:r w:rsidRPr="003C4E9D">
        <w:rPr>
          <w:rFonts w:ascii="Times New Roman" w:hAnsi="Times New Roman" w:cs="Times New Roman"/>
          <w:iCs/>
          <w:sz w:val="24"/>
          <w:szCs w:val="24"/>
        </w:rPr>
        <w:t>по почте в двух экземплярах ценным письмом с описью вложения с уведомлением о вручении</w:t>
      </w:r>
      <w:proofErr w:type="gramEnd"/>
      <w:r w:rsidRPr="003C4E9D">
        <w:rPr>
          <w:rFonts w:ascii="Times New Roman" w:hAnsi="Times New Roman" w:cs="Times New Roman"/>
          <w:iCs/>
          <w:sz w:val="24"/>
          <w:szCs w:val="24"/>
        </w:rPr>
        <w:t>.</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8.11. 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w:t>
      </w:r>
      <w:proofErr w:type="gramStart"/>
      <w:r w:rsidRPr="003C4E9D">
        <w:rPr>
          <w:rFonts w:ascii="Times New Roman" w:hAnsi="Times New Roman" w:cs="Times New Roman"/>
          <w:sz w:val="24"/>
          <w:szCs w:val="24"/>
          <w:lang w:eastAsia="ru-RU"/>
        </w:rPr>
        <w:t>установленном</w:t>
      </w:r>
      <w:proofErr w:type="gramEnd"/>
      <w:r w:rsidRPr="003C4E9D">
        <w:rPr>
          <w:rFonts w:ascii="Times New Roman" w:hAnsi="Times New Roman" w:cs="Times New Roman"/>
          <w:sz w:val="24"/>
          <w:szCs w:val="24"/>
          <w:lang w:eastAsia="ru-RU"/>
        </w:rPr>
        <w:t xml:space="preserve"> законодательством </w:t>
      </w:r>
      <w:r w:rsidRPr="003C4E9D">
        <w:rPr>
          <w:rFonts w:ascii="Times New Roman" w:eastAsia="MS Mincho" w:hAnsi="Times New Roman" w:cs="Times New Roman"/>
          <w:w w:val="0"/>
          <w:sz w:val="24"/>
          <w:szCs w:val="24"/>
        </w:rPr>
        <w:t>Российской Федерации и иными нормативными правовыми актами</w:t>
      </w:r>
      <w:r w:rsidRPr="003C4E9D">
        <w:rPr>
          <w:rFonts w:ascii="Times New Roman" w:hAnsi="Times New Roman" w:cs="Times New Roman"/>
          <w:sz w:val="24"/>
          <w:szCs w:val="24"/>
          <w:lang w:eastAsia="ru-RU"/>
        </w:rPr>
        <w:t>. Государственная регистрация прекращения указанных прав Концессионера осуществляется за счет Концессионера.</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8.12. </w:t>
      </w:r>
      <w:proofErr w:type="gramStart"/>
      <w:r w:rsidRPr="003C4E9D">
        <w:rPr>
          <w:rFonts w:ascii="Times New Roman" w:hAnsi="Times New Roman" w:cs="Times New Roman"/>
          <w:sz w:val="24"/>
          <w:szCs w:val="24"/>
          <w:lang w:eastAsia="ru-RU"/>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8.9.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8.10. настоящего Соглашения. </w:t>
      </w:r>
      <w:proofErr w:type="gramEnd"/>
    </w:p>
    <w:p w:rsidR="003C4E9D" w:rsidRPr="003C4E9D" w:rsidRDefault="003C4E9D" w:rsidP="003C4E9D">
      <w:pPr>
        <w:widowControl w:val="0"/>
        <w:autoSpaceDE w:val="0"/>
        <w:autoSpaceDN w:val="0"/>
        <w:adjustRightInd w:val="0"/>
        <w:spacing w:after="0" w:line="240" w:lineRule="auto"/>
        <w:jc w:val="center"/>
        <w:rPr>
          <w:rFonts w:ascii="Times New Roman" w:hAnsi="Times New Roman" w:cs="Times New Roman"/>
          <w:b/>
          <w:caps/>
          <w:sz w:val="24"/>
          <w:szCs w:val="24"/>
          <w:lang w:eastAsia="ru-RU"/>
        </w:rPr>
      </w:pPr>
      <w:bookmarkStart w:id="121" w:name="Par996"/>
      <w:bookmarkEnd w:id="121"/>
    </w:p>
    <w:p w:rsidR="003C4E9D" w:rsidRPr="003C4E9D" w:rsidRDefault="003C4E9D" w:rsidP="003C4E9D">
      <w:pPr>
        <w:pStyle w:val="10"/>
        <w:rPr>
          <w:sz w:val="24"/>
          <w:szCs w:val="24"/>
        </w:rPr>
      </w:pPr>
      <w:bookmarkStart w:id="122" w:name="_Toc401745058"/>
      <w:r w:rsidRPr="003C4E9D">
        <w:rPr>
          <w:sz w:val="24"/>
          <w:szCs w:val="24"/>
        </w:rPr>
        <w:t>9. ИСКЛЮЧИТЕЛЬНЫЕ ПРАВА НА РЕЗУЛЬТАТЫ ИНТЕЛЛЕКТУАЛЬНОЙ ДЕЯТЕЛЬНОСТИ</w:t>
      </w:r>
      <w:bookmarkEnd w:id="122"/>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9.1.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9.2. 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123" w:name="_Toc401094634"/>
      <w:bookmarkStart w:id="124" w:name="_Toc401094733"/>
      <w:bookmarkStart w:id="125" w:name="_Toc401094830"/>
      <w:bookmarkStart w:id="126" w:name="_Toc401094927"/>
      <w:bookmarkStart w:id="127" w:name="_Toc401745059"/>
      <w:bookmarkEnd w:id="123"/>
      <w:bookmarkEnd w:id="124"/>
      <w:bookmarkEnd w:id="125"/>
      <w:bookmarkEnd w:id="126"/>
      <w:r w:rsidRPr="003C4E9D">
        <w:rPr>
          <w:sz w:val="24"/>
          <w:szCs w:val="24"/>
        </w:rPr>
        <w:t xml:space="preserve">10. ПОРЯДОК ОСУЩЕСТВЛЕНИЯ КОНЦЕДЕНТОМ </w:t>
      </w:r>
      <w:proofErr w:type="gramStart"/>
      <w:r w:rsidRPr="003C4E9D">
        <w:rPr>
          <w:sz w:val="24"/>
          <w:szCs w:val="24"/>
        </w:rPr>
        <w:t>КОНТРОЛЯ ЗА</w:t>
      </w:r>
      <w:proofErr w:type="gramEnd"/>
      <w:r w:rsidRPr="003C4E9D">
        <w:rPr>
          <w:sz w:val="24"/>
          <w:szCs w:val="24"/>
        </w:rPr>
        <w:t xml:space="preserve"> СОБЛЮДЕНИЕМ КОНЦЕССИОНЕРОМ УСЛОВИЙ НАСТОЯЩЕГО СОГЛАШЕНИЯ</w:t>
      </w:r>
      <w:bookmarkEnd w:id="127"/>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10.1. </w:t>
      </w:r>
      <w:proofErr w:type="gramStart"/>
      <w:r w:rsidRPr="003C4E9D">
        <w:rPr>
          <w:rFonts w:ascii="Times New Roman" w:hAnsi="Times New Roman" w:cs="Times New Roman"/>
          <w:sz w:val="24"/>
          <w:szCs w:val="24"/>
          <w:lang w:eastAsia="ru-RU"/>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r:id="rId21" w:anchor="Par129" w:history="1">
        <w:r w:rsidRPr="003C4E9D">
          <w:rPr>
            <w:rStyle w:val="a6"/>
            <w:rFonts w:ascii="Times New Roman" w:hAnsi="Times New Roman" w:cs="Times New Roman"/>
            <w:sz w:val="24"/>
            <w:szCs w:val="24"/>
          </w:rPr>
          <w:t>пункте 1</w:t>
        </w:r>
      </w:hyperlink>
      <w:r w:rsidRPr="003C4E9D">
        <w:rPr>
          <w:rFonts w:ascii="Times New Roman" w:hAnsi="Times New Roman" w:cs="Times New Roman"/>
          <w:sz w:val="24"/>
          <w:szCs w:val="24"/>
          <w:lang w:eastAsia="ru-RU"/>
        </w:rPr>
        <w:t>.1. настоящего Соглашения, выполнению задания и основных мероприятий, указанных в Приложении № 3 к настоящему Соглашению, достижению плановых значений показателей деятельности Концессионера, указанных в Приложении № 8 к настоящему Соглашению, а также иных условий настоящего Соглашения в порядке, предусмотренном настоящим разделом.</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10.2. Концедент уведомляет Концессионера об органах и юридических лицах, уполномоченных осуществлять от его имени </w:t>
      </w:r>
      <w:proofErr w:type="gramStart"/>
      <w:r w:rsidRPr="003C4E9D">
        <w:rPr>
          <w:rFonts w:ascii="Times New Roman" w:hAnsi="Times New Roman" w:cs="Times New Roman"/>
          <w:sz w:val="24"/>
          <w:szCs w:val="24"/>
          <w:lang w:eastAsia="ru-RU"/>
        </w:rPr>
        <w:t>контроль за</w:t>
      </w:r>
      <w:proofErr w:type="gramEnd"/>
      <w:r w:rsidRPr="003C4E9D">
        <w:rPr>
          <w:rFonts w:ascii="Times New Roman" w:hAnsi="Times New Roman" w:cs="Times New Roman"/>
          <w:sz w:val="24"/>
          <w:szCs w:val="24"/>
          <w:lang w:eastAsia="ru-RU"/>
        </w:rPr>
        <w:t xml:space="preserve">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lastRenderedPageBreak/>
        <w:t xml:space="preserve">10.3. Концедент вправе предпринимать следующие действия с целью </w:t>
      </w:r>
      <w:proofErr w:type="gramStart"/>
      <w:r w:rsidRPr="003C4E9D">
        <w:rPr>
          <w:rFonts w:ascii="Times New Roman" w:hAnsi="Times New Roman" w:cs="Times New Roman"/>
          <w:sz w:val="24"/>
          <w:szCs w:val="24"/>
          <w:lang w:eastAsia="ru-RU"/>
        </w:rPr>
        <w:t>контроля за</w:t>
      </w:r>
      <w:proofErr w:type="gramEnd"/>
      <w:r w:rsidRPr="003C4E9D">
        <w:rPr>
          <w:rFonts w:ascii="Times New Roman" w:hAnsi="Times New Roman" w:cs="Times New Roman"/>
          <w:sz w:val="24"/>
          <w:szCs w:val="24"/>
          <w:lang w:eastAsia="ru-RU"/>
        </w:rPr>
        <w:t xml:space="preserve"> реализацией Соглашения:</w:t>
      </w:r>
    </w:p>
    <w:p w:rsidR="003C4E9D" w:rsidRPr="003C4E9D" w:rsidRDefault="003C4E9D" w:rsidP="001E364B">
      <w:pPr>
        <w:widowControl w:val="0"/>
        <w:numPr>
          <w:ilvl w:val="0"/>
          <w:numId w:val="33"/>
        </w:numPr>
        <w:tabs>
          <w:tab w:val="left" w:pos="993"/>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w:t>
      </w:r>
      <w:proofErr w:type="gramStart"/>
      <w:r w:rsidRPr="003C4E9D">
        <w:rPr>
          <w:rFonts w:ascii="Times New Roman" w:hAnsi="Times New Roman" w:cs="Times New Roman"/>
          <w:iCs/>
          <w:sz w:val="24"/>
          <w:szCs w:val="24"/>
        </w:rPr>
        <w:t>за</w:t>
      </w:r>
      <w:proofErr w:type="gramEnd"/>
      <w:r w:rsidRPr="003C4E9D">
        <w:rPr>
          <w:rFonts w:ascii="Times New Roman" w:hAnsi="Times New Roman" w:cs="Times New Roman"/>
          <w:iCs/>
          <w:sz w:val="24"/>
          <w:szCs w:val="24"/>
        </w:rPr>
        <w:t xml:space="preserve"> отчетным;</w:t>
      </w:r>
    </w:p>
    <w:p w:rsidR="003C4E9D" w:rsidRPr="003C4E9D" w:rsidRDefault="003C4E9D" w:rsidP="001E364B">
      <w:pPr>
        <w:widowControl w:val="0"/>
        <w:numPr>
          <w:ilvl w:val="0"/>
          <w:numId w:val="33"/>
        </w:numPr>
        <w:tabs>
          <w:tab w:val="left" w:pos="993"/>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w:t>
      </w:r>
      <w:r w:rsidRPr="003C4E9D">
        <w:rPr>
          <w:rFonts w:ascii="Times New Roman" w:eastAsia="MS Mincho" w:hAnsi="Times New Roman" w:cs="Times New Roman"/>
          <w:w w:val="0"/>
          <w:sz w:val="24"/>
          <w:szCs w:val="24"/>
        </w:rPr>
        <w:t>и иными нормативными правовыми актами</w:t>
      </w:r>
      <w:r w:rsidRPr="003C4E9D">
        <w:rPr>
          <w:rFonts w:ascii="Times New Roman" w:hAnsi="Times New Roman" w:cs="Times New Roman"/>
          <w:iCs/>
          <w:sz w:val="24"/>
          <w:szCs w:val="24"/>
        </w:rPr>
        <w:t xml:space="preserve">в сфере регулирования цен (тарифов); </w:t>
      </w:r>
    </w:p>
    <w:p w:rsidR="003C4E9D" w:rsidRPr="003C4E9D" w:rsidRDefault="003C4E9D" w:rsidP="001E364B">
      <w:pPr>
        <w:widowControl w:val="0"/>
        <w:numPr>
          <w:ilvl w:val="0"/>
          <w:numId w:val="33"/>
        </w:numPr>
        <w:tabs>
          <w:tab w:val="left" w:pos="993"/>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привлекать специалистов и иных экспертов для проведения соответствующих проверок (осмотров, опросов и пр.).</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10.4. </w:t>
      </w:r>
      <w:proofErr w:type="gramStart"/>
      <w:r w:rsidRPr="003C4E9D">
        <w:rPr>
          <w:rFonts w:ascii="Times New Roman" w:hAnsi="Times New Roman" w:cs="Times New Roman"/>
          <w:sz w:val="24"/>
          <w:szCs w:val="24"/>
          <w:lang w:eastAsia="ru-RU"/>
        </w:rPr>
        <w:t>Контроль за</w:t>
      </w:r>
      <w:proofErr w:type="gramEnd"/>
      <w:r w:rsidRPr="003C4E9D">
        <w:rPr>
          <w:rFonts w:ascii="Times New Roman" w:hAnsi="Times New Roman" w:cs="Times New Roman"/>
          <w:sz w:val="24"/>
          <w:szCs w:val="24"/>
          <w:lang w:eastAsia="ru-RU"/>
        </w:rPr>
        <w:t xml:space="preserve"> достижением плановых значений показателей деятельности Концессионера, указанных в Приложении № 8 к настоящему Соглашению, осуществляется Концедентом по состоянию на 31 декабря соответствующего года действия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10.5.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10.6. </w:t>
      </w:r>
      <w:proofErr w:type="gramStart"/>
      <w:r w:rsidRPr="003C4E9D">
        <w:rPr>
          <w:rFonts w:ascii="Times New Roman" w:hAnsi="Times New Roman" w:cs="Times New Roman"/>
          <w:sz w:val="24"/>
          <w:szCs w:val="24"/>
          <w:lang w:eastAsia="ru-RU"/>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r:id="rId22" w:anchor="Par129" w:history="1">
        <w:r w:rsidRPr="003C4E9D">
          <w:rPr>
            <w:rStyle w:val="a6"/>
            <w:rFonts w:ascii="Times New Roman" w:hAnsi="Times New Roman" w:cs="Times New Roman"/>
            <w:sz w:val="24"/>
            <w:szCs w:val="24"/>
          </w:rPr>
          <w:t>пункте 1</w:t>
        </w:r>
      </w:hyperlink>
      <w:r w:rsidRPr="003C4E9D">
        <w:rPr>
          <w:rFonts w:ascii="Times New Roman" w:hAnsi="Times New Roman" w:cs="Times New Roman"/>
          <w:sz w:val="24"/>
          <w:szCs w:val="24"/>
          <w:lang w:eastAsia="ru-RU"/>
        </w:rPr>
        <w:t xml:space="preserve">.1. настоящего Соглашения при условии соблюдения в отношении данных лиц требований действующего законодательства </w:t>
      </w:r>
      <w:r w:rsidRPr="003C4E9D">
        <w:rPr>
          <w:rFonts w:ascii="Times New Roman" w:eastAsia="MS Mincho" w:hAnsi="Times New Roman" w:cs="Times New Roman"/>
          <w:w w:val="0"/>
          <w:sz w:val="24"/>
          <w:szCs w:val="24"/>
        </w:rPr>
        <w:t xml:space="preserve">Российской Федерации и иных нормативных правовых актов </w:t>
      </w:r>
      <w:r w:rsidRPr="003C4E9D">
        <w:rPr>
          <w:rFonts w:ascii="Times New Roman" w:hAnsi="Times New Roman" w:cs="Times New Roman"/>
          <w:sz w:val="24"/>
          <w:szCs w:val="24"/>
          <w:lang w:eastAsia="ru-RU"/>
        </w:rPr>
        <w:t>по допуску к сведениям, составляющим</w:t>
      </w:r>
      <w:proofErr w:type="gramEnd"/>
      <w:r w:rsidRPr="003C4E9D">
        <w:rPr>
          <w:rFonts w:ascii="Times New Roman" w:hAnsi="Times New Roman" w:cs="Times New Roman"/>
          <w:sz w:val="24"/>
          <w:szCs w:val="24"/>
          <w:lang w:eastAsia="ru-RU"/>
        </w:rPr>
        <w:t xml:space="preserve"> государственную тайну.</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3C4E9D">
        <w:rPr>
          <w:rFonts w:ascii="Times New Roman" w:hAnsi="Times New Roman" w:cs="Times New Roman"/>
          <w:sz w:val="24"/>
          <w:szCs w:val="24"/>
          <w:lang w:eastAsia="ru-RU"/>
        </w:rPr>
        <w:t>обязан</w:t>
      </w:r>
      <w:proofErr w:type="gramEnd"/>
      <w:r w:rsidRPr="003C4E9D">
        <w:rPr>
          <w:rFonts w:ascii="Times New Roman" w:hAnsi="Times New Roman" w:cs="Times New Roman"/>
          <w:sz w:val="24"/>
          <w:szCs w:val="24"/>
          <w:lang w:eastAsia="ru-RU"/>
        </w:rPr>
        <w:t xml:space="preserve"> сообщить об этом Концессионеру в течение 3 (трех) календарных дней со дня обнаружения указанных нарушений.</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10.8. По результатам проверок Концедентом составляется соответствующий акт о результатах проверки, который должен быть подписан представителями Концедента и Концессионера. </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10.9. Акт о результатах проверки подлежит размещению Концедентом в течение пяти рабочих дней </w:t>
      </w:r>
      <w:proofErr w:type="gramStart"/>
      <w:r w:rsidRPr="003C4E9D">
        <w:rPr>
          <w:rFonts w:ascii="Times New Roman" w:hAnsi="Times New Roman" w:cs="Times New Roman"/>
          <w:sz w:val="24"/>
          <w:szCs w:val="24"/>
          <w:lang w:eastAsia="ru-RU"/>
        </w:rPr>
        <w:t>с даты составления</w:t>
      </w:r>
      <w:proofErr w:type="gramEnd"/>
      <w:r w:rsidRPr="003C4E9D">
        <w:rPr>
          <w:rFonts w:ascii="Times New Roman" w:hAnsi="Times New Roman" w:cs="Times New Roman"/>
          <w:sz w:val="24"/>
          <w:szCs w:val="24"/>
          <w:lang w:eastAsia="ru-RU"/>
        </w:rPr>
        <w:t xml:space="preserve"> данного акта на официальном сайте Концедента в информационно-телекоммуникационной сети «Интернет» в порядке, предусмотренном действующим законодательством</w:t>
      </w:r>
      <w:r w:rsidR="00DD0DFB">
        <w:rPr>
          <w:rFonts w:ascii="Times New Roman" w:hAnsi="Times New Roman" w:cs="Times New Roman"/>
          <w:sz w:val="24"/>
          <w:szCs w:val="24"/>
          <w:lang w:eastAsia="ru-RU"/>
        </w:rPr>
        <w:t xml:space="preserve"> </w:t>
      </w:r>
      <w:r w:rsidRPr="003C4E9D">
        <w:rPr>
          <w:rFonts w:ascii="Times New Roman" w:eastAsia="MS Mincho" w:hAnsi="Times New Roman" w:cs="Times New Roman"/>
          <w:w w:val="0"/>
          <w:sz w:val="24"/>
          <w:szCs w:val="24"/>
        </w:rPr>
        <w:t>Российской Федерации и иными нормативными правовыми актами</w:t>
      </w:r>
      <w:r w:rsidRPr="003C4E9D">
        <w:rPr>
          <w:rFonts w:ascii="Times New Roman" w:hAnsi="Times New Roman" w:cs="Times New Roman"/>
          <w:iCs/>
          <w:sz w:val="24"/>
          <w:szCs w:val="24"/>
        </w:rPr>
        <w:t>.</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C4E9D">
        <w:rPr>
          <w:rFonts w:ascii="Times New Roman" w:hAnsi="Times New Roman" w:cs="Times New Roman"/>
          <w:sz w:val="24"/>
          <w:szCs w:val="24"/>
          <w:lang w:eastAsia="ru-RU"/>
        </w:rPr>
        <w:t xml:space="preserve">10.10. В случае выявления несоответствий заданию и основным мероприятиям, указанным в Приложении № 3 к настоящему Соглашению, либо плановым значениям показателей деятельности Концессионера, указанным в Приложении № 8 к настоящему Соглашению, </w:t>
      </w:r>
      <w:r w:rsidRPr="003C4E9D">
        <w:rPr>
          <w:rFonts w:ascii="Times New Roman" w:hAnsi="Times New Roman" w:cs="Times New Roman"/>
          <w:sz w:val="24"/>
          <w:szCs w:val="24"/>
        </w:rPr>
        <w:t>акт должен содержать указания на причины указанных несоответствий.</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10.11.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10.12. Если Концессионер не оспаривает результаты проверки, проведенной Концедентом, он обязан устранить все нарушения, выявленные в результате проверки, </w:t>
      </w:r>
      <w:r w:rsidRPr="003C4E9D">
        <w:rPr>
          <w:rFonts w:ascii="Times New Roman" w:hAnsi="Times New Roman" w:cs="Times New Roman"/>
          <w:sz w:val="24"/>
          <w:szCs w:val="24"/>
        </w:rPr>
        <w:t>в срок</w:t>
      </w:r>
      <w:r w:rsidRPr="003C4E9D">
        <w:rPr>
          <w:rFonts w:ascii="Times New Roman" w:hAnsi="Times New Roman" w:cs="Times New Roman"/>
          <w:sz w:val="24"/>
          <w:szCs w:val="24"/>
          <w:lang w:eastAsia="ru-RU"/>
        </w:rPr>
        <w:t xml:space="preserve"> согласованный с Концедентом и уведомить Концедента об окончании работ по устранению нарушений.</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10.13. Если причиной несоответствия, указанного в пункте 10.10. настоящего Соглашения, </w:t>
      </w:r>
      <w:r w:rsidRPr="003C4E9D">
        <w:rPr>
          <w:rFonts w:ascii="Times New Roman" w:hAnsi="Times New Roman" w:cs="Times New Roman"/>
          <w:sz w:val="24"/>
          <w:szCs w:val="24"/>
          <w:lang w:eastAsia="ru-RU"/>
        </w:rPr>
        <w:lastRenderedPageBreak/>
        <w:t>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6.2</w:t>
      </w:r>
      <w:r w:rsidR="00DD0DFB">
        <w:rPr>
          <w:rFonts w:ascii="Times New Roman" w:hAnsi="Times New Roman" w:cs="Times New Roman"/>
          <w:sz w:val="24"/>
          <w:szCs w:val="24"/>
          <w:lang w:eastAsia="ru-RU"/>
        </w:rPr>
        <w:t>3</w:t>
      </w:r>
      <w:r w:rsidRPr="003C4E9D">
        <w:rPr>
          <w:rFonts w:ascii="Times New Roman" w:hAnsi="Times New Roman" w:cs="Times New Roman"/>
          <w:sz w:val="24"/>
          <w:szCs w:val="24"/>
          <w:lang w:eastAsia="ru-RU"/>
        </w:rPr>
        <w:t xml:space="preserve">. настоящего Соглашения. Стороны в течение 10 (десяти)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10.14. Концедент </w:t>
      </w:r>
      <w:proofErr w:type="gramStart"/>
      <w:r w:rsidRPr="003C4E9D">
        <w:rPr>
          <w:rFonts w:ascii="Times New Roman" w:hAnsi="Times New Roman" w:cs="Times New Roman"/>
          <w:sz w:val="24"/>
          <w:szCs w:val="24"/>
          <w:lang w:eastAsia="ru-RU"/>
        </w:rPr>
        <w:t>обязан</w:t>
      </w:r>
      <w:proofErr w:type="gramEnd"/>
      <w:r w:rsidRPr="003C4E9D">
        <w:rPr>
          <w:rFonts w:ascii="Times New Roman" w:hAnsi="Times New Roman" w:cs="Times New Roman"/>
          <w:sz w:val="24"/>
          <w:szCs w:val="24"/>
          <w:lang w:eastAsia="ru-RU"/>
        </w:rPr>
        <w:t xml:space="preserve">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3C4E9D" w:rsidRPr="003C4E9D" w:rsidRDefault="003C4E9D" w:rsidP="003C4E9D">
      <w:pPr>
        <w:widowControl w:val="0"/>
        <w:autoSpaceDE w:val="0"/>
        <w:autoSpaceDN w:val="0"/>
        <w:adjustRightInd w:val="0"/>
        <w:spacing w:after="0" w:line="240" w:lineRule="auto"/>
        <w:jc w:val="both"/>
        <w:rPr>
          <w:rFonts w:ascii="Times New Roman" w:eastAsia="MS Mincho" w:hAnsi="Times New Roman" w:cs="Times New Roman"/>
          <w:w w:val="1"/>
          <w:sz w:val="24"/>
          <w:szCs w:val="24"/>
        </w:rPr>
      </w:pPr>
    </w:p>
    <w:p w:rsidR="003C4E9D" w:rsidRPr="003C4E9D" w:rsidRDefault="003C4E9D" w:rsidP="003C4E9D">
      <w:pPr>
        <w:pStyle w:val="10"/>
        <w:rPr>
          <w:sz w:val="24"/>
          <w:szCs w:val="24"/>
        </w:rPr>
      </w:pPr>
      <w:bookmarkStart w:id="128" w:name="_Toc401094638"/>
      <w:bookmarkStart w:id="129" w:name="_Toc401094737"/>
      <w:bookmarkStart w:id="130" w:name="_Toc401094834"/>
      <w:bookmarkStart w:id="131" w:name="_Toc401094931"/>
      <w:bookmarkStart w:id="132" w:name="_Toc401745060"/>
      <w:bookmarkEnd w:id="128"/>
      <w:bookmarkEnd w:id="129"/>
      <w:bookmarkEnd w:id="130"/>
      <w:bookmarkEnd w:id="131"/>
      <w:r w:rsidRPr="003C4E9D">
        <w:rPr>
          <w:sz w:val="24"/>
          <w:szCs w:val="24"/>
        </w:rPr>
        <w:t>11. ОБЕСПЕЧЕНИЕ ОБЯЗАТЕЛЬСТВ КОНЦЕССИОНЕРА</w:t>
      </w:r>
      <w:bookmarkEnd w:id="132"/>
    </w:p>
    <w:p w:rsidR="003C4E9D" w:rsidRPr="00DD0DFB"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D0DFB">
        <w:rPr>
          <w:rFonts w:ascii="Times New Roman" w:hAnsi="Times New Roman" w:cs="Times New Roman"/>
          <w:sz w:val="24"/>
          <w:szCs w:val="24"/>
          <w:lang w:eastAsia="ru-RU"/>
        </w:rPr>
        <w:t>11.1.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C4E9D" w:rsidRPr="00DD0DFB"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DD0DFB">
        <w:rPr>
          <w:rFonts w:ascii="Times New Roman" w:hAnsi="Times New Roman" w:cs="Times New Roman"/>
          <w:sz w:val="24"/>
          <w:szCs w:val="24"/>
          <w:lang w:eastAsia="ru-RU"/>
        </w:rPr>
        <w:t xml:space="preserve">11.2.Размер банковской гарантии составляет 5 (пять) процентов от суммы инвестиционных вложений без НДС, определяемый на весь срок, в котором осуществляется обеспечение исполнения обязательств, и составляет: 2018 год – _________  руб.; 2019 год –______ руб.; 2020 год – _______ руб.; 2021 год – ______ руб.; 2022год - ______ руб.; 2023 год – ______руб.; 2024 год - ___ руб.; 2025 год ___ руб.; 2026 год - ___ руб.; 2027 год ___ руб., 2028год____руб. </w:t>
      </w:r>
      <w:proofErr w:type="gramEnd"/>
    </w:p>
    <w:p w:rsidR="003C4E9D" w:rsidRPr="00DD0DFB"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D0DFB">
        <w:rPr>
          <w:rFonts w:ascii="Times New Roman" w:hAnsi="Times New Roman" w:cs="Times New Roman"/>
          <w:sz w:val="24"/>
          <w:szCs w:val="24"/>
          <w:lang w:eastAsia="ru-RU"/>
        </w:rPr>
        <w:t xml:space="preserve">11.3. Обеспечение исполнения обязательства на первый год действия настоящего Соглашения Концессионер обязан предоставить Концеденту в течение одного календарного месяца с момента подписания настоящего Соглашения. После истечение срока действия банковской гарантии, Концессионер </w:t>
      </w:r>
      <w:proofErr w:type="gramStart"/>
      <w:r w:rsidRPr="00DD0DFB">
        <w:rPr>
          <w:rFonts w:ascii="Times New Roman" w:hAnsi="Times New Roman" w:cs="Times New Roman"/>
          <w:sz w:val="24"/>
          <w:szCs w:val="24"/>
          <w:lang w:eastAsia="ru-RU"/>
        </w:rPr>
        <w:t>обеспечивает новую банковскую гарантию</w:t>
      </w:r>
      <w:proofErr w:type="gramEnd"/>
      <w:r w:rsidRPr="00DD0DFB">
        <w:rPr>
          <w:rFonts w:ascii="Times New Roman" w:hAnsi="Times New Roman" w:cs="Times New Roman"/>
          <w:sz w:val="24"/>
          <w:szCs w:val="24"/>
          <w:lang w:eastAsia="ru-RU"/>
        </w:rPr>
        <w:t xml:space="preserve"> сроком на один год.</w:t>
      </w:r>
    </w:p>
    <w:p w:rsidR="003C4E9D" w:rsidRPr="00DD0DFB" w:rsidRDefault="003C4E9D" w:rsidP="003C4E9D">
      <w:pPr>
        <w:widowControl w:val="0"/>
        <w:autoSpaceDE w:val="0"/>
        <w:autoSpaceDN w:val="0"/>
        <w:adjustRightInd w:val="0"/>
        <w:spacing w:after="0" w:line="240" w:lineRule="auto"/>
        <w:jc w:val="both"/>
        <w:rPr>
          <w:rFonts w:ascii="Times New Roman" w:hAnsi="Times New Roman" w:cs="Times New Roman"/>
          <w:sz w:val="24"/>
          <w:szCs w:val="24"/>
        </w:rPr>
      </w:pPr>
      <w:r w:rsidRPr="00DD0DFB">
        <w:rPr>
          <w:rFonts w:ascii="Times New Roman" w:hAnsi="Times New Roman" w:cs="Times New Roman"/>
          <w:sz w:val="24"/>
          <w:szCs w:val="24"/>
        </w:rPr>
        <w:t xml:space="preserve">11.4. Расходы по оформлению </w:t>
      </w:r>
      <w:r w:rsidRPr="00DD0DFB">
        <w:rPr>
          <w:rFonts w:ascii="Times New Roman" w:hAnsi="Times New Roman" w:cs="Times New Roman"/>
          <w:sz w:val="24"/>
          <w:szCs w:val="24"/>
          <w:lang w:eastAsia="ru-RU"/>
        </w:rPr>
        <w:t xml:space="preserve">банковской гарантии </w:t>
      </w:r>
      <w:r w:rsidRPr="00DD0DFB">
        <w:rPr>
          <w:rFonts w:ascii="Times New Roman" w:hAnsi="Times New Roman" w:cs="Times New Roman"/>
          <w:sz w:val="24"/>
          <w:szCs w:val="24"/>
        </w:rPr>
        <w:t xml:space="preserve">предоставленной Концессионеру учитываются при формировании тарифов на услуги Концессионера в порядке, установленном законодательством Российской Федерации </w:t>
      </w:r>
      <w:r w:rsidRPr="00DD0DFB">
        <w:rPr>
          <w:rFonts w:ascii="Times New Roman" w:eastAsia="MS Mincho" w:hAnsi="Times New Roman" w:cs="Times New Roman"/>
          <w:w w:val="0"/>
          <w:sz w:val="24"/>
          <w:szCs w:val="24"/>
        </w:rPr>
        <w:t>и иными нормативными правовыми актами</w:t>
      </w:r>
      <w:r w:rsidRPr="00DD0DFB">
        <w:rPr>
          <w:rFonts w:ascii="Times New Roman" w:hAnsi="Times New Roman" w:cs="Times New Roman"/>
          <w:sz w:val="24"/>
          <w:szCs w:val="24"/>
        </w:rPr>
        <w:t>в сфере регулирования цен (тарифов), с момента получения банковской гарантии.</w:t>
      </w:r>
    </w:p>
    <w:p w:rsidR="003C4E9D" w:rsidRPr="00DD0DFB" w:rsidRDefault="00DD0DFB" w:rsidP="003C4E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DFB">
        <w:rPr>
          <w:rFonts w:ascii="Times New Roman" w:hAnsi="Times New Roman" w:cs="Times New Roman"/>
          <w:sz w:val="24"/>
          <w:szCs w:val="24"/>
        </w:rPr>
        <w:t>11.</w:t>
      </w:r>
      <w:r w:rsidR="003C4E9D" w:rsidRPr="00DD0DFB">
        <w:rPr>
          <w:rFonts w:ascii="Times New Roman" w:hAnsi="Times New Roman" w:cs="Times New Roman"/>
          <w:sz w:val="24"/>
          <w:szCs w:val="24"/>
        </w:rPr>
        <w:t>5.</w:t>
      </w:r>
      <w:r w:rsidR="003C4E9D" w:rsidRPr="00DD0DFB">
        <w:rPr>
          <w:rFonts w:ascii="Times New Roman" w:eastAsia="Times New Roman" w:hAnsi="Times New Roman" w:cs="Times New Roman"/>
          <w:sz w:val="24"/>
          <w:szCs w:val="24"/>
          <w:lang w:eastAsia="ru-RU"/>
        </w:rPr>
        <w:t xml:space="preserve"> Банковская гарантия выплачивается в случае невыполнения в соответствующем году мероприятий по реконструкции объектов имущества, направленных на исполнение плановых показателей деятельности Концессионера, указанных в конкурсном предложении концессионера.</w:t>
      </w:r>
    </w:p>
    <w:p w:rsidR="003C4E9D" w:rsidRPr="003C4E9D" w:rsidRDefault="003C4E9D" w:rsidP="003C4E9D">
      <w:pPr>
        <w:widowControl w:val="0"/>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eastAsia="ru-RU"/>
        </w:rPr>
      </w:pPr>
      <w:r w:rsidRPr="00DD0DFB">
        <w:rPr>
          <w:rFonts w:ascii="Times New Roman" w:eastAsia="Times New Roman" w:hAnsi="Times New Roman" w:cs="Times New Roman"/>
          <w:color w:val="262626"/>
          <w:sz w:val="24"/>
          <w:szCs w:val="24"/>
          <w:lang w:eastAsia="ru-RU"/>
        </w:rPr>
        <w:t>Банковская гарантия выплачивается в течение 60 дней с начала года, следующего за годом невыполнения указанных в настоящем соглашении мероприятий.</w:t>
      </w:r>
    </w:p>
    <w:p w:rsidR="003C4E9D" w:rsidRPr="003C4E9D" w:rsidRDefault="003C4E9D" w:rsidP="003C4E9D">
      <w:pPr>
        <w:pStyle w:val="aff7"/>
        <w:spacing w:after="0"/>
        <w:jc w:val="center"/>
        <w:rPr>
          <w:b/>
          <w:lang w:eastAsia="ru-RU"/>
        </w:rPr>
      </w:pPr>
      <w:bookmarkStart w:id="133" w:name="_Toc401704969"/>
      <w:bookmarkStart w:id="134" w:name="_Toc401745065"/>
      <w:bookmarkStart w:id="135" w:name="_Toc401094640"/>
      <w:bookmarkStart w:id="136" w:name="_Toc401094739"/>
      <w:bookmarkStart w:id="137" w:name="_Toc401094836"/>
      <w:bookmarkStart w:id="138" w:name="_Toc401094933"/>
      <w:bookmarkStart w:id="139" w:name="_Toc401745066"/>
      <w:bookmarkEnd w:id="133"/>
      <w:bookmarkEnd w:id="134"/>
      <w:bookmarkEnd w:id="135"/>
      <w:bookmarkEnd w:id="136"/>
      <w:bookmarkEnd w:id="137"/>
      <w:bookmarkEnd w:id="138"/>
      <w:r w:rsidRPr="003C4E9D">
        <w:rPr>
          <w:b/>
          <w:lang w:eastAsia="ru-RU"/>
        </w:rPr>
        <w:t>12. ПРАВА И ОБЯЗАННОСТИ КЕМЕРОВСКОЙ ОБЛАСТИ</w:t>
      </w:r>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r w:rsidRPr="003C4E9D">
        <w:rPr>
          <w:rFonts w:ascii="Times New Roman" w:eastAsia="Times New Roman" w:hAnsi="Times New Roman" w:cs="Times New Roman"/>
          <w:sz w:val="24"/>
          <w:szCs w:val="24"/>
        </w:rPr>
        <w:t>12.1. Обязанности Кемеровской области как субъекта Российской Федерации, участвующего в качестве третьей Стороны настоящего Соглашения:</w:t>
      </w:r>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r w:rsidRPr="003C4E9D">
        <w:rPr>
          <w:rFonts w:ascii="Times New Roman" w:eastAsia="Times New Roman" w:hAnsi="Times New Roman" w:cs="Times New Roman"/>
          <w:sz w:val="24"/>
          <w:szCs w:val="24"/>
        </w:rPr>
        <w:t xml:space="preserve">12.1.1.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установленными настоящим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w:t>
      </w:r>
      <w:r w:rsidRPr="003C4E9D">
        <w:rPr>
          <w:rFonts w:ascii="Times New Roman" w:eastAsia="Times New Roman" w:hAnsi="Times New Roman" w:cs="Times New Roman"/>
          <w:sz w:val="24"/>
          <w:szCs w:val="24"/>
        </w:rPr>
        <w:lastRenderedPageBreak/>
        <w:t>Российской Федерации и законом Кемеровской области орган местного самоуправления городского округа;</w:t>
      </w:r>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proofErr w:type="gramStart"/>
      <w:r w:rsidRPr="003C4E9D">
        <w:rPr>
          <w:rFonts w:ascii="Times New Roman" w:eastAsia="Times New Roman" w:hAnsi="Times New Roman" w:cs="Times New Roman"/>
          <w:sz w:val="24"/>
          <w:szCs w:val="24"/>
        </w:rPr>
        <w:t>12.1.2. 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Кемеровской области орган местного самоуправления городского округа;</w:t>
      </w:r>
      <w:proofErr w:type="gramEnd"/>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proofErr w:type="gramStart"/>
      <w:r w:rsidRPr="003C4E9D">
        <w:rPr>
          <w:rFonts w:ascii="Times New Roman" w:eastAsia="Times New Roman" w:hAnsi="Times New Roman" w:cs="Times New Roman"/>
          <w:sz w:val="24"/>
          <w:szCs w:val="24"/>
        </w:rPr>
        <w:t>12.1.3. возмещение недополученных доходов, экономически обоснованных расходов Концессионера, подлежащих возмещению за счет средств бюджета Кемеровской области, в соответствии с нормативными правовыми актами Российской Федерации, в том числе в случае принятия органом исполнительной власти Кемеровской области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w:t>
      </w:r>
      <w:proofErr w:type="gramEnd"/>
      <w:r w:rsidRPr="003C4E9D">
        <w:rPr>
          <w:rFonts w:ascii="Times New Roman" w:eastAsia="Times New Roman" w:hAnsi="Times New Roman" w:cs="Times New Roman"/>
          <w:sz w:val="24"/>
          <w:szCs w:val="24"/>
        </w:rPr>
        <w:t xml:space="preserve"> </w:t>
      </w:r>
      <w:proofErr w:type="gramStart"/>
      <w:r w:rsidRPr="003C4E9D">
        <w:rPr>
          <w:rFonts w:ascii="Times New Roman" w:eastAsia="Times New Roman" w:hAnsi="Times New Roman" w:cs="Times New Roman"/>
          <w:sz w:val="24"/>
          <w:szCs w:val="24"/>
        </w:rPr>
        <w:t>предусмотренных настоящим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Кемеровской области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Кемеровской области в области</w:t>
      </w:r>
      <w:proofErr w:type="gramEnd"/>
      <w:r w:rsidRPr="003C4E9D">
        <w:rPr>
          <w:rFonts w:ascii="Times New Roman" w:eastAsia="Times New Roman" w:hAnsi="Times New Roman" w:cs="Times New Roman"/>
          <w:sz w:val="24"/>
          <w:szCs w:val="24"/>
        </w:rPr>
        <w:t xml:space="preserve"> </w:t>
      </w:r>
      <w:proofErr w:type="gramStart"/>
      <w:r w:rsidRPr="003C4E9D">
        <w:rPr>
          <w:rFonts w:ascii="Times New Roman" w:eastAsia="Times New Roman" w:hAnsi="Times New Roman" w:cs="Times New Roman"/>
          <w:sz w:val="24"/>
          <w:szCs w:val="24"/>
        </w:rPr>
        <w:t>государственного регулирования тарифов, в соответствии с Федеральным законом от 21.07.2005 №115-ФЗ «О концессионных соглашения».</w:t>
      </w:r>
      <w:proofErr w:type="gramEnd"/>
      <w:r w:rsidRPr="003C4E9D">
        <w:rPr>
          <w:rFonts w:ascii="Times New Roman" w:eastAsia="Times New Roman" w:hAnsi="Times New Roman" w:cs="Times New Roman"/>
          <w:sz w:val="24"/>
          <w:szCs w:val="24"/>
        </w:rPr>
        <w:t xml:space="preserve"> </w:t>
      </w:r>
      <w:proofErr w:type="gramStart"/>
      <w:r w:rsidRPr="003C4E9D">
        <w:rPr>
          <w:rFonts w:ascii="Times New Roman" w:eastAsia="Times New Roman" w:hAnsi="Times New Roman" w:cs="Times New Roman"/>
          <w:sz w:val="24"/>
          <w:szCs w:val="24"/>
        </w:rPr>
        <w:t>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w:t>
      </w:r>
      <w:r w:rsidR="004D4E5C">
        <w:rPr>
          <w:rFonts w:ascii="Times New Roman" w:eastAsia="Times New Roman" w:hAnsi="Times New Roman" w:cs="Times New Roman"/>
          <w:sz w:val="24"/>
          <w:szCs w:val="24"/>
        </w:rPr>
        <w:t xml:space="preserve"> от 21.07.2005 </w:t>
      </w:r>
      <w:r w:rsidRPr="003C4E9D">
        <w:rPr>
          <w:rFonts w:ascii="Times New Roman" w:eastAsia="Times New Roman" w:hAnsi="Times New Roman" w:cs="Times New Roman"/>
          <w:sz w:val="24"/>
          <w:szCs w:val="24"/>
        </w:rPr>
        <w:t>№115-ФЗ</w:t>
      </w:r>
      <w:r w:rsidR="004D4E5C">
        <w:rPr>
          <w:rFonts w:ascii="Times New Roman" w:eastAsia="Times New Roman" w:hAnsi="Times New Roman" w:cs="Times New Roman"/>
          <w:sz w:val="24"/>
          <w:szCs w:val="24"/>
        </w:rPr>
        <w:t xml:space="preserve"> «</w:t>
      </w:r>
      <w:r w:rsidR="004D4E5C" w:rsidRPr="003C4E9D">
        <w:rPr>
          <w:rFonts w:ascii="Times New Roman" w:eastAsia="Times New Roman" w:hAnsi="Times New Roman" w:cs="Times New Roman"/>
          <w:sz w:val="24"/>
          <w:szCs w:val="24"/>
        </w:rPr>
        <w:t>О концессионных соглашения».</w:t>
      </w:r>
      <w:proofErr w:type="gramEnd"/>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r w:rsidRPr="003C4E9D">
        <w:rPr>
          <w:rFonts w:ascii="Times New Roman" w:eastAsia="Times New Roman" w:hAnsi="Times New Roman" w:cs="Times New Roman"/>
          <w:sz w:val="24"/>
          <w:szCs w:val="24"/>
        </w:rPr>
        <w:t>12.2. Права Кемеровской области как субъекта Российской Федерации, участвующего в качестве третьей Стороны настоящего Соглашения:</w:t>
      </w:r>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r w:rsidRPr="003C4E9D">
        <w:rPr>
          <w:rFonts w:ascii="Times New Roman" w:eastAsia="Times New Roman" w:hAnsi="Times New Roman" w:cs="Times New Roman"/>
          <w:sz w:val="24"/>
          <w:szCs w:val="24"/>
        </w:rPr>
        <w:t>12.2.1. право на односторонний отказ от настоящего Соглашения в случае существенного нарушения условий Соглашения со стороны Концедента и (или) Концессионера, которое может повлечь неисполнение или ненадлежащее исполнение обязательств со стороны Кемеровской области;</w:t>
      </w:r>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r w:rsidRPr="003C4E9D">
        <w:rPr>
          <w:rFonts w:ascii="Times New Roman" w:eastAsia="Times New Roman" w:hAnsi="Times New Roman" w:cs="Times New Roman"/>
          <w:sz w:val="24"/>
          <w:szCs w:val="24"/>
        </w:rPr>
        <w:t xml:space="preserve">12.2.2. </w:t>
      </w:r>
      <w:proofErr w:type="gramStart"/>
      <w:r w:rsidRPr="003C4E9D">
        <w:rPr>
          <w:rFonts w:ascii="Times New Roman" w:eastAsia="Times New Roman" w:hAnsi="Times New Roman" w:cs="Times New Roman"/>
          <w:sz w:val="24"/>
          <w:szCs w:val="24"/>
        </w:rPr>
        <w:t>контроль за</w:t>
      </w:r>
      <w:proofErr w:type="gramEnd"/>
      <w:r w:rsidRPr="003C4E9D">
        <w:rPr>
          <w:rFonts w:ascii="Times New Roman" w:eastAsia="Times New Roman" w:hAnsi="Times New Roman" w:cs="Times New Roman"/>
          <w:sz w:val="24"/>
          <w:szCs w:val="24"/>
        </w:rPr>
        <w:t xml:space="preserve"> соблюдением Концедентом и Концессионером условий настоящегоСоглашения в течение срока действия Соглашения, в том числе право запрашивать документы и информацию о ходе реализации настоящего Соглашения;</w:t>
      </w:r>
    </w:p>
    <w:p w:rsidR="003C4E9D" w:rsidRPr="003C4E9D" w:rsidRDefault="003C4E9D" w:rsidP="003C4E9D">
      <w:pPr>
        <w:pStyle w:val="a7"/>
        <w:tabs>
          <w:tab w:val="left" w:pos="0"/>
        </w:tabs>
        <w:ind w:left="0"/>
        <w:jc w:val="both"/>
        <w:rPr>
          <w:rFonts w:ascii="Times New Roman" w:eastAsia="Times New Roman" w:hAnsi="Times New Roman" w:cs="Times New Roman"/>
          <w:sz w:val="24"/>
          <w:szCs w:val="24"/>
        </w:rPr>
      </w:pPr>
      <w:r w:rsidRPr="003C4E9D">
        <w:rPr>
          <w:rFonts w:ascii="Times New Roman" w:eastAsia="Times New Roman" w:hAnsi="Times New Roman" w:cs="Times New Roman"/>
          <w:sz w:val="24"/>
          <w:szCs w:val="24"/>
        </w:rPr>
        <w:t>12.2.3. право на односторонний отказ от настоящего</w:t>
      </w:r>
      <w:r w:rsidR="004D4E5C">
        <w:rPr>
          <w:rFonts w:ascii="Times New Roman" w:eastAsia="Times New Roman" w:hAnsi="Times New Roman" w:cs="Times New Roman"/>
          <w:sz w:val="24"/>
          <w:szCs w:val="24"/>
        </w:rPr>
        <w:t xml:space="preserve"> </w:t>
      </w:r>
      <w:r w:rsidRPr="003C4E9D">
        <w:rPr>
          <w:rFonts w:ascii="Times New Roman" w:eastAsia="Times New Roman" w:hAnsi="Times New Roman" w:cs="Times New Roman"/>
          <w:sz w:val="24"/>
          <w:szCs w:val="24"/>
        </w:rPr>
        <w:t>Соглашения в иных случаях, предусмотренных федеральным законодательством.</w:t>
      </w:r>
    </w:p>
    <w:p w:rsidR="003C4E9D" w:rsidRPr="003C4E9D" w:rsidRDefault="003C4E9D" w:rsidP="003C4E9D">
      <w:pPr>
        <w:spacing w:after="0" w:line="240" w:lineRule="auto"/>
        <w:rPr>
          <w:rFonts w:ascii="Times New Roman" w:hAnsi="Times New Roman" w:cs="Times New Roman"/>
          <w:sz w:val="24"/>
          <w:szCs w:val="24"/>
          <w:lang w:eastAsia="ru-RU"/>
        </w:rPr>
      </w:pPr>
    </w:p>
    <w:p w:rsidR="003C4E9D" w:rsidRPr="003C4E9D" w:rsidRDefault="003C4E9D" w:rsidP="003C4E9D">
      <w:pPr>
        <w:pStyle w:val="10"/>
        <w:rPr>
          <w:sz w:val="24"/>
          <w:szCs w:val="24"/>
        </w:rPr>
      </w:pPr>
      <w:r w:rsidRPr="003C4E9D">
        <w:rPr>
          <w:sz w:val="24"/>
          <w:szCs w:val="24"/>
        </w:rPr>
        <w:t>13. ОТВЕТСТВЕННОСТЬ СТОРОН</w:t>
      </w:r>
      <w:bookmarkEnd w:id="139"/>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13.1. 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13.2. Концессионер несет ответственность перед Концедентом за допущенное при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w:t>
      </w:r>
      <w:r w:rsidRPr="003C4E9D">
        <w:rPr>
          <w:rFonts w:ascii="Times New Roman" w:hAnsi="Times New Roman" w:cs="Times New Roman"/>
          <w:sz w:val="24"/>
          <w:szCs w:val="24"/>
          <w:lang w:eastAsia="ru-RU"/>
        </w:rPr>
        <w:lastRenderedPageBreak/>
        <w:t xml:space="preserve">документации, иных обязательных требований к качеству Объекта Соглашения. </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13.3. В случае нарушения требований, указанных в пункте 13.2. настоящего Соглашения, Концедент </w:t>
      </w:r>
      <w:proofErr w:type="gramStart"/>
      <w:r w:rsidRPr="003C4E9D">
        <w:rPr>
          <w:rFonts w:ascii="Times New Roman" w:hAnsi="Times New Roman" w:cs="Times New Roman"/>
          <w:sz w:val="24"/>
          <w:szCs w:val="24"/>
          <w:lang w:eastAsia="ru-RU"/>
        </w:rPr>
        <w:t>обязан</w:t>
      </w:r>
      <w:proofErr w:type="gramEnd"/>
      <w:r w:rsidRPr="003C4E9D">
        <w:rPr>
          <w:rFonts w:ascii="Times New Roman" w:hAnsi="Times New Roman" w:cs="Times New Roman"/>
          <w:sz w:val="24"/>
          <w:szCs w:val="24"/>
          <w:lang w:eastAsia="ru-RU"/>
        </w:rPr>
        <w:t xml:space="preserve">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получения Концессионером письменного требования Концедента. </w:t>
      </w:r>
    </w:p>
    <w:p w:rsidR="003C4E9D" w:rsidRPr="003C4E9D" w:rsidRDefault="003C4E9D" w:rsidP="003C4E9D">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13.4. Концессионер несет перед Концедентом ответственность за качество работ по реконструкции Объекта Соглашения в течение 2 (двух) лет с момента передачи объектов, предусмотренного пунктами 8.9., 8.10. настоящего Соглашения.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13.5. 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3C4E9D" w:rsidRPr="003C4E9D" w:rsidRDefault="003C4E9D" w:rsidP="001E364B">
      <w:pPr>
        <w:widowControl w:val="0"/>
        <w:numPr>
          <w:ilvl w:val="0"/>
          <w:numId w:val="34"/>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не достижение плановых показателей деятельности Концессионера, предусмотренных Приложением № 8 к настоящему Соглашению, если такое не 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3C4E9D" w:rsidRPr="003C4E9D" w:rsidRDefault="003C4E9D" w:rsidP="001E364B">
      <w:pPr>
        <w:widowControl w:val="0"/>
        <w:numPr>
          <w:ilvl w:val="0"/>
          <w:numId w:val="34"/>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невыполнение мероприятий, установленных в задании, предусмотренном в Приложении№3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3C4E9D" w:rsidRPr="003C4E9D" w:rsidRDefault="003C4E9D" w:rsidP="001E364B">
      <w:pPr>
        <w:widowControl w:val="0"/>
        <w:numPr>
          <w:ilvl w:val="0"/>
          <w:numId w:val="34"/>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иные существенные нарушения условий настоящего Соглашения Концессионером, как они определены в пункте 16.3. настоящего Соглашения. </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13.6. 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но не ограничиваясь: </w:t>
      </w:r>
    </w:p>
    <w:p w:rsidR="003C4E9D" w:rsidRPr="003C4E9D" w:rsidRDefault="003C4E9D" w:rsidP="001E364B">
      <w:pPr>
        <w:widowControl w:val="0"/>
        <w:numPr>
          <w:ilvl w:val="0"/>
          <w:numId w:val="35"/>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нарушение срока заключения договоров аренды земельных участков, предназначенных для реконструкции объектов имущества в составе Объекта Соглашения и (или) эксплуатации Объекта Соглашения;</w:t>
      </w:r>
    </w:p>
    <w:p w:rsidR="003C4E9D" w:rsidRPr="003C4E9D" w:rsidRDefault="003C4E9D" w:rsidP="001E364B">
      <w:pPr>
        <w:widowControl w:val="0"/>
        <w:numPr>
          <w:ilvl w:val="0"/>
          <w:numId w:val="35"/>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3C4E9D" w:rsidRPr="003C4E9D" w:rsidRDefault="003C4E9D" w:rsidP="001E364B">
      <w:pPr>
        <w:widowControl w:val="0"/>
        <w:numPr>
          <w:ilvl w:val="0"/>
          <w:numId w:val="35"/>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действия или бездействие Концедента, повлекшие за собой невозможность утверждения тарифа на услуги Концессионера в соответствии с действующим законодательством </w:t>
      </w:r>
      <w:r w:rsidRPr="003C4E9D">
        <w:rPr>
          <w:rFonts w:ascii="Times New Roman" w:hAnsi="Times New Roman" w:cs="Times New Roman"/>
          <w:sz w:val="24"/>
          <w:szCs w:val="24"/>
        </w:rPr>
        <w:t xml:space="preserve">Российской Федерации </w:t>
      </w:r>
      <w:r w:rsidRPr="003C4E9D">
        <w:rPr>
          <w:rFonts w:ascii="Times New Roman" w:eastAsia="MS Mincho" w:hAnsi="Times New Roman" w:cs="Times New Roman"/>
          <w:w w:val="0"/>
          <w:sz w:val="24"/>
          <w:szCs w:val="24"/>
        </w:rPr>
        <w:t>и иными нормативными правовыми актами</w:t>
      </w:r>
      <w:r w:rsidRPr="003C4E9D">
        <w:rPr>
          <w:rFonts w:ascii="Times New Roman" w:hAnsi="Times New Roman" w:cs="Times New Roman"/>
          <w:iCs/>
          <w:sz w:val="24"/>
          <w:szCs w:val="24"/>
        </w:rPr>
        <w:t xml:space="preserve"> и условиями настоящего Соглашения;</w:t>
      </w:r>
    </w:p>
    <w:p w:rsidR="003C4E9D" w:rsidRPr="003C4E9D" w:rsidRDefault="003C4E9D" w:rsidP="001E364B">
      <w:pPr>
        <w:widowControl w:val="0"/>
        <w:numPr>
          <w:ilvl w:val="0"/>
          <w:numId w:val="35"/>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действия или бездействие Концедента,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 </w:t>
      </w:r>
      <w:r w:rsidRPr="003C4E9D">
        <w:rPr>
          <w:rFonts w:ascii="Times New Roman" w:hAnsi="Times New Roman" w:cs="Times New Roman"/>
          <w:sz w:val="24"/>
          <w:szCs w:val="24"/>
        </w:rPr>
        <w:t xml:space="preserve">Российской Федерации </w:t>
      </w:r>
      <w:r w:rsidRPr="003C4E9D">
        <w:rPr>
          <w:rFonts w:ascii="Times New Roman" w:eastAsia="MS Mincho" w:hAnsi="Times New Roman" w:cs="Times New Roman"/>
          <w:w w:val="0"/>
          <w:sz w:val="24"/>
          <w:szCs w:val="24"/>
        </w:rPr>
        <w:t>и иными нормативными правовыми актами</w:t>
      </w:r>
      <w:r w:rsidRPr="003C4E9D">
        <w:rPr>
          <w:rFonts w:ascii="Times New Roman" w:hAnsi="Times New Roman" w:cs="Times New Roman"/>
          <w:iCs/>
          <w:sz w:val="24"/>
          <w:szCs w:val="24"/>
        </w:rPr>
        <w:t>;</w:t>
      </w:r>
    </w:p>
    <w:p w:rsidR="003C4E9D" w:rsidRPr="003C4E9D" w:rsidRDefault="003C4E9D" w:rsidP="001E364B">
      <w:pPr>
        <w:widowControl w:val="0"/>
        <w:numPr>
          <w:ilvl w:val="0"/>
          <w:numId w:val="35"/>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действия или бездействие Концедента, повлекшие за собой невозможность компенсации недополученных Концессионером доходов в порядке, предусмотренном законодательством </w:t>
      </w:r>
      <w:r w:rsidRPr="003C4E9D">
        <w:rPr>
          <w:rFonts w:ascii="Times New Roman" w:hAnsi="Times New Roman" w:cs="Times New Roman"/>
          <w:sz w:val="24"/>
          <w:szCs w:val="24"/>
        </w:rPr>
        <w:t xml:space="preserve">Российской Федерации </w:t>
      </w:r>
      <w:r w:rsidRPr="003C4E9D">
        <w:rPr>
          <w:rFonts w:ascii="Times New Roman" w:eastAsia="MS Mincho" w:hAnsi="Times New Roman" w:cs="Times New Roman"/>
          <w:w w:val="0"/>
          <w:sz w:val="24"/>
          <w:szCs w:val="24"/>
        </w:rPr>
        <w:t>и иными нормативными правовыми актами</w:t>
      </w:r>
      <w:r w:rsidRPr="003C4E9D">
        <w:rPr>
          <w:rFonts w:ascii="Times New Roman" w:hAnsi="Times New Roman" w:cs="Times New Roman"/>
          <w:iCs/>
          <w:sz w:val="24"/>
          <w:szCs w:val="24"/>
        </w:rPr>
        <w:t>.</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13.7.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140" w:name="_Ref382493343"/>
      <w:r w:rsidRPr="003C4E9D">
        <w:rPr>
          <w:rFonts w:ascii="Times New Roman" w:hAnsi="Times New Roman" w:cs="Times New Roman"/>
          <w:sz w:val="24"/>
          <w:szCs w:val="24"/>
          <w:lang w:eastAsia="ru-RU"/>
        </w:rPr>
        <w:t xml:space="preserve">13.8. </w:t>
      </w:r>
      <w:proofErr w:type="gramStart"/>
      <w:r w:rsidRPr="003C4E9D">
        <w:rPr>
          <w:rFonts w:ascii="Times New Roman" w:hAnsi="Times New Roman" w:cs="Times New Roman"/>
          <w:sz w:val="24"/>
          <w:szCs w:val="24"/>
          <w:lang w:eastAsia="ru-RU"/>
        </w:rPr>
        <w:t>В случае если в течение срока действия настоящего Соглашения, в соответствии с которым 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Стороны изменяют условия Соглашения в целях обеспечения имущественных интересов Концессионера, существовавших на день</w:t>
      </w:r>
      <w:proofErr w:type="gramEnd"/>
      <w:r w:rsidRPr="003C4E9D">
        <w:rPr>
          <w:rFonts w:ascii="Times New Roman" w:hAnsi="Times New Roman" w:cs="Times New Roman"/>
          <w:sz w:val="24"/>
          <w:szCs w:val="24"/>
          <w:lang w:eastAsia="ru-RU"/>
        </w:rPr>
        <w:t xml:space="preserve"> его подписания. </w:t>
      </w:r>
      <w:bookmarkStart w:id="141" w:name="_Ref382493349"/>
      <w:bookmarkEnd w:id="140"/>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13.9. В случае, если в течение срока действия настоящего </w:t>
      </w:r>
      <w:proofErr w:type="gramStart"/>
      <w:r w:rsidRPr="003C4E9D">
        <w:rPr>
          <w:rFonts w:ascii="Times New Roman" w:hAnsi="Times New Roman" w:cs="Times New Roman"/>
          <w:sz w:val="24"/>
          <w:szCs w:val="24"/>
          <w:lang w:eastAsia="ru-RU"/>
        </w:rPr>
        <w:t>Соглашения</w:t>
      </w:r>
      <w:proofErr w:type="gramEnd"/>
      <w:r w:rsidRPr="003C4E9D">
        <w:rPr>
          <w:rFonts w:ascii="Times New Roman" w:hAnsi="Times New Roman" w:cs="Times New Roman"/>
          <w:sz w:val="24"/>
          <w:szCs w:val="24"/>
          <w:lang w:eastAsia="ru-RU"/>
        </w:rPr>
        <w:t xml:space="preserve"> регулируемые цены </w:t>
      </w:r>
      <w:r w:rsidRPr="003C4E9D">
        <w:rPr>
          <w:rFonts w:ascii="Times New Roman" w:hAnsi="Times New Roman" w:cs="Times New Roman"/>
          <w:sz w:val="24"/>
          <w:szCs w:val="24"/>
          <w:lang w:eastAsia="ru-RU"/>
        </w:rPr>
        <w:lastRenderedPageBreak/>
        <w:t>(тарифы)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41"/>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142" w:name="_Toc401745067"/>
      <w:r w:rsidRPr="003C4E9D">
        <w:rPr>
          <w:sz w:val="24"/>
          <w:szCs w:val="24"/>
        </w:rPr>
        <w:t>14. ПОРЯДОК ВЗАИМОДЕЙСТВИЯ СТОРОН ПРИ НАСТУПЛЕНИИ ОБСТОЯТЕЛЬСТВ НЕПРЕОДОЛИМОЙ СИЛЫ И ОСОБЫХ ОБСТОЯТЕЛЬСТВ</w:t>
      </w:r>
      <w:bookmarkEnd w:id="142"/>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14.1.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настоящему Соглашению, если не докажет, что надлежащее исполнение обязательств, предусмотренных Соглашением, оказалось невозможным вследствие наступления особых обстоятельств или обстоятельств непреодолимой силы.</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14.2. К обстоятельствам непреодолимой силы относятся в том числе, </w:t>
      </w:r>
      <w:proofErr w:type="gramStart"/>
      <w:r w:rsidRPr="003C4E9D">
        <w:rPr>
          <w:rFonts w:ascii="Times New Roman" w:hAnsi="Times New Roman" w:cs="Times New Roman"/>
          <w:sz w:val="24"/>
          <w:szCs w:val="24"/>
          <w:lang w:eastAsia="ru-RU"/>
        </w:rPr>
        <w:t>но</w:t>
      </w:r>
      <w:proofErr w:type="gramEnd"/>
      <w:r w:rsidRPr="003C4E9D">
        <w:rPr>
          <w:rFonts w:ascii="Times New Roman" w:hAnsi="Times New Roman" w:cs="Times New Roman"/>
          <w:sz w:val="24"/>
          <w:szCs w:val="24"/>
          <w:lang w:eastAsia="ru-RU"/>
        </w:rPr>
        <w:t xml:space="preserve"> не ограничиваясь перечисленным: наводнения, засуха, или в результате иных событий не по вине Концессионера, лесные пожары, массовые беспорядки, террористические акты.</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14.3. Сторона, нарушившая условия настоящего Соглашения в результате наступления обстоятельств непреодолимой силы, обязана:</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14.4. </w:t>
      </w:r>
      <w:proofErr w:type="gramStart"/>
      <w:r w:rsidRPr="003C4E9D">
        <w:rPr>
          <w:rFonts w:ascii="Times New Roman" w:hAnsi="Times New Roman" w:cs="Times New Roman"/>
          <w:sz w:val="24"/>
          <w:szCs w:val="24"/>
          <w:lang w:eastAsia="ru-RU"/>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r:id="rId23" w:anchor="Par129" w:history="1">
        <w:r w:rsidRPr="003C4E9D">
          <w:rPr>
            <w:rStyle w:val="a6"/>
            <w:rFonts w:ascii="Times New Roman" w:hAnsi="Times New Roman" w:cs="Times New Roman"/>
            <w:sz w:val="24"/>
            <w:szCs w:val="24"/>
          </w:rPr>
          <w:t>пункте 1</w:t>
        </w:r>
      </w:hyperlink>
      <w:r w:rsidRPr="003C4E9D">
        <w:rPr>
          <w:rFonts w:ascii="Times New Roman" w:hAnsi="Times New Roman" w:cs="Times New Roman"/>
          <w:sz w:val="24"/>
          <w:szCs w:val="24"/>
          <w:lang w:eastAsia="ru-RU"/>
        </w:rPr>
        <w:t>.1. настоящего Соглашения: создать комиссию с участием представителей Концессионера</w:t>
      </w:r>
      <w:proofErr w:type="gramEnd"/>
      <w:r w:rsidRPr="003C4E9D">
        <w:rPr>
          <w:rFonts w:ascii="Times New Roman" w:hAnsi="Times New Roman" w:cs="Times New Roman"/>
          <w:sz w:val="24"/>
          <w:szCs w:val="24"/>
          <w:lang w:eastAsia="ru-RU"/>
        </w:rPr>
        <w:t xml:space="preserve"> и Концедента, </w:t>
      </w:r>
      <w:proofErr w:type="gramStart"/>
      <w:r w:rsidRPr="003C4E9D">
        <w:rPr>
          <w:rFonts w:ascii="Times New Roman" w:hAnsi="Times New Roman" w:cs="Times New Roman"/>
          <w:sz w:val="24"/>
          <w:szCs w:val="24"/>
          <w:lang w:eastAsia="ru-RU"/>
        </w:rPr>
        <w:t>которая</w:t>
      </w:r>
      <w:proofErr w:type="gramEnd"/>
      <w:r w:rsidRPr="003C4E9D">
        <w:rPr>
          <w:rFonts w:ascii="Times New Roman" w:hAnsi="Times New Roman" w:cs="Times New Roman"/>
          <w:sz w:val="24"/>
          <w:szCs w:val="24"/>
          <w:lang w:eastAsia="ru-RU"/>
        </w:rPr>
        <w:t xml:space="preserve"> принимает решение о возможности/невозможности дальнейшего исполнения настоящего Соглашения, сроках его исполнения;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и сроки исполнения, внести необходимые изменения в настоящее Соглашение в установленном законом порядке.</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14.5. К особым обстоятельствам относятся:</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proofErr w:type="gramStart"/>
      <w:r w:rsidRPr="003C4E9D">
        <w:rPr>
          <w:rFonts w:ascii="Times New Roman" w:hAnsi="Times New Roman" w:cs="Times New Roman"/>
          <w:iCs/>
          <w:sz w:val="24"/>
          <w:szCs w:val="24"/>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проведению работ,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w:t>
      </w:r>
      <w:proofErr w:type="gramEnd"/>
      <w:r w:rsidRPr="003C4E9D">
        <w:rPr>
          <w:rFonts w:ascii="Times New Roman" w:hAnsi="Times New Roman" w:cs="Times New Roman"/>
          <w:iCs/>
          <w:sz w:val="24"/>
          <w:szCs w:val="24"/>
        </w:rPr>
        <w:t xml:space="preserve"> реконструкции и вводу в эксплуатацию объектов имущества в составе Объекта Соглашения в соответствии с настоящим Соглашением;</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осуществление органами государственной власти национализации, реквизиции или экспроприации имущества Концессионера;</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не возмещение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 установленные действующим законодательством </w:t>
      </w:r>
      <w:r w:rsidRPr="003C4E9D">
        <w:rPr>
          <w:rFonts w:ascii="Times New Roman" w:hAnsi="Times New Roman" w:cs="Times New Roman"/>
          <w:sz w:val="24"/>
          <w:szCs w:val="24"/>
        </w:rPr>
        <w:t xml:space="preserve">Российской Федерации </w:t>
      </w:r>
      <w:r w:rsidRPr="003C4E9D">
        <w:rPr>
          <w:rFonts w:ascii="Times New Roman" w:eastAsia="MS Mincho" w:hAnsi="Times New Roman" w:cs="Times New Roman"/>
          <w:w w:val="0"/>
          <w:sz w:val="24"/>
          <w:szCs w:val="24"/>
        </w:rPr>
        <w:t xml:space="preserve">и иными нормативными правовыми актами, </w:t>
      </w:r>
      <w:r w:rsidRPr="003C4E9D">
        <w:rPr>
          <w:rFonts w:ascii="Times New Roman" w:hAnsi="Times New Roman" w:cs="Times New Roman"/>
          <w:iCs/>
          <w:sz w:val="24"/>
          <w:szCs w:val="24"/>
        </w:rPr>
        <w:t>по причинам, не зависящим от Концессионера;</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противоречащие законодательству </w:t>
      </w:r>
      <w:r w:rsidRPr="003C4E9D">
        <w:rPr>
          <w:rFonts w:ascii="Times New Roman" w:hAnsi="Times New Roman" w:cs="Times New Roman"/>
          <w:sz w:val="24"/>
          <w:szCs w:val="24"/>
        </w:rPr>
        <w:t xml:space="preserve">Российской Федерации </w:t>
      </w:r>
      <w:r w:rsidRPr="003C4E9D">
        <w:rPr>
          <w:rFonts w:ascii="Times New Roman" w:eastAsia="MS Mincho" w:hAnsi="Times New Roman" w:cs="Times New Roman"/>
          <w:w w:val="0"/>
          <w:sz w:val="24"/>
          <w:szCs w:val="24"/>
        </w:rPr>
        <w:t xml:space="preserve">и иным нормативным правовым актам </w:t>
      </w:r>
      <w:r w:rsidRPr="003C4E9D">
        <w:rPr>
          <w:rFonts w:ascii="Times New Roman" w:hAnsi="Times New Roman" w:cs="Times New Roman"/>
          <w:iCs/>
          <w:sz w:val="24"/>
          <w:szCs w:val="24"/>
        </w:rPr>
        <w:t xml:space="preserve">действия (бездействия) государственных органов или третьих лиц, повлекшие за собой причинение убытков </w:t>
      </w:r>
      <w:proofErr w:type="gramStart"/>
      <w:r w:rsidRPr="003C4E9D">
        <w:rPr>
          <w:rFonts w:ascii="Times New Roman" w:hAnsi="Times New Roman" w:cs="Times New Roman"/>
          <w:iCs/>
          <w:sz w:val="24"/>
          <w:szCs w:val="24"/>
        </w:rPr>
        <w:t>Стороне</w:t>
      </w:r>
      <w:proofErr w:type="gramEnd"/>
      <w:r w:rsidRPr="003C4E9D">
        <w:rPr>
          <w:rFonts w:ascii="Times New Roman" w:hAnsi="Times New Roman" w:cs="Times New Roman"/>
          <w:iCs/>
          <w:sz w:val="24"/>
          <w:szCs w:val="24"/>
        </w:rPr>
        <w:t xml:space="preserve"> в результате чего Сторона лишилась возможности </w:t>
      </w:r>
      <w:r w:rsidRPr="003C4E9D">
        <w:rPr>
          <w:rFonts w:ascii="Times New Roman" w:hAnsi="Times New Roman" w:cs="Times New Roman"/>
          <w:iCs/>
          <w:sz w:val="24"/>
          <w:szCs w:val="24"/>
        </w:rPr>
        <w:lastRenderedPageBreak/>
        <w:t>получить то, на что вправе была рассчитывать при заключении настоящего Соглашения;</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существенные нарушения условий Соглашения Сторонами, как они определены в пунктах 16.3., 16.4. настоящего Соглашения.</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внесение изменений в действующую на момент подписания Соглашения схему теплоснабжения Беловского городского округа, в связи с которыми Сторона не способна будет выполнить обязательства по настоящему Соглашению;</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изменение действующего законодательства </w:t>
      </w:r>
      <w:r w:rsidRPr="003C4E9D">
        <w:rPr>
          <w:rFonts w:ascii="Times New Roman" w:hAnsi="Times New Roman" w:cs="Times New Roman"/>
          <w:sz w:val="24"/>
          <w:szCs w:val="24"/>
        </w:rPr>
        <w:t xml:space="preserve">Российской Федерации </w:t>
      </w:r>
      <w:r w:rsidRPr="003C4E9D">
        <w:rPr>
          <w:rFonts w:ascii="Times New Roman" w:eastAsia="MS Mincho" w:hAnsi="Times New Roman" w:cs="Times New Roman"/>
          <w:w w:val="0"/>
          <w:sz w:val="24"/>
          <w:szCs w:val="24"/>
        </w:rPr>
        <w:t>или иных нормативных правовых актов</w:t>
      </w:r>
      <w:r w:rsidRPr="003C4E9D">
        <w:rPr>
          <w:rFonts w:ascii="Times New Roman" w:hAnsi="Times New Roman" w:cs="Times New Roman"/>
          <w:iCs/>
          <w:sz w:val="24"/>
          <w:szCs w:val="24"/>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sz w:val="24"/>
          <w:szCs w:val="24"/>
          <w:lang w:eastAsia="ru-RU"/>
        </w:rPr>
        <w:t xml:space="preserve">выявление в течение одного года </w:t>
      </w:r>
      <w:proofErr w:type="gramStart"/>
      <w:r w:rsidRPr="003C4E9D">
        <w:rPr>
          <w:rFonts w:ascii="Times New Roman" w:hAnsi="Times New Roman" w:cs="Times New Roman"/>
          <w:sz w:val="24"/>
          <w:szCs w:val="24"/>
          <w:lang w:eastAsia="ru-RU"/>
        </w:rPr>
        <w:t>с даты подписания</w:t>
      </w:r>
      <w:proofErr w:type="gramEnd"/>
      <w:r w:rsidRPr="003C4E9D">
        <w:rPr>
          <w:rFonts w:ascii="Times New Roman" w:hAnsi="Times New Roman" w:cs="Times New Roman"/>
          <w:sz w:val="24"/>
          <w:szCs w:val="24"/>
          <w:lang w:eastAsia="ru-RU"/>
        </w:rPr>
        <w:t xml:space="preserve">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3C4E9D" w:rsidRPr="003C4E9D" w:rsidRDefault="003C4E9D" w:rsidP="001E364B">
      <w:pPr>
        <w:widowControl w:val="0"/>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не 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14.6. </w:t>
      </w:r>
      <w:proofErr w:type="gramStart"/>
      <w:r w:rsidRPr="003C4E9D">
        <w:rPr>
          <w:rFonts w:ascii="Times New Roman" w:hAnsi="Times New Roman" w:cs="Times New Roman"/>
          <w:sz w:val="24"/>
          <w:szCs w:val="24"/>
          <w:lang w:eastAsia="ru-RU"/>
        </w:rPr>
        <w:t>Любое из перечисленных в пункте 14.5.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w:t>
      </w:r>
      <w:proofErr w:type="gramEnd"/>
      <w:r w:rsidRPr="003C4E9D">
        <w:rPr>
          <w:rFonts w:ascii="Times New Roman" w:hAnsi="Times New Roman" w:cs="Times New Roman"/>
          <w:sz w:val="24"/>
          <w:szCs w:val="24"/>
          <w:lang w:eastAsia="ru-RU"/>
        </w:rPr>
        <w:t xml:space="preserve"> по настоящему Соглашению.</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14.7. При наступлении особых обстоятельств и сохранении их действия в течение 30 (тридцати) календарных дней Сторона вправе требовать:</w:t>
      </w:r>
    </w:p>
    <w:p w:rsidR="003C4E9D" w:rsidRPr="003C4E9D" w:rsidRDefault="003C4E9D" w:rsidP="001E364B">
      <w:pPr>
        <w:widowControl w:val="0"/>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досрочного расторжения настоящего Соглашения по соглашению Сторон, либо по решению суда;</w:t>
      </w:r>
    </w:p>
    <w:p w:rsidR="003C4E9D" w:rsidRPr="003C4E9D" w:rsidRDefault="003C4E9D" w:rsidP="001E364B">
      <w:pPr>
        <w:widowControl w:val="0"/>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iCs/>
          <w:sz w:val="24"/>
          <w:szCs w:val="24"/>
        </w:rPr>
      </w:pPr>
    </w:p>
    <w:p w:rsidR="003C4E9D" w:rsidRPr="003C4E9D" w:rsidRDefault="003C4E9D" w:rsidP="003C4E9D">
      <w:pPr>
        <w:pStyle w:val="10"/>
        <w:rPr>
          <w:sz w:val="24"/>
          <w:szCs w:val="24"/>
        </w:rPr>
      </w:pPr>
      <w:bookmarkStart w:id="143" w:name="_Toc401094644"/>
      <w:bookmarkStart w:id="144" w:name="_Toc401094743"/>
      <w:bookmarkStart w:id="145" w:name="_Toc401094840"/>
      <w:bookmarkStart w:id="146" w:name="_Toc401094937"/>
      <w:bookmarkStart w:id="147" w:name="_Toc401745068"/>
      <w:bookmarkEnd w:id="143"/>
      <w:bookmarkEnd w:id="144"/>
      <w:bookmarkEnd w:id="145"/>
      <w:bookmarkEnd w:id="146"/>
      <w:r w:rsidRPr="003C4E9D">
        <w:rPr>
          <w:sz w:val="24"/>
          <w:szCs w:val="24"/>
        </w:rPr>
        <w:t>15. ИЗМЕНЕНИЕ СОГЛАШЕНИЯ</w:t>
      </w:r>
      <w:bookmarkEnd w:id="147"/>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15.1. Настоящее Соглашение может быть изменено по соглашению Сторон. </w:t>
      </w:r>
      <w:proofErr w:type="gramStart"/>
      <w:r w:rsidRPr="003C4E9D">
        <w:rPr>
          <w:rFonts w:ascii="Times New Roman" w:hAnsi="Times New Roman" w:cs="Times New Roman"/>
          <w:sz w:val="24"/>
          <w:szCs w:val="24"/>
          <w:lang w:eastAsia="ru-RU"/>
        </w:rPr>
        <w:t xml:space="preserve">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государственной власти субъекта Российской Федерации, либо органа местного самоуправления, в иных случаях, предусмотренных </w:t>
      </w:r>
      <w:r w:rsidRPr="003C4E9D">
        <w:rPr>
          <w:rFonts w:ascii="Times New Roman" w:eastAsia="Times New Roman" w:hAnsi="Times New Roman" w:cs="Times New Roman"/>
          <w:sz w:val="24"/>
          <w:szCs w:val="24"/>
        </w:rPr>
        <w:t xml:space="preserve">Федеральным законом </w:t>
      </w:r>
      <w:r w:rsidR="004D4E5C">
        <w:rPr>
          <w:rFonts w:ascii="Times New Roman" w:eastAsia="Times New Roman" w:hAnsi="Times New Roman" w:cs="Times New Roman"/>
          <w:sz w:val="24"/>
          <w:szCs w:val="24"/>
        </w:rPr>
        <w:t xml:space="preserve">от 21.07.2005 </w:t>
      </w:r>
      <w:r w:rsidRPr="003C4E9D">
        <w:rPr>
          <w:rFonts w:ascii="Times New Roman" w:eastAsia="Times New Roman" w:hAnsi="Times New Roman" w:cs="Times New Roman"/>
          <w:sz w:val="24"/>
          <w:szCs w:val="24"/>
        </w:rPr>
        <w:t>№115-ФЗ</w:t>
      </w:r>
      <w:r w:rsidR="004D4E5C">
        <w:rPr>
          <w:rFonts w:ascii="Times New Roman" w:eastAsia="Times New Roman" w:hAnsi="Times New Roman" w:cs="Times New Roman"/>
          <w:sz w:val="24"/>
          <w:szCs w:val="24"/>
        </w:rPr>
        <w:t xml:space="preserve"> </w:t>
      </w:r>
      <w:r w:rsidR="004D4E5C" w:rsidRPr="003C4E9D">
        <w:rPr>
          <w:rFonts w:ascii="Times New Roman" w:eastAsia="Times New Roman" w:hAnsi="Times New Roman" w:cs="Times New Roman"/>
          <w:sz w:val="24"/>
          <w:szCs w:val="24"/>
        </w:rPr>
        <w:t>ФЗ «О концессионных соглашения».</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15.2. Концессионное соглашение по требованию Стороны Соглашения может быть изменено решением суда по основаниям, предусмотренным Гражданским кодексом Российской Федерации.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15.3. </w:t>
      </w:r>
      <w:proofErr w:type="gramStart"/>
      <w:r w:rsidRPr="003C4E9D">
        <w:rPr>
          <w:rFonts w:ascii="Times New Roman" w:hAnsi="Times New Roman" w:cs="Times New Roman"/>
          <w:sz w:val="24"/>
          <w:szCs w:val="24"/>
          <w:lang w:eastAsia="ru-RU"/>
        </w:rPr>
        <w:t xml:space="preserve">Изменение условий настоящего Соглашения осуществляется по согласованию с антимонопольным органом в случаях, предусмотренных </w:t>
      </w:r>
      <w:r w:rsidRPr="003C4E9D">
        <w:rPr>
          <w:rFonts w:ascii="Times New Roman" w:eastAsia="Times New Roman" w:hAnsi="Times New Roman" w:cs="Times New Roman"/>
          <w:sz w:val="24"/>
          <w:szCs w:val="24"/>
        </w:rPr>
        <w:t xml:space="preserve">Федеральным законом </w:t>
      </w:r>
      <w:r w:rsidR="004D4E5C">
        <w:rPr>
          <w:rFonts w:ascii="Times New Roman" w:eastAsia="Times New Roman" w:hAnsi="Times New Roman" w:cs="Times New Roman"/>
          <w:sz w:val="24"/>
          <w:szCs w:val="24"/>
        </w:rPr>
        <w:t xml:space="preserve">от 21.07.2005 </w:t>
      </w:r>
      <w:r w:rsidRPr="003C4E9D">
        <w:rPr>
          <w:rFonts w:ascii="Times New Roman" w:eastAsia="Times New Roman" w:hAnsi="Times New Roman" w:cs="Times New Roman"/>
          <w:sz w:val="24"/>
          <w:szCs w:val="24"/>
        </w:rPr>
        <w:t>№115-ФЗ</w:t>
      </w:r>
      <w:r w:rsidR="004D4E5C">
        <w:rPr>
          <w:rFonts w:ascii="Times New Roman" w:eastAsia="Times New Roman" w:hAnsi="Times New Roman" w:cs="Times New Roman"/>
          <w:sz w:val="24"/>
          <w:szCs w:val="24"/>
        </w:rPr>
        <w:t xml:space="preserve"> </w:t>
      </w:r>
      <w:r w:rsidR="004D4E5C" w:rsidRPr="003C4E9D">
        <w:rPr>
          <w:rFonts w:ascii="Times New Roman" w:eastAsia="Times New Roman" w:hAnsi="Times New Roman" w:cs="Times New Roman"/>
          <w:sz w:val="24"/>
          <w:szCs w:val="24"/>
        </w:rPr>
        <w:t>ФЗ «О концессионных соглашения».</w:t>
      </w:r>
      <w:proofErr w:type="gramEnd"/>
      <w:r w:rsidRPr="003C4E9D">
        <w:rPr>
          <w:rFonts w:ascii="Times New Roman" w:hAnsi="Times New Roman" w:cs="Times New Roman"/>
          <w:sz w:val="24"/>
          <w:szCs w:val="24"/>
          <w:lang w:eastAsia="ru-RU"/>
        </w:rPr>
        <w:t xml:space="preserve"> Согласие антимонопольного органа получается в порядке и на условиях, утверждаемых Правительством Российской Федерации.</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15.4. </w:t>
      </w:r>
      <w:proofErr w:type="gramStart"/>
      <w:r w:rsidRPr="003C4E9D">
        <w:rPr>
          <w:rFonts w:ascii="Times New Roman" w:hAnsi="Times New Roman" w:cs="Times New Roman"/>
          <w:sz w:val="24"/>
          <w:szCs w:val="24"/>
          <w:lang w:eastAsia="ru-RU"/>
        </w:rPr>
        <w:t>Изменение значений долгосрочных параметров регулирования деятельности Концессионера, указанных в Приложении № 6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3C4E9D">
        <w:rPr>
          <w:rFonts w:ascii="Times New Roman" w:eastAsia="MS Mincho" w:hAnsi="Times New Roman" w:cs="Times New Roman"/>
          <w:w w:val="0"/>
          <w:sz w:val="24"/>
          <w:szCs w:val="24"/>
        </w:rPr>
        <w:t xml:space="preserve"> и иными нормативными правовыми актами </w:t>
      </w:r>
      <w:r w:rsidRPr="003C4E9D">
        <w:rPr>
          <w:rFonts w:ascii="Times New Roman" w:hAnsi="Times New Roman" w:cs="Times New Roman"/>
          <w:sz w:val="24"/>
          <w:szCs w:val="24"/>
          <w:lang w:eastAsia="ru-RU"/>
        </w:rPr>
        <w:t>в сфере регулирования цен (тарифов), получаемому в порядке, утверждаемом Правительством Российской Федерации.</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lastRenderedPageBreak/>
        <w:t>15.5.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15.6.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настоящего Соглашения.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15.7. Изменение настоящего Соглашения осуществляется в письменной форме путем подписания дополнительного соглашения.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148" w:name="_Toc401094646"/>
      <w:bookmarkStart w:id="149" w:name="_Toc401094745"/>
      <w:bookmarkStart w:id="150" w:name="_Toc401094842"/>
      <w:bookmarkStart w:id="151" w:name="_Toc401094939"/>
      <w:bookmarkStart w:id="152" w:name="_Toc401745069"/>
      <w:bookmarkEnd w:id="148"/>
      <w:bookmarkEnd w:id="149"/>
      <w:bookmarkEnd w:id="150"/>
      <w:bookmarkEnd w:id="151"/>
      <w:r w:rsidRPr="003C4E9D">
        <w:rPr>
          <w:sz w:val="24"/>
          <w:szCs w:val="24"/>
        </w:rPr>
        <w:t>16. ПРЕКРАЩЕНИЕ СОГЛАШЕНИЯ</w:t>
      </w:r>
      <w:bookmarkEnd w:id="152"/>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16.1. Настоящее Соглашение прекращается:</w:t>
      </w:r>
    </w:p>
    <w:p w:rsidR="003C4E9D" w:rsidRPr="003C4E9D" w:rsidRDefault="003C4E9D" w:rsidP="001E364B">
      <w:pPr>
        <w:widowControl w:val="0"/>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по истечении срока действия;</w:t>
      </w:r>
    </w:p>
    <w:p w:rsidR="003C4E9D" w:rsidRPr="003C4E9D" w:rsidRDefault="003C4E9D" w:rsidP="001E364B">
      <w:pPr>
        <w:widowControl w:val="0"/>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по соглашению Сторон;</w:t>
      </w:r>
    </w:p>
    <w:p w:rsidR="003C4E9D" w:rsidRPr="003C4E9D" w:rsidRDefault="003C4E9D" w:rsidP="001E364B">
      <w:pPr>
        <w:widowControl w:val="0"/>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 основании судебного решения о его досрочном расторжении;</w:t>
      </w:r>
    </w:p>
    <w:p w:rsidR="003C4E9D" w:rsidRPr="003C4E9D" w:rsidRDefault="003C4E9D" w:rsidP="001E364B">
      <w:pPr>
        <w:widowControl w:val="0"/>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16.3. К существенным нарушениям Концессионером условий настоящего Соглашения относятся следующие действия (бездействие) Концессионера:</w:t>
      </w:r>
    </w:p>
    <w:p w:rsidR="003C4E9D" w:rsidRPr="003C4E9D" w:rsidRDefault="003C4E9D" w:rsidP="001E364B">
      <w:pPr>
        <w:widowControl w:val="0"/>
        <w:numPr>
          <w:ilvl w:val="0"/>
          <w:numId w:val="39"/>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реконструкции объектов имущества в составе Объекта Соглашения; </w:t>
      </w:r>
    </w:p>
    <w:p w:rsidR="003C4E9D" w:rsidRPr="003C4E9D" w:rsidRDefault="003C4E9D" w:rsidP="001E364B">
      <w:pPr>
        <w:widowControl w:val="0"/>
        <w:numPr>
          <w:ilvl w:val="0"/>
          <w:numId w:val="39"/>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3C4E9D" w:rsidRPr="003C4E9D" w:rsidRDefault="003C4E9D" w:rsidP="001E364B">
      <w:pPr>
        <w:widowControl w:val="0"/>
        <w:numPr>
          <w:ilvl w:val="0"/>
          <w:numId w:val="39"/>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неисполнение Концессионером обязательств по осуществлению деятельности, предусмотренной Соглашением;</w:t>
      </w:r>
    </w:p>
    <w:p w:rsidR="003C4E9D" w:rsidRPr="003C4E9D" w:rsidRDefault="003C4E9D" w:rsidP="001E364B">
      <w:pPr>
        <w:widowControl w:val="0"/>
        <w:numPr>
          <w:ilvl w:val="0"/>
          <w:numId w:val="39"/>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прекращение или приостановление Концессионером деятельности, предусмотренной Соглашением, без согласия Концедента;</w:t>
      </w:r>
    </w:p>
    <w:p w:rsidR="003C4E9D" w:rsidRPr="003C4E9D" w:rsidRDefault="003C4E9D" w:rsidP="001E364B">
      <w:pPr>
        <w:widowControl w:val="0"/>
        <w:numPr>
          <w:ilvl w:val="0"/>
          <w:numId w:val="39"/>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теплоснабжению. </w:t>
      </w:r>
    </w:p>
    <w:p w:rsidR="003C4E9D" w:rsidRPr="003C4E9D" w:rsidRDefault="003C4E9D" w:rsidP="003C4E9D">
      <w:pPr>
        <w:widowControl w:val="0"/>
        <w:tabs>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16.4. К существенным нарушениям Концедентом условий концессионного соглашения, относятся следующие действия (бездействие) Концедента:</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нарушение срока заключения договоров аренды земельных участков, предназначенных для реконструкции объектов имущества в составе Объекта Соглашения и (или) эксплуатации Объекта Соглашения;</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нарушение сроков согласования проектной документации, предусмотренных настоящим Соглашением;</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передача земельных участков, не предназначенных для эксплуатации, реконструкции, или на которых невозможно эксплуатация, реконструкция объектов имущества в составе Объекта Соглашения и (или) эксплуатация Объекта Соглашения;</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w:t>
      </w:r>
      <w:r w:rsidRPr="003C4E9D">
        <w:rPr>
          <w:rFonts w:ascii="Times New Roman" w:eastAsia="MS Mincho" w:hAnsi="Times New Roman" w:cs="Times New Roman"/>
          <w:w w:val="0"/>
          <w:sz w:val="24"/>
          <w:szCs w:val="24"/>
        </w:rPr>
        <w:t>и иными нормативными правовыми актами</w:t>
      </w:r>
      <w:r w:rsidRPr="003C4E9D">
        <w:rPr>
          <w:rFonts w:ascii="Times New Roman" w:hAnsi="Times New Roman" w:cs="Times New Roman"/>
          <w:iCs/>
          <w:sz w:val="24"/>
          <w:szCs w:val="24"/>
        </w:rPr>
        <w:t>;</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lastRenderedPageBreak/>
        <w:t xml:space="preserve">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 Российской Федерации </w:t>
      </w:r>
      <w:r w:rsidRPr="003C4E9D">
        <w:rPr>
          <w:rFonts w:ascii="Times New Roman" w:eastAsia="MS Mincho" w:hAnsi="Times New Roman" w:cs="Times New Roman"/>
          <w:w w:val="0"/>
          <w:sz w:val="24"/>
          <w:szCs w:val="24"/>
        </w:rPr>
        <w:t>и иными нормативными правовыми актами</w:t>
      </w:r>
      <w:r w:rsidRPr="003C4E9D">
        <w:rPr>
          <w:rFonts w:ascii="Times New Roman" w:hAnsi="Times New Roman" w:cs="Times New Roman"/>
          <w:iCs/>
          <w:sz w:val="24"/>
          <w:szCs w:val="24"/>
        </w:rPr>
        <w:t>;</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повлекшие за собой невозможность утверждения тарифа на услуги Концессионера в соответствии с действующим законодательством Российской Федерации </w:t>
      </w:r>
      <w:r w:rsidRPr="003C4E9D">
        <w:rPr>
          <w:rFonts w:ascii="Times New Roman" w:eastAsia="MS Mincho" w:hAnsi="Times New Roman" w:cs="Times New Roman"/>
          <w:w w:val="0"/>
          <w:sz w:val="24"/>
          <w:szCs w:val="24"/>
        </w:rPr>
        <w:t>и иными нормативными правовыми актами,</w:t>
      </w:r>
      <w:proofErr w:type="gramStart"/>
      <w:r w:rsidRPr="003C4E9D">
        <w:rPr>
          <w:rFonts w:ascii="Times New Roman" w:eastAsia="MS Mincho" w:hAnsi="Times New Roman" w:cs="Times New Roman"/>
          <w:w w:val="0"/>
          <w:sz w:val="24"/>
          <w:szCs w:val="24"/>
        </w:rPr>
        <w:t xml:space="preserve"> </w:t>
      </w:r>
      <w:r w:rsidRPr="003C4E9D">
        <w:rPr>
          <w:rFonts w:ascii="Times New Roman" w:eastAsia="MS Mincho" w:hAnsi="Times New Roman" w:cs="Times New Roman"/>
          <w:w w:val="1"/>
          <w:sz w:val="24"/>
          <w:szCs w:val="24"/>
        </w:rPr>
        <w:t>,</w:t>
      </w:r>
      <w:proofErr w:type="gramEnd"/>
      <w:r w:rsidRPr="003C4E9D">
        <w:rPr>
          <w:rFonts w:ascii="Times New Roman" w:hAnsi="Times New Roman" w:cs="Times New Roman"/>
          <w:iCs/>
          <w:sz w:val="24"/>
          <w:szCs w:val="24"/>
        </w:rPr>
        <w:t>и условиями настоящего Соглашения;</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3C4E9D" w:rsidRPr="003C4E9D" w:rsidRDefault="003C4E9D" w:rsidP="001E364B">
      <w:pPr>
        <w:widowControl w:val="0"/>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iCs/>
          <w:sz w:val="24"/>
          <w:szCs w:val="24"/>
        </w:rPr>
      </w:pPr>
      <w:r w:rsidRPr="003C4E9D">
        <w:rPr>
          <w:rFonts w:ascii="Times New Roman" w:hAnsi="Times New Roman" w:cs="Times New Roman"/>
          <w:iCs/>
          <w:sz w:val="24"/>
          <w:szCs w:val="24"/>
        </w:rPr>
        <w:t xml:space="preserve">повлекшие за собой причинение убытков </w:t>
      </w:r>
      <w:proofErr w:type="gramStart"/>
      <w:r w:rsidRPr="003C4E9D">
        <w:rPr>
          <w:rFonts w:ascii="Times New Roman" w:hAnsi="Times New Roman" w:cs="Times New Roman"/>
          <w:iCs/>
          <w:sz w:val="24"/>
          <w:szCs w:val="24"/>
        </w:rPr>
        <w:t>Концессионеру</w:t>
      </w:r>
      <w:proofErr w:type="gramEnd"/>
      <w:r w:rsidRPr="003C4E9D">
        <w:rPr>
          <w:rFonts w:ascii="Times New Roman" w:hAnsi="Times New Roman" w:cs="Times New Roman"/>
          <w:iCs/>
          <w:sz w:val="24"/>
          <w:szCs w:val="24"/>
        </w:rPr>
        <w:t xml:space="preserve"> в результате чего Концессионер лишился возможности получить то, на что вправе был рассчитывать при заключении настоящего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iCs/>
          <w:sz w:val="24"/>
          <w:szCs w:val="24"/>
        </w:rPr>
      </w:pPr>
      <w:r w:rsidRPr="003C4E9D">
        <w:rPr>
          <w:rFonts w:ascii="Times New Roman" w:hAnsi="Times New Roman" w:cs="Times New Roman"/>
          <w:sz w:val="24"/>
          <w:szCs w:val="24"/>
          <w:lang w:eastAsia="ru-RU"/>
        </w:rPr>
        <w:t>16.5. В случае досрочного расторжения Соглашения</w:t>
      </w:r>
      <w:r w:rsidRPr="003C4E9D">
        <w:rPr>
          <w:rFonts w:ascii="Times New Roman" w:hAnsi="Times New Roman" w:cs="Times New Roman"/>
          <w:iCs/>
          <w:sz w:val="24"/>
          <w:szCs w:val="24"/>
        </w:rPr>
        <w:t xml:space="preserve"> Стороны действуют в порядке, предусмотренном разделом 8 настоящего Соглашения;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16.6. </w:t>
      </w:r>
      <w:proofErr w:type="gramStart"/>
      <w:r w:rsidRPr="003C4E9D">
        <w:rPr>
          <w:rFonts w:ascii="Times New Roman" w:hAnsi="Times New Roman" w:cs="Times New Roman"/>
          <w:sz w:val="24"/>
          <w:szCs w:val="24"/>
          <w:lang w:eastAsia="ru-RU"/>
        </w:rPr>
        <w:t>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трех месяцев с момента расторжения Соглашения.</w:t>
      </w:r>
      <w:proofErr w:type="gramEnd"/>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16.7. Порядок и условия возмещения расходов Концессионера, связанных с досрочным расторжением настоящего Соглашения, приведены в Приложении № 9 к настоящему Соглашению.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16.8. Расходы Концессионера, подлежащие возмещению в соответствии с нормативными правовыми актами Российской Федерации в сфере теплоснабжению и не возмещенные ему на момент окончания срока действия настоящего Соглашения, подлежат возмещению не позднее 3 (трех) месяцев по окончании финансового года, в котором прекратилось настоящее Соглашение.</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153" w:name="_Toc401094648"/>
      <w:bookmarkStart w:id="154" w:name="_Toc401094747"/>
      <w:bookmarkStart w:id="155" w:name="_Toc401094844"/>
      <w:bookmarkStart w:id="156" w:name="_Toc401094941"/>
      <w:bookmarkStart w:id="157" w:name="_Toc401094649"/>
      <w:bookmarkStart w:id="158" w:name="_Toc401094748"/>
      <w:bookmarkStart w:id="159" w:name="_Toc401094845"/>
      <w:bookmarkStart w:id="160" w:name="_Toc401094942"/>
      <w:bookmarkStart w:id="161" w:name="_Toc401094650"/>
      <w:bookmarkStart w:id="162" w:name="_Toc401094749"/>
      <w:bookmarkStart w:id="163" w:name="_Toc401094846"/>
      <w:bookmarkStart w:id="164" w:name="_Toc401094943"/>
      <w:bookmarkStart w:id="165" w:name="_Toc401094655"/>
      <w:bookmarkStart w:id="166" w:name="_Toc401094754"/>
      <w:bookmarkStart w:id="167" w:name="_Toc401094851"/>
      <w:bookmarkStart w:id="168" w:name="_Toc401094948"/>
      <w:bookmarkStart w:id="169" w:name="_Toc40174507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C4E9D">
        <w:rPr>
          <w:sz w:val="24"/>
          <w:szCs w:val="24"/>
        </w:rPr>
        <w:t>17. РАЗРЕШЕНИЕ СПОРОВ</w:t>
      </w:r>
      <w:bookmarkEnd w:id="169"/>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17.1. Споры и разногласия между Сторонами по настоящему Соглашению или в связи с ним разрешаются путем переговоров.</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17.2.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(пятнадцати) календарных дней со дня ее получения.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17.3. Претензия (ответ на претензию) направляется с уведомлением о вручении или иным способом, обеспечивающим получение Стороной такого сообщения.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17.4. В случае если ответ не представлен в указанный срок, претензия считается принятой.</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17.5.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Кемеровской области. </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170" w:name="_Toc401094657"/>
      <w:bookmarkStart w:id="171" w:name="_Toc401094756"/>
      <w:bookmarkStart w:id="172" w:name="_Toc401094853"/>
      <w:bookmarkStart w:id="173" w:name="_Toc401094950"/>
      <w:bookmarkStart w:id="174" w:name="_Toc401094658"/>
      <w:bookmarkStart w:id="175" w:name="_Toc401094757"/>
      <w:bookmarkStart w:id="176" w:name="_Toc401094854"/>
      <w:bookmarkStart w:id="177" w:name="_Toc401094951"/>
      <w:bookmarkStart w:id="178" w:name="_Toc401745071"/>
      <w:bookmarkEnd w:id="170"/>
      <w:bookmarkEnd w:id="171"/>
      <w:bookmarkEnd w:id="172"/>
      <w:bookmarkEnd w:id="173"/>
      <w:bookmarkEnd w:id="174"/>
      <w:bookmarkEnd w:id="175"/>
      <w:bookmarkEnd w:id="176"/>
      <w:bookmarkEnd w:id="177"/>
      <w:r w:rsidRPr="003C4E9D">
        <w:rPr>
          <w:sz w:val="24"/>
          <w:szCs w:val="24"/>
        </w:rPr>
        <w:t>18. РАЗМЕЩЕНИЕ ИНФОРМАЦИИ</w:t>
      </w:r>
      <w:bookmarkEnd w:id="178"/>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18.1. Настоящее Соглашение, за исключением сведений, составляющих государственную и коммерческую тайну, подлежит размещению на официальном сайте Концедента. </w:t>
      </w:r>
    </w:p>
    <w:p w:rsidR="003C4E9D" w:rsidRPr="003C4E9D" w:rsidRDefault="003C4E9D" w:rsidP="003C4E9D">
      <w:pPr>
        <w:pStyle w:val="10"/>
        <w:rPr>
          <w:sz w:val="24"/>
          <w:szCs w:val="24"/>
        </w:rPr>
      </w:pPr>
      <w:bookmarkStart w:id="179" w:name="_Toc401094660"/>
      <w:bookmarkStart w:id="180" w:name="_Toc401094759"/>
      <w:bookmarkStart w:id="181" w:name="_Toc401094856"/>
      <w:bookmarkStart w:id="182" w:name="_Toc401094953"/>
      <w:bookmarkStart w:id="183" w:name="_Toc401745072"/>
      <w:bookmarkEnd w:id="179"/>
      <w:bookmarkEnd w:id="180"/>
      <w:bookmarkEnd w:id="181"/>
      <w:bookmarkEnd w:id="182"/>
    </w:p>
    <w:p w:rsidR="003C4E9D" w:rsidRPr="003C4E9D" w:rsidRDefault="003C4E9D" w:rsidP="003C4E9D">
      <w:pPr>
        <w:pStyle w:val="10"/>
        <w:rPr>
          <w:sz w:val="24"/>
          <w:szCs w:val="24"/>
        </w:rPr>
      </w:pPr>
      <w:r w:rsidRPr="003C4E9D">
        <w:rPr>
          <w:sz w:val="24"/>
          <w:szCs w:val="24"/>
        </w:rPr>
        <w:t>19. ЗАКЛЮЧИТЕЛЬНЫЕ ПОЛОЖЕНИЯ</w:t>
      </w:r>
      <w:bookmarkEnd w:id="183"/>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19.1. Сторона, изменившая свое местонахождение и (или) реквизиты, обязана сообщить об этом другой Стороне в течение 20 (двадцати) календарных дней со дня этого изменения.</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19.2. Настоящее Соглашение составлено на русском языке в четырех подлинных экземплярах, имеющих равную юридическую силу, из них один экземпляр для Концедента, один экземпляр для Концессионера, один экземпляр для третьей Стороны и один экземпляр для </w:t>
      </w:r>
      <w:r w:rsidRPr="003C4E9D">
        <w:rPr>
          <w:rFonts w:ascii="Times New Roman" w:hAnsi="Times New Roman" w:cs="Times New Roman"/>
          <w:sz w:val="24"/>
          <w:szCs w:val="24"/>
          <w:lang w:eastAsia="ru-RU"/>
        </w:rPr>
        <w:lastRenderedPageBreak/>
        <w:t>регистрирующего органа.</w:t>
      </w:r>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19.3. Все приложения и дополнительные соглашения к настоящему Соглашению, </w:t>
      </w:r>
      <w:proofErr w:type="gramStart"/>
      <w:r w:rsidRPr="003C4E9D">
        <w:rPr>
          <w:rFonts w:ascii="Times New Roman" w:hAnsi="Times New Roman" w:cs="Times New Roman"/>
          <w:sz w:val="24"/>
          <w:szCs w:val="24"/>
          <w:lang w:eastAsia="ru-RU"/>
        </w:rPr>
        <w:t>заключенные</w:t>
      </w:r>
      <w:proofErr w:type="gramEnd"/>
      <w:r w:rsidRPr="003C4E9D">
        <w:rPr>
          <w:rFonts w:ascii="Times New Roman" w:hAnsi="Times New Roman" w:cs="Times New Roman"/>
          <w:sz w:val="24"/>
          <w:szCs w:val="24"/>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3C4E9D" w:rsidRPr="003C4E9D" w:rsidRDefault="003C4E9D" w:rsidP="003C4E9D">
      <w:pPr>
        <w:widowControl w:val="0"/>
        <w:autoSpaceDE w:val="0"/>
        <w:autoSpaceDN w:val="0"/>
        <w:adjustRightInd w:val="0"/>
        <w:spacing w:after="0" w:line="240" w:lineRule="auto"/>
        <w:jc w:val="both"/>
        <w:rPr>
          <w:rFonts w:ascii="Times New Roman" w:eastAsia="MS Mincho" w:hAnsi="Times New Roman" w:cs="Times New Roman"/>
          <w:w w:val="1"/>
          <w:sz w:val="24"/>
          <w:szCs w:val="24"/>
        </w:rPr>
      </w:pPr>
    </w:p>
    <w:p w:rsidR="003C4E9D" w:rsidRPr="003C4E9D" w:rsidRDefault="003C4E9D" w:rsidP="003C4E9D">
      <w:pPr>
        <w:pStyle w:val="10"/>
        <w:rPr>
          <w:sz w:val="24"/>
          <w:szCs w:val="24"/>
        </w:rPr>
      </w:pPr>
      <w:bookmarkStart w:id="184" w:name="_Toc401745073"/>
      <w:r w:rsidRPr="003C4E9D">
        <w:rPr>
          <w:sz w:val="24"/>
          <w:szCs w:val="24"/>
        </w:rPr>
        <w:t>20. ПРИЛОЖЕНИЯ К НАСТОЯЩЕМУ СОГЛАШЕНИЮ</w:t>
      </w:r>
      <w:bookmarkEnd w:id="184"/>
    </w:p>
    <w:p w:rsidR="003C4E9D" w:rsidRPr="003C4E9D" w:rsidRDefault="003C4E9D" w:rsidP="003C4E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Приложение № 1 - Сведения о составе </w:t>
      </w:r>
      <w:r w:rsidRPr="003C4E9D">
        <w:rPr>
          <w:rFonts w:ascii="Times New Roman" w:hAnsi="Times New Roman" w:cs="Times New Roman"/>
          <w:iCs/>
          <w:sz w:val="24"/>
          <w:szCs w:val="24"/>
        </w:rPr>
        <w:t>имущества в составе</w:t>
      </w:r>
      <w:r w:rsidRPr="003C4E9D">
        <w:rPr>
          <w:rFonts w:ascii="Times New Roman" w:hAnsi="Times New Roman" w:cs="Times New Roman"/>
          <w:sz w:val="24"/>
          <w:szCs w:val="24"/>
          <w:lang w:eastAsia="ru-RU"/>
        </w:rPr>
        <w:t xml:space="preserve"> Объекта Соглашения. </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Приложение № 2 - Перечень документов, подтверждающих право собственности Концедента на объекты в составе Объекта Соглашения. </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Приложение № 3 - Задание и основные мероприятия, объем и источники инвестиций. </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Приложение № 4 - Перечень земельных участков, на которых располагается объекты концессионного соглашения и (или) которые необходимы для осуществления концессионером деятельности, предусмотренной концессионным соглашением.</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Приложение № 5 - Перечень документов, удостоверяющих право собственности Концедента в отношении земельных участков, предоставляемых Концессионеру по договорам аренды.</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Приложение № 6 - Долгосрочные параметры регулирования деятельности Концессионера.</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Приложение № 7 - Сведения о ценах, значениях и параметрах.</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Приложение № 8 - Плановые значения показателей надежности, энергосбережения и энергоэффективности. </w:t>
      </w:r>
    </w:p>
    <w:p w:rsidR="003C4E9D" w:rsidRPr="003C4E9D" w:rsidRDefault="003C4E9D" w:rsidP="003C4E9D">
      <w:pPr>
        <w:spacing w:after="0" w:line="240" w:lineRule="auto"/>
        <w:jc w:val="both"/>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Приложение № 9 - Порядок возмещения расходов Концессионера при досрочном расторжении Соглашения. </w:t>
      </w:r>
    </w:p>
    <w:p w:rsidR="003C4E9D" w:rsidRPr="003C4E9D" w:rsidRDefault="003C4E9D" w:rsidP="003C4E9D">
      <w:pPr>
        <w:spacing w:after="0" w:line="240" w:lineRule="auto"/>
        <w:rPr>
          <w:rFonts w:ascii="Times New Roman" w:hAnsi="Times New Roman" w:cs="Times New Roman"/>
          <w:sz w:val="24"/>
          <w:szCs w:val="24"/>
          <w:lang w:eastAsia="ru-RU"/>
        </w:rPr>
      </w:pPr>
    </w:p>
    <w:p w:rsidR="003C4E9D" w:rsidRPr="003C4E9D" w:rsidRDefault="003C4E9D" w:rsidP="003C4E9D">
      <w:pPr>
        <w:pStyle w:val="10"/>
        <w:rPr>
          <w:sz w:val="24"/>
          <w:szCs w:val="24"/>
        </w:rPr>
      </w:pPr>
      <w:bookmarkStart w:id="185" w:name="_Toc401745074"/>
      <w:r w:rsidRPr="003C4E9D">
        <w:rPr>
          <w:sz w:val="24"/>
          <w:szCs w:val="24"/>
        </w:rPr>
        <w:t>21. А</w:t>
      </w:r>
      <w:bookmarkEnd w:id="185"/>
      <w:r w:rsidRPr="003C4E9D">
        <w:rPr>
          <w:sz w:val="24"/>
          <w:szCs w:val="24"/>
        </w:rPr>
        <w:t>ДРЕСА И РЕКВИЗИТЫ СТОРОН</w:t>
      </w:r>
    </w:p>
    <w:p w:rsidR="003C4E9D" w:rsidRPr="003C4E9D" w:rsidRDefault="003C4E9D" w:rsidP="003C4E9D">
      <w:pPr>
        <w:spacing w:after="0" w:line="240" w:lineRule="auto"/>
        <w:rPr>
          <w:rFonts w:ascii="Times New Roman" w:hAnsi="Times New Roman" w:cs="Times New Roman"/>
          <w:b/>
          <w:sz w:val="24"/>
          <w:szCs w:val="24"/>
        </w:rPr>
      </w:pPr>
      <w:r w:rsidRPr="003C4E9D">
        <w:rPr>
          <w:rFonts w:ascii="Times New Roman" w:hAnsi="Times New Roman" w:cs="Times New Roman"/>
          <w:b/>
          <w:sz w:val="24"/>
          <w:szCs w:val="24"/>
        </w:rPr>
        <w:t>«Концедент»:</w:t>
      </w:r>
    </w:p>
    <w:p w:rsidR="003C4E9D" w:rsidRPr="003C4E9D" w:rsidRDefault="003C4E9D" w:rsidP="003C4E9D">
      <w:pPr>
        <w:spacing w:after="0" w:line="240" w:lineRule="auto"/>
        <w:rPr>
          <w:rFonts w:ascii="Times New Roman" w:hAnsi="Times New Roman" w:cs="Times New Roman"/>
          <w:sz w:val="24"/>
          <w:szCs w:val="24"/>
        </w:rPr>
      </w:pPr>
      <w:r w:rsidRPr="003C4E9D">
        <w:rPr>
          <w:rFonts w:ascii="Times New Roman" w:hAnsi="Times New Roman" w:cs="Times New Roman"/>
          <w:b/>
          <w:bCs/>
          <w:sz w:val="24"/>
          <w:szCs w:val="24"/>
        </w:rPr>
        <w:t>Муниципальное образование Беловский городской округ</w:t>
      </w:r>
    </w:p>
    <w:p w:rsidR="003C4E9D" w:rsidRPr="003C4E9D" w:rsidRDefault="003C4E9D" w:rsidP="003C4E9D">
      <w:pPr>
        <w:spacing w:after="0" w:line="240" w:lineRule="auto"/>
        <w:rPr>
          <w:rFonts w:ascii="Times New Roman" w:hAnsi="Times New Roman" w:cs="Times New Roman"/>
          <w:sz w:val="24"/>
          <w:szCs w:val="24"/>
        </w:rPr>
      </w:pPr>
    </w:p>
    <w:p w:rsidR="003C4E9D" w:rsidRPr="003C4E9D" w:rsidRDefault="003C4E9D" w:rsidP="003C4E9D">
      <w:pPr>
        <w:spacing w:after="0" w:line="240" w:lineRule="auto"/>
        <w:rPr>
          <w:rFonts w:ascii="Times New Roman" w:hAnsi="Times New Roman" w:cs="Times New Roman"/>
          <w:b/>
          <w:sz w:val="24"/>
          <w:szCs w:val="24"/>
        </w:rPr>
      </w:pPr>
      <w:r w:rsidRPr="003C4E9D">
        <w:rPr>
          <w:rFonts w:ascii="Times New Roman" w:hAnsi="Times New Roman" w:cs="Times New Roman"/>
          <w:b/>
          <w:sz w:val="24"/>
          <w:szCs w:val="24"/>
        </w:rPr>
        <w:t xml:space="preserve">___________________ </w:t>
      </w:r>
    </w:p>
    <w:p w:rsidR="00A01C5B" w:rsidRDefault="00A01C5B" w:rsidP="003C4E9D">
      <w:pPr>
        <w:spacing w:after="0" w:line="240" w:lineRule="auto"/>
        <w:rPr>
          <w:rFonts w:ascii="Times New Roman" w:hAnsi="Times New Roman" w:cs="Times New Roman"/>
          <w:b/>
          <w:sz w:val="24"/>
          <w:szCs w:val="24"/>
        </w:rPr>
      </w:pPr>
    </w:p>
    <w:p w:rsidR="00A01C5B" w:rsidRDefault="00A01C5B" w:rsidP="003C4E9D">
      <w:pPr>
        <w:spacing w:after="0" w:line="240" w:lineRule="auto"/>
        <w:rPr>
          <w:rFonts w:ascii="Times New Roman" w:hAnsi="Times New Roman" w:cs="Times New Roman"/>
          <w:b/>
          <w:sz w:val="24"/>
          <w:szCs w:val="24"/>
        </w:rPr>
      </w:pPr>
    </w:p>
    <w:p w:rsidR="003C4E9D" w:rsidRPr="003C4E9D" w:rsidRDefault="003C4E9D" w:rsidP="003C4E9D">
      <w:pPr>
        <w:spacing w:after="0" w:line="240" w:lineRule="auto"/>
        <w:rPr>
          <w:rFonts w:ascii="Times New Roman" w:hAnsi="Times New Roman" w:cs="Times New Roman"/>
          <w:b/>
          <w:sz w:val="24"/>
          <w:szCs w:val="24"/>
        </w:rPr>
      </w:pPr>
      <w:r w:rsidRPr="003C4E9D">
        <w:rPr>
          <w:rFonts w:ascii="Times New Roman" w:hAnsi="Times New Roman" w:cs="Times New Roman"/>
          <w:b/>
          <w:sz w:val="24"/>
          <w:szCs w:val="24"/>
        </w:rPr>
        <w:t>«Концессионер»:</w:t>
      </w:r>
    </w:p>
    <w:p w:rsidR="003C4E9D" w:rsidRPr="003C4E9D" w:rsidRDefault="003C4E9D" w:rsidP="003C4E9D">
      <w:pPr>
        <w:spacing w:after="0" w:line="240" w:lineRule="auto"/>
        <w:rPr>
          <w:rFonts w:ascii="Times New Roman" w:hAnsi="Times New Roman" w:cs="Times New Roman"/>
          <w:b/>
          <w:sz w:val="24"/>
          <w:szCs w:val="24"/>
        </w:rPr>
      </w:pPr>
      <w:r w:rsidRPr="003C4E9D">
        <w:rPr>
          <w:rFonts w:ascii="Times New Roman" w:hAnsi="Times New Roman" w:cs="Times New Roman"/>
          <w:b/>
          <w:sz w:val="24"/>
          <w:szCs w:val="24"/>
        </w:rPr>
        <w:t>_____________________________________</w:t>
      </w:r>
    </w:p>
    <w:p w:rsidR="003C4E9D" w:rsidRPr="003C4E9D" w:rsidRDefault="003C4E9D" w:rsidP="003C4E9D">
      <w:pPr>
        <w:spacing w:after="0" w:line="240" w:lineRule="auto"/>
        <w:rPr>
          <w:rFonts w:ascii="Times New Roman" w:hAnsi="Times New Roman" w:cs="Times New Roman"/>
          <w:b/>
          <w:sz w:val="24"/>
          <w:szCs w:val="24"/>
        </w:rPr>
      </w:pPr>
    </w:p>
    <w:p w:rsidR="00A01C5B" w:rsidRDefault="00A01C5B" w:rsidP="003C4E9D">
      <w:pPr>
        <w:spacing w:after="0" w:line="240" w:lineRule="auto"/>
        <w:rPr>
          <w:rFonts w:ascii="Times New Roman" w:hAnsi="Times New Roman" w:cs="Times New Roman"/>
          <w:b/>
          <w:sz w:val="24"/>
          <w:szCs w:val="24"/>
          <w:lang w:eastAsia="ru-RU"/>
        </w:rPr>
      </w:pPr>
    </w:p>
    <w:p w:rsidR="003C4E9D" w:rsidRPr="003C4E9D" w:rsidRDefault="003C4E9D" w:rsidP="003C4E9D">
      <w:pPr>
        <w:spacing w:after="0" w:line="240" w:lineRule="auto"/>
        <w:rPr>
          <w:rFonts w:ascii="Times New Roman" w:hAnsi="Times New Roman" w:cs="Times New Roman"/>
          <w:b/>
          <w:sz w:val="24"/>
          <w:szCs w:val="24"/>
          <w:lang w:eastAsia="ru-RU"/>
        </w:rPr>
      </w:pPr>
      <w:r w:rsidRPr="003C4E9D">
        <w:rPr>
          <w:rFonts w:ascii="Times New Roman" w:hAnsi="Times New Roman" w:cs="Times New Roman"/>
          <w:b/>
          <w:sz w:val="24"/>
          <w:szCs w:val="24"/>
          <w:lang w:eastAsia="ru-RU"/>
        </w:rPr>
        <w:t>Третья Сторона</w:t>
      </w:r>
    </w:p>
    <w:p w:rsidR="003C4E9D" w:rsidRPr="003C4E9D" w:rsidRDefault="003C4E9D" w:rsidP="003C4E9D">
      <w:pPr>
        <w:spacing w:after="0" w:line="240" w:lineRule="auto"/>
        <w:rPr>
          <w:rFonts w:ascii="Times New Roman" w:hAnsi="Times New Roman" w:cs="Times New Roman"/>
          <w:b/>
          <w:sz w:val="24"/>
          <w:szCs w:val="24"/>
          <w:lang w:eastAsia="ru-RU"/>
        </w:rPr>
      </w:pPr>
      <w:r w:rsidRPr="003C4E9D">
        <w:rPr>
          <w:rFonts w:ascii="Times New Roman" w:hAnsi="Times New Roman" w:cs="Times New Roman"/>
          <w:b/>
          <w:sz w:val="24"/>
          <w:szCs w:val="24"/>
          <w:lang w:eastAsia="ru-RU"/>
        </w:rPr>
        <w:t>от Кемеровской области</w:t>
      </w:r>
    </w:p>
    <w:p w:rsidR="003C4E9D" w:rsidRPr="003C4E9D" w:rsidRDefault="003C4E9D" w:rsidP="003C4E9D">
      <w:pPr>
        <w:spacing w:after="0" w:line="240" w:lineRule="auto"/>
        <w:rPr>
          <w:rFonts w:ascii="Times New Roman" w:hAnsi="Times New Roman" w:cs="Times New Roman"/>
          <w:sz w:val="24"/>
          <w:szCs w:val="24"/>
          <w:lang w:eastAsia="ru-RU"/>
        </w:rPr>
      </w:pPr>
    </w:p>
    <w:p w:rsidR="003C4E9D" w:rsidRPr="003C4E9D" w:rsidRDefault="003C4E9D" w:rsidP="003C4E9D">
      <w:pPr>
        <w:spacing w:after="0" w:line="240" w:lineRule="auto"/>
        <w:rPr>
          <w:rFonts w:ascii="Times New Roman" w:hAnsi="Times New Roman" w:cs="Times New Roman"/>
          <w:sz w:val="24"/>
          <w:szCs w:val="24"/>
          <w:lang w:eastAsia="ru-RU"/>
        </w:rPr>
      </w:pPr>
      <w:r w:rsidRPr="003C4E9D">
        <w:rPr>
          <w:rFonts w:ascii="Times New Roman" w:hAnsi="Times New Roman" w:cs="Times New Roman"/>
          <w:sz w:val="24"/>
          <w:szCs w:val="24"/>
          <w:lang w:eastAsia="ru-RU"/>
        </w:rPr>
        <w:t>Заместитель губернатора</w:t>
      </w:r>
    </w:p>
    <w:p w:rsidR="003C4E9D" w:rsidRPr="003C4E9D" w:rsidRDefault="003C4E9D" w:rsidP="003C4E9D">
      <w:pPr>
        <w:spacing w:after="0" w:line="240" w:lineRule="auto"/>
        <w:rPr>
          <w:rFonts w:ascii="Times New Roman" w:hAnsi="Times New Roman" w:cs="Times New Roman"/>
          <w:sz w:val="24"/>
          <w:szCs w:val="24"/>
          <w:lang w:eastAsia="ru-RU"/>
        </w:rPr>
      </w:pPr>
      <w:r w:rsidRPr="003C4E9D">
        <w:rPr>
          <w:rFonts w:ascii="Times New Roman" w:hAnsi="Times New Roman" w:cs="Times New Roman"/>
          <w:sz w:val="24"/>
          <w:szCs w:val="24"/>
          <w:lang w:eastAsia="ru-RU"/>
        </w:rPr>
        <w:t xml:space="preserve">Кемеровской области__________________ </w:t>
      </w:r>
    </w:p>
    <w:p w:rsidR="003C4E9D" w:rsidRPr="003C4E9D" w:rsidRDefault="003C4E9D" w:rsidP="003C4E9D">
      <w:pPr>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781FDC" w:rsidRDefault="00781FDC"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sectPr w:rsidR="00781FDC" w:rsidSect="00781FDC">
          <w:pgSz w:w="11906" w:h="16838"/>
          <w:pgMar w:top="1134" w:right="1134" w:bottom="794" w:left="794" w:header="709" w:footer="709" w:gutter="0"/>
          <w:cols w:space="708"/>
          <w:docGrid w:linePitch="360"/>
        </w:sectPr>
      </w:pPr>
    </w:p>
    <w:p w:rsidR="003C4E9D" w:rsidRPr="007078AE" w:rsidRDefault="00B16DAB"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lastRenderedPageBreak/>
        <w:t>П</w:t>
      </w:r>
      <w:r w:rsidR="00715CDC">
        <w:rPr>
          <w:rFonts w:ascii="Times New Roman" w:hAnsi="Times New Roman"/>
          <w:sz w:val="24"/>
          <w:szCs w:val="24"/>
          <w:lang w:eastAsia="ru-RU"/>
        </w:rPr>
        <w:t>риложение № 1</w:t>
      </w:r>
    </w:p>
    <w:p w:rsidR="003C4E9D" w:rsidRPr="007078AE" w:rsidRDefault="0059020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Default="003C4E9D" w:rsidP="003C4E9D">
      <w:pPr>
        <w:pStyle w:val="ConsPlusNormal"/>
        <w:ind w:left="-425"/>
        <w:jc w:val="center"/>
        <w:rPr>
          <w:color w:val="000000"/>
          <w:sz w:val="24"/>
          <w:szCs w:val="24"/>
        </w:rPr>
      </w:pPr>
    </w:p>
    <w:p w:rsidR="003C4E9D" w:rsidRPr="00FD2ABA" w:rsidRDefault="003C4E9D" w:rsidP="003C4E9D">
      <w:pPr>
        <w:pStyle w:val="ConsPlusNormal"/>
        <w:ind w:left="-425"/>
        <w:jc w:val="center"/>
        <w:rPr>
          <w:color w:val="000000"/>
          <w:sz w:val="24"/>
          <w:szCs w:val="24"/>
        </w:rPr>
      </w:pPr>
      <w:r w:rsidRPr="00FD2ABA">
        <w:rPr>
          <w:color w:val="000000"/>
          <w:sz w:val="24"/>
          <w:szCs w:val="24"/>
        </w:rPr>
        <w:t xml:space="preserve">Сведения о составе имущества, передаваемого Концедентом концессионеру </w:t>
      </w:r>
    </w:p>
    <w:p w:rsidR="003C4E9D" w:rsidRPr="00FD2ABA" w:rsidRDefault="0059020D" w:rsidP="003C4E9D">
      <w:pPr>
        <w:pStyle w:val="ConsPlusNormal"/>
        <w:ind w:left="-425"/>
        <w:jc w:val="center"/>
        <w:rPr>
          <w:color w:val="000000"/>
          <w:sz w:val="24"/>
          <w:szCs w:val="24"/>
        </w:rPr>
      </w:pPr>
      <w:r>
        <w:rPr>
          <w:color w:val="000000"/>
          <w:sz w:val="24"/>
          <w:szCs w:val="24"/>
        </w:rPr>
        <w:t>по концессионному соглашению</w:t>
      </w:r>
    </w:p>
    <w:p w:rsidR="003C4E9D" w:rsidRPr="00FD2ABA" w:rsidRDefault="003C4E9D" w:rsidP="003C4E9D">
      <w:pPr>
        <w:pStyle w:val="ConsPlusNormal"/>
        <w:ind w:left="-425"/>
        <w:jc w:val="center"/>
        <w:rPr>
          <w:color w:val="000000"/>
        </w:rPr>
      </w:pPr>
    </w:p>
    <w:tbl>
      <w:tblPr>
        <w:tblW w:w="15453" w:type="dxa"/>
        <w:tblInd w:w="-106" w:type="dxa"/>
        <w:tblLayout w:type="fixed"/>
        <w:tblLook w:val="00A0"/>
      </w:tblPr>
      <w:tblGrid>
        <w:gridCol w:w="441"/>
        <w:gridCol w:w="1097"/>
        <w:gridCol w:w="37"/>
        <w:gridCol w:w="1794"/>
        <w:gridCol w:w="2409"/>
        <w:gridCol w:w="851"/>
        <w:gridCol w:w="49"/>
        <w:gridCol w:w="1368"/>
        <w:gridCol w:w="142"/>
        <w:gridCol w:w="1466"/>
        <w:gridCol w:w="93"/>
        <w:gridCol w:w="1843"/>
        <w:gridCol w:w="142"/>
        <w:gridCol w:w="1879"/>
        <w:gridCol w:w="1842"/>
      </w:tblGrid>
      <w:tr w:rsidR="003C4E9D" w:rsidRPr="00351BC2" w:rsidTr="003C4E9D">
        <w:trPr>
          <w:trHeight w:val="1131"/>
        </w:trPr>
        <w:tc>
          <w:tcPr>
            <w:tcW w:w="441" w:type="dxa"/>
            <w:tcBorders>
              <w:top w:val="single" w:sz="4" w:space="0" w:color="auto"/>
              <w:left w:val="single" w:sz="4" w:space="0" w:color="auto"/>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 </w:t>
            </w:r>
            <w:proofErr w:type="gramStart"/>
            <w:r w:rsidRPr="00351BC2">
              <w:rPr>
                <w:rFonts w:ascii="Times New Roman" w:hAnsi="Times New Roman" w:cs="Times New Roman"/>
                <w:sz w:val="18"/>
                <w:szCs w:val="18"/>
              </w:rPr>
              <w:t>п</w:t>
            </w:r>
            <w:proofErr w:type="gramEnd"/>
            <w:r w:rsidRPr="00351BC2">
              <w:rPr>
                <w:rFonts w:ascii="Times New Roman" w:hAnsi="Times New Roman" w:cs="Times New Roman"/>
                <w:sz w:val="18"/>
                <w:szCs w:val="18"/>
              </w:rPr>
              <w:t>/п</w:t>
            </w:r>
          </w:p>
        </w:tc>
        <w:tc>
          <w:tcPr>
            <w:tcW w:w="1134"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РМС/ инвентарный номер</w:t>
            </w:r>
          </w:p>
        </w:tc>
        <w:tc>
          <w:tcPr>
            <w:tcW w:w="1794"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Наименование имущества</w:t>
            </w:r>
          </w:p>
        </w:tc>
        <w:tc>
          <w:tcPr>
            <w:tcW w:w="2409"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Адрес</w:t>
            </w:r>
          </w:p>
        </w:tc>
        <w:tc>
          <w:tcPr>
            <w:tcW w:w="900"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Дата ввода в эксплуатацию</w:t>
            </w:r>
          </w:p>
        </w:tc>
        <w:tc>
          <w:tcPr>
            <w:tcW w:w="1368"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Первоначальная стоимость имущества (руб.)</w:t>
            </w:r>
          </w:p>
        </w:tc>
        <w:tc>
          <w:tcPr>
            <w:tcW w:w="1608"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Стоимость имущества на момент передачи</w:t>
            </w:r>
            <w:r w:rsidRPr="00351BC2">
              <w:rPr>
                <w:rFonts w:ascii="Times New Roman" w:hAnsi="Times New Roman" w:cs="Times New Roman"/>
                <w:sz w:val="18"/>
                <w:szCs w:val="18"/>
              </w:rPr>
              <w:br/>
              <w:t>(руб.)</w:t>
            </w:r>
          </w:p>
        </w:tc>
        <w:tc>
          <w:tcPr>
            <w:tcW w:w="2078" w:type="dxa"/>
            <w:gridSpan w:val="3"/>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Свидетельство о регистрации права собственности/ запись гос. регистрации №</w:t>
            </w:r>
          </w:p>
        </w:tc>
        <w:tc>
          <w:tcPr>
            <w:tcW w:w="1879"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Кадастровый номер объекта </w:t>
            </w:r>
          </w:p>
        </w:tc>
        <w:tc>
          <w:tcPr>
            <w:tcW w:w="1842"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Характеристики объекта</w:t>
            </w:r>
          </w:p>
        </w:tc>
      </w:tr>
      <w:tr w:rsidR="003C4E9D" w:rsidRPr="00351BC2" w:rsidTr="003C4E9D">
        <w:trPr>
          <w:trHeight w:val="273"/>
        </w:trPr>
        <w:tc>
          <w:tcPr>
            <w:tcW w:w="15453" w:type="dxa"/>
            <w:gridSpan w:val="15"/>
            <w:tcBorders>
              <w:top w:val="single" w:sz="4" w:space="0" w:color="auto"/>
              <w:left w:val="single" w:sz="4" w:space="0" w:color="auto"/>
              <w:bottom w:val="single" w:sz="4" w:space="0" w:color="auto"/>
              <w:right w:val="single" w:sz="4" w:space="0" w:color="000000"/>
            </w:tcBorders>
            <w:vAlign w:val="center"/>
          </w:tcPr>
          <w:p w:rsidR="003C4E9D" w:rsidRPr="00351BC2" w:rsidRDefault="003C4E9D" w:rsidP="003C4E9D">
            <w:pPr>
              <w:spacing w:after="0" w:line="240" w:lineRule="auto"/>
              <w:jc w:val="center"/>
              <w:rPr>
                <w:rFonts w:ascii="Times New Roman" w:hAnsi="Times New Roman" w:cs="Times New Roman"/>
                <w:b/>
                <w:bCs/>
                <w:sz w:val="18"/>
                <w:szCs w:val="18"/>
              </w:rPr>
            </w:pPr>
            <w:r w:rsidRPr="00351BC2">
              <w:rPr>
                <w:rFonts w:ascii="Times New Roman" w:hAnsi="Times New Roman" w:cs="Times New Roman"/>
                <w:b/>
                <w:bCs/>
                <w:sz w:val="18"/>
                <w:szCs w:val="18"/>
              </w:rPr>
              <w:t>Кемеровская область, Беловский городской округ</w:t>
            </w:r>
          </w:p>
        </w:tc>
      </w:tr>
      <w:tr w:rsidR="003C4E9D" w:rsidRPr="00C96EF9"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C96EF9" w:rsidRDefault="003C4E9D" w:rsidP="003C4E9D">
            <w:pPr>
              <w:spacing w:after="0" w:line="240" w:lineRule="auto"/>
              <w:jc w:val="center"/>
              <w:rPr>
                <w:rFonts w:ascii="Times New Roman" w:hAnsi="Times New Roman" w:cs="Times New Roman"/>
                <w:bCs/>
                <w:sz w:val="18"/>
                <w:szCs w:val="18"/>
              </w:rPr>
            </w:pPr>
            <w:r w:rsidRPr="00C96EF9">
              <w:rPr>
                <w:rFonts w:ascii="Times New Roman" w:hAnsi="Times New Roman" w:cs="Times New Roman"/>
                <w:bCs/>
                <w:sz w:val="18"/>
                <w:szCs w:val="18"/>
              </w:rPr>
              <w:t>1</w:t>
            </w:r>
          </w:p>
        </w:tc>
        <w:tc>
          <w:tcPr>
            <w:tcW w:w="1097" w:type="dxa"/>
            <w:tcBorders>
              <w:top w:val="nil"/>
              <w:left w:val="nil"/>
              <w:bottom w:val="single" w:sz="4" w:space="0" w:color="auto"/>
              <w:right w:val="single" w:sz="4" w:space="0" w:color="auto"/>
            </w:tcBorders>
            <w:shd w:val="clear" w:color="000000" w:fill="FFFFFF"/>
            <w:vAlign w:val="center"/>
          </w:tcPr>
          <w:p w:rsidR="003C4E9D" w:rsidRPr="00C96EF9"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C96EF9" w:rsidRDefault="003C4E9D" w:rsidP="003C4E9D">
            <w:pPr>
              <w:spacing w:after="0" w:line="240" w:lineRule="auto"/>
              <w:jc w:val="center"/>
              <w:rPr>
                <w:rFonts w:ascii="Times New Roman" w:hAnsi="Times New Roman" w:cs="Times New Roman"/>
              </w:rPr>
            </w:pPr>
            <w:r w:rsidRPr="00C96EF9">
              <w:rPr>
                <w:rFonts w:ascii="Times New Roman" w:hAnsi="Times New Roman" w:cs="Times New Roman"/>
                <w:bCs/>
                <w:lang w:eastAsia="ru-RU"/>
              </w:rPr>
              <w:t>МКУ «Сибирь-12,9»</w:t>
            </w:r>
          </w:p>
        </w:tc>
        <w:tc>
          <w:tcPr>
            <w:tcW w:w="2409" w:type="dxa"/>
            <w:tcBorders>
              <w:top w:val="nil"/>
              <w:left w:val="nil"/>
              <w:bottom w:val="single" w:sz="4" w:space="0" w:color="auto"/>
              <w:right w:val="single" w:sz="4" w:space="0" w:color="auto"/>
            </w:tcBorders>
            <w:vAlign w:val="center"/>
          </w:tcPr>
          <w:p w:rsidR="003C4E9D" w:rsidRPr="00C96EF9" w:rsidRDefault="003C4E9D" w:rsidP="003C4E9D">
            <w:pPr>
              <w:spacing w:after="0" w:line="240" w:lineRule="auto"/>
              <w:jc w:val="center"/>
              <w:rPr>
                <w:rFonts w:ascii="Times New Roman" w:hAnsi="Times New Roman" w:cs="Times New Roman"/>
              </w:rPr>
            </w:pPr>
            <w:r w:rsidRPr="00C96EF9">
              <w:rPr>
                <w:rFonts w:ascii="Times New Roman" w:hAnsi="Times New Roman" w:cs="Times New Roman"/>
                <w:bCs/>
                <w:lang w:eastAsia="ru-RU"/>
              </w:rPr>
              <w:t>г</w:t>
            </w:r>
            <w:proofErr w:type="gramStart"/>
            <w:r w:rsidRPr="00C96EF9">
              <w:rPr>
                <w:rFonts w:ascii="Times New Roman" w:hAnsi="Times New Roman" w:cs="Times New Roman"/>
                <w:bCs/>
                <w:lang w:eastAsia="ru-RU"/>
              </w:rPr>
              <w:t>.Б</w:t>
            </w:r>
            <w:proofErr w:type="gramEnd"/>
            <w:r w:rsidRPr="00C96EF9">
              <w:rPr>
                <w:rFonts w:ascii="Times New Roman" w:hAnsi="Times New Roman" w:cs="Times New Roman"/>
                <w:bCs/>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C96EF9" w:rsidRDefault="003C4E9D" w:rsidP="003C4E9D">
            <w:pPr>
              <w:pStyle w:val="431"/>
              <w:shd w:val="clear" w:color="auto" w:fill="auto"/>
              <w:spacing w:line="240" w:lineRule="auto"/>
              <w:jc w:val="center"/>
              <w:rPr>
                <w:rFonts w:ascii="Times New Roman" w:hAnsi="Times New Roman"/>
                <w:bCs/>
                <w:color w:val="000000"/>
                <w:spacing w:val="-6"/>
                <w:sz w:val="22"/>
                <w:szCs w:val="22"/>
              </w:rPr>
            </w:pPr>
          </w:p>
          <w:p w:rsidR="003C4E9D" w:rsidRPr="00C96EF9" w:rsidRDefault="003C4E9D" w:rsidP="003C4E9D">
            <w:pPr>
              <w:pStyle w:val="431"/>
              <w:shd w:val="clear" w:color="auto" w:fill="auto"/>
              <w:spacing w:line="240" w:lineRule="auto"/>
              <w:jc w:val="center"/>
              <w:rPr>
                <w:rFonts w:ascii="Times New Roman" w:hAnsi="Times New Roman"/>
                <w:bCs/>
                <w:color w:val="000000"/>
                <w:spacing w:val="-6"/>
                <w:sz w:val="22"/>
                <w:szCs w:val="22"/>
              </w:rPr>
            </w:pPr>
            <w:r w:rsidRPr="00C96EF9">
              <w:rPr>
                <w:rFonts w:ascii="Times New Roman" w:hAnsi="Times New Roman"/>
                <w:bCs/>
                <w:color w:val="000000"/>
                <w:spacing w:val="-6"/>
                <w:sz w:val="22"/>
                <w:szCs w:val="22"/>
              </w:rPr>
              <w:t>2015</w:t>
            </w:r>
          </w:p>
          <w:p w:rsidR="003C4E9D" w:rsidRPr="00C96EF9" w:rsidRDefault="003C4E9D" w:rsidP="003C4E9D">
            <w:pPr>
              <w:spacing w:after="0" w:line="240" w:lineRule="auto"/>
              <w:jc w:val="center"/>
              <w:rPr>
                <w:rFonts w:ascii="Times New Roman" w:hAnsi="Times New Roman" w:cs="Times New Roman"/>
                <w:color w:val="FF0000"/>
              </w:rPr>
            </w:pPr>
          </w:p>
        </w:tc>
        <w:tc>
          <w:tcPr>
            <w:tcW w:w="1559" w:type="dxa"/>
            <w:gridSpan w:val="3"/>
            <w:tcBorders>
              <w:top w:val="nil"/>
              <w:left w:val="nil"/>
              <w:bottom w:val="single" w:sz="4" w:space="0" w:color="auto"/>
              <w:right w:val="single" w:sz="4" w:space="0" w:color="auto"/>
            </w:tcBorders>
            <w:vAlign w:val="center"/>
          </w:tcPr>
          <w:p w:rsidR="003C4E9D" w:rsidRPr="00C96EF9" w:rsidRDefault="003C4E9D" w:rsidP="003C4E9D">
            <w:pPr>
              <w:pStyle w:val="491"/>
              <w:shd w:val="clear" w:color="auto" w:fill="auto"/>
              <w:spacing w:line="240" w:lineRule="auto"/>
              <w:jc w:val="center"/>
              <w:rPr>
                <w:rFonts w:ascii="Times New Roman" w:hAnsi="Times New Roman"/>
                <w:bCs/>
                <w:color w:val="000000"/>
                <w:spacing w:val="-6"/>
                <w:sz w:val="22"/>
                <w:szCs w:val="22"/>
              </w:rPr>
            </w:pPr>
            <w:r w:rsidRPr="00C96EF9">
              <w:rPr>
                <w:rFonts w:ascii="Times New Roman" w:hAnsi="Times New Roman"/>
                <w:bCs/>
                <w:color w:val="000000"/>
                <w:spacing w:val="-6"/>
                <w:sz w:val="22"/>
                <w:szCs w:val="22"/>
              </w:rPr>
              <w:t>91953696,28</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C96EF9" w:rsidRDefault="003C4E9D" w:rsidP="003C4E9D">
            <w:pPr>
              <w:spacing w:after="0" w:line="240" w:lineRule="auto"/>
              <w:jc w:val="center"/>
              <w:rPr>
                <w:rFonts w:ascii="Times New Roman" w:hAnsi="Times New Roman" w:cs="Times New Roman"/>
                <w:bCs/>
              </w:rPr>
            </w:pPr>
            <w:r w:rsidRPr="00C96EF9">
              <w:rPr>
                <w:rFonts w:ascii="Times New Roman" w:hAnsi="Times New Roman" w:cs="Times New Roman"/>
                <w:bCs/>
              </w:rPr>
              <w:t>82595930,74</w:t>
            </w:r>
          </w:p>
        </w:tc>
        <w:tc>
          <w:tcPr>
            <w:tcW w:w="1843" w:type="dxa"/>
            <w:tcBorders>
              <w:top w:val="nil"/>
              <w:left w:val="nil"/>
              <w:bottom w:val="single" w:sz="4" w:space="0" w:color="auto"/>
              <w:right w:val="single" w:sz="4" w:space="0" w:color="auto"/>
            </w:tcBorders>
            <w:shd w:val="clear" w:color="000000" w:fill="FFFFFF"/>
            <w:vAlign w:val="center"/>
          </w:tcPr>
          <w:p w:rsidR="003C4E9D" w:rsidRPr="00C96EF9"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C96EF9"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C96EF9" w:rsidRDefault="003C4E9D" w:rsidP="003C4E9D">
            <w:pPr>
              <w:spacing w:after="0" w:line="240" w:lineRule="auto"/>
              <w:jc w:val="center"/>
              <w:rPr>
                <w:rFonts w:ascii="Times New Roman" w:hAnsi="Times New Roman" w:cs="Times New Roman"/>
                <w:sz w:val="18"/>
                <w:szCs w:val="18"/>
              </w:rPr>
            </w:pP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КС3000000001234</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lang w:eastAsia="ru-RU"/>
              </w:rPr>
            </w:pPr>
            <w:r w:rsidRPr="00351BC2">
              <w:rPr>
                <w:rFonts w:ascii="Times New Roman" w:hAnsi="Times New Roman" w:cs="Times New Roman"/>
                <w:sz w:val="20"/>
                <w:szCs w:val="20"/>
                <w:lang w:eastAsia="ru-RU"/>
              </w:rPr>
              <w:t>Здание котельной с пристройкой химводоочистки в т.ч.:</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lang w:eastAsia="ru-RU"/>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79417035,75</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70897067,03</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№42-42/002-42/103/022/2015-334/1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42:21:0103005:449</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№1</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7359331,61</w:t>
            </w:r>
          </w:p>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6844178,40</w:t>
            </w:r>
          </w:p>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№2</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№3</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№4</w:t>
            </w:r>
          </w:p>
        </w:tc>
        <w:tc>
          <w:tcPr>
            <w:tcW w:w="2409" w:type="dxa"/>
            <w:tcBorders>
              <w:top w:val="nil"/>
              <w:left w:val="nil"/>
              <w:bottom w:val="single" w:sz="4" w:space="0" w:color="auto"/>
              <w:right w:val="single" w:sz="4" w:space="0" w:color="auto"/>
            </w:tcBorders>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№5</w:t>
            </w:r>
          </w:p>
        </w:tc>
        <w:tc>
          <w:tcPr>
            <w:tcW w:w="2409" w:type="dxa"/>
            <w:tcBorders>
              <w:top w:val="nil"/>
              <w:left w:val="nil"/>
              <w:bottom w:val="single" w:sz="4" w:space="0" w:color="auto"/>
              <w:right w:val="single" w:sz="4" w:space="0" w:color="auto"/>
            </w:tcBorders>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теплообменным оборудованием</w:t>
            </w:r>
          </w:p>
        </w:tc>
        <w:tc>
          <w:tcPr>
            <w:tcW w:w="2409" w:type="dxa"/>
            <w:tcBorders>
              <w:top w:val="nil"/>
              <w:left w:val="nil"/>
              <w:bottom w:val="single" w:sz="4" w:space="0" w:color="auto"/>
              <w:right w:val="single" w:sz="4" w:space="0" w:color="auto"/>
            </w:tcBorders>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7374464,45</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6858251,94</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насосным  оборудованием</w:t>
            </w:r>
          </w:p>
        </w:tc>
        <w:tc>
          <w:tcPr>
            <w:tcW w:w="2409" w:type="dxa"/>
            <w:tcBorders>
              <w:top w:val="nil"/>
              <w:left w:val="nil"/>
              <w:bottom w:val="single" w:sz="4" w:space="0" w:color="auto"/>
              <w:right w:val="single" w:sz="4" w:space="0" w:color="auto"/>
            </w:tcBorders>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6009519,35</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5588853,00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 xml:space="preserve">Блок модуль со вспомогательным </w:t>
            </w:r>
            <w:r w:rsidRPr="00351BC2">
              <w:rPr>
                <w:rFonts w:ascii="Times New Roman" w:hAnsi="Times New Roman" w:cs="Times New Roman"/>
                <w:sz w:val="17"/>
                <w:szCs w:val="17"/>
                <w:lang w:eastAsia="ru-RU"/>
              </w:rPr>
              <w:lastRenderedPageBreak/>
              <w:t>оборудованием</w:t>
            </w:r>
          </w:p>
        </w:tc>
        <w:tc>
          <w:tcPr>
            <w:tcW w:w="2409" w:type="dxa"/>
            <w:tcBorders>
              <w:top w:val="nil"/>
              <w:left w:val="nil"/>
              <w:bottom w:val="single" w:sz="4" w:space="0" w:color="auto"/>
              <w:right w:val="single" w:sz="4" w:space="0" w:color="auto"/>
            </w:tcBorders>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lastRenderedPageBreak/>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6890510,94</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6408175,17</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7"/>
                <w:szCs w:val="17"/>
              </w:rPr>
            </w:pPr>
            <w:proofErr w:type="gramStart"/>
            <w:r w:rsidRPr="00351BC2">
              <w:rPr>
                <w:rFonts w:ascii="Times New Roman" w:hAnsi="Times New Roman" w:cs="Times New Roman"/>
                <w:sz w:val="17"/>
                <w:szCs w:val="17"/>
                <w:lang w:eastAsia="ru-RU"/>
              </w:rPr>
              <w:t xml:space="preserve">Здание химводоподготовки, пристроенное здание, в том числе оборудование автоматизированной очистки воды фильтр модель </w:t>
            </w:r>
            <w:r w:rsidRPr="00351BC2">
              <w:rPr>
                <w:rFonts w:ascii="Times New Roman" w:hAnsi="Times New Roman" w:cs="Times New Roman"/>
                <w:sz w:val="17"/>
                <w:szCs w:val="17"/>
                <w:lang w:val="en-US" w:eastAsia="ru-RU"/>
              </w:rPr>
              <w:t>LM</w:t>
            </w:r>
            <w:r w:rsidRPr="00351BC2">
              <w:rPr>
                <w:rFonts w:ascii="Times New Roman" w:hAnsi="Times New Roman" w:cs="Times New Roman"/>
                <w:sz w:val="17"/>
                <w:szCs w:val="17"/>
                <w:lang w:eastAsia="ru-RU"/>
              </w:rPr>
              <w:t xml:space="preserve"> 25</w:t>
            </w:r>
            <w:r w:rsidRPr="00351BC2">
              <w:rPr>
                <w:rFonts w:ascii="Times New Roman" w:hAnsi="Times New Roman" w:cs="Times New Roman"/>
                <w:sz w:val="17"/>
                <w:szCs w:val="17"/>
                <w:lang w:val="en-US" w:eastAsia="ru-RU"/>
              </w:rPr>
              <w:t>FM</w:t>
            </w:r>
            <w:r w:rsidRPr="00351BC2">
              <w:rPr>
                <w:rFonts w:ascii="Times New Roman" w:hAnsi="Times New Roman" w:cs="Times New Roman"/>
                <w:sz w:val="17"/>
                <w:szCs w:val="17"/>
                <w:lang w:eastAsia="ru-RU"/>
              </w:rPr>
              <w:t xml:space="preserve"> (</w:t>
            </w:r>
            <w:r w:rsidRPr="00351BC2">
              <w:rPr>
                <w:rFonts w:ascii="Times New Roman" w:hAnsi="Times New Roman" w:cs="Times New Roman"/>
                <w:sz w:val="17"/>
                <w:szCs w:val="17"/>
                <w:lang w:val="en-US" w:eastAsia="ru-RU"/>
              </w:rPr>
              <w:t>FR</w:t>
            </w:r>
            <w:r w:rsidRPr="00351BC2">
              <w:rPr>
                <w:rFonts w:ascii="Times New Roman" w:hAnsi="Times New Roman" w:cs="Times New Roman"/>
                <w:sz w:val="17"/>
                <w:szCs w:val="17"/>
                <w:lang w:eastAsia="ru-RU"/>
              </w:rPr>
              <w:t>) в комплекте: четырех баллонов размером 36*72 дюйма, четырех блоков управления регенерации фильтра, четырех импульсных счетчика воды, двух соляных баков, зернистой фильтрующей загрузки для очистки воды – кварцевая крупка, фракция 2-5мм в кол-ве 600кг, ионообменной смолы в количестве 2172 литров</w:t>
            </w:r>
            <w:proofErr w:type="gramEnd"/>
          </w:p>
        </w:tc>
        <w:tc>
          <w:tcPr>
            <w:tcW w:w="2409" w:type="dxa"/>
            <w:tcBorders>
              <w:top w:val="nil"/>
              <w:left w:val="nil"/>
              <w:bottom w:val="single" w:sz="4" w:space="0" w:color="auto"/>
              <w:right w:val="single" w:sz="4" w:space="0" w:color="auto"/>
            </w:tcBorders>
          </w:tcPr>
          <w:p w:rsidR="003C4E9D" w:rsidRPr="00351BC2" w:rsidRDefault="003C4E9D" w:rsidP="003C4E9D">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2277502,00</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2118076,86</w:t>
            </w:r>
          </w:p>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Здание склада угля не отапливаемое (284,5 кв</w:t>
            </w:r>
            <w:proofErr w:type="gramStart"/>
            <w:r w:rsidRPr="00351BC2">
              <w:rPr>
                <w:rFonts w:ascii="Times New Roman" w:hAnsi="Times New Roman"/>
              </w:rPr>
              <w:t>.м</w:t>
            </w:r>
            <w:proofErr w:type="gramEnd"/>
            <w:r w:rsidRPr="00351BC2">
              <w:rPr>
                <w:rFonts w:ascii="Times New Roman" w:hAnsi="Times New Roman"/>
              </w:rPr>
              <w:t>)</w:t>
            </w:r>
          </w:p>
        </w:tc>
        <w:tc>
          <w:tcPr>
            <w:tcW w:w="2409" w:type="dxa"/>
            <w:tcBorders>
              <w:top w:val="nil"/>
              <w:left w:val="nil"/>
              <w:bottom w:val="single" w:sz="4" w:space="0" w:color="auto"/>
              <w:right w:val="single" w:sz="4" w:space="0" w:color="auto"/>
            </w:tcBorders>
          </w:tcPr>
          <w:p w:rsidR="003C4E9D" w:rsidRPr="00351BC2" w:rsidRDefault="003C4E9D" w:rsidP="003C4E9D">
            <w:pPr>
              <w:spacing w:after="0" w:line="240" w:lineRule="auto"/>
              <w:jc w:val="center"/>
              <w:rPr>
                <w:rFonts w:ascii="Times New Roman" w:hAnsi="Times New Roman" w:cs="Times New Roman"/>
                <w:sz w:val="17"/>
                <w:szCs w:val="17"/>
                <w:lang w:eastAsia="ru-RU"/>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5044218,00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4492506,66</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№42-42/002-42/103/022/2015-335/1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42:21:0103005:453</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spacing w:val="-6"/>
              </w:rPr>
              <w:t>Труба дымовая одноствольная, площадь застройки 0,8 кв.м.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1103070,33</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974378,79</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№42-42/002-42/103/022/2015-338/1</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42:21:0103005:452</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Бак запаса холодной воды площадь 45,8 кв.м. (300 куб</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2125399,15</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1877435,92</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№42-42/002-42/103/022/2015-336/1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42:21:0103005:451</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Сети водоснабжения(113п</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264000,00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233200,00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№42:21:0103005:455-42/002/2017-1 от 27.06.2017</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42:21:0103005:455</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в рабочем состоянии </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Сети канализации (16 п</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397260,00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350913,00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№42-42/002-42/103/022/2015-340/1 от27.07.2015</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42:21:0103005:448</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Кабельная линия ЛЭП (86,3 п.</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949460,00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882997,80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№42:21:0103005:456-42/002/2017-1 от 27.06.2017</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42:21:0103005:456</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Бункер углеподачи с конвеером, площадью 37,5 кв.м.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2146630,65</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1677055,20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№42:42/002-42/103/022/2015-337/1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42:21:0103005:450</w:t>
            </w:r>
          </w:p>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Наружные сети электроснабжения и наружного освещения (8 опор, 8 светильников)</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299989,50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278990,24</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 xml:space="preserve">Транспортер золоудаления с бункером и другим вспомогательным оборудованием </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2735571,46</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1778121,45</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rPr>
                <w:rFonts w:ascii="Times New Roman" w:hAnsi="Times New Roman" w:cs="Times New Roman"/>
                <w:sz w:val="17"/>
                <w:szCs w:val="17"/>
              </w:rPr>
            </w:pPr>
            <w:r w:rsidRPr="00351BC2">
              <w:rPr>
                <w:rFonts w:ascii="Times New Roman" w:hAnsi="Times New Roman" w:cs="Times New Roman"/>
                <w:sz w:val="17"/>
                <w:szCs w:val="17"/>
              </w:rPr>
              <w:t xml:space="preserve">Комплект газоходов </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3171239,30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2477530,70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Дробильная установка, двухвалковая, валки диаметр- 800мм</w:t>
            </w:r>
            <w:proofErr w:type="gramStart"/>
            <w:r w:rsidRPr="00351BC2">
              <w:rPr>
                <w:rFonts w:ascii="Times New Roman" w:hAnsi="Times New Roman"/>
                <w:color w:val="000000"/>
                <w:spacing w:val="-6"/>
              </w:rPr>
              <w:t>,д</w:t>
            </w:r>
            <w:proofErr w:type="gramEnd"/>
            <w:r w:rsidRPr="00351BC2">
              <w:rPr>
                <w:rFonts w:ascii="Times New Roman" w:hAnsi="Times New Roman"/>
                <w:color w:val="000000"/>
                <w:spacing w:val="-6"/>
              </w:rPr>
              <w:t>лина-500мм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536874,97</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419433,57</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Циклоны на постаменте с площадками, стойками и ограждением (5 ед.)</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2207478,48</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1563630,59</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 xml:space="preserve">Установка дымоудаления на раме с дымососами (5 </w:t>
            </w:r>
            <w:proofErr w:type="gramStart"/>
            <w:r w:rsidRPr="00351BC2">
              <w:rPr>
                <w:rFonts w:ascii="Times New Roman" w:hAnsi="Times New Roman"/>
                <w:color w:val="000000"/>
                <w:spacing w:val="-6"/>
              </w:rPr>
              <w:t>ед</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1193415,11</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671296,00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Пожарная сигнализация</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151253,89</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124784,46</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sz w:val="20"/>
                <w:szCs w:val="20"/>
              </w:rPr>
            </w:pPr>
            <w:r w:rsidRPr="00351BC2">
              <w:rPr>
                <w:rFonts w:ascii="Times New Roman" w:hAnsi="Times New Roman"/>
                <w:color w:val="000000"/>
                <w:spacing w:val="-6"/>
                <w:sz w:val="20"/>
                <w:szCs w:val="20"/>
              </w:rPr>
              <w:t>Иное имущество, предназначенное для осуществления деятельности, предусмотренной концессионным соглашением: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sz w:val="20"/>
                <w:szCs w:val="20"/>
              </w:rPr>
            </w:pPr>
            <w:r w:rsidRPr="00351BC2">
              <w:rPr>
                <w:rFonts w:ascii="Times New Roman" w:hAnsi="Times New Roman"/>
                <w:color w:val="000000"/>
                <w:spacing w:val="-6"/>
                <w:sz w:val="20"/>
                <w:szCs w:val="20"/>
              </w:rPr>
              <w:t xml:space="preserve">Благоустройство модульной котельной состоящее </w:t>
            </w:r>
            <w:proofErr w:type="gramStart"/>
            <w:r w:rsidRPr="00351BC2">
              <w:rPr>
                <w:rFonts w:ascii="Times New Roman" w:hAnsi="Times New Roman"/>
                <w:color w:val="000000"/>
                <w:spacing w:val="-6"/>
                <w:sz w:val="20"/>
                <w:szCs w:val="20"/>
              </w:rPr>
              <w:t>из</w:t>
            </w:r>
            <w:proofErr w:type="gramEnd"/>
            <w:r w:rsidRPr="00351BC2">
              <w:rPr>
                <w:rFonts w:ascii="Times New Roman" w:hAnsi="Times New Roman"/>
                <w:color w:val="000000"/>
                <w:spacing w:val="-6"/>
                <w:sz w:val="20"/>
                <w:szCs w:val="20"/>
              </w:rPr>
              <w:t>:</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5616660,53</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4778863,71</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КС3000000001235</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Ограждение металлическое сплошное, 98 опор, в т.ч. металлические ворота – 2 шт. (280п.м.)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1007003,86</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936513,59</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КС3000000001236</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26328C">
              <w:rPr>
                <w:rFonts w:ascii="Times New Roman" w:hAnsi="Times New Roman"/>
                <w:color w:val="000000"/>
                <w:spacing w:val="-6"/>
              </w:rPr>
              <w:t>Газон (2217,3 кв.м.)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757979,64</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625333,20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КС3000000001237</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p>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Асфальтное покрытие (1528,5 кв.м.)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3424341,33</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2825081,60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КС3000000001238</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Отмостка (182,0 кв.м.)</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407739,70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379197,92</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КС3000000001239</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Мусорный контейнер с площадкой</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14286,00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9285,90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КС3000000001240</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Урна (2 ед.)</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5310,00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3451,50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531"/>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5012" w:type="dxa"/>
            <w:gridSpan w:val="14"/>
            <w:tcBorders>
              <w:top w:val="nil"/>
              <w:left w:val="nil"/>
              <w:bottom w:val="single" w:sz="4" w:space="0" w:color="auto"/>
              <w:right w:val="single" w:sz="4" w:space="0" w:color="auto"/>
            </w:tcBorders>
            <w:shd w:val="clear" w:color="000000" w:fill="FFFFFF"/>
            <w:vAlign w:val="center"/>
          </w:tcPr>
          <w:p w:rsidR="003C4E9D" w:rsidRPr="005C33AD" w:rsidRDefault="003C4E9D" w:rsidP="003C4E9D">
            <w:pPr>
              <w:spacing w:after="0" w:line="240" w:lineRule="auto"/>
              <w:jc w:val="center"/>
              <w:rPr>
                <w:rFonts w:ascii="Times New Roman" w:hAnsi="Times New Roman" w:cs="Times New Roman"/>
                <w:b/>
                <w:sz w:val="18"/>
                <w:szCs w:val="18"/>
              </w:rPr>
            </w:pPr>
            <w:r w:rsidRPr="005C33AD">
              <w:rPr>
                <w:rFonts w:ascii="Times New Roman" w:hAnsi="Times New Roman" w:cs="Times New Roman"/>
                <w:b/>
                <w:sz w:val="18"/>
                <w:szCs w:val="18"/>
              </w:rPr>
              <w:t>Незарегистрированное имущество</w:t>
            </w:r>
          </w:p>
        </w:tc>
      </w:tr>
      <w:tr w:rsidR="003C4E9D" w:rsidRPr="00351BC2" w:rsidTr="003C4E9D">
        <w:trPr>
          <w:trHeight w:val="36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E9D" w:rsidRDefault="003C4E9D" w:rsidP="003C4E9D">
            <w:pPr>
              <w:spacing w:after="0" w:line="240" w:lineRule="auto"/>
              <w:jc w:val="center"/>
              <w:rPr>
                <w:rFonts w:ascii="Times New Roman" w:hAnsi="Times New Roman" w:cs="Times New Roman"/>
                <w:b/>
                <w:bCs/>
                <w:sz w:val="18"/>
                <w:szCs w:val="18"/>
              </w:rPr>
            </w:pPr>
          </w:p>
          <w:p w:rsidR="003C4E9D" w:rsidRDefault="003C4E9D" w:rsidP="003C4E9D">
            <w:pPr>
              <w:spacing w:after="0" w:line="240" w:lineRule="auto"/>
              <w:jc w:val="center"/>
              <w:rPr>
                <w:rFonts w:ascii="Times New Roman" w:hAnsi="Times New Roman" w:cs="Times New Roman"/>
                <w:b/>
                <w:bCs/>
                <w:sz w:val="18"/>
                <w:szCs w:val="18"/>
              </w:rPr>
            </w:pPr>
          </w:p>
          <w:p w:rsidR="003C4E9D" w:rsidRDefault="003C4E9D" w:rsidP="003C4E9D">
            <w:pPr>
              <w:spacing w:after="0" w:line="240" w:lineRule="auto"/>
              <w:jc w:val="center"/>
              <w:rPr>
                <w:rFonts w:ascii="Times New Roman" w:hAnsi="Times New Roman" w:cs="Times New Roman"/>
                <w:b/>
                <w:bCs/>
                <w:sz w:val="18"/>
                <w:szCs w:val="18"/>
              </w:rPr>
            </w:pPr>
          </w:p>
          <w:p w:rsidR="003C4E9D" w:rsidRDefault="003C4E9D" w:rsidP="003C4E9D">
            <w:pPr>
              <w:spacing w:after="0" w:line="240" w:lineRule="auto"/>
              <w:jc w:val="center"/>
              <w:rPr>
                <w:rFonts w:ascii="Times New Roman" w:hAnsi="Times New Roman" w:cs="Times New Roman"/>
                <w:b/>
                <w:bCs/>
                <w:sz w:val="18"/>
                <w:szCs w:val="18"/>
              </w:rPr>
            </w:pPr>
          </w:p>
          <w:p w:rsidR="003C4E9D" w:rsidRDefault="003C4E9D" w:rsidP="003C4E9D">
            <w:pPr>
              <w:spacing w:after="0" w:line="240" w:lineRule="auto"/>
              <w:jc w:val="center"/>
              <w:rPr>
                <w:rFonts w:ascii="Times New Roman" w:hAnsi="Times New Roman" w:cs="Times New Roman"/>
                <w:b/>
                <w:bCs/>
                <w:sz w:val="18"/>
                <w:szCs w:val="18"/>
              </w:rPr>
            </w:pPr>
          </w:p>
          <w:p w:rsidR="003C4E9D" w:rsidRDefault="003C4E9D" w:rsidP="003C4E9D">
            <w:pPr>
              <w:spacing w:after="0" w:line="240" w:lineRule="auto"/>
              <w:jc w:val="center"/>
              <w:rPr>
                <w:rFonts w:ascii="Times New Roman" w:hAnsi="Times New Roman" w:cs="Times New Roman"/>
                <w:b/>
                <w:bCs/>
                <w:sz w:val="18"/>
                <w:szCs w:val="18"/>
              </w:rPr>
            </w:pPr>
          </w:p>
          <w:p w:rsidR="003C4E9D" w:rsidRDefault="003C4E9D" w:rsidP="003C4E9D">
            <w:pPr>
              <w:spacing w:after="0" w:line="240" w:lineRule="auto"/>
              <w:jc w:val="center"/>
              <w:rPr>
                <w:rFonts w:ascii="Times New Roman" w:hAnsi="Times New Roman" w:cs="Times New Roman"/>
                <w:b/>
                <w:bCs/>
                <w:sz w:val="18"/>
                <w:szCs w:val="18"/>
              </w:rPr>
            </w:pPr>
          </w:p>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single" w:sz="4" w:space="0" w:color="auto"/>
              <w:left w:val="nil"/>
              <w:bottom w:val="single" w:sz="4" w:space="0" w:color="auto"/>
              <w:right w:val="single" w:sz="4" w:space="0" w:color="auto"/>
            </w:tcBorders>
            <w:shd w:val="clear" w:color="000000" w:fill="FFFFFF"/>
            <w:vAlign w:val="center"/>
          </w:tcPr>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single" w:sz="4" w:space="0" w:color="auto"/>
              <w:left w:val="nil"/>
              <w:bottom w:val="single" w:sz="4" w:space="0" w:color="auto"/>
              <w:right w:val="single" w:sz="4" w:space="0" w:color="auto"/>
            </w:tcBorders>
            <w:vAlign w:val="center"/>
          </w:tcPr>
          <w:p w:rsidR="003C4E9D" w:rsidRDefault="003C4E9D" w:rsidP="003C4E9D">
            <w:pPr>
              <w:pStyle w:val="491"/>
              <w:shd w:val="clear" w:color="auto" w:fill="auto"/>
              <w:spacing w:line="240" w:lineRule="auto"/>
              <w:ind w:left="40"/>
              <w:jc w:val="left"/>
              <w:rPr>
                <w:rFonts w:ascii="Times New Roman" w:hAnsi="Times New Roman"/>
                <w:bCs/>
                <w:color w:val="000000"/>
                <w:spacing w:val="-6"/>
              </w:rPr>
            </w:pP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sidRPr="009A56F6">
              <w:rPr>
                <w:rFonts w:ascii="Times New Roman" w:hAnsi="Times New Roman"/>
                <w:bCs/>
                <w:color w:val="000000"/>
                <w:spacing w:val="-6"/>
              </w:rPr>
              <w:t>Участок теплосети от УТ-120 до котельной</w:t>
            </w: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p>
          <w:p w:rsidR="003C4E9D" w:rsidRPr="009A56F6" w:rsidRDefault="003C4E9D" w:rsidP="003C4E9D">
            <w:pPr>
              <w:pStyle w:val="491"/>
              <w:shd w:val="clear" w:color="auto" w:fill="auto"/>
              <w:spacing w:line="240" w:lineRule="auto"/>
              <w:ind w:left="40"/>
              <w:jc w:val="left"/>
              <w:rPr>
                <w:rFonts w:ascii="Times New Roman" w:hAnsi="Times New Roman"/>
                <w:bCs/>
                <w:color w:val="000000"/>
                <w:spacing w:val="-6"/>
              </w:rPr>
            </w:pPr>
          </w:p>
        </w:tc>
        <w:tc>
          <w:tcPr>
            <w:tcW w:w="2409" w:type="dxa"/>
            <w:tcBorders>
              <w:top w:val="single" w:sz="4" w:space="0" w:color="auto"/>
              <w:left w:val="nil"/>
              <w:bottom w:val="single" w:sz="4" w:space="0" w:color="auto"/>
              <w:right w:val="single" w:sz="4" w:space="0" w:color="auto"/>
            </w:tcBorders>
            <w:vAlign w:val="center"/>
          </w:tcPr>
          <w:p w:rsidR="003C4E9D" w:rsidRDefault="003C4E9D" w:rsidP="003C4E9D">
            <w:pPr>
              <w:pStyle w:val="491"/>
              <w:shd w:val="clear" w:color="auto" w:fill="auto"/>
              <w:spacing w:line="240" w:lineRule="auto"/>
              <w:ind w:left="40"/>
              <w:jc w:val="left"/>
              <w:rPr>
                <w:rFonts w:ascii="Times New Roman" w:hAnsi="Times New Roman"/>
                <w:color w:val="000000"/>
                <w:spacing w:val="-6"/>
              </w:rPr>
            </w:pPr>
          </w:p>
          <w:p w:rsidR="003C4E9D" w:rsidRDefault="003C4E9D" w:rsidP="003C4E9D">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color w:val="000000"/>
                <w:spacing w:val="-6"/>
              </w:rPr>
              <w:t>г</w:t>
            </w:r>
            <w:proofErr w:type="gramStart"/>
            <w:r w:rsidRPr="009A56F6">
              <w:rPr>
                <w:rFonts w:ascii="Times New Roman" w:hAnsi="Times New Roman"/>
                <w:color w:val="000000"/>
                <w:spacing w:val="-6"/>
              </w:rPr>
              <w:t>.Б</w:t>
            </w:r>
            <w:proofErr w:type="gramEnd"/>
            <w:r w:rsidRPr="009A56F6">
              <w:rPr>
                <w:rFonts w:ascii="Times New Roman" w:hAnsi="Times New Roman"/>
                <w:color w:val="000000"/>
                <w:spacing w:val="-6"/>
              </w:rPr>
              <w:t>елово, ул.Чкалова</w:t>
            </w:r>
          </w:p>
          <w:p w:rsidR="003C4E9D" w:rsidRDefault="003C4E9D" w:rsidP="003C4E9D">
            <w:pPr>
              <w:pStyle w:val="491"/>
              <w:shd w:val="clear" w:color="auto" w:fill="auto"/>
              <w:spacing w:line="240" w:lineRule="auto"/>
              <w:ind w:left="40"/>
              <w:jc w:val="left"/>
              <w:rPr>
                <w:rFonts w:ascii="Times New Roman" w:hAnsi="Times New Roman"/>
                <w:color w:val="000000"/>
                <w:spacing w:val="-6"/>
              </w:rPr>
            </w:pPr>
          </w:p>
          <w:p w:rsidR="003C4E9D" w:rsidRDefault="003C4E9D" w:rsidP="003C4E9D">
            <w:pPr>
              <w:pStyle w:val="491"/>
              <w:shd w:val="clear" w:color="auto" w:fill="auto"/>
              <w:spacing w:line="240" w:lineRule="auto"/>
              <w:ind w:left="40"/>
              <w:jc w:val="left"/>
              <w:rPr>
                <w:rFonts w:ascii="Times New Roman" w:hAnsi="Times New Roman"/>
                <w:color w:val="000000"/>
                <w:spacing w:val="-6"/>
              </w:rPr>
            </w:pPr>
          </w:p>
          <w:p w:rsidR="003C4E9D" w:rsidRDefault="003C4E9D" w:rsidP="003C4E9D">
            <w:pPr>
              <w:pStyle w:val="491"/>
              <w:shd w:val="clear" w:color="auto" w:fill="auto"/>
              <w:spacing w:line="240" w:lineRule="auto"/>
              <w:ind w:left="40"/>
              <w:jc w:val="left"/>
              <w:rPr>
                <w:rFonts w:ascii="Times New Roman" w:hAnsi="Times New Roman"/>
                <w:color w:val="000000"/>
                <w:spacing w:val="-6"/>
              </w:rPr>
            </w:pPr>
          </w:p>
          <w:p w:rsidR="003C4E9D" w:rsidRPr="009A56F6" w:rsidRDefault="003C4E9D" w:rsidP="003C4E9D">
            <w:pPr>
              <w:pStyle w:val="491"/>
              <w:shd w:val="clear" w:color="auto" w:fill="auto"/>
              <w:spacing w:line="240" w:lineRule="auto"/>
              <w:ind w:left="40"/>
              <w:jc w:val="left"/>
              <w:rPr>
                <w:rFonts w:ascii="Times New Roman" w:hAnsi="Times New Roman"/>
                <w:color w:val="000000"/>
                <w:spacing w:val="-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3C4E9D" w:rsidRDefault="003C4E9D" w:rsidP="003C4E9D">
            <w:pPr>
              <w:pStyle w:val="43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3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3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1998</w:t>
            </w:r>
          </w:p>
          <w:p w:rsidR="003C4E9D" w:rsidRDefault="003C4E9D" w:rsidP="003C4E9D">
            <w:pPr>
              <w:pStyle w:val="43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3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31"/>
              <w:shd w:val="clear" w:color="auto" w:fill="auto"/>
              <w:spacing w:line="240" w:lineRule="auto"/>
              <w:jc w:val="center"/>
              <w:rPr>
                <w:rFonts w:ascii="Times New Roman" w:hAnsi="Times New Roman"/>
                <w:color w:val="000000"/>
                <w:spacing w:val="-6"/>
                <w:sz w:val="20"/>
                <w:szCs w:val="20"/>
              </w:rPr>
            </w:pPr>
          </w:p>
          <w:p w:rsidR="003C4E9D" w:rsidRPr="009A56F6" w:rsidRDefault="003C4E9D" w:rsidP="003C4E9D">
            <w:pPr>
              <w:pStyle w:val="431"/>
              <w:shd w:val="clear" w:color="auto" w:fill="auto"/>
              <w:spacing w:line="240" w:lineRule="auto"/>
              <w:jc w:val="center"/>
              <w:rPr>
                <w:rFonts w:ascii="Times New Roman" w:hAnsi="Times New Roman"/>
                <w:color w:val="000000"/>
                <w:spacing w:val="-6"/>
                <w:sz w:val="20"/>
                <w:szCs w:val="20"/>
              </w:rPr>
            </w:pPr>
          </w:p>
          <w:p w:rsidR="003C4E9D" w:rsidRPr="009A56F6" w:rsidRDefault="003C4E9D" w:rsidP="003C4E9D">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single" w:sz="4" w:space="0" w:color="auto"/>
              <w:left w:val="nil"/>
              <w:bottom w:val="single" w:sz="4" w:space="0" w:color="auto"/>
              <w:right w:val="single" w:sz="4" w:space="0" w:color="auto"/>
            </w:tcBorders>
            <w:vAlign w:val="center"/>
          </w:tcPr>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237191,97</w:t>
            </w: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Pr="009A56F6"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237191,97</w:t>
            </w: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Default="003C4E9D" w:rsidP="003C4E9D">
            <w:pPr>
              <w:pStyle w:val="491"/>
              <w:shd w:val="clear" w:color="auto" w:fill="auto"/>
              <w:spacing w:line="240" w:lineRule="auto"/>
              <w:jc w:val="center"/>
              <w:rPr>
                <w:rFonts w:ascii="Times New Roman" w:hAnsi="Times New Roman"/>
                <w:color w:val="000000"/>
                <w:spacing w:val="-6"/>
                <w:sz w:val="20"/>
                <w:szCs w:val="20"/>
              </w:rPr>
            </w:pPr>
          </w:p>
          <w:p w:rsidR="003C4E9D" w:rsidRPr="009A56F6"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Default="003C4E9D" w:rsidP="003C4E9D">
            <w:pPr>
              <w:spacing w:after="0" w:line="240" w:lineRule="auto"/>
              <w:jc w:val="center"/>
              <w:rPr>
                <w:rFonts w:ascii="Times New Roman" w:hAnsi="Times New Roman" w:cs="Times New Roman"/>
                <w:color w:val="FF0000"/>
                <w:sz w:val="18"/>
                <w:szCs w:val="18"/>
              </w:rPr>
            </w:pPr>
          </w:p>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single" w:sz="4" w:space="0" w:color="auto"/>
              <w:left w:val="nil"/>
              <w:bottom w:val="single" w:sz="4" w:space="0" w:color="auto"/>
              <w:right w:val="single" w:sz="4" w:space="0" w:color="auto"/>
            </w:tcBorders>
            <w:shd w:val="clear" w:color="000000" w:fill="FFFFFF"/>
            <w:vAlign w:val="center"/>
          </w:tcPr>
          <w:p w:rsidR="003C4E9D" w:rsidRDefault="003C4E9D" w:rsidP="003C4E9D">
            <w:pPr>
              <w:spacing w:after="0" w:line="240" w:lineRule="auto"/>
              <w:jc w:val="center"/>
              <w:rPr>
                <w:rFonts w:ascii="Times New Roman" w:hAnsi="Times New Roman" w:cs="Times New Roman"/>
                <w:color w:val="FF0000"/>
                <w:sz w:val="16"/>
                <w:szCs w:val="16"/>
              </w:rPr>
            </w:pPr>
          </w:p>
          <w:p w:rsidR="003C4E9D" w:rsidRDefault="003C4E9D" w:rsidP="003C4E9D">
            <w:pPr>
              <w:spacing w:after="0" w:line="240" w:lineRule="auto"/>
              <w:jc w:val="center"/>
              <w:rPr>
                <w:rFonts w:ascii="Times New Roman" w:hAnsi="Times New Roman" w:cs="Times New Roman"/>
                <w:color w:val="FF0000"/>
                <w:sz w:val="16"/>
                <w:szCs w:val="16"/>
              </w:rPr>
            </w:pPr>
          </w:p>
          <w:p w:rsidR="003C4E9D" w:rsidRDefault="003C4E9D" w:rsidP="003C4E9D">
            <w:pPr>
              <w:spacing w:after="0" w:line="240" w:lineRule="auto"/>
              <w:jc w:val="center"/>
              <w:rPr>
                <w:rFonts w:ascii="Times New Roman" w:hAnsi="Times New Roman" w:cs="Times New Roman"/>
                <w:color w:val="FF0000"/>
                <w:sz w:val="16"/>
                <w:szCs w:val="16"/>
              </w:rPr>
            </w:pPr>
          </w:p>
          <w:p w:rsidR="003C4E9D" w:rsidRDefault="003C4E9D" w:rsidP="003C4E9D">
            <w:pPr>
              <w:spacing w:after="0" w:line="240" w:lineRule="auto"/>
              <w:jc w:val="center"/>
              <w:rPr>
                <w:rFonts w:ascii="Times New Roman" w:hAnsi="Times New Roman" w:cs="Times New Roman"/>
                <w:color w:val="FF0000"/>
                <w:sz w:val="16"/>
                <w:szCs w:val="16"/>
              </w:rPr>
            </w:pPr>
          </w:p>
          <w:p w:rsidR="003C4E9D" w:rsidRDefault="003C4E9D" w:rsidP="003C4E9D">
            <w:pPr>
              <w:spacing w:after="0" w:line="240" w:lineRule="auto"/>
              <w:jc w:val="center"/>
              <w:rPr>
                <w:rFonts w:ascii="Times New Roman" w:hAnsi="Times New Roman" w:cs="Times New Roman"/>
                <w:color w:val="FF0000"/>
                <w:sz w:val="16"/>
                <w:szCs w:val="16"/>
              </w:rPr>
            </w:pPr>
          </w:p>
          <w:p w:rsidR="003C4E9D" w:rsidRDefault="003C4E9D" w:rsidP="003C4E9D">
            <w:pPr>
              <w:spacing w:after="0" w:line="240" w:lineRule="auto"/>
              <w:jc w:val="center"/>
              <w:rPr>
                <w:rFonts w:ascii="Times New Roman" w:hAnsi="Times New Roman" w:cs="Times New Roman"/>
                <w:color w:val="FF0000"/>
                <w:sz w:val="16"/>
                <w:szCs w:val="16"/>
              </w:rPr>
            </w:pPr>
          </w:p>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3C4E9D" w:rsidRDefault="003C4E9D" w:rsidP="003C4E9D">
            <w:pPr>
              <w:spacing w:after="0" w:line="240" w:lineRule="auto"/>
              <w:jc w:val="center"/>
              <w:rPr>
                <w:rFonts w:ascii="Times New Roman" w:hAnsi="Times New Roman" w:cs="Times New Roman"/>
                <w:sz w:val="18"/>
                <w:szCs w:val="18"/>
              </w:rPr>
            </w:pPr>
          </w:p>
          <w:p w:rsidR="003C4E9D"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p w:rsidR="003C4E9D" w:rsidRDefault="003C4E9D" w:rsidP="003C4E9D">
            <w:pPr>
              <w:spacing w:after="0" w:line="240" w:lineRule="auto"/>
              <w:jc w:val="center"/>
              <w:rPr>
                <w:rFonts w:ascii="Times New Roman" w:hAnsi="Times New Roman" w:cs="Times New Roman"/>
                <w:sz w:val="18"/>
                <w:szCs w:val="18"/>
              </w:rPr>
            </w:pPr>
          </w:p>
          <w:p w:rsidR="003C4E9D" w:rsidRDefault="003C4E9D" w:rsidP="003C4E9D">
            <w:pPr>
              <w:spacing w:after="0" w:line="240" w:lineRule="auto"/>
              <w:jc w:val="center"/>
              <w:rPr>
                <w:rFonts w:ascii="Times New Roman" w:hAnsi="Times New Roman" w:cs="Times New Roman"/>
                <w:sz w:val="18"/>
                <w:szCs w:val="18"/>
              </w:rPr>
            </w:pPr>
          </w:p>
          <w:p w:rsidR="003C4E9D" w:rsidRDefault="003C4E9D" w:rsidP="003C4E9D">
            <w:pPr>
              <w:spacing w:after="0" w:line="240" w:lineRule="auto"/>
              <w:jc w:val="center"/>
              <w:rPr>
                <w:rFonts w:ascii="Times New Roman" w:hAnsi="Times New Roman" w:cs="Times New Roman"/>
                <w:sz w:val="18"/>
                <w:szCs w:val="18"/>
              </w:rPr>
            </w:pPr>
          </w:p>
          <w:p w:rsidR="003C4E9D" w:rsidRDefault="003C4E9D" w:rsidP="003C4E9D">
            <w:pPr>
              <w:spacing w:after="0" w:line="240" w:lineRule="auto"/>
              <w:jc w:val="center"/>
              <w:rPr>
                <w:rFonts w:ascii="Times New Roman" w:hAnsi="Times New Roman" w:cs="Times New Roman"/>
                <w:sz w:val="18"/>
                <w:szCs w:val="18"/>
              </w:rPr>
            </w:pPr>
          </w:p>
          <w:p w:rsidR="003C4E9D" w:rsidRDefault="003C4E9D" w:rsidP="003C4E9D">
            <w:pPr>
              <w:spacing w:after="0" w:line="240" w:lineRule="auto"/>
              <w:jc w:val="center"/>
              <w:rPr>
                <w:rFonts w:ascii="Times New Roman" w:hAnsi="Times New Roman" w:cs="Times New Roman"/>
                <w:sz w:val="18"/>
                <w:szCs w:val="18"/>
              </w:rPr>
            </w:pPr>
          </w:p>
          <w:p w:rsidR="003C4E9D" w:rsidRPr="00351BC2" w:rsidRDefault="003C4E9D" w:rsidP="003C4E9D">
            <w:pPr>
              <w:spacing w:after="0" w:line="240" w:lineRule="auto"/>
              <w:jc w:val="center"/>
              <w:rPr>
                <w:rFonts w:ascii="Times New Roman" w:hAnsi="Times New Roman" w:cs="Times New Roman"/>
                <w:color w:val="FF0000"/>
                <w:sz w:val="18"/>
                <w:szCs w:val="18"/>
              </w:rPr>
            </w:pP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bCs/>
                <w:color w:val="000000"/>
                <w:spacing w:val="-6"/>
              </w:rPr>
              <w:t>Участок теплосети от УТ-1</w:t>
            </w:r>
            <w:r>
              <w:rPr>
                <w:rFonts w:ascii="Times New Roman" w:hAnsi="Times New Roman"/>
                <w:bCs/>
                <w:color w:val="000000"/>
                <w:spacing w:val="-6"/>
              </w:rPr>
              <w:t>63 (ул.Р.Люксембург) по территории завода ЩЩЩ «НПП Кузбассрадио» (УТ-163,4,6/1)</w:t>
            </w:r>
            <w:r w:rsidRPr="00351BC2">
              <w:rPr>
                <w:rFonts w:ascii="Times New Roman" w:hAnsi="Times New Roman"/>
                <w:color w:val="000000"/>
                <w:spacing w:val="-6"/>
              </w:rPr>
              <w:t xml:space="preserve"> до  УТ-1</w:t>
            </w:r>
            <w:r>
              <w:rPr>
                <w:rFonts w:ascii="Times New Roman" w:hAnsi="Times New Roman"/>
                <w:color w:val="000000"/>
                <w:spacing w:val="-6"/>
              </w:rPr>
              <w:t>2 (пер</w:t>
            </w:r>
            <w:proofErr w:type="gramStart"/>
            <w:r>
              <w:rPr>
                <w:rFonts w:ascii="Times New Roman" w:hAnsi="Times New Roman"/>
                <w:color w:val="000000"/>
                <w:spacing w:val="-6"/>
              </w:rPr>
              <w:t>.К</w:t>
            </w:r>
            <w:proofErr w:type="gramEnd"/>
            <w:r>
              <w:rPr>
                <w:rFonts w:ascii="Times New Roman" w:hAnsi="Times New Roman"/>
                <w:color w:val="000000"/>
                <w:spacing w:val="-6"/>
              </w:rPr>
              <w:t>озлова)</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0F2BDF">
              <w:rPr>
                <w:rFonts w:ascii="Times New Roman" w:hAnsi="Times New Roman"/>
                <w:color w:val="000000"/>
                <w:spacing w:val="-6"/>
              </w:rPr>
              <w:t>г</w:t>
            </w:r>
            <w:proofErr w:type="gramStart"/>
            <w:r w:rsidRPr="000F2BDF">
              <w:rPr>
                <w:rFonts w:ascii="Times New Roman" w:hAnsi="Times New Roman"/>
                <w:color w:val="000000"/>
                <w:spacing w:val="-6"/>
              </w:rPr>
              <w:t>.Б</w:t>
            </w:r>
            <w:proofErr w:type="gramEnd"/>
            <w:r w:rsidRPr="000F2BDF">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482408,09</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482408,09</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9A56F6" w:rsidRDefault="003C4E9D" w:rsidP="003C4E9D">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color w:val="000000"/>
                <w:spacing w:val="-6"/>
              </w:rPr>
              <w:t>Участок теплосети от УТ-12 (пер</w:t>
            </w:r>
            <w:proofErr w:type="gramStart"/>
            <w:r w:rsidRPr="009A56F6">
              <w:rPr>
                <w:rFonts w:ascii="Times New Roman" w:hAnsi="Times New Roman"/>
                <w:color w:val="000000"/>
                <w:spacing w:val="-6"/>
              </w:rPr>
              <w:t>.К</w:t>
            </w:r>
            <w:proofErr w:type="gramEnd"/>
            <w:r w:rsidRPr="009A56F6">
              <w:rPr>
                <w:rFonts w:ascii="Times New Roman" w:hAnsi="Times New Roman"/>
                <w:color w:val="000000"/>
                <w:spacing w:val="-6"/>
              </w:rPr>
              <w:t>озлова), УТ-152 до УТ-153 (школа.№28)</w:t>
            </w:r>
          </w:p>
        </w:tc>
        <w:tc>
          <w:tcPr>
            <w:tcW w:w="2409" w:type="dxa"/>
            <w:tcBorders>
              <w:top w:val="nil"/>
              <w:left w:val="nil"/>
              <w:bottom w:val="single" w:sz="4" w:space="0" w:color="auto"/>
              <w:right w:val="single" w:sz="4" w:space="0" w:color="auto"/>
            </w:tcBorders>
            <w:vAlign w:val="center"/>
          </w:tcPr>
          <w:p w:rsidR="003C4E9D" w:rsidRPr="009A56F6" w:rsidRDefault="003C4E9D" w:rsidP="003C4E9D">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color w:val="000000"/>
                <w:spacing w:val="-6"/>
              </w:rPr>
              <w:t>г</w:t>
            </w:r>
            <w:proofErr w:type="gramStart"/>
            <w:r w:rsidRPr="009A56F6">
              <w:rPr>
                <w:rFonts w:ascii="Times New Roman" w:hAnsi="Times New Roman"/>
                <w:color w:val="000000"/>
                <w:spacing w:val="-6"/>
              </w:rPr>
              <w:t>.Б</w:t>
            </w:r>
            <w:proofErr w:type="gramEnd"/>
            <w:r w:rsidRPr="009A56F6">
              <w:rPr>
                <w:rFonts w:ascii="Times New Roman" w:hAnsi="Times New Roman"/>
                <w:color w:val="000000"/>
                <w:spacing w:val="-6"/>
              </w:rPr>
              <w:t>елово, пер.Козлова</w:t>
            </w:r>
          </w:p>
        </w:tc>
        <w:tc>
          <w:tcPr>
            <w:tcW w:w="851" w:type="dxa"/>
            <w:tcBorders>
              <w:top w:val="nil"/>
              <w:left w:val="nil"/>
              <w:bottom w:val="single" w:sz="4" w:space="0" w:color="auto"/>
              <w:right w:val="single" w:sz="4" w:space="0" w:color="auto"/>
            </w:tcBorders>
            <w:shd w:val="clear" w:color="000000" w:fill="FFFFFF"/>
            <w:vAlign w:val="center"/>
          </w:tcPr>
          <w:p w:rsidR="003C4E9D" w:rsidRPr="009A56F6" w:rsidRDefault="003C4E9D" w:rsidP="003C4E9D">
            <w:pPr>
              <w:pStyle w:val="43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3C4E9D" w:rsidRPr="009A56F6" w:rsidRDefault="003C4E9D" w:rsidP="003C4E9D">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360329,93</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9A56F6" w:rsidRDefault="003C4E9D" w:rsidP="003C4E9D">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360329,93</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0F2BDF" w:rsidRDefault="003C4E9D" w:rsidP="003C4E9D">
            <w:pPr>
              <w:pStyle w:val="491"/>
              <w:shd w:val="clear" w:color="auto" w:fill="auto"/>
              <w:spacing w:line="240" w:lineRule="auto"/>
              <w:ind w:left="40"/>
              <w:jc w:val="left"/>
              <w:rPr>
                <w:rFonts w:ascii="Times New Roman" w:hAnsi="Times New Roman"/>
                <w:color w:val="000000"/>
                <w:spacing w:val="-6"/>
              </w:rPr>
            </w:pPr>
            <w:r w:rsidRPr="000F2BDF">
              <w:rPr>
                <w:rFonts w:ascii="Times New Roman" w:hAnsi="Times New Roman"/>
                <w:bCs/>
                <w:color w:val="000000"/>
                <w:spacing w:val="-6"/>
              </w:rPr>
              <w:t>Участок теплосети от УТ-150(пер</w:t>
            </w:r>
            <w:proofErr w:type="gramStart"/>
            <w:r w:rsidRPr="000F2BDF">
              <w:rPr>
                <w:rFonts w:ascii="Times New Roman" w:hAnsi="Times New Roman"/>
                <w:bCs/>
                <w:color w:val="000000"/>
                <w:spacing w:val="-6"/>
              </w:rPr>
              <w:t>.К</w:t>
            </w:r>
            <w:proofErr w:type="gramEnd"/>
            <w:r w:rsidRPr="000F2BDF">
              <w:rPr>
                <w:rFonts w:ascii="Times New Roman" w:hAnsi="Times New Roman"/>
                <w:bCs/>
                <w:color w:val="000000"/>
                <w:spacing w:val="-6"/>
              </w:rPr>
              <w:t>озлова)</w:t>
            </w:r>
            <w:r w:rsidRPr="000F2BDF">
              <w:rPr>
                <w:rFonts w:ascii="Times New Roman" w:hAnsi="Times New Roman"/>
                <w:color w:val="000000"/>
                <w:spacing w:val="-6"/>
              </w:rPr>
              <w:t xml:space="preserve"> </w:t>
            </w:r>
            <w:r>
              <w:rPr>
                <w:rFonts w:ascii="Times New Roman" w:hAnsi="Times New Roman"/>
                <w:bCs/>
                <w:color w:val="000000"/>
                <w:spacing w:val="-6"/>
              </w:rPr>
              <w:t xml:space="preserve">по террит. больн. городка (УТ-141,140,134,135,136, 137,142,143,144, ввод В.Волошиной,8) </w:t>
            </w:r>
            <w:r w:rsidRPr="000F2BDF">
              <w:rPr>
                <w:rFonts w:ascii="Times New Roman" w:hAnsi="Times New Roman"/>
                <w:bCs/>
                <w:color w:val="000000"/>
                <w:spacing w:val="-6"/>
              </w:rPr>
              <w:t xml:space="preserve"> до</w:t>
            </w:r>
            <w:r>
              <w:rPr>
                <w:rFonts w:ascii="Times New Roman" w:hAnsi="Times New Roman"/>
                <w:bCs/>
                <w:color w:val="000000"/>
                <w:spacing w:val="-6"/>
              </w:rPr>
              <w:t xml:space="preserve"> УТ-138 (на углу ж/д ул.</w:t>
            </w:r>
            <w:r w:rsidRPr="000F2BDF">
              <w:rPr>
                <w:rFonts w:ascii="Times New Roman" w:hAnsi="Times New Roman"/>
                <w:bCs/>
                <w:color w:val="000000"/>
                <w:spacing w:val="-6"/>
              </w:rPr>
              <w:t xml:space="preserve"> В.Волошиной-8</w:t>
            </w:r>
            <w:r>
              <w:rPr>
                <w:rFonts w:ascii="Times New Roman" w:hAnsi="Times New Roman"/>
                <w:bCs/>
                <w:color w:val="000000"/>
                <w:spacing w:val="-6"/>
              </w:rPr>
              <w:t>)</w:t>
            </w:r>
          </w:p>
        </w:tc>
        <w:tc>
          <w:tcPr>
            <w:tcW w:w="2409" w:type="dxa"/>
            <w:tcBorders>
              <w:top w:val="nil"/>
              <w:left w:val="nil"/>
              <w:bottom w:val="single" w:sz="4" w:space="0" w:color="auto"/>
              <w:right w:val="single" w:sz="4" w:space="0" w:color="auto"/>
            </w:tcBorders>
            <w:vAlign w:val="center"/>
          </w:tcPr>
          <w:p w:rsidR="003C4E9D" w:rsidRPr="000F2BDF" w:rsidRDefault="003C4E9D" w:rsidP="003C4E9D">
            <w:pPr>
              <w:pStyle w:val="491"/>
              <w:shd w:val="clear" w:color="auto" w:fill="auto"/>
              <w:spacing w:line="240" w:lineRule="auto"/>
              <w:ind w:left="40"/>
              <w:jc w:val="left"/>
              <w:rPr>
                <w:rFonts w:ascii="Times New Roman" w:hAnsi="Times New Roman"/>
                <w:color w:val="000000"/>
                <w:spacing w:val="-6"/>
              </w:rPr>
            </w:pPr>
            <w:r w:rsidRPr="000F2BDF">
              <w:rPr>
                <w:rFonts w:ascii="Times New Roman" w:hAnsi="Times New Roman"/>
                <w:color w:val="000000"/>
                <w:spacing w:val="-6"/>
              </w:rPr>
              <w:t>г</w:t>
            </w:r>
            <w:proofErr w:type="gramStart"/>
            <w:r w:rsidRPr="000F2BDF">
              <w:rPr>
                <w:rFonts w:ascii="Times New Roman" w:hAnsi="Times New Roman"/>
                <w:color w:val="000000"/>
                <w:spacing w:val="-6"/>
              </w:rPr>
              <w:t>.Б</w:t>
            </w:r>
            <w:proofErr w:type="gramEnd"/>
            <w:r w:rsidRPr="000F2BDF">
              <w:rPr>
                <w:rFonts w:ascii="Times New Roman" w:hAnsi="Times New Roman"/>
                <w:color w:val="000000"/>
                <w:spacing w:val="-6"/>
              </w:rPr>
              <w:t xml:space="preserve">елово, пер.Козлова </w:t>
            </w:r>
          </w:p>
        </w:tc>
        <w:tc>
          <w:tcPr>
            <w:tcW w:w="851" w:type="dxa"/>
            <w:tcBorders>
              <w:top w:val="nil"/>
              <w:left w:val="nil"/>
              <w:bottom w:val="single" w:sz="4" w:space="0" w:color="auto"/>
              <w:right w:val="single" w:sz="4" w:space="0" w:color="auto"/>
            </w:tcBorders>
            <w:shd w:val="clear" w:color="000000" w:fill="FFFFFF"/>
            <w:vAlign w:val="center"/>
          </w:tcPr>
          <w:p w:rsidR="003C4E9D" w:rsidRPr="000F2BDF" w:rsidRDefault="003C4E9D" w:rsidP="003C4E9D">
            <w:pPr>
              <w:pStyle w:val="431"/>
              <w:shd w:val="clear" w:color="auto" w:fill="auto"/>
              <w:spacing w:line="240" w:lineRule="auto"/>
              <w:jc w:val="center"/>
              <w:rPr>
                <w:rFonts w:ascii="Times New Roman" w:hAnsi="Times New Roman"/>
                <w:color w:val="000000"/>
                <w:spacing w:val="-6"/>
                <w:sz w:val="20"/>
                <w:szCs w:val="20"/>
              </w:rPr>
            </w:pPr>
            <w:r w:rsidRPr="000F2BDF">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3C4E9D" w:rsidRPr="000F2BDF" w:rsidRDefault="003C4E9D" w:rsidP="003C4E9D">
            <w:pPr>
              <w:pStyle w:val="491"/>
              <w:shd w:val="clear" w:color="auto" w:fill="auto"/>
              <w:spacing w:line="240" w:lineRule="auto"/>
              <w:jc w:val="center"/>
              <w:rPr>
                <w:rFonts w:ascii="Times New Roman" w:hAnsi="Times New Roman"/>
                <w:color w:val="000000"/>
                <w:spacing w:val="-6"/>
                <w:sz w:val="20"/>
                <w:szCs w:val="20"/>
              </w:rPr>
            </w:pPr>
            <w:r w:rsidRPr="000F2BDF">
              <w:rPr>
                <w:rFonts w:ascii="Times New Roman" w:hAnsi="Times New Roman"/>
                <w:color w:val="000000"/>
                <w:spacing w:val="-6"/>
                <w:sz w:val="20"/>
                <w:szCs w:val="20"/>
              </w:rPr>
              <w:t>529896,95</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0F2BDF" w:rsidRDefault="003C4E9D" w:rsidP="003C4E9D">
            <w:pPr>
              <w:pStyle w:val="491"/>
              <w:shd w:val="clear" w:color="auto" w:fill="auto"/>
              <w:spacing w:line="240" w:lineRule="auto"/>
              <w:jc w:val="center"/>
              <w:rPr>
                <w:rFonts w:ascii="Times New Roman" w:hAnsi="Times New Roman"/>
                <w:color w:val="000000"/>
                <w:spacing w:val="-6"/>
                <w:sz w:val="20"/>
                <w:szCs w:val="20"/>
              </w:rPr>
            </w:pPr>
            <w:r w:rsidRPr="000F2BDF">
              <w:rPr>
                <w:rFonts w:ascii="Times New Roman" w:hAnsi="Times New Roman"/>
                <w:color w:val="000000"/>
                <w:spacing w:val="-6"/>
                <w:sz w:val="20"/>
                <w:szCs w:val="20"/>
              </w:rPr>
              <w:t>529896,95</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096D9F" w:rsidRDefault="003C4E9D" w:rsidP="003C4E9D">
            <w:pPr>
              <w:pStyle w:val="491"/>
              <w:shd w:val="clear" w:color="auto" w:fill="auto"/>
              <w:spacing w:line="240" w:lineRule="auto"/>
              <w:ind w:left="40"/>
              <w:jc w:val="left"/>
              <w:rPr>
                <w:rFonts w:ascii="Times New Roman" w:hAnsi="Times New Roman"/>
                <w:bCs/>
                <w:color w:val="000000"/>
                <w:spacing w:val="-6"/>
              </w:rPr>
            </w:pPr>
            <w:r w:rsidRPr="00096D9F">
              <w:rPr>
                <w:rFonts w:ascii="Times New Roman" w:hAnsi="Times New Roman"/>
                <w:bCs/>
                <w:color w:val="000000"/>
                <w:spacing w:val="-6"/>
              </w:rPr>
              <w:t>Участок теплосети от УТ-1</w:t>
            </w:r>
            <w:r>
              <w:rPr>
                <w:rFonts w:ascii="Times New Roman" w:hAnsi="Times New Roman"/>
                <w:bCs/>
                <w:color w:val="000000"/>
                <w:spacing w:val="-6"/>
              </w:rPr>
              <w:t>20</w:t>
            </w:r>
            <w:r w:rsidRPr="00096D9F">
              <w:rPr>
                <w:rFonts w:ascii="Times New Roman" w:hAnsi="Times New Roman"/>
                <w:bCs/>
                <w:color w:val="000000"/>
                <w:spacing w:val="-6"/>
              </w:rPr>
              <w:t xml:space="preserve"> (ул</w:t>
            </w:r>
            <w:proofErr w:type="gramStart"/>
            <w:r w:rsidRPr="00096D9F">
              <w:rPr>
                <w:rFonts w:ascii="Times New Roman" w:hAnsi="Times New Roman"/>
                <w:bCs/>
                <w:color w:val="000000"/>
                <w:spacing w:val="-6"/>
              </w:rPr>
              <w:t>.Ч</w:t>
            </w:r>
            <w:proofErr w:type="gramEnd"/>
            <w:r w:rsidRPr="00096D9F">
              <w:rPr>
                <w:rFonts w:ascii="Times New Roman" w:hAnsi="Times New Roman"/>
                <w:bCs/>
                <w:color w:val="000000"/>
                <w:spacing w:val="-6"/>
              </w:rPr>
              <w:t xml:space="preserve">калова) до Чкалова,3 </w:t>
            </w:r>
            <w:r>
              <w:rPr>
                <w:rFonts w:ascii="Times New Roman" w:hAnsi="Times New Roman"/>
                <w:bCs/>
                <w:color w:val="000000"/>
                <w:spacing w:val="-6"/>
              </w:rPr>
              <w:t xml:space="preserve">(УТ-120, 120А,113,107,107/1, </w:t>
            </w:r>
            <w:r>
              <w:rPr>
                <w:rFonts w:ascii="Times New Roman" w:hAnsi="Times New Roman"/>
                <w:bCs/>
                <w:color w:val="000000"/>
                <w:spacing w:val="-6"/>
              </w:rPr>
              <w:lastRenderedPageBreak/>
              <w:t>106,105,105/1,108,110, 111,ввода Чкалова,9, 7-</w:t>
            </w:r>
            <w:r>
              <w:rPr>
                <w:rFonts w:ascii="Times New Roman" w:hAnsi="Times New Roman"/>
                <w:bCs/>
                <w:color w:val="000000"/>
                <w:spacing w:val="-6"/>
                <w:lang w:val="en-US"/>
              </w:rPr>
              <w:t>I</w:t>
            </w:r>
            <w:r w:rsidRPr="00096D9F">
              <w:rPr>
                <w:rFonts w:ascii="Times New Roman" w:hAnsi="Times New Roman"/>
                <w:bCs/>
                <w:color w:val="000000"/>
                <w:spacing w:val="-6"/>
              </w:rPr>
              <w:t xml:space="preserve"> </w:t>
            </w:r>
            <w:r>
              <w:rPr>
                <w:rFonts w:ascii="Times New Roman" w:hAnsi="Times New Roman"/>
                <w:bCs/>
                <w:color w:val="000000"/>
                <w:spacing w:val="-6"/>
              </w:rPr>
              <w:t xml:space="preserve">и </w:t>
            </w:r>
            <w:r>
              <w:rPr>
                <w:rFonts w:ascii="Times New Roman" w:hAnsi="Times New Roman"/>
                <w:bCs/>
                <w:color w:val="000000"/>
                <w:spacing w:val="-6"/>
                <w:lang w:val="en-US"/>
              </w:rPr>
              <w:t>II</w:t>
            </w:r>
            <w:r>
              <w:rPr>
                <w:rFonts w:ascii="Times New Roman" w:hAnsi="Times New Roman"/>
                <w:bCs/>
                <w:color w:val="000000"/>
                <w:spacing w:val="-6"/>
              </w:rPr>
              <w:t>)</w:t>
            </w:r>
          </w:p>
        </w:tc>
        <w:tc>
          <w:tcPr>
            <w:tcW w:w="2409" w:type="dxa"/>
            <w:tcBorders>
              <w:top w:val="nil"/>
              <w:left w:val="nil"/>
              <w:bottom w:val="single" w:sz="4" w:space="0" w:color="auto"/>
              <w:right w:val="single" w:sz="4" w:space="0" w:color="auto"/>
            </w:tcBorders>
            <w:vAlign w:val="center"/>
          </w:tcPr>
          <w:p w:rsidR="003C4E9D" w:rsidRPr="00096D9F" w:rsidRDefault="003C4E9D" w:rsidP="003C4E9D">
            <w:pPr>
              <w:pStyle w:val="491"/>
              <w:shd w:val="clear" w:color="auto" w:fill="auto"/>
              <w:spacing w:line="240" w:lineRule="auto"/>
              <w:ind w:left="40"/>
              <w:jc w:val="left"/>
              <w:rPr>
                <w:rFonts w:ascii="Times New Roman" w:hAnsi="Times New Roman"/>
                <w:color w:val="000000"/>
                <w:spacing w:val="-6"/>
              </w:rPr>
            </w:pPr>
            <w:r w:rsidRPr="00096D9F">
              <w:rPr>
                <w:rFonts w:ascii="Times New Roman" w:hAnsi="Times New Roman"/>
                <w:color w:val="000000"/>
                <w:spacing w:val="-6"/>
              </w:rPr>
              <w:lastRenderedPageBreak/>
              <w:t>г</w:t>
            </w:r>
            <w:proofErr w:type="gramStart"/>
            <w:r w:rsidRPr="00096D9F">
              <w:rPr>
                <w:rFonts w:ascii="Times New Roman" w:hAnsi="Times New Roman"/>
                <w:color w:val="000000"/>
                <w:spacing w:val="-6"/>
              </w:rPr>
              <w:t>.Б</w:t>
            </w:r>
            <w:proofErr w:type="gramEnd"/>
            <w:r w:rsidRPr="00096D9F">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3C4E9D" w:rsidRPr="00096D9F" w:rsidRDefault="003C4E9D" w:rsidP="003C4E9D">
            <w:pPr>
              <w:pStyle w:val="431"/>
              <w:shd w:val="clear" w:color="auto" w:fill="auto"/>
              <w:spacing w:line="240" w:lineRule="auto"/>
              <w:jc w:val="center"/>
              <w:rPr>
                <w:rFonts w:ascii="Times New Roman" w:hAnsi="Times New Roman"/>
                <w:color w:val="000000"/>
                <w:spacing w:val="-6"/>
                <w:sz w:val="20"/>
                <w:szCs w:val="20"/>
              </w:rPr>
            </w:pPr>
            <w:r w:rsidRPr="00096D9F">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3C4E9D" w:rsidRPr="00096D9F"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594241,58</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096D9F"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594241,58</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240EF5" w:rsidRDefault="003C4E9D" w:rsidP="003C4E9D">
            <w:pPr>
              <w:pStyle w:val="491"/>
              <w:shd w:val="clear" w:color="auto" w:fill="auto"/>
              <w:spacing w:line="240" w:lineRule="auto"/>
              <w:ind w:left="40"/>
              <w:jc w:val="left"/>
              <w:rPr>
                <w:rFonts w:ascii="Times New Roman" w:hAnsi="Times New Roman"/>
                <w:bCs/>
                <w:color w:val="000000"/>
                <w:spacing w:val="-6"/>
              </w:rPr>
            </w:pPr>
            <w:r w:rsidRPr="00240EF5">
              <w:rPr>
                <w:rFonts w:ascii="Times New Roman" w:hAnsi="Times New Roman"/>
                <w:bCs/>
                <w:color w:val="000000"/>
                <w:spacing w:val="-6"/>
              </w:rPr>
              <w:t>Участок теплосети от УТ-1</w:t>
            </w:r>
            <w:r>
              <w:rPr>
                <w:rFonts w:ascii="Times New Roman" w:hAnsi="Times New Roman"/>
                <w:bCs/>
                <w:color w:val="000000"/>
                <w:spacing w:val="-6"/>
              </w:rPr>
              <w:t>20(ул</w:t>
            </w:r>
            <w:proofErr w:type="gramStart"/>
            <w:r>
              <w:rPr>
                <w:rFonts w:ascii="Times New Roman" w:hAnsi="Times New Roman"/>
                <w:bCs/>
                <w:color w:val="000000"/>
                <w:spacing w:val="-6"/>
              </w:rPr>
              <w:t>.Ч</w:t>
            </w:r>
            <w:proofErr w:type="gramEnd"/>
            <w:r>
              <w:rPr>
                <w:rFonts w:ascii="Times New Roman" w:hAnsi="Times New Roman"/>
                <w:bCs/>
                <w:color w:val="000000"/>
                <w:spacing w:val="-6"/>
              </w:rPr>
              <w:t>калова) до пер.Клубный-1 (УТ-114,115,115/1,116,117)</w:t>
            </w:r>
          </w:p>
        </w:tc>
        <w:tc>
          <w:tcPr>
            <w:tcW w:w="2409" w:type="dxa"/>
            <w:tcBorders>
              <w:top w:val="nil"/>
              <w:left w:val="nil"/>
              <w:bottom w:val="single" w:sz="4" w:space="0" w:color="auto"/>
              <w:right w:val="single" w:sz="4" w:space="0" w:color="auto"/>
            </w:tcBorders>
            <w:vAlign w:val="center"/>
          </w:tcPr>
          <w:p w:rsidR="003C4E9D" w:rsidRPr="00240EF5" w:rsidRDefault="003C4E9D" w:rsidP="003C4E9D">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color w:val="000000"/>
                <w:spacing w:val="-6"/>
              </w:rPr>
              <w:t>г</w:t>
            </w:r>
            <w:proofErr w:type="gramStart"/>
            <w:r w:rsidRPr="00240EF5">
              <w:rPr>
                <w:rFonts w:ascii="Times New Roman" w:hAnsi="Times New Roman"/>
                <w:color w:val="000000"/>
                <w:spacing w:val="-6"/>
              </w:rPr>
              <w:t>.Б</w:t>
            </w:r>
            <w:proofErr w:type="gramEnd"/>
            <w:r w:rsidRPr="00240EF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3C4E9D" w:rsidRPr="00240EF5" w:rsidRDefault="003C4E9D" w:rsidP="003C4E9D">
            <w:pPr>
              <w:pStyle w:val="431"/>
              <w:shd w:val="clear" w:color="auto" w:fill="auto"/>
              <w:spacing w:line="240" w:lineRule="auto"/>
              <w:jc w:val="center"/>
              <w:rPr>
                <w:rFonts w:ascii="Times New Roman" w:hAnsi="Times New Roman"/>
                <w:color w:val="000000"/>
                <w:spacing w:val="-6"/>
                <w:sz w:val="20"/>
                <w:szCs w:val="20"/>
              </w:rPr>
            </w:pPr>
            <w:r w:rsidRPr="00240EF5">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3C4E9D" w:rsidRPr="00240EF5" w:rsidRDefault="003C4E9D" w:rsidP="003C4E9D">
            <w:pPr>
              <w:pStyle w:val="491"/>
              <w:shd w:val="clear" w:color="auto" w:fill="auto"/>
              <w:spacing w:line="240" w:lineRule="auto"/>
              <w:jc w:val="center"/>
              <w:rPr>
                <w:rFonts w:ascii="Times New Roman" w:hAnsi="Times New Roman"/>
                <w:color w:val="000000"/>
                <w:spacing w:val="-6"/>
                <w:sz w:val="20"/>
                <w:szCs w:val="20"/>
              </w:rPr>
            </w:pPr>
            <w:r w:rsidRPr="00240EF5">
              <w:rPr>
                <w:rFonts w:ascii="Times New Roman" w:hAnsi="Times New Roman"/>
                <w:color w:val="000000"/>
                <w:spacing w:val="-6"/>
                <w:sz w:val="20"/>
                <w:szCs w:val="20"/>
              </w:rPr>
              <w:t>367142,89</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240EF5" w:rsidRDefault="003C4E9D" w:rsidP="003C4E9D">
            <w:pPr>
              <w:pStyle w:val="491"/>
              <w:shd w:val="clear" w:color="auto" w:fill="auto"/>
              <w:spacing w:line="240" w:lineRule="auto"/>
              <w:jc w:val="center"/>
              <w:rPr>
                <w:rFonts w:ascii="Times New Roman" w:hAnsi="Times New Roman"/>
                <w:color w:val="000000"/>
                <w:spacing w:val="-6"/>
                <w:sz w:val="20"/>
                <w:szCs w:val="20"/>
              </w:rPr>
            </w:pPr>
            <w:r w:rsidRPr="00240EF5">
              <w:rPr>
                <w:rFonts w:ascii="Times New Roman" w:hAnsi="Times New Roman"/>
                <w:color w:val="000000"/>
                <w:spacing w:val="-6"/>
                <w:sz w:val="20"/>
                <w:szCs w:val="20"/>
              </w:rPr>
              <w:t>367142,89</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bCs/>
                <w:color w:val="000000"/>
                <w:spacing w:val="-6"/>
              </w:rPr>
              <w:t xml:space="preserve">Участок теплосети </w:t>
            </w:r>
            <w:r>
              <w:rPr>
                <w:rFonts w:ascii="Times New Roman" w:hAnsi="Times New Roman"/>
                <w:bCs/>
                <w:color w:val="000000"/>
                <w:spacing w:val="-6"/>
              </w:rPr>
              <w:t xml:space="preserve">от </w:t>
            </w:r>
            <w:r w:rsidRPr="00351BC2">
              <w:rPr>
                <w:rFonts w:ascii="Times New Roman" w:hAnsi="Times New Roman"/>
                <w:color w:val="000000"/>
                <w:spacing w:val="-6"/>
              </w:rPr>
              <w:t>УТ-120 до УТ-1</w:t>
            </w:r>
            <w:r>
              <w:rPr>
                <w:rFonts w:ascii="Times New Roman" w:hAnsi="Times New Roman"/>
                <w:color w:val="000000"/>
                <w:spacing w:val="-6"/>
              </w:rPr>
              <w:t>22</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color w:val="000000"/>
                <w:spacing w:val="-6"/>
              </w:rPr>
              <w:t>г</w:t>
            </w:r>
            <w:proofErr w:type="gramStart"/>
            <w:r w:rsidRPr="00240EF5">
              <w:rPr>
                <w:rFonts w:ascii="Times New Roman" w:hAnsi="Times New Roman"/>
                <w:color w:val="000000"/>
                <w:spacing w:val="-6"/>
              </w:rPr>
              <w:t>.Б</w:t>
            </w:r>
            <w:proofErr w:type="gramEnd"/>
            <w:r w:rsidRPr="00240EF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244761,93</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244761,93</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bCs/>
                <w:color w:val="000000"/>
                <w:spacing w:val="-6"/>
              </w:rPr>
              <w:t xml:space="preserve">Участок теплосети </w:t>
            </w:r>
            <w:r>
              <w:rPr>
                <w:rFonts w:ascii="Times New Roman" w:hAnsi="Times New Roman"/>
                <w:bCs/>
                <w:color w:val="000000"/>
                <w:spacing w:val="-6"/>
              </w:rPr>
              <w:t xml:space="preserve">от </w:t>
            </w:r>
            <w:r w:rsidRPr="00351BC2">
              <w:rPr>
                <w:rFonts w:ascii="Times New Roman" w:hAnsi="Times New Roman"/>
                <w:color w:val="000000"/>
                <w:spacing w:val="-6"/>
              </w:rPr>
              <w:t>УТ-12</w:t>
            </w:r>
            <w:r>
              <w:rPr>
                <w:rFonts w:ascii="Times New Roman" w:hAnsi="Times New Roman"/>
                <w:color w:val="000000"/>
                <w:spacing w:val="-6"/>
              </w:rPr>
              <w:t>2</w:t>
            </w:r>
            <w:r w:rsidRPr="00351BC2">
              <w:rPr>
                <w:rFonts w:ascii="Times New Roman" w:hAnsi="Times New Roman"/>
                <w:color w:val="000000"/>
                <w:spacing w:val="-6"/>
              </w:rPr>
              <w:t xml:space="preserve"> до УТ-1</w:t>
            </w:r>
            <w:r>
              <w:rPr>
                <w:rFonts w:ascii="Times New Roman" w:hAnsi="Times New Roman"/>
                <w:color w:val="000000"/>
                <w:spacing w:val="-6"/>
              </w:rPr>
              <w:t>34</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color w:val="000000"/>
                <w:spacing w:val="-6"/>
              </w:rPr>
              <w:t>г</w:t>
            </w:r>
            <w:proofErr w:type="gramStart"/>
            <w:r w:rsidRPr="00240EF5">
              <w:rPr>
                <w:rFonts w:ascii="Times New Roman" w:hAnsi="Times New Roman"/>
                <w:color w:val="000000"/>
                <w:spacing w:val="-6"/>
              </w:rPr>
              <w:t>.Б</w:t>
            </w:r>
            <w:proofErr w:type="gramEnd"/>
            <w:r w:rsidRPr="00240EF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155184,11</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155184,11</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sidRPr="00A76A75">
              <w:rPr>
                <w:rFonts w:ascii="Times New Roman" w:hAnsi="Times New Roman"/>
                <w:bCs/>
                <w:color w:val="000000"/>
                <w:spacing w:val="-6"/>
              </w:rPr>
              <w:t>Участок теплосети от УТ-120 (ул</w:t>
            </w:r>
            <w:proofErr w:type="gramStart"/>
            <w:r w:rsidRPr="00A76A75">
              <w:rPr>
                <w:rFonts w:ascii="Times New Roman" w:hAnsi="Times New Roman"/>
                <w:bCs/>
                <w:color w:val="000000"/>
                <w:spacing w:val="-6"/>
              </w:rPr>
              <w:t>.Ч</w:t>
            </w:r>
            <w:proofErr w:type="gramEnd"/>
            <w:r w:rsidRPr="00A76A75">
              <w:rPr>
                <w:rFonts w:ascii="Times New Roman" w:hAnsi="Times New Roman"/>
                <w:bCs/>
                <w:color w:val="000000"/>
                <w:spacing w:val="-6"/>
              </w:rPr>
              <w:t>калова) до ул.Чкалова, пер.Козлова -</w:t>
            </w:r>
            <w:r>
              <w:rPr>
                <w:rFonts w:ascii="Times New Roman" w:hAnsi="Times New Roman"/>
                <w:bCs/>
                <w:color w:val="000000"/>
                <w:spacing w:val="-6"/>
              </w:rPr>
              <w:t xml:space="preserve"> до ул.Тельмана,</w:t>
            </w:r>
            <w:r w:rsidRPr="00A76A75">
              <w:rPr>
                <w:rFonts w:ascii="Times New Roman" w:hAnsi="Times New Roman"/>
                <w:bCs/>
                <w:color w:val="000000"/>
                <w:spacing w:val="-6"/>
              </w:rPr>
              <w:t xml:space="preserve">1 </w:t>
            </w:r>
            <w:r>
              <w:rPr>
                <w:rFonts w:ascii="Times New Roman" w:hAnsi="Times New Roman"/>
                <w:bCs/>
                <w:color w:val="000000"/>
                <w:spacing w:val="-6"/>
              </w:rPr>
              <w:t>(УТ-121,122,123,124,125,</w:t>
            </w: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126,127,127/1,128,129,</w:t>
            </w:r>
          </w:p>
          <w:p w:rsidR="003C4E9D" w:rsidRPr="00A76A75" w:rsidRDefault="003C4E9D" w:rsidP="003C4E9D">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130,131,132,,ввода ул</w:t>
            </w:r>
            <w:proofErr w:type="gramStart"/>
            <w:r>
              <w:rPr>
                <w:rFonts w:ascii="Times New Roman" w:hAnsi="Times New Roman"/>
                <w:bCs/>
                <w:color w:val="000000"/>
                <w:spacing w:val="-6"/>
              </w:rPr>
              <w:t>.Ч</w:t>
            </w:r>
            <w:proofErr w:type="gramEnd"/>
            <w:r>
              <w:rPr>
                <w:rFonts w:ascii="Times New Roman" w:hAnsi="Times New Roman"/>
                <w:bCs/>
                <w:color w:val="000000"/>
                <w:spacing w:val="-6"/>
              </w:rPr>
              <w:t>калова,13,15,пер. Козлова,3,2,1, Тельмана,1)</w:t>
            </w:r>
          </w:p>
        </w:tc>
        <w:tc>
          <w:tcPr>
            <w:tcW w:w="2409" w:type="dxa"/>
            <w:tcBorders>
              <w:top w:val="nil"/>
              <w:left w:val="nil"/>
              <w:bottom w:val="single" w:sz="4" w:space="0" w:color="auto"/>
              <w:right w:val="single" w:sz="4" w:space="0" w:color="auto"/>
            </w:tcBorders>
            <w:vAlign w:val="center"/>
          </w:tcPr>
          <w:p w:rsidR="003C4E9D" w:rsidRPr="00A76A75" w:rsidRDefault="003C4E9D" w:rsidP="003C4E9D">
            <w:pPr>
              <w:pStyle w:val="491"/>
              <w:shd w:val="clear" w:color="auto" w:fill="auto"/>
              <w:spacing w:line="240" w:lineRule="auto"/>
              <w:ind w:left="40"/>
              <w:jc w:val="left"/>
              <w:rPr>
                <w:rFonts w:ascii="Times New Roman" w:hAnsi="Times New Roman"/>
                <w:color w:val="000000"/>
                <w:spacing w:val="-6"/>
              </w:rPr>
            </w:pPr>
            <w:r w:rsidRPr="00A76A75">
              <w:rPr>
                <w:rFonts w:ascii="Times New Roman" w:hAnsi="Times New Roman"/>
                <w:color w:val="000000"/>
                <w:spacing w:val="-6"/>
              </w:rPr>
              <w:t>г</w:t>
            </w:r>
            <w:proofErr w:type="gramStart"/>
            <w:r w:rsidRPr="00A76A75">
              <w:rPr>
                <w:rFonts w:ascii="Times New Roman" w:hAnsi="Times New Roman"/>
                <w:color w:val="000000"/>
                <w:spacing w:val="-6"/>
              </w:rPr>
              <w:t>.Б</w:t>
            </w:r>
            <w:proofErr w:type="gramEnd"/>
            <w:r w:rsidRPr="00A76A7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3C4E9D" w:rsidRPr="00A76A75" w:rsidRDefault="003C4E9D" w:rsidP="003C4E9D">
            <w:pPr>
              <w:pStyle w:val="43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3C4E9D" w:rsidRPr="00A76A75"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432749,18</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A76A75"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432749,18</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A76A75" w:rsidRDefault="003C4E9D" w:rsidP="003C4E9D">
            <w:pPr>
              <w:pStyle w:val="491"/>
              <w:shd w:val="clear" w:color="auto" w:fill="auto"/>
              <w:spacing w:line="240" w:lineRule="auto"/>
              <w:ind w:left="40"/>
              <w:jc w:val="left"/>
              <w:rPr>
                <w:rFonts w:ascii="Times New Roman" w:hAnsi="Times New Roman"/>
                <w:bCs/>
                <w:color w:val="000000"/>
                <w:spacing w:val="-6"/>
              </w:rPr>
            </w:pPr>
            <w:r w:rsidRPr="00A76A75">
              <w:rPr>
                <w:rFonts w:ascii="Times New Roman" w:hAnsi="Times New Roman"/>
                <w:bCs/>
                <w:color w:val="000000"/>
                <w:spacing w:val="-6"/>
              </w:rPr>
              <w:t xml:space="preserve">Участок теплосети от УТ-155  до </w:t>
            </w:r>
            <w:r>
              <w:rPr>
                <w:rFonts w:ascii="Times New Roman" w:hAnsi="Times New Roman"/>
                <w:bCs/>
                <w:color w:val="000000"/>
                <w:spacing w:val="-6"/>
              </w:rPr>
              <w:t>(</w:t>
            </w:r>
            <w:r w:rsidRPr="00A76A75">
              <w:rPr>
                <w:rFonts w:ascii="Times New Roman" w:hAnsi="Times New Roman"/>
                <w:bCs/>
                <w:color w:val="000000"/>
                <w:spacing w:val="-6"/>
              </w:rPr>
              <w:t>ул.Р.Люксембург</w:t>
            </w:r>
            <w:r>
              <w:rPr>
                <w:rFonts w:ascii="Times New Roman" w:hAnsi="Times New Roman"/>
                <w:bCs/>
                <w:color w:val="000000"/>
                <w:spacing w:val="-6"/>
              </w:rPr>
              <w:t>)</w:t>
            </w:r>
            <w:r w:rsidRPr="00A76A75">
              <w:rPr>
                <w:rFonts w:ascii="Times New Roman" w:hAnsi="Times New Roman"/>
                <w:bCs/>
                <w:color w:val="000000"/>
                <w:spacing w:val="-6"/>
              </w:rPr>
              <w:t xml:space="preserve">, </w:t>
            </w:r>
            <w:r>
              <w:rPr>
                <w:rFonts w:ascii="Times New Roman" w:hAnsi="Times New Roman"/>
                <w:bCs/>
                <w:color w:val="000000"/>
                <w:spacing w:val="-6"/>
              </w:rPr>
              <w:t>(УТ-157,157/1,158, 159,161,ввода ул.Р.Люксембург,22а, 24а,30)</w:t>
            </w:r>
          </w:p>
        </w:tc>
        <w:tc>
          <w:tcPr>
            <w:tcW w:w="2409" w:type="dxa"/>
            <w:tcBorders>
              <w:top w:val="nil"/>
              <w:left w:val="nil"/>
              <w:bottom w:val="single" w:sz="4" w:space="0" w:color="auto"/>
              <w:right w:val="single" w:sz="4" w:space="0" w:color="auto"/>
            </w:tcBorders>
            <w:vAlign w:val="center"/>
          </w:tcPr>
          <w:p w:rsidR="003C4E9D" w:rsidRPr="00A76A75" w:rsidRDefault="003C4E9D" w:rsidP="003C4E9D">
            <w:pPr>
              <w:pStyle w:val="491"/>
              <w:shd w:val="clear" w:color="auto" w:fill="auto"/>
              <w:spacing w:line="240" w:lineRule="auto"/>
              <w:ind w:left="40"/>
              <w:jc w:val="left"/>
              <w:rPr>
                <w:rFonts w:ascii="Times New Roman" w:hAnsi="Times New Roman"/>
                <w:color w:val="000000"/>
                <w:spacing w:val="-6"/>
              </w:rPr>
            </w:pPr>
            <w:r w:rsidRPr="00A76A75">
              <w:rPr>
                <w:rFonts w:ascii="Times New Roman" w:hAnsi="Times New Roman"/>
                <w:color w:val="000000"/>
                <w:spacing w:val="-6"/>
              </w:rPr>
              <w:t>г</w:t>
            </w:r>
            <w:proofErr w:type="gramStart"/>
            <w:r w:rsidRPr="00A76A75">
              <w:rPr>
                <w:rFonts w:ascii="Times New Roman" w:hAnsi="Times New Roman"/>
                <w:color w:val="000000"/>
                <w:spacing w:val="-6"/>
              </w:rPr>
              <w:t>.Б</w:t>
            </w:r>
            <w:proofErr w:type="gramEnd"/>
            <w:r w:rsidRPr="00A76A75">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3C4E9D" w:rsidRPr="00A76A75" w:rsidRDefault="003C4E9D" w:rsidP="003C4E9D">
            <w:pPr>
              <w:pStyle w:val="43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3C4E9D" w:rsidRPr="00A76A75" w:rsidRDefault="003C4E9D" w:rsidP="003C4E9D">
            <w:pPr>
              <w:pStyle w:val="49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322984,81</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A76A75" w:rsidRDefault="003C4E9D" w:rsidP="003C4E9D">
            <w:pPr>
              <w:pStyle w:val="49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322984,81</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sidRPr="00E30D4D">
              <w:rPr>
                <w:rFonts w:ascii="Times New Roman" w:hAnsi="Times New Roman"/>
                <w:bCs/>
                <w:color w:val="000000"/>
                <w:spacing w:val="-6"/>
              </w:rPr>
              <w:t>Участок теплосети от УТ-157</w:t>
            </w:r>
            <w:r w:rsidRPr="00E30D4D">
              <w:rPr>
                <w:rFonts w:ascii="Times New Roman" w:hAnsi="Times New Roman"/>
                <w:color w:val="000000"/>
                <w:spacing w:val="-6"/>
              </w:rPr>
              <w:t xml:space="preserve"> </w:t>
            </w:r>
            <w:r w:rsidRPr="00E30D4D">
              <w:rPr>
                <w:rFonts w:ascii="Times New Roman" w:hAnsi="Times New Roman"/>
                <w:bCs/>
                <w:color w:val="000000"/>
                <w:spacing w:val="-6"/>
              </w:rPr>
              <w:t>(ул.Р.Люксембург) по</w:t>
            </w:r>
            <w:r w:rsidRPr="00E30D4D">
              <w:rPr>
                <w:rFonts w:ascii="Times New Roman" w:hAnsi="Times New Roman"/>
                <w:color w:val="000000"/>
                <w:spacing w:val="-6"/>
              </w:rPr>
              <w:t xml:space="preserve"> </w:t>
            </w:r>
            <w:r w:rsidRPr="00E30D4D">
              <w:rPr>
                <w:rFonts w:ascii="Times New Roman" w:hAnsi="Times New Roman"/>
                <w:bCs/>
                <w:color w:val="000000"/>
                <w:spacing w:val="-6"/>
              </w:rPr>
              <w:t>ул.Р.Люксембург</w:t>
            </w:r>
            <w:r w:rsidRPr="00E30D4D">
              <w:rPr>
                <w:rFonts w:ascii="Times New Roman" w:hAnsi="Times New Roman"/>
                <w:color w:val="000000"/>
                <w:spacing w:val="-6"/>
              </w:rPr>
              <w:t xml:space="preserve"> </w:t>
            </w:r>
            <w:r w:rsidRPr="00E30D4D">
              <w:rPr>
                <w:rFonts w:ascii="Times New Roman" w:hAnsi="Times New Roman"/>
                <w:bCs/>
                <w:color w:val="000000"/>
                <w:spacing w:val="-6"/>
              </w:rPr>
              <w:t>(частный сектор) до</w:t>
            </w:r>
            <w:r w:rsidRPr="00E30D4D">
              <w:rPr>
                <w:rFonts w:ascii="Times New Roman" w:hAnsi="Times New Roman"/>
                <w:color w:val="000000"/>
                <w:spacing w:val="-6"/>
              </w:rPr>
              <w:t xml:space="preserve"> п</w:t>
            </w:r>
            <w:r w:rsidRPr="00E30D4D">
              <w:rPr>
                <w:rFonts w:ascii="Times New Roman" w:hAnsi="Times New Roman"/>
                <w:bCs/>
                <w:color w:val="000000"/>
                <w:spacing w:val="-6"/>
              </w:rPr>
              <w:t>ер</w:t>
            </w:r>
            <w:proofErr w:type="gramStart"/>
            <w:r w:rsidRPr="00E30D4D">
              <w:rPr>
                <w:rFonts w:ascii="Times New Roman" w:hAnsi="Times New Roman"/>
                <w:bCs/>
                <w:color w:val="000000"/>
                <w:spacing w:val="-6"/>
              </w:rPr>
              <w:t>.С</w:t>
            </w:r>
            <w:proofErr w:type="gramEnd"/>
            <w:r w:rsidRPr="00E30D4D">
              <w:rPr>
                <w:rFonts w:ascii="Times New Roman" w:hAnsi="Times New Roman"/>
                <w:bCs/>
                <w:color w:val="000000"/>
                <w:spacing w:val="-6"/>
              </w:rPr>
              <w:t>етевой-1</w:t>
            </w:r>
            <w:r>
              <w:rPr>
                <w:rFonts w:ascii="Times New Roman" w:hAnsi="Times New Roman"/>
                <w:bCs/>
                <w:color w:val="000000"/>
                <w:spacing w:val="-6"/>
              </w:rPr>
              <w:t xml:space="preserve"> (УТ-180,181,182,183,184,</w:t>
            </w: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185,186,187,188,189,</w:t>
            </w: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190,191,192,193,194,</w:t>
            </w: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200,201,202,203,205,</w:t>
            </w: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206,207,208,209,210,</w:t>
            </w:r>
          </w:p>
          <w:p w:rsidR="003C4E9D" w:rsidRDefault="003C4E9D" w:rsidP="003C4E9D">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211,212,213,214,215,</w:t>
            </w:r>
          </w:p>
          <w:p w:rsidR="003C4E9D" w:rsidRPr="00E30D4D" w:rsidRDefault="003C4E9D" w:rsidP="003C4E9D">
            <w:pPr>
              <w:pStyle w:val="491"/>
              <w:shd w:val="clear" w:color="auto" w:fill="auto"/>
              <w:spacing w:line="240" w:lineRule="auto"/>
              <w:ind w:left="40"/>
              <w:jc w:val="left"/>
              <w:rPr>
                <w:rFonts w:ascii="Times New Roman" w:hAnsi="Times New Roman"/>
                <w:color w:val="000000"/>
                <w:spacing w:val="-6"/>
              </w:rPr>
            </w:pPr>
            <w:proofErr w:type="gramStart"/>
            <w:r>
              <w:rPr>
                <w:rFonts w:ascii="Times New Roman" w:hAnsi="Times New Roman"/>
                <w:bCs/>
                <w:color w:val="000000"/>
                <w:spacing w:val="-6"/>
              </w:rPr>
              <w:t>215/1,216,217,УТ у ж/д Кемеровская,2, ввода Чкалова,6; Р.Люксембург,29а,4; Сетевая,1б,8)</w:t>
            </w:r>
            <w:proofErr w:type="gramEnd"/>
          </w:p>
        </w:tc>
        <w:tc>
          <w:tcPr>
            <w:tcW w:w="2409" w:type="dxa"/>
            <w:tcBorders>
              <w:top w:val="nil"/>
              <w:left w:val="nil"/>
              <w:bottom w:val="single" w:sz="4" w:space="0" w:color="auto"/>
              <w:right w:val="single" w:sz="4" w:space="0" w:color="auto"/>
            </w:tcBorders>
            <w:vAlign w:val="center"/>
          </w:tcPr>
          <w:p w:rsidR="003C4E9D" w:rsidRPr="00E30D4D" w:rsidRDefault="003C4E9D" w:rsidP="003C4E9D">
            <w:pPr>
              <w:pStyle w:val="491"/>
              <w:shd w:val="clear" w:color="auto" w:fill="auto"/>
              <w:spacing w:line="240" w:lineRule="auto"/>
              <w:ind w:left="40"/>
              <w:jc w:val="left"/>
              <w:rPr>
                <w:rFonts w:ascii="Times New Roman" w:hAnsi="Times New Roman"/>
                <w:color w:val="000000"/>
                <w:spacing w:val="-6"/>
              </w:rPr>
            </w:pPr>
            <w:r w:rsidRPr="00E30D4D">
              <w:rPr>
                <w:rFonts w:ascii="Times New Roman" w:hAnsi="Times New Roman"/>
                <w:color w:val="000000"/>
                <w:spacing w:val="-6"/>
              </w:rPr>
              <w:t>г</w:t>
            </w:r>
            <w:proofErr w:type="gramStart"/>
            <w:r w:rsidRPr="00E30D4D">
              <w:rPr>
                <w:rFonts w:ascii="Times New Roman" w:hAnsi="Times New Roman"/>
                <w:color w:val="000000"/>
                <w:spacing w:val="-6"/>
              </w:rPr>
              <w:t>.Б</w:t>
            </w:r>
            <w:proofErr w:type="gramEnd"/>
            <w:r w:rsidRPr="00E30D4D">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3C4E9D" w:rsidRPr="00E30D4D" w:rsidRDefault="003C4E9D" w:rsidP="003C4E9D">
            <w:pPr>
              <w:pStyle w:val="431"/>
              <w:shd w:val="clear" w:color="auto" w:fill="auto"/>
              <w:spacing w:line="240" w:lineRule="auto"/>
              <w:jc w:val="center"/>
              <w:rPr>
                <w:rFonts w:ascii="Times New Roman" w:hAnsi="Times New Roman"/>
                <w:color w:val="000000"/>
                <w:spacing w:val="-6"/>
                <w:sz w:val="20"/>
                <w:szCs w:val="20"/>
              </w:rPr>
            </w:pPr>
            <w:r w:rsidRPr="00E30D4D">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3C4E9D" w:rsidRPr="00E30D4D" w:rsidRDefault="003C4E9D" w:rsidP="003C4E9D">
            <w:pPr>
              <w:pStyle w:val="491"/>
              <w:shd w:val="clear" w:color="auto" w:fill="auto"/>
              <w:spacing w:line="240" w:lineRule="auto"/>
              <w:jc w:val="center"/>
              <w:rPr>
                <w:rFonts w:ascii="Times New Roman" w:hAnsi="Times New Roman"/>
                <w:color w:val="000000"/>
                <w:spacing w:val="-6"/>
                <w:sz w:val="20"/>
                <w:szCs w:val="20"/>
              </w:rPr>
            </w:pPr>
            <w:r w:rsidRPr="00E30D4D">
              <w:rPr>
                <w:rFonts w:ascii="Times New Roman" w:hAnsi="Times New Roman"/>
                <w:color w:val="000000"/>
                <w:spacing w:val="-6"/>
                <w:sz w:val="20"/>
                <w:szCs w:val="20"/>
              </w:rPr>
              <w:t>1662867,10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E30D4D" w:rsidRDefault="003C4E9D" w:rsidP="003C4E9D">
            <w:pPr>
              <w:pStyle w:val="491"/>
              <w:shd w:val="clear" w:color="auto" w:fill="auto"/>
              <w:spacing w:line="240" w:lineRule="auto"/>
              <w:jc w:val="center"/>
              <w:rPr>
                <w:rFonts w:ascii="Times New Roman" w:hAnsi="Times New Roman"/>
                <w:color w:val="000000"/>
                <w:spacing w:val="-6"/>
                <w:sz w:val="20"/>
                <w:szCs w:val="20"/>
              </w:rPr>
            </w:pPr>
            <w:r w:rsidRPr="00E30D4D">
              <w:rPr>
                <w:rFonts w:ascii="Times New Roman" w:hAnsi="Times New Roman"/>
                <w:color w:val="000000"/>
                <w:spacing w:val="-6"/>
                <w:sz w:val="20"/>
                <w:szCs w:val="20"/>
              </w:rPr>
              <w:t>1662867,10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EF5202" w:rsidRDefault="003C4E9D" w:rsidP="003C4E9D">
            <w:pPr>
              <w:pStyle w:val="491"/>
              <w:shd w:val="clear" w:color="auto" w:fill="auto"/>
              <w:spacing w:line="240" w:lineRule="auto"/>
              <w:jc w:val="left"/>
              <w:rPr>
                <w:rFonts w:ascii="Times New Roman" w:hAnsi="Times New Roman"/>
                <w:color w:val="000000"/>
                <w:spacing w:val="-6"/>
              </w:rPr>
            </w:pPr>
            <w:r w:rsidRPr="00EF5202">
              <w:rPr>
                <w:rFonts w:ascii="Times New Roman" w:hAnsi="Times New Roman"/>
                <w:bCs/>
                <w:color w:val="000000"/>
                <w:spacing w:val="-6"/>
              </w:rPr>
              <w:t>Участок теплосети от Ут-163</w:t>
            </w:r>
            <w:r w:rsidRPr="00EF5202">
              <w:rPr>
                <w:rFonts w:ascii="Times New Roman" w:hAnsi="Times New Roman"/>
                <w:color w:val="000000"/>
                <w:spacing w:val="-6"/>
              </w:rPr>
              <w:t xml:space="preserve"> </w:t>
            </w:r>
            <w:r w:rsidRPr="00EF5202">
              <w:rPr>
                <w:rFonts w:ascii="Times New Roman" w:hAnsi="Times New Roman"/>
                <w:bCs/>
                <w:color w:val="000000"/>
                <w:spacing w:val="-6"/>
              </w:rPr>
              <w:t xml:space="preserve"> до</w:t>
            </w:r>
            <w:r w:rsidRPr="00EF5202">
              <w:rPr>
                <w:rFonts w:ascii="Times New Roman" w:hAnsi="Times New Roman"/>
                <w:color w:val="000000"/>
                <w:spacing w:val="-6"/>
              </w:rPr>
              <w:t xml:space="preserve"> </w:t>
            </w:r>
            <w:r>
              <w:rPr>
                <w:rFonts w:ascii="Times New Roman" w:hAnsi="Times New Roman"/>
                <w:color w:val="000000"/>
                <w:spacing w:val="-6"/>
              </w:rPr>
              <w:t>УТ-167</w:t>
            </w:r>
            <w:r w:rsidRPr="00EF5202">
              <w:rPr>
                <w:rFonts w:ascii="Times New Roman" w:hAnsi="Times New Roman"/>
                <w:bCs/>
                <w:color w:val="000000"/>
                <w:spacing w:val="-6"/>
              </w:rPr>
              <w:t xml:space="preserve"> и</w:t>
            </w:r>
            <w:r w:rsidRPr="00EF5202">
              <w:rPr>
                <w:rFonts w:ascii="Times New Roman" w:hAnsi="Times New Roman"/>
                <w:color w:val="000000"/>
                <w:spacing w:val="-6"/>
              </w:rPr>
              <w:t xml:space="preserve"> </w:t>
            </w:r>
            <w:r w:rsidRPr="00EF5202">
              <w:rPr>
                <w:rFonts w:ascii="Times New Roman" w:hAnsi="Times New Roman"/>
                <w:bCs/>
                <w:color w:val="000000"/>
                <w:spacing w:val="-6"/>
              </w:rPr>
              <w:t>ул</w:t>
            </w:r>
            <w:proofErr w:type="gramStart"/>
            <w:r w:rsidRPr="00EF5202">
              <w:rPr>
                <w:rFonts w:ascii="Times New Roman" w:hAnsi="Times New Roman"/>
                <w:bCs/>
                <w:color w:val="000000"/>
                <w:spacing w:val="-6"/>
              </w:rPr>
              <w:t>.Б</w:t>
            </w:r>
            <w:proofErr w:type="gramEnd"/>
            <w:r w:rsidRPr="00EF5202">
              <w:rPr>
                <w:rFonts w:ascii="Times New Roman" w:hAnsi="Times New Roman"/>
                <w:bCs/>
                <w:color w:val="000000"/>
                <w:spacing w:val="-6"/>
              </w:rPr>
              <w:t>еловская,2а,2б,15</w:t>
            </w:r>
            <w:r>
              <w:rPr>
                <w:rFonts w:ascii="Times New Roman" w:hAnsi="Times New Roman"/>
                <w:bCs/>
                <w:color w:val="000000"/>
                <w:spacing w:val="-6"/>
              </w:rPr>
              <w:t xml:space="preserve"> </w:t>
            </w:r>
            <w:r>
              <w:rPr>
                <w:rFonts w:ascii="Times New Roman" w:hAnsi="Times New Roman"/>
                <w:bCs/>
                <w:color w:val="000000"/>
                <w:spacing w:val="-6"/>
              </w:rPr>
              <w:lastRenderedPageBreak/>
              <w:t>(УТ-164,165,166,167, 168,169,ввода Беловская,2а,2б,15)</w:t>
            </w:r>
          </w:p>
        </w:tc>
        <w:tc>
          <w:tcPr>
            <w:tcW w:w="2409" w:type="dxa"/>
            <w:tcBorders>
              <w:top w:val="nil"/>
              <w:left w:val="nil"/>
              <w:bottom w:val="single" w:sz="4" w:space="0" w:color="auto"/>
              <w:right w:val="single" w:sz="4" w:space="0" w:color="auto"/>
            </w:tcBorders>
            <w:vAlign w:val="center"/>
          </w:tcPr>
          <w:p w:rsidR="003C4E9D" w:rsidRPr="00EF5202" w:rsidRDefault="003C4E9D" w:rsidP="003C4E9D">
            <w:pPr>
              <w:pStyle w:val="491"/>
              <w:shd w:val="clear" w:color="auto" w:fill="auto"/>
              <w:spacing w:line="240" w:lineRule="auto"/>
              <w:jc w:val="left"/>
              <w:rPr>
                <w:rFonts w:ascii="Times New Roman" w:hAnsi="Times New Roman"/>
                <w:color w:val="000000"/>
                <w:spacing w:val="-6"/>
              </w:rPr>
            </w:pPr>
            <w:r w:rsidRPr="00EF5202">
              <w:rPr>
                <w:rFonts w:ascii="Times New Roman" w:hAnsi="Times New Roman"/>
                <w:color w:val="000000"/>
                <w:spacing w:val="-6"/>
              </w:rPr>
              <w:lastRenderedPageBreak/>
              <w:t>г</w:t>
            </w:r>
            <w:proofErr w:type="gramStart"/>
            <w:r w:rsidRPr="00EF5202">
              <w:rPr>
                <w:rFonts w:ascii="Times New Roman" w:hAnsi="Times New Roman"/>
                <w:color w:val="000000"/>
                <w:spacing w:val="-6"/>
              </w:rPr>
              <w:t>.Б</w:t>
            </w:r>
            <w:proofErr w:type="gramEnd"/>
            <w:r w:rsidRPr="00EF5202">
              <w:rPr>
                <w:rFonts w:ascii="Times New Roman" w:hAnsi="Times New Roman"/>
                <w:color w:val="000000"/>
                <w:spacing w:val="-6"/>
              </w:rPr>
              <w:t>елово,  ул.</w:t>
            </w:r>
            <w:r>
              <w:rPr>
                <w:rFonts w:ascii="Times New Roman" w:hAnsi="Times New Roman"/>
                <w:color w:val="000000"/>
                <w:spacing w:val="-6"/>
              </w:rPr>
              <w:t>Беловская</w:t>
            </w:r>
          </w:p>
        </w:tc>
        <w:tc>
          <w:tcPr>
            <w:tcW w:w="851" w:type="dxa"/>
            <w:tcBorders>
              <w:top w:val="nil"/>
              <w:left w:val="nil"/>
              <w:bottom w:val="single" w:sz="4" w:space="0" w:color="auto"/>
              <w:right w:val="single" w:sz="4" w:space="0" w:color="auto"/>
            </w:tcBorders>
            <w:shd w:val="clear" w:color="000000" w:fill="FFFFFF"/>
            <w:vAlign w:val="center"/>
          </w:tcPr>
          <w:p w:rsidR="003C4E9D" w:rsidRPr="00EF520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EF5202">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3C4E9D" w:rsidRPr="00EF520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647231,28</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EF520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647231,28</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left"/>
              <w:rPr>
                <w:rFonts w:ascii="Times New Roman" w:hAnsi="Times New Roman"/>
                <w:color w:val="000000"/>
                <w:spacing w:val="-6"/>
              </w:rPr>
            </w:pPr>
            <w:r w:rsidRPr="00EF5202">
              <w:rPr>
                <w:rFonts w:ascii="Times New Roman" w:hAnsi="Times New Roman"/>
                <w:bCs/>
                <w:color w:val="000000"/>
                <w:spacing w:val="-6"/>
              </w:rPr>
              <w:t xml:space="preserve">Участок теплосети от </w:t>
            </w:r>
            <w:r w:rsidRPr="00351BC2">
              <w:rPr>
                <w:rFonts w:ascii="Times New Roman" w:hAnsi="Times New Roman"/>
                <w:color w:val="000000"/>
                <w:spacing w:val="-6"/>
              </w:rPr>
              <w:t>УТ-16</w:t>
            </w:r>
            <w:r>
              <w:rPr>
                <w:rFonts w:ascii="Times New Roman" w:hAnsi="Times New Roman"/>
                <w:color w:val="000000"/>
                <w:spacing w:val="-6"/>
              </w:rPr>
              <w:t>7 по ул.Р.Люксембург до ж/д №34а, ул</w:t>
            </w:r>
            <w:proofErr w:type="gramStart"/>
            <w:r>
              <w:rPr>
                <w:rFonts w:ascii="Times New Roman" w:hAnsi="Times New Roman"/>
                <w:color w:val="000000"/>
                <w:spacing w:val="-6"/>
              </w:rPr>
              <w:t>.Н</w:t>
            </w:r>
            <w:proofErr w:type="gramEnd"/>
            <w:r>
              <w:rPr>
                <w:rFonts w:ascii="Times New Roman" w:hAnsi="Times New Roman"/>
                <w:color w:val="000000"/>
                <w:spacing w:val="-6"/>
              </w:rPr>
              <w:t>овогодняя,1а (УТ-172,173,174,175,176, 178,179,ввода Халтурина,34в, Р.Люксембург,34г,б)</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left"/>
              <w:rPr>
                <w:rFonts w:ascii="Times New Roman" w:hAnsi="Times New Roman"/>
                <w:color w:val="000000"/>
                <w:spacing w:val="-6"/>
              </w:rPr>
            </w:pPr>
            <w:r w:rsidRPr="00E30D4D">
              <w:rPr>
                <w:rFonts w:ascii="Times New Roman" w:hAnsi="Times New Roman"/>
                <w:color w:val="000000"/>
                <w:spacing w:val="-6"/>
              </w:rPr>
              <w:t>г</w:t>
            </w:r>
            <w:proofErr w:type="gramStart"/>
            <w:r w:rsidRPr="00E30D4D">
              <w:rPr>
                <w:rFonts w:ascii="Times New Roman" w:hAnsi="Times New Roman"/>
                <w:color w:val="000000"/>
                <w:spacing w:val="-6"/>
              </w:rPr>
              <w:t>.Б</w:t>
            </w:r>
            <w:proofErr w:type="gramEnd"/>
            <w:r w:rsidRPr="00E30D4D">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883010,18</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883010,18</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Котельная микрорайона Ивушка</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г</w:t>
            </w:r>
            <w:proofErr w:type="gramStart"/>
            <w:r w:rsidRPr="00351BC2">
              <w:rPr>
                <w:rFonts w:ascii="Times New Roman" w:hAnsi="Times New Roman"/>
                <w:b/>
                <w:bCs/>
                <w:color w:val="000000"/>
                <w:spacing w:val="-6"/>
                <w:sz w:val="22"/>
                <w:szCs w:val="22"/>
              </w:rPr>
              <w:t>.Б</w:t>
            </w:r>
            <w:proofErr w:type="gramEnd"/>
            <w:r w:rsidRPr="00351BC2">
              <w:rPr>
                <w:rFonts w:ascii="Times New Roman" w:hAnsi="Times New Roman"/>
                <w:b/>
                <w:bCs/>
                <w:color w:val="000000"/>
                <w:spacing w:val="-6"/>
                <w:sz w:val="22"/>
                <w:szCs w:val="22"/>
              </w:rPr>
              <w:t>елово, мкр.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88677136,24</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80188455,80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20"/>
                <w:szCs w:val="20"/>
              </w:rPr>
            </w:pPr>
          </w:p>
        </w:tc>
        <w:tc>
          <w:tcPr>
            <w:tcW w:w="4240"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b/>
                <w:color w:val="000000"/>
                <w:spacing w:val="-6"/>
                <w:sz w:val="20"/>
                <w:szCs w:val="20"/>
              </w:rPr>
              <w:t xml:space="preserve">«Тепловая сеть котельной микройона Ивушка» </w:t>
            </w:r>
            <w:r w:rsidRPr="00351BC2">
              <w:rPr>
                <w:rFonts w:ascii="Times New Roman" w:hAnsi="Times New Roman"/>
                <w:color w:val="000000"/>
                <w:spacing w:val="-6"/>
                <w:sz w:val="20"/>
                <w:szCs w:val="20"/>
              </w:rPr>
              <w:t>раположенная по адресу: Кемеровская область, г</w:t>
            </w:r>
            <w:proofErr w:type="gramStart"/>
            <w:r w:rsidRPr="00351BC2">
              <w:rPr>
                <w:rFonts w:ascii="Times New Roman" w:hAnsi="Times New Roman"/>
                <w:color w:val="000000"/>
                <w:spacing w:val="-6"/>
                <w:sz w:val="20"/>
                <w:szCs w:val="20"/>
              </w:rPr>
              <w:t>.Б</w:t>
            </w:r>
            <w:proofErr w:type="gramEnd"/>
            <w:r w:rsidRPr="00351BC2">
              <w:rPr>
                <w:rFonts w:ascii="Times New Roman" w:hAnsi="Times New Roman"/>
                <w:color w:val="000000"/>
                <w:spacing w:val="-6"/>
                <w:sz w:val="20"/>
                <w:szCs w:val="20"/>
              </w:rPr>
              <w:t>елово, пгт.Грамотеино, микрорайон Ивушка, с северной строны района жилой застройки от дома №1 до дома №6, состоящая из:</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20873А</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sz w:val="20"/>
                <w:szCs w:val="20"/>
              </w:rPr>
            </w:pPr>
            <w:r w:rsidRPr="00351BC2">
              <w:rPr>
                <w:rFonts w:ascii="Times New Roman" w:hAnsi="Times New Roman"/>
                <w:color w:val="000000"/>
                <w:spacing w:val="-6"/>
                <w:sz w:val="20"/>
                <w:szCs w:val="20"/>
              </w:rPr>
              <w:t>Здание котельной</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sz w:val="20"/>
                <w:szCs w:val="20"/>
              </w:rPr>
              <w:t>.Б</w:t>
            </w:r>
            <w:proofErr w:type="gramEnd"/>
            <w:r w:rsidRPr="00351BC2">
              <w:rPr>
                <w:rFonts w:ascii="Times New Roman" w:hAnsi="Times New Roman"/>
                <w:color w:val="000000"/>
                <w:spacing w:val="-6"/>
                <w:sz w:val="20"/>
                <w:szCs w:val="20"/>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67167484,00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63137434,84</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№42-42/002-42/120/017/2016-131/2 от 29.08.2016</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42:01:0114005:882</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в рабочем состоянии </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20873Б</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Здание склада угля не отапливаемое</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5090770,00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4136250,52</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№42-42/002-42/120/017/2016-132/2 от 22.08.2016</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42:01:0114005:881</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18"/>
                <w:szCs w:val="18"/>
              </w:rPr>
              <w:t>20873В</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Дымовая труба</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6414489,00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5131591,20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№42-42/002-42/120/017/2016-133/2 от 22.08.2016</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42:01:0114005:887</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18"/>
                <w:szCs w:val="18"/>
              </w:rPr>
              <w:t>20873Ж</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Кабельная эстакада</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spacing w:after="0" w:line="240" w:lineRule="auto"/>
              <w:rPr>
                <w:rFonts w:ascii="Times New Roman" w:hAnsi="Times New Roman" w:cs="Times New Roman"/>
                <w:sz w:val="18"/>
                <w:szCs w:val="18"/>
              </w:rPr>
            </w:pPr>
            <w:r w:rsidRPr="00351BC2">
              <w:rPr>
                <w:rFonts w:ascii="Times New Roman" w:hAnsi="Times New Roman" w:cs="Times New Roman"/>
                <w:sz w:val="18"/>
                <w:szCs w:val="18"/>
              </w:rPr>
              <w:t>1265000,00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1011999,92</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№42-42/002-42/120/017/2016-137/2 от 26.08.2016</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42:01:0114005:884</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20873Д</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Водопровод</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972646,00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878518,96</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№42-42/002-42/120/017/2016-135/2 от 24.08.2016</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42:01:0114005:886</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20873Е</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Канализация</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855554,00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695137,64</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№42-42/002-42/120/017/2016-136/2 от 23.08.2016</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42:01:0114005:888</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20873Г</w:t>
            </w:r>
          </w:p>
        </w:tc>
        <w:tc>
          <w:tcPr>
            <w:tcW w:w="1831" w:type="dxa"/>
            <w:gridSpan w:val="2"/>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Теплотрасса</w:t>
            </w:r>
          </w:p>
        </w:tc>
        <w:tc>
          <w:tcPr>
            <w:tcW w:w="2409" w:type="dxa"/>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3302131,00</w:t>
            </w:r>
          </w:p>
        </w:tc>
        <w:tc>
          <w:tcPr>
            <w:tcW w:w="1559"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2905875,40</w:t>
            </w:r>
          </w:p>
        </w:tc>
        <w:tc>
          <w:tcPr>
            <w:tcW w:w="1843"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№42-42/002-42/120/017/2016-134/2 от 23.08.2016</w:t>
            </w:r>
          </w:p>
        </w:tc>
        <w:tc>
          <w:tcPr>
            <w:tcW w:w="2021" w:type="dxa"/>
            <w:gridSpan w:val="2"/>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42:01:0114005:885</w:t>
            </w:r>
          </w:p>
        </w:tc>
        <w:tc>
          <w:tcPr>
            <w:tcW w:w="1842" w:type="dxa"/>
            <w:tcBorders>
              <w:top w:val="nil"/>
              <w:left w:val="nil"/>
              <w:bottom w:val="single" w:sz="4" w:space="0" w:color="auto"/>
              <w:right w:val="single" w:sz="4" w:space="0" w:color="auto"/>
            </w:tcBorders>
            <w:shd w:val="clear" w:color="000000" w:fill="FFFFFF"/>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69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097"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w:t>
            </w:r>
          </w:p>
        </w:tc>
        <w:tc>
          <w:tcPr>
            <w:tcW w:w="183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 xml:space="preserve">Тепловая сеть, расположенная по адресу: Беловский городской </w:t>
            </w:r>
            <w:r w:rsidRPr="00351BC2">
              <w:rPr>
                <w:rFonts w:ascii="Times New Roman" w:hAnsi="Times New Roman" w:cs="Times New Roman"/>
                <w:sz w:val="20"/>
                <w:szCs w:val="20"/>
              </w:rPr>
              <w:lastRenderedPageBreak/>
              <w:t>округ,пгт</w:t>
            </w:r>
            <w:proofErr w:type="gramStart"/>
            <w:r w:rsidRPr="00351BC2">
              <w:rPr>
                <w:rFonts w:ascii="Times New Roman" w:hAnsi="Times New Roman" w:cs="Times New Roman"/>
                <w:sz w:val="20"/>
                <w:szCs w:val="20"/>
              </w:rPr>
              <w:t>.Г</w:t>
            </w:r>
            <w:proofErr w:type="gramEnd"/>
            <w:r w:rsidRPr="00351BC2">
              <w:rPr>
                <w:rFonts w:ascii="Times New Roman" w:hAnsi="Times New Roman" w:cs="Times New Roman"/>
                <w:sz w:val="20"/>
                <w:szCs w:val="20"/>
              </w:rPr>
              <w:t>рамотеино, микрорайон Ивушка, с северной стороны района жилой застройки от дома №1 до дома №7</w:t>
            </w:r>
          </w:p>
        </w:tc>
        <w:tc>
          <w:tcPr>
            <w:tcW w:w="2409"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lang w:eastAsia="ru-RU"/>
              </w:rPr>
            </w:pPr>
            <w:r w:rsidRPr="00351BC2">
              <w:rPr>
                <w:rFonts w:ascii="Times New Roman" w:hAnsi="Times New Roman" w:cs="Times New Roman"/>
                <w:sz w:val="20"/>
                <w:szCs w:val="20"/>
                <w:lang w:eastAsia="ru-RU"/>
              </w:rPr>
              <w:lastRenderedPageBreak/>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1991</w:t>
            </w:r>
          </w:p>
        </w:tc>
        <w:tc>
          <w:tcPr>
            <w:tcW w:w="1559" w:type="dxa"/>
            <w:gridSpan w:val="3"/>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1005534,00</w:t>
            </w:r>
          </w:p>
        </w:tc>
        <w:tc>
          <w:tcPr>
            <w:tcW w:w="1559"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№42:01:0114005:981-42/002/2017-1 от 24.07.2017</w:t>
            </w:r>
          </w:p>
        </w:tc>
        <w:tc>
          <w:tcPr>
            <w:tcW w:w="202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6"/>
                <w:szCs w:val="16"/>
              </w:rPr>
              <w:t>42:01:0114005:981</w:t>
            </w:r>
          </w:p>
        </w:tc>
        <w:tc>
          <w:tcPr>
            <w:tcW w:w="1842"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69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097"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p>
        </w:tc>
        <w:tc>
          <w:tcPr>
            <w:tcW w:w="183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Иное имущество, предназначенное для осуществления деятельности, предусмотренной концессионным соглашением:</w:t>
            </w:r>
          </w:p>
        </w:tc>
        <w:tc>
          <w:tcPr>
            <w:tcW w:w="2409"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559" w:type="dxa"/>
            <w:gridSpan w:val="3"/>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842"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r>
      <w:tr w:rsidR="003C4E9D" w:rsidRPr="00351BC2" w:rsidTr="003C4E9D">
        <w:trPr>
          <w:trHeight w:val="69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097"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20"/>
                <w:szCs w:val="20"/>
              </w:rPr>
              <w:t>00490</w:t>
            </w:r>
          </w:p>
        </w:tc>
        <w:tc>
          <w:tcPr>
            <w:tcW w:w="183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b/>
                <w:bCs/>
              </w:rPr>
            </w:pPr>
            <w:r w:rsidRPr="00351BC2">
              <w:rPr>
                <w:rFonts w:ascii="Times New Roman" w:hAnsi="Times New Roman" w:cs="Times New Roman"/>
                <w:sz w:val="20"/>
                <w:szCs w:val="20"/>
              </w:rPr>
              <w:t>Силовые щиты 1Щ-6Щ</w:t>
            </w:r>
          </w:p>
        </w:tc>
        <w:tc>
          <w:tcPr>
            <w:tcW w:w="2409"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b/>
                <w:bCs/>
              </w:rPr>
            </w:pPr>
            <w:r w:rsidRPr="00351BC2">
              <w:rPr>
                <w:rFonts w:ascii="Times New Roman" w:hAnsi="Times New Roman" w:cs="Times New Roman"/>
                <w:sz w:val="18"/>
                <w:szCs w:val="18"/>
              </w:rPr>
              <w:t>2603528,24</w:t>
            </w:r>
          </w:p>
        </w:tc>
        <w:tc>
          <w:tcPr>
            <w:tcW w:w="1559"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b/>
                <w:bCs/>
              </w:rPr>
            </w:pPr>
            <w:r w:rsidRPr="00351BC2">
              <w:rPr>
                <w:rFonts w:ascii="Times New Roman" w:hAnsi="Times New Roman" w:cs="Times New Roman"/>
                <w:sz w:val="18"/>
                <w:szCs w:val="18"/>
              </w:rPr>
              <w:t>2291647,32</w:t>
            </w:r>
          </w:p>
        </w:tc>
        <w:tc>
          <w:tcPr>
            <w:tcW w:w="1843"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842"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3C4E9D" w:rsidRPr="00351BC2" w:rsidTr="003C4E9D">
        <w:trPr>
          <w:trHeight w:val="69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097"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83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b/>
                <w:bCs/>
              </w:rPr>
            </w:pPr>
            <w:r w:rsidRPr="00351BC2">
              <w:rPr>
                <w:rFonts w:ascii="Times New Roman" w:hAnsi="Times New Roman" w:cs="Times New Roman"/>
                <w:b/>
                <w:bCs/>
              </w:rPr>
              <w:t>ВСЕГО:</w:t>
            </w:r>
          </w:p>
        </w:tc>
        <w:tc>
          <w:tcPr>
            <w:tcW w:w="2409"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559" w:type="dxa"/>
            <w:gridSpan w:val="3"/>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b/>
                <w:bCs/>
              </w:rPr>
            </w:pPr>
            <w:r w:rsidRPr="00351BC2">
              <w:rPr>
                <w:rFonts w:ascii="Times New Roman" w:hAnsi="Times New Roman" w:cs="Times New Roman"/>
                <w:b/>
                <w:bCs/>
              </w:rPr>
              <w:t>180630832,52</w:t>
            </w:r>
          </w:p>
        </w:tc>
        <w:tc>
          <w:tcPr>
            <w:tcW w:w="1559"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b/>
                <w:bCs/>
              </w:rPr>
            </w:pPr>
            <w:r w:rsidRPr="00351BC2">
              <w:rPr>
                <w:rFonts w:ascii="Times New Roman" w:hAnsi="Times New Roman" w:cs="Times New Roman"/>
                <w:b/>
                <w:bCs/>
              </w:rPr>
              <w:t>162784386,54</w:t>
            </w:r>
          </w:p>
        </w:tc>
        <w:tc>
          <w:tcPr>
            <w:tcW w:w="1843"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2021" w:type="dxa"/>
            <w:gridSpan w:val="2"/>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c>
          <w:tcPr>
            <w:tcW w:w="1842" w:type="dxa"/>
            <w:tcBorders>
              <w:top w:val="single" w:sz="4" w:space="0" w:color="auto"/>
              <w:left w:val="nil"/>
              <w:bottom w:val="single" w:sz="4" w:space="0" w:color="auto"/>
              <w:right w:val="single" w:sz="4" w:space="0" w:color="auto"/>
            </w:tcBorders>
            <w:vAlign w:val="center"/>
          </w:tcPr>
          <w:p w:rsidR="003C4E9D" w:rsidRPr="00351BC2" w:rsidRDefault="003C4E9D" w:rsidP="003C4E9D">
            <w:pPr>
              <w:spacing w:after="0" w:line="240" w:lineRule="auto"/>
              <w:jc w:val="center"/>
              <w:rPr>
                <w:rFonts w:ascii="Times New Roman" w:hAnsi="Times New Roman" w:cs="Times New Roman"/>
                <w:sz w:val="18"/>
                <w:szCs w:val="18"/>
              </w:rPr>
            </w:pPr>
          </w:p>
        </w:tc>
      </w:tr>
    </w:tbl>
    <w:p w:rsidR="003C4E9D" w:rsidRPr="00082862" w:rsidRDefault="003C4E9D" w:rsidP="003C4E9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82862">
        <w:rPr>
          <w:rFonts w:ascii="Times New Roman" w:hAnsi="Times New Roman" w:cs="Times New Roman"/>
          <w:sz w:val="24"/>
          <w:szCs w:val="24"/>
          <w:lang w:eastAsia="ru-RU"/>
        </w:rPr>
        <w:t>Стоимость объектов определена на основании рыночной оценки проведенной в соответствии с Федеральным законом «Об оценочной деятельности в Российской Федерации» от 29.07.1998 № 135-ФЗ.</w:t>
      </w:r>
    </w:p>
    <w:tbl>
      <w:tblPr>
        <w:tblW w:w="14409" w:type="dxa"/>
        <w:tblLayout w:type="fixed"/>
        <w:tblLook w:val="01E0"/>
      </w:tblPr>
      <w:tblGrid>
        <w:gridCol w:w="4803"/>
        <w:gridCol w:w="4803"/>
        <w:gridCol w:w="4803"/>
      </w:tblGrid>
      <w:tr w:rsidR="003C4E9D" w:rsidRPr="00F85446" w:rsidTr="003C4E9D">
        <w:tc>
          <w:tcPr>
            <w:tcW w:w="14409" w:type="dxa"/>
            <w:gridSpan w:val="3"/>
          </w:tcPr>
          <w:p w:rsidR="003C4E9D" w:rsidRPr="00F85446"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F85446">
              <w:rPr>
                <w:rFonts w:ascii="Times New Roman" w:hAnsi="Times New Roman"/>
                <w:sz w:val="24"/>
                <w:szCs w:val="24"/>
                <w:lang w:eastAsia="ru-RU"/>
              </w:rPr>
              <w:t>Подписи сторон:</w:t>
            </w:r>
          </w:p>
        </w:tc>
      </w:tr>
      <w:tr w:rsidR="003C4E9D" w:rsidRPr="00F85446" w:rsidTr="003C4E9D">
        <w:tc>
          <w:tcPr>
            <w:tcW w:w="4803" w:type="dxa"/>
          </w:tcPr>
          <w:p w:rsidR="003C4E9D" w:rsidRPr="00F85446" w:rsidRDefault="003C4E9D" w:rsidP="003C4E9D">
            <w:pPr>
              <w:widowControl w:val="0"/>
              <w:autoSpaceDE w:val="0"/>
              <w:autoSpaceDN w:val="0"/>
              <w:adjustRightInd w:val="0"/>
              <w:spacing w:after="0" w:line="240" w:lineRule="auto"/>
              <w:ind w:firstLine="567"/>
              <w:rPr>
                <w:rFonts w:ascii="Times New Roman" w:hAnsi="Times New Roman"/>
                <w:sz w:val="24"/>
                <w:szCs w:val="24"/>
                <w:lang w:eastAsia="ru-RU"/>
              </w:rPr>
            </w:pPr>
            <w:r w:rsidRPr="00F85446">
              <w:rPr>
                <w:rFonts w:ascii="Times New Roman" w:hAnsi="Times New Roman"/>
                <w:sz w:val="24"/>
                <w:szCs w:val="24"/>
                <w:lang w:eastAsia="ru-RU"/>
              </w:rPr>
              <w:t>от имени Концедента</w:t>
            </w:r>
          </w:p>
        </w:tc>
        <w:tc>
          <w:tcPr>
            <w:tcW w:w="4803" w:type="dxa"/>
          </w:tcPr>
          <w:p w:rsidR="003C4E9D" w:rsidRPr="00F85446" w:rsidRDefault="003C4E9D" w:rsidP="003C4E9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85446">
              <w:rPr>
                <w:rFonts w:ascii="Times New Roman" w:hAnsi="Times New Roman"/>
                <w:sz w:val="24"/>
                <w:szCs w:val="24"/>
                <w:lang w:eastAsia="ru-RU"/>
              </w:rPr>
              <w:t>от имени Концессионера</w:t>
            </w:r>
          </w:p>
        </w:tc>
        <w:tc>
          <w:tcPr>
            <w:tcW w:w="4803" w:type="dxa"/>
          </w:tcPr>
          <w:p w:rsidR="003C4E9D" w:rsidRPr="00F85446" w:rsidRDefault="003C4E9D" w:rsidP="003C4E9D">
            <w:pPr>
              <w:spacing w:after="0" w:line="240" w:lineRule="auto"/>
              <w:jc w:val="center"/>
              <w:rPr>
                <w:rFonts w:ascii="Times New Roman" w:hAnsi="Times New Roman"/>
                <w:sz w:val="24"/>
                <w:szCs w:val="24"/>
                <w:lang w:eastAsia="ru-RU"/>
              </w:rPr>
            </w:pPr>
            <w:r w:rsidRPr="00F85446">
              <w:rPr>
                <w:rFonts w:ascii="Times New Roman" w:hAnsi="Times New Roman"/>
                <w:sz w:val="24"/>
                <w:szCs w:val="24"/>
                <w:lang w:eastAsia="ru-RU"/>
              </w:rPr>
              <w:t>От Кемеровской области</w:t>
            </w:r>
          </w:p>
          <w:p w:rsidR="003C4E9D" w:rsidRPr="00F85446" w:rsidRDefault="003C4E9D" w:rsidP="003C4E9D">
            <w:pPr>
              <w:spacing w:after="0" w:line="240" w:lineRule="auto"/>
              <w:jc w:val="center"/>
              <w:rPr>
                <w:rFonts w:ascii="Times New Roman" w:hAnsi="Times New Roman"/>
                <w:sz w:val="24"/>
                <w:szCs w:val="24"/>
                <w:lang w:eastAsia="ru-RU"/>
              </w:rPr>
            </w:pPr>
            <w:r w:rsidRPr="00F85446">
              <w:rPr>
                <w:rFonts w:ascii="Times New Roman" w:hAnsi="Times New Roman"/>
                <w:sz w:val="24"/>
                <w:szCs w:val="24"/>
                <w:lang w:eastAsia="ru-RU"/>
              </w:rPr>
              <w:t xml:space="preserve">Заместитель Губернатора </w:t>
            </w:r>
          </w:p>
          <w:p w:rsidR="003C4E9D" w:rsidRPr="00F85446" w:rsidRDefault="003C4E9D" w:rsidP="003C4E9D">
            <w:pPr>
              <w:spacing w:after="0" w:line="240" w:lineRule="auto"/>
              <w:jc w:val="center"/>
              <w:rPr>
                <w:rFonts w:ascii="Times New Roman" w:hAnsi="Times New Roman"/>
                <w:sz w:val="24"/>
                <w:szCs w:val="24"/>
                <w:lang w:eastAsia="ru-RU"/>
              </w:rPr>
            </w:pPr>
            <w:r w:rsidRPr="00F85446">
              <w:rPr>
                <w:rFonts w:ascii="Times New Roman" w:hAnsi="Times New Roman"/>
                <w:sz w:val="24"/>
                <w:szCs w:val="24"/>
                <w:lang w:eastAsia="ru-RU"/>
              </w:rPr>
              <w:t>Кемеровской области</w:t>
            </w:r>
          </w:p>
          <w:p w:rsidR="003C4E9D" w:rsidRPr="00F85446" w:rsidRDefault="003C4E9D" w:rsidP="003C4E9D">
            <w:pPr>
              <w:widowControl w:val="0"/>
              <w:autoSpaceDE w:val="0"/>
              <w:autoSpaceDN w:val="0"/>
              <w:adjustRightInd w:val="0"/>
              <w:spacing w:after="0" w:line="240" w:lineRule="auto"/>
              <w:jc w:val="center"/>
              <w:rPr>
                <w:rFonts w:ascii="Times New Roman" w:hAnsi="Times New Roman"/>
                <w:sz w:val="24"/>
                <w:szCs w:val="24"/>
                <w:lang w:eastAsia="ru-RU"/>
              </w:rPr>
            </w:pPr>
          </w:p>
        </w:tc>
      </w:tr>
      <w:tr w:rsidR="003C4E9D" w:rsidRPr="000B2087" w:rsidTr="003C4E9D">
        <w:tc>
          <w:tcPr>
            <w:tcW w:w="4803" w:type="dxa"/>
          </w:tcPr>
          <w:p w:rsidR="003C4E9D" w:rsidRPr="000B2087" w:rsidRDefault="003C4E9D" w:rsidP="003C4E9D">
            <w:pPr>
              <w:widowControl w:val="0"/>
              <w:autoSpaceDE w:val="0"/>
              <w:autoSpaceDN w:val="0"/>
              <w:adjustRightInd w:val="0"/>
              <w:spacing w:after="0" w:line="240" w:lineRule="auto"/>
              <w:rPr>
                <w:rFonts w:ascii="Times New Roman" w:hAnsi="Times New Roman"/>
                <w:sz w:val="24"/>
                <w:szCs w:val="24"/>
                <w:lang w:eastAsia="ru-RU"/>
              </w:rPr>
            </w:pPr>
          </w:p>
          <w:p w:rsidR="003C4E9D" w:rsidRPr="000B2087" w:rsidRDefault="003C4E9D" w:rsidP="003C4E9D">
            <w:pPr>
              <w:widowControl w:val="0"/>
              <w:autoSpaceDE w:val="0"/>
              <w:autoSpaceDN w:val="0"/>
              <w:adjustRightInd w:val="0"/>
              <w:spacing w:after="0" w:line="240" w:lineRule="auto"/>
              <w:rPr>
                <w:rFonts w:ascii="Times New Roman" w:hAnsi="Times New Roman"/>
                <w:sz w:val="24"/>
                <w:szCs w:val="24"/>
                <w:lang w:eastAsia="ru-RU"/>
              </w:rPr>
            </w:pPr>
          </w:p>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_____________________/_____________/</w:t>
            </w:r>
          </w:p>
          <w:p w:rsidR="003C4E9D" w:rsidRPr="000B2087" w:rsidRDefault="003C4E9D" w:rsidP="003C4E9D">
            <w:pPr>
              <w:widowControl w:val="0"/>
              <w:autoSpaceDE w:val="0"/>
              <w:autoSpaceDN w:val="0"/>
              <w:adjustRightInd w:val="0"/>
              <w:spacing w:after="0" w:line="240" w:lineRule="auto"/>
              <w:ind w:firstLine="567"/>
              <w:rPr>
                <w:rFonts w:ascii="Times New Roman" w:hAnsi="Times New Roman"/>
                <w:sz w:val="24"/>
                <w:szCs w:val="24"/>
                <w:lang w:eastAsia="ru-RU"/>
              </w:rPr>
            </w:pPr>
            <w:r w:rsidRPr="000B2087">
              <w:rPr>
                <w:rFonts w:ascii="Times New Roman" w:hAnsi="Times New Roman"/>
                <w:sz w:val="24"/>
                <w:szCs w:val="24"/>
                <w:lang w:eastAsia="ru-RU"/>
              </w:rPr>
              <w:t>М.п.</w:t>
            </w:r>
          </w:p>
        </w:tc>
        <w:tc>
          <w:tcPr>
            <w:tcW w:w="4803" w:type="dxa"/>
          </w:tcPr>
          <w:p w:rsidR="003C4E9D" w:rsidRPr="000B2087" w:rsidRDefault="003C4E9D" w:rsidP="003C4E9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3C4E9D" w:rsidRPr="000B2087" w:rsidRDefault="003C4E9D" w:rsidP="003C4E9D">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_____________________/_____________/</w:t>
            </w:r>
          </w:p>
          <w:p w:rsidR="003C4E9D" w:rsidRPr="000B2087" w:rsidRDefault="003C4E9D" w:rsidP="003C4E9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B2087">
              <w:rPr>
                <w:rFonts w:ascii="Times New Roman" w:hAnsi="Times New Roman"/>
                <w:sz w:val="24"/>
                <w:szCs w:val="24"/>
                <w:lang w:eastAsia="ru-RU"/>
              </w:rPr>
              <w:t>М.п.</w:t>
            </w:r>
          </w:p>
        </w:tc>
        <w:tc>
          <w:tcPr>
            <w:tcW w:w="4803" w:type="dxa"/>
          </w:tcPr>
          <w:p w:rsidR="003C4E9D" w:rsidRPr="000B2087" w:rsidRDefault="003C4E9D" w:rsidP="003C4E9D">
            <w:pPr>
              <w:widowControl w:val="0"/>
              <w:autoSpaceDE w:val="0"/>
              <w:autoSpaceDN w:val="0"/>
              <w:adjustRightInd w:val="0"/>
              <w:spacing w:after="0" w:line="240" w:lineRule="auto"/>
              <w:rPr>
                <w:rFonts w:ascii="Times New Roman" w:hAnsi="Times New Roman"/>
                <w:sz w:val="24"/>
                <w:szCs w:val="24"/>
                <w:lang w:eastAsia="ru-RU"/>
              </w:rPr>
            </w:pPr>
          </w:p>
          <w:p w:rsidR="003C4E9D" w:rsidRPr="000B2087" w:rsidRDefault="003C4E9D" w:rsidP="003C4E9D">
            <w:pPr>
              <w:widowControl w:val="0"/>
              <w:autoSpaceDE w:val="0"/>
              <w:autoSpaceDN w:val="0"/>
              <w:adjustRightInd w:val="0"/>
              <w:spacing w:after="0" w:line="240" w:lineRule="auto"/>
              <w:rPr>
                <w:rFonts w:ascii="Times New Roman" w:hAnsi="Times New Roman"/>
                <w:sz w:val="24"/>
                <w:szCs w:val="24"/>
                <w:lang w:eastAsia="ru-RU"/>
              </w:rPr>
            </w:pPr>
          </w:p>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w:t>
            </w:r>
            <w:r>
              <w:rPr>
                <w:rFonts w:ascii="Times New Roman" w:hAnsi="Times New Roman"/>
                <w:sz w:val="24"/>
                <w:szCs w:val="24"/>
                <w:lang w:eastAsia="ru-RU"/>
              </w:rPr>
              <w:t>__________________</w:t>
            </w:r>
          </w:p>
          <w:p w:rsidR="003C4E9D" w:rsidRPr="000B2087" w:rsidRDefault="003C4E9D" w:rsidP="003C4E9D">
            <w:pPr>
              <w:widowControl w:val="0"/>
              <w:autoSpaceDE w:val="0"/>
              <w:autoSpaceDN w:val="0"/>
              <w:adjustRightInd w:val="0"/>
              <w:spacing w:after="0" w:line="240" w:lineRule="auto"/>
              <w:rPr>
                <w:rFonts w:ascii="Times New Roman" w:hAnsi="Times New Roman"/>
                <w:sz w:val="24"/>
                <w:szCs w:val="24"/>
                <w:lang w:eastAsia="ru-RU"/>
              </w:rPr>
            </w:pPr>
            <w:r w:rsidRPr="000B2087">
              <w:rPr>
                <w:rFonts w:ascii="Times New Roman" w:hAnsi="Times New Roman"/>
                <w:sz w:val="24"/>
                <w:szCs w:val="24"/>
                <w:lang w:eastAsia="ru-RU"/>
              </w:rPr>
              <w:t>М.п.</w:t>
            </w:r>
          </w:p>
        </w:tc>
      </w:tr>
    </w:tbl>
    <w:p w:rsidR="003C4E9D" w:rsidRDefault="003C4E9D" w:rsidP="003C4E9D">
      <w:pPr>
        <w:jc w:val="center"/>
        <w:rPr>
          <w:rFonts w:ascii="Times New Roman" w:hAnsi="Times New Roman" w:cs="Times New Roman"/>
          <w:sz w:val="20"/>
          <w:szCs w:val="20"/>
        </w:rPr>
        <w:sectPr w:rsidR="003C4E9D" w:rsidSect="00781FDC">
          <w:pgSz w:w="16838" w:h="11906" w:orient="landscape"/>
          <w:pgMar w:top="1134" w:right="794" w:bottom="794" w:left="1134" w:header="709" w:footer="709" w:gutter="0"/>
          <w:cols w:space="708"/>
          <w:docGrid w:linePitch="360"/>
        </w:sectPr>
      </w:pP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2</w:t>
      </w:r>
      <w:r w:rsidRPr="007078AE">
        <w:rPr>
          <w:rFonts w:ascii="Times New Roman" w:hAnsi="Times New Roman"/>
          <w:sz w:val="24"/>
          <w:szCs w:val="24"/>
          <w:lang w:eastAsia="ru-RU"/>
        </w:rPr>
        <w:t xml:space="preserve"> </w:t>
      </w:r>
    </w:p>
    <w:p w:rsidR="003C4E9D" w:rsidRPr="007078AE" w:rsidRDefault="0059020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Default="003C4E9D" w:rsidP="003C4E9D">
      <w:pPr>
        <w:spacing w:after="0" w:line="240" w:lineRule="auto"/>
        <w:ind w:firstLine="567"/>
        <w:jc w:val="both"/>
        <w:rPr>
          <w:rFonts w:ascii="Times New Roman" w:hAnsi="Times New Roman" w:cs="Times New Roman"/>
          <w:sz w:val="24"/>
          <w:szCs w:val="24"/>
          <w:lang w:eastAsia="ru-RU"/>
        </w:rPr>
      </w:pPr>
    </w:p>
    <w:p w:rsidR="003C4E9D" w:rsidRPr="0033270D" w:rsidRDefault="003C4E9D" w:rsidP="003C4E9D">
      <w:pPr>
        <w:spacing w:after="0" w:line="240" w:lineRule="auto"/>
        <w:ind w:firstLine="567"/>
        <w:jc w:val="both"/>
        <w:rPr>
          <w:rFonts w:ascii="Times New Roman" w:hAnsi="Times New Roman" w:cs="Times New Roman"/>
          <w:sz w:val="24"/>
          <w:szCs w:val="24"/>
          <w:lang w:eastAsia="ru-RU"/>
        </w:rPr>
      </w:pPr>
    </w:p>
    <w:p w:rsidR="003C4E9D" w:rsidRPr="0033270D" w:rsidRDefault="003C4E9D" w:rsidP="003C4E9D">
      <w:pPr>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w:t>
      </w:r>
      <w:r w:rsidRPr="0033270D">
        <w:rPr>
          <w:rFonts w:ascii="Times New Roman" w:hAnsi="Times New Roman" w:cs="Times New Roman"/>
          <w:sz w:val="24"/>
          <w:szCs w:val="24"/>
          <w:lang w:eastAsia="ru-RU"/>
        </w:rPr>
        <w:t xml:space="preserve"> документов, подтверждающих право собственности Концедента на объекты в составе Объекта Соглашения</w:t>
      </w:r>
    </w:p>
    <w:p w:rsidR="003C4E9D" w:rsidRDefault="003C4E9D" w:rsidP="003C4E9D">
      <w:pPr>
        <w:widowControl w:val="0"/>
        <w:autoSpaceDE w:val="0"/>
        <w:autoSpaceDN w:val="0"/>
        <w:adjustRightInd w:val="0"/>
        <w:spacing w:after="0" w:line="240" w:lineRule="auto"/>
        <w:ind w:firstLine="567"/>
        <w:jc w:val="right"/>
        <w:rPr>
          <w:rFonts w:ascii="Times New Roman" w:hAnsi="Times New Roman" w:cs="Times New Roman"/>
          <w:sz w:val="24"/>
          <w:szCs w:val="24"/>
          <w:lang w:eastAsia="ru-RU"/>
        </w:rPr>
        <w:sectPr w:rsidR="003C4E9D" w:rsidSect="003C4E9D">
          <w:pgSz w:w="11906" w:h="16838"/>
          <w:pgMar w:top="794" w:right="794" w:bottom="794" w:left="1134" w:header="709" w:footer="709" w:gutter="0"/>
          <w:cols w:space="708"/>
          <w:docGrid w:linePitch="360"/>
        </w:sectPr>
      </w:pP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3</w:t>
      </w:r>
      <w:r w:rsidRPr="007078AE">
        <w:rPr>
          <w:rFonts w:ascii="Times New Roman" w:hAnsi="Times New Roman"/>
          <w:sz w:val="24"/>
          <w:szCs w:val="24"/>
          <w:lang w:eastAsia="ru-RU"/>
        </w:rPr>
        <w:t xml:space="preserve"> </w:t>
      </w:r>
    </w:p>
    <w:p w:rsidR="003C4E9D" w:rsidRPr="007078AE" w:rsidRDefault="00970105"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Pr="0033270D" w:rsidRDefault="003C4E9D" w:rsidP="003C4E9D">
      <w:pPr>
        <w:widowControl w:val="0"/>
        <w:autoSpaceDE w:val="0"/>
        <w:autoSpaceDN w:val="0"/>
        <w:adjustRightInd w:val="0"/>
        <w:spacing w:after="0" w:line="240" w:lineRule="auto"/>
        <w:ind w:firstLine="567"/>
        <w:jc w:val="right"/>
        <w:rPr>
          <w:rFonts w:ascii="Times New Roman" w:hAnsi="Times New Roman" w:cs="Times New Roman"/>
          <w:sz w:val="24"/>
          <w:szCs w:val="24"/>
          <w:lang w:eastAsia="ru-RU"/>
        </w:rPr>
      </w:pPr>
    </w:p>
    <w:p w:rsidR="003C4E9D" w:rsidRPr="00C70E59" w:rsidRDefault="003C4E9D" w:rsidP="003C4E9D">
      <w:pPr>
        <w:spacing w:after="0" w:line="240" w:lineRule="auto"/>
        <w:ind w:firstLine="567"/>
        <w:jc w:val="center"/>
        <w:rPr>
          <w:rFonts w:ascii="Times New Roman" w:hAnsi="Times New Roman"/>
          <w:sz w:val="24"/>
          <w:szCs w:val="24"/>
          <w:lang w:eastAsia="ru-RU"/>
        </w:rPr>
      </w:pPr>
      <w:r w:rsidRPr="00C70E59">
        <w:rPr>
          <w:rFonts w:ascii="Times New Roman" w:hAnsi="Times New Roman"/>
          <w:sz w:val="24"/>
          <w:szCs w:val="24"/>
          <w:lang w:eastAsia="ru-RU"/>
        </w:rPr>
        <w:t>Задание и основные мероприятия, объем и источники инвестиций</w:t>
      </w:r>
    </w:p>
    <w:p w:rsidR="003C4E9D" w:rsidRPr="00C70E59" w:rsidRDefault="003C4E9D" w:rsidP="003C4E9D">
      <w:pPr>
        <w:spacing w:after="0" w:line="240" w:lineRule="auto"/>
        <w:ind w:firstLine="567"/>
        <w:jc w:val="center"/>
        <w:rPr>
          <w:rFonts w:ascii="Times New Roman" w:hAnsi="Times New Roman"/>
          <w:sz w:val="24"/>
          <w:szCs w:val="24"/>
          <w:lang w:eastAsia="ru-RU"/>
        </w:rPr>
      </w:pPr>
    </w:p>
    <w:p w:rsidR="003C4E9D" w:rsidRPr="00C70E59" w:rsidRDefault="003C4E9D" w:rsidP="003C4E9D">
      <w:pPr>
        <w:spacing w:after="0" w:line="240" w:lineRule="auto"/>
        <w:ind w:firstLine="567"/>
        <w:jc w:val="both"/>
        <w:rPr>
          <w:rFonts w:ascii="Times New Roman" w:hAnsi="Times New Roman"/>
          <w:sz w:val="24"/>
          <w:szCs w:val="24"/>
        </w:rPr>
      </w:pPr>
      <w:r w:rsidRPr="00C70E59">
        <w:rPr>
          <w:rFonts w:ascii="Times New Roman" w:hAnsi="Times New Roman"/>
          <w:sz w:val="24"/>
          <w:szCs w:val="24"/>
        </w:rPr>
        <w:t>Настоящее Задание сформировано на основании схемы теплоснабжения муниципального образования Беловский городской округ на момент заключения настоящего соглашения.</w:t>
      </w:r>
    </w:p>
    <w:p w:rsidR="003C4E9D" w:rsidRPr="00C70E59" w:rsidRDefault="003C4E9D" w:rsidP="003C4E9D">
      <w:pPr>
        <w:spacing w:after="0" w:line="240" w:lineRule="auto"/>
        <w:ind w:firstLine="567"/>
        <w:jc w:val="both"/>
        <w:rPr>
          <w:rFonts w:ascii="Times New Roman" w:hAnsi="Times New Roman"/>
          <w:sz w:val="24"/>
          <w:szCs w:val="24"/>
        </w:rPr>
      </w:pPr>
    </w:p>
    <w:tbl>
      <w:tblPr>
        <w:tblW w:w="0" w:type="auto"/>
        <w:jc w:val="center"/>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4803"/>
        <w:gridCol w:w="1529"/>
        <w:gridCol w:w="2676"/>
        <w:gridCol w:w="598"/>
        <w:gridCol w:w="1050"/>
        <w:gridCol w:w="2150"/>
        <w:gridCol w:w="1603"/>
        <w:gridCol w:w="377"/>
      </w:tblGrid>
      <w:tr w:rsidR="003C4E9D" w:rsidRPr="00C70E59" w:rsidTr="003C4E9D">
        <w:trPr>
          <w:jc w:val="center"/>
        </w:trPr>
        <w:tc>
          <w:tcPr>
            <w:tcW w:w="7134" w:type="dxa"/>
            <w:gridSpan w:val="3"/>
            <w:tcBorders>
              <w:right w:val="single" w:sz="4" w:space="0" w:color="auto"/>
            </w:tcBorders>
          </w:tcPr>
          <w:p w:rsidR="003C4E9D" w:rsidRPr="00715575" w:rsidRDefault="003C4E9D" w:rsidP="003C4E9D">
            <w:pPr>
              <w:spacing w:after="0" w:line="240" w:lineRule="auto"/>
              <w:jc w:val="center"/>
              <w:rPr>
                <w:rFonts w:ascii="Times New Roman" w:eastAsia="Times New Roman" w:hAnsi="Times New Roman"/>
                <w:color w:val="000000"/>
                <w:sz w:val="20"/>
                <w:szCs w:val="20"/>
                <w:lang w:eastAsia="ru-RU"/>
              </w:rPr>
            </w:pPr>
            <w:r w:rsidRPr="00715575">
              <w:rPr>
                <w:rFonts w:ascii="Times New Roman" w:eastAsia="Times New Roman" w:hAnsi="Times New Roman"/>
                <w:color w:val="000000"/>
                <w:sz w:val="20"/>
                <w:szCs w:val="20"/>
                <w:lang w:eastAsia="ru-RU"/>
              </w:rPr>
              <w:t>Мероприятия</w:t>
            </w:r>
          </w:p>
        </w:tc>
        <w:tc>
          <w:tcPr>
            <w:tcW w:w="2676" w:type="dxa"/>
            <w:tcBorders>
              <w:right w:val="single" w:sz="4" w:space="0" w:color="auto"/>
            </w:tcBorders>
          </w:tcPr>
          <w:p w:rsidR="003C4E9D" w:rsidRPr="00715575" w:rsidRDefault="003C4E9D" w:rsidP="003C4E9D">
            <w:pPr>
              <w:spacing w:after="0" w:line="240" w:lineRule="auto"/>
              <w:jc w:val="center"/>
              <w:rPr>
                <w:rFonts w:ascii="Times New Roman" w:hAnsi="Times New Roman" w:cs="Times New Roman"/>
                <w:sz w:val="20"/>
                <w:szCs w:val="20"/>
              </w:rPr>
            </w:pPr>
            <w:r w:rsidRPr="00715575">
              <w:rPr>
                <w:rFonts w:ascii="Times New Roman" w:hAnsi="Times New Roman" w:cs="Times New Roman"/>
                <w:sz w:val="20"/>
                <w:szCs w:val="20"/>
              </w:rPr>
              <w:t>Планируемая мощность</w:t>
            </w:r>
            <w:r w:rsidRPr="00715575">
              <w:rPr>
                <w:rFonts w:ascii="Times New Roman" w:hAnsi="Times New Roman" w:cs="Times New Roman"/>
                <w:sz w:val="20"/>
                <w:szCs w:val="20"/>
                <w:lang w:val="en-US"/>
              </w:rPr>
              <w:t>/</w:t>
            </w:r>
          </w:p>
          <w:p w:rsidR="003C4E9D" w:rsidRPr="00715575" w:rsidRDefault="003C4E9D" w:rsidP="003C4E9D">
            <w:pPr>
              <w:spacing w:after="0" w:line="240" w:lineRule="auto"/>
              <w:jc w:val="center"/>
              <w:rPr>
                <w:rFonts w:ascii="Times New Roman" w:eastAsia="Times New Roman" w:hAnsi="Times New Roman" w:cs="Times New Roman"/>
                <w:color w:val="000000"/>
                <w:sz w:val="20"/>
                <w:szCs w:val="20"/>
                <w:lang w:eastAsia="ru-RU"/>
              </w:rPr>
            </w:pPr>
            <w:r w:rsidRPr="00715575">
              <w:rPr>
                <w:rFonts w:ascii="Times New Roman" w:hAnsi="Times New Roman" w:cs="Times New Roman"/>
                <w:sz w:val="20"/>
                <w:szCs w:val="20"/>
              </w:rPr>
              <w:t>протяженность сетей</w:t>
            </w:r>
          </w:p>
        </w:tc>
        <w:tc>
          <w:tcPr>
            <w:tcW w:w="1648" w:type="dxa"/>
            <w:gridSpan w:val="2"/>
            <w:tcBorders>
              <w:left w:val="single" w:sz="4" w:space="0" w:color="auto"/>
            </w:tcBorders>
          </w:tcPr>
          <w:p w:rsidR="003C4E9D" w:rsidRPr="00715575" w:rsidRDefault="003C4E9D" w:rsidP="003C4E9D">
            <w:pPr>
              <w:spacing w:after="0" w:line="240" w:lineRule="auto"/>
              <w:jc w:val="center"/>
              <w:rPr>
                <w:rFonts w:ascii="Times New Roman" w:eastAsia="Times New Roman" w:hAnsi="Times New Roman"/>
                <w:color w:val="000000"/>
                <w:sz w:val="20"/>
                <w:szCs w:val="20"/>
                <w:lang w:eastAsia="ru-RU"/>
              </w:rPr>
            </w:pPr>
            <w:r w:rsidRPr="00715575">
              <w:rPr>
                <w:rFonts w:ascii="Times New Roman" w:eastAsia="Times New Roman" w:hAnsi="Times New Roman"/>
                <w:color w:val="000000"/>
                <w:sz w:val="20"/>
                <w:szCs w:val="20"/>
                <w:lang w:eastAsia="ru-RU"/>
              </w:rPr>
              <w:t>Сроки</w:t>
            </w:r>
          </w:p>
        </w:tc>
        <w:tc>
          <w:tcPr>
            <w:tcW w:w="2150" w:type="dxa"/>
          </w:tcPr>
          <w:p w:rsidR="003C4E9D" w:rsidRPr="00715575" w:rsidRDefault="003C4E9D" w:rsidP="003C4E9D">
            <w:pPr>
              <w:spacing w:after="0" w:line="240" w:lineRule="auto"/>
              <w:jc w:val="center"/>
              <w:rPr>
                <w:rFonts w:ascii="Times New Roman" w:eastAsia="Times New Roman" w:hAnsi="Times New Roman"/>
                <w:color w:val="000000"/>
                <w:sz w:val="20"/>
                <w:szCs w:val="20"/>
                <w:lang w:eastAsia="ru-RU"/>
              </w:rPr>
            </w:pPr>
            <w:r w:rsidRPr="00715575">
              <w:rPr>
                <w:rFonts w:ascii="Times New Roman" w:eastAsia="Times New Roman" w:hAnsi="Times New Roman"/>
                <w:color w:val="000000"/>
                <w:sz w:val="20"/>
                <w:szCs w:val="20"/>
                <w:lang w:val="en-US" w:eastAsia="ru-RU"/>
              </w:rPr>
              <w:t>Объем инвестиций</w:t>
            </w:r>
          </w:p>
        </w:tc>
        <w:tc>
          <w:tcPr>
            <w:tcW w:w="1980" w:type="dxa"/>
            <w:gridSpan w:val="2"/>
          </w:tcPr>
          <w:p w:rsidR="003C4E9D" w:rsidRPr="00715575" w:rsidRDefault="003C4E9D" w:rsidP="003C4E9D">
            <w:pPr>
              <w:spacing w:after="0" w:line="240" w:lineRule="auto"/>
              <w:jc w:val="center"/>
              <w:rPr>
                <w:rFonts w:ascii="Times New Roman" w:eastAsia="Times New Roman" w:hAnsi="Times New Roman"/>
                <w:color w:val="000000"/>
                <w:sz w:val="20"/>
                <w:szCs w:val="20"/>
                <w:lang w:eastAsia="ru-RU"/>
              </w:rPr>
            </w:pPr>
            <w:r w:rsidRPr="00715575">
              <w:rPr>
                <w:rFonts w:ascii="Times New Roman" w:eastAsia="Times New Roman" w:hAnsi="Times New Roman"/>
                <w:color w:val="000000"/>
                <w:sz w:val="20"/>
                <w:szCs w:val="20"/>
                <w:lang w:eastAsia="ru-RU"/>
              </w:rPr>
              <w:t>Источник инвестиций</w:t>
            </w:r>
          </w:p>
        </w:tc>
      </w:tr>
      <w:tr w:rsidR="003C4E9D" w:rsidRPr="00C70E59" w:rsidTr="003C4E9D">
        <w:trPr>
          <w:jc w:val="center"/>
        </w:trPr>
        <w:tc>
          <w:tcPr>
            <w:tcW w:w="15588" w:type="dxa"/>
            <w:gridSpan w:val="9"/>
          </w:tcPr>
          <w:p w:rsidR="003C4E9D" w:rsidRPr="00715575" w:rsidRDefault="003C4E9D" w:rsidP="003C4E9D">
            <w:pPr>
              <w:spacing w:after="0" w:line="240" w:lineRule="auto"/>
              <w:ind w:left="567"/>
              <w:contextualSpacing/>
              <w:jc w:val="center"/>
              <w:rPr>
                <w:rFonts w:ascii="Times New Roman" w:eastAsia="Times New Roman" w:hAnsi="Times New Roman"/>
                <w:color w:val="000000"/>
                <w:sz w:val="20"/>
                <w:szCs w:val="20"/>
                <w:lang w:eastAsia="ru-RU"/>
              </w:rPr>
            </w:pPr>
            <w:r w:rsidRPr="00715575">
              <w:rPr>
                <w:rFonts w:ascii="Times New Roman" w:eastAsia="Times New Roman" w:hAnsi="Times New Roman"/>
                <w:color w:val="000000"/>
                <w:sz w:val="20"/>
                <w:szCs w:val="20"/>
                <w:lang w:eastAsia="ru-RU"/>
              </w:rPr>
              <w:t>1. Реконструкция или модернизация существующих объектов системы централизованного теплоснабжения, в том числе тепловых сетей</w:t>
            </w:r>
          </w:p>
        </w:tc>
      </w:tr>
      <w:tr w:rsidR="003C4E9D" w:rsidRPr="00C70E59" w:rsidTr="003C4E9D">
        <w:trPr>
          <w:trHeight w:val="1044"/>
          <w:jc w:val="center"/>
        </w:trPr>
        <w:tc>
          <w:tcPr>
            <w:tcW w:w="7134" w:type="dxa"/>
            <w:gridSpan w:val="3"/>
            <w:tcBorders>
              <w:bottom w:val="single" w:sz="4" w:space="0" w:color="auto"/>
              <w:right w:val="single" w:sz="4" w:space="0" w:color="auto"/>
            </w:tcBorders>
            <w:vAlign w:val="center"/>
          </w:tcPr>
          <w:p w:rsidR="003C4E9D" w:rsidRPr="00715575" w:rsidRDefault="003C4E9D" w:rsidP="001E364B">
            <w:pPr>
              <w:pStyle w:val="a7"/>
              <w:numPr>
                <w:ilvl w:val="0"/>
                <w:numId w:val="43"/>
              </w:numPr>
              <w:spacing w:after="0" w:line="240" w:lineRule="auto"/>
              <w:jc w:val="both"/>
              <w:rPr>
                <w:rFonts w:ascii="Times New Roman" w:eastAsia="Times New Roman" w:hAnsi="Times New Roman"/>
                <w:sz w:val="20"/>
                <w:szCs w:val="20"/>
              </w:rPr>
            </w:pPr>
            <w:r w:rsidRPr="00715575">
              <w:rPr>
                <w:rFonts w:ascii="Times New Roman" w:eastAsia="Times New Roman" w:hAnsi="Times New Roman"/>
                <w:sz w:val="20"/>
                <w:szCs w:val="20"/>
              </w:rPr>
              <w:t>Реконструкция участков тепловых сетей с повышением показателей энергетической эффективности от УТ-120 до УТ-122, от УТ-120 до котельной и от УТ-122 до УТ-134</w:t>
            </w:r>
          </w:p>
        </w:tc>
        <w:tc>
          <w:tcPr>
            <w:tcW w:w="2676" w:type="dxa"/>
            <w:tcBorders>
              <w:left w:val="single" w:sz="4" w:space="0" w:color="auto"/>
              <w:bottom w:val="single" w:sz="4" w:space="0" w:color="auto"/>
            </w:tcBorders>
            <w:vAlign w:val="center"/>
          </w:tcPr>
          <w:p w:rsidR="003C4E9D" w:rsidRPr="00715575" w:rsidRDefault="003C4E9D" w:rsidP="003C4E9D">
            <w:pPr>
              <w:pStyle w:val="a7"/>
              <w:spacing w:after="0" w:line="240" w:lineRule="auto"/>
              <w:rPr>
                <w:rFonts w:ascii="Times New Roman" w:eastAsia="Times New Roman" w:hAnsi="Times New Roman"/>
                <w:sz w:val="20"/>
                <w:szCs w:val="20"/>
              </w:rPr>
            </w:pPr>
            <w:r w:rsidRPr="00715575">
              <w:rPr>
                <w:rFonts w:ascii="Times New Roman" w:eastAsia="Times New Roman" w:hAnsi="Times New Roman"/>
                <w:sz w:val="20"/>
                <w:szCs w:val="20"/>
              </w:rPr>
              <w:t>139,8 метров</w:t>
            </w:r>
          </w:p>
        </w:tc>
        <w:tc>
          <w:tcPr>
            <w:tcW w:w="1648" w:type="dxa"/>
            <w:gridSpan w:val="2"/>
            <w:tcBorders>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2018 г.</w:t>
            </w:r>
          </w:p>
        </w:tc>
        <w:tc>
          <w:tcPr>
            <w:tcW w:w="2150" w:type="dxa"/>
            <w:tcBorders>
              <w:bottom w:val="single" w:sz="4" w:space="0" w:color="auto"/>
            </w:tcBorders>
            <w:vAlign w:val="center"/>
          </w:tcPr>
          <w:p w:rsidR="003C4E9D" w:rsidRPr="003728E1" w:rsidRDefault="003C4E9D" w:rsidP="003C4E9D">
            <w:pPr>
              <w:spacing w:after="0" w:line="240" w:lineRule="auto"/>
              <w:ind w:hanging="11"/>
              <w:jc w:val="center"/>
              <w:rPr>
                <w:rFonts w:ascii="Times New Roman" w:eastAsia="Times New Roman" w:hAnsi="Times New Roman"/>
                <w:sz w:val="20"/>
                <w:szCs w:val="20"/>
                <w:lang w:eastAsia="ru-RU"/>
              </w:rPr>
            </w:pPr>
            <w:r w:rsidRPr="003728E1">
              <w:rPr>
                <w:rFonts w:ascii="Times New Roman" w:eastAsia="Times New Roman" w:hAnsi="Times New Roman"/>
                <w:sz w:val="20"/>
                <w:szCs w:val="20"/>
                <w:lang w:eastAsia="ru-RU"/>
              </w:rPr>
              <w:t>6686,902 тыс. руб.</w:t>
            </w:r>
          </w:p>
        </w:tc>
        <w:tc>
          <w:tcPr>
            <w:tcW w:w="1980" w:type="dxa"/>
            <w:gridSpan w:val="2"/>
            <w:tcBorders>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Собственные средства (привлеченные)</w:t>
            </w:r>
          </w:p>
        </w:tc>
      </w:tr>
      <w:tr w:rsidR="003C4E9D" w:rsidRPr="00C70E59" w:rsidTr="003C4E9D">
        <w:trPr>
          <w:trHeight w:val="712"/>
          <w:jc w:val="center"/>
        </w:trPr>
        <w:tc>
          <w:tcPr>
            <w:tcW w:w="7134" w:type="dxa"/>
            <w:gridSpan w:val="3"/>
            <w:tcBorders>
              <w:top w:val="single" w:sz="4" w:space="0" w:color="auto"/>
              <w:bottom w:val="single" w:sz="4" w:space="0" w:color="auto"/>
              <w:right w:val="single" w:sz="4" w:space="0" w:color="auto"/>
            </w:tcBorders>
            <w:vAlign w:val="center"/>
          </w:tcPr>
          <w:p w:rsidR="003C4E9D" w:rsidRPr="00FD159E" w:rsidRDefault="003C4E9D" w:rsidP="003C4E9D">
            <w:pPr>
              <w:spacing w:after="0" w:line="240" w:lineRule="auto"/>
              <w:ind w:left="259"/>
              <w:jc w:val="both"/>
              <w:rPr>
                <w:rFonts w:ascii="Times New Roman" w:eastAsia="Times New Roman" w:hAnsi="Times New Roman"/>
                <w:sz w:val="20"/>
                <w:szCs w:val="20"/>
                <w:lang w:eastAsia="ru-RU"/>
              </w:rPr>
            </w:pPr>
            <w:r w:rsidRPr="00FD159E">
              <w:rPr>
                <w:rFonts w:ascii="Times New Roman" w:eastAsia="Times New Roman" w:hAnsi="Times New Roman"/>
                <w:sz w:val="20"/>
                <w:szCs w:val="20"/>
                <w:lang w:eastAsia="ru-RU"/>
              </w:rPr>
              <w:t xml:space="preserve">2.  Модернизация тепловой сети от  УТ-1 </w:t>
            </w:r>
            <w:proofErr w:type="gramStart"/>
            <w:r w:rsidRPr="00FD159E">
              <w:rPr>
                <w:rFonts w:ascii="Times New Roman" w:eastAsia="Times New Roman" w:hAnsi="Times New Roman"/>
                <w:sz w:val="20"/>
                <w:szCs w:val="20"/>
                <w:lang w:eastAsia="ru-RU"/>
              </w:rPr>
              <w:t>до</w:t>
            </w:r>
            <w:proofErr w:type="gramEnd"/>
            <w:r w:rsidRPr="00FD159E">
              <w:rPr>
                <w:rFonts w:ascii="Times New Roman" w:eastAsia="Times New Roman" w:hAnsi="Times New Roman"/>
                <w:sz w:val="20"/>
                <w:szCs w:val="20"/>
                <w:lang w:eastAsia="ru-RU"/>
              </w:rPr>
              <w:t xml:space="preserve"> ж.д.№7 (в том числе проект)</w:t>
            </w:r>
          </w:p>
        </w:tc>
        <w:tc>
          <w:tcPr>
            <w:tcW w:w="2676" w:type="dxa"/>
            <w:tcBorders>
              <w:top w:val="single" w:sz="4" w:space="0" w:color="auto"/>
              <w:left w:val="single" w:sz="4" w:space="0" w:color="auto"/>
              <w:bottom w:val="single" w:sz="4" w:space="0" w:color="auto"/>
            </w:tcBorders>
            <w:vAlign w:val="center"/>
          </w:tcPr>
          <w:p w:rsidR="003C4E9D" w:rsidRPr="00715575" w:rsidRDefault="003C4E9D" w:rsidP="003C4E9D">
            <w:pPr>
              <w:pStyle w:val="a7"/>
              <w:spacing w:after="0" w:line="240" w:lineRule="auto"/>
              <w:rPr>
                <w:rFonts w:ascii="Times New Roman" w:eastAsia="Times New Roman" w:hAnsi="Times New Roman"/>
                <w:sz w:val="20"/>
                <w:szCs w:val="20"/>
              </w:rPr>
            </w:pPr>
            <w:r w:rsidRPr="00715575">
              <w:rPr>
                <w:rFonts w:ascii="Times New Roman" w:eastAsia="Times New Roman" w:hAnsi="Times New Roman"/>
                <w:sz w:val="20"/>
                <w:szCs w:val="20"/>
              </w:rPr>
              <w:t>500 метров</w:t>
            </w:r>
          </w:p>
        </w:tc>
        <w:tc>
          <w:tcPr>
            <w:tcW w:w="1648" w:type="dxa"/>
            <w:gridSpan w:val="2"/>
            <w:tcBorders>
              <w:top w:val="single" w:sz="4" w:space="0" w:color="auto"/>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2019г.</w:t>
            </w:r>
          </w:p>
        </w:tc>
        <w:tc>
          <w:tcPr>
            <w:tcW w:w="2150" w:type="dxa"/>
            <w:tcBorders>
              <w:top w:val="single" w:sz="4" w:space="0" w:color="auto"/>
              <w:bottom w:val="single" w:sz="4" w:space="0" w:color="auto"/>
            </w:tcBorders>
            <w:vAlign w:val="center"/>
          </w:tcPr>
          <w:p w:rsidR="003C4E9D" w:rsidRPr="003728E1" w:rsidRDefault="003C4E9D" w:rsidP="003C4E9D">
            <w:pPr>
              <w:spacing w:after="0" w:line="240" w:lineRule="auto"/>
              <w:ind w:hanging="11"/>
              <w:jc w:val="center"/>
              <w:rPr>
                <w:rFonts w:ascii="Times New Roman" w:eastAsia="Times New Roman" w:hAnsi="Times New Roman"/>
                <w:sz w:val="20"/>
                <w:szCs w:val="20"/>
                <w:lang w:eastAsia="ru-RU"/>
              </w:rPr>
            </w:pPr>
            <w:r w:rsidRPr="003728E1">
              <w:rPr>
                <w:rFonts w:ascii="Times New Roman" w:eastAsia="Times New Roman" w:hAnsi="Times New Roman"/>
                <w:sz w:val="20"/>
                <w:szCs w:val="20"/>
                <w:lang w:eastAsia="ru-RU"/>
              </w:rPr>
              <w:t>4930,611 тыс. руб.</w:t>
            </w:r>
          </w:p>
        </w:tc>
        <w:tc>
          <w:tcPr>
            <w:tcW w:w="1980" w:type="dxa"/>
            <w:gridSpan w:val="2"/>
            <w:tcBorders>
              <w:top w:val="single" w:sz="4" w:space="0" w:color="auto"/>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Собственные средства (привлеченные)</w:t>
            </w:r>
          </w:p>
        </w:tc>
      </w:tr>
      <w:tr w:rsidR="003C4E9D" w:rsidRPr="00C70E59" w:rsidTr="003C4E9D">
        <w:trPr>
          <w:trHeight w:val="172"/>
          <w:jc w:val="center"/>
        </w:trPr>
        <w:tc>
          <w:tcPr>
            <w:tcW w:w="7134" w:type="dxa"/>
            <w:gridSpan w:val="3"/>
            <w:tcBorders>
              <w:top w:val="single" w:sz="4" w:space="0" w:color="auto"/>
              <w:bottom w:val="single" w:sz="4" w:space="0" w:color="auto"/>
              <w:right w:val="single" w:sz="4" w:space="0" w:color="auto"/>
            </w:tcBorders>
            <w:vAlign w:val="center"/>
          </w:tcPr>
          <w:p w:rsidR="003C4E9D" w:rsidRPr="00FD159E" w:rsidRDefault="003C4E9D" w:rsidP="003C4E9D">
            <w:pPr>
              <w:spacing w:after="0" w:line="240" w:lineRule="auto"/>
              <w:ind w:left="259"/>
              <w:jc w:val="both"/>
              <w:rPr>
                <w:rFonts w:ascii="Times New Roman" w:eastAsia="Times New Roman" w:hAnsi="Times New Roman"/>
                <w:sz w:val="20"/>
                <w:szCs w:val="20"/>
                <w:lang w:eastAsia="ru-RU"/>
              </w:rPr>
            </w:pPr>
            <w:r w:rsidRPr="00FD159E">
              <w:rPr>
                <w:rFonts w:ascii="Times New Roman" w:eastAsia="Times New Roman" w:hAnsi="Times New Roman"/>
                <w:sz w:val="20"/>
                <w:szCs w:val="20"/>
                <w:lang w:eastAsia="ru-RU"/>
              </w:rPr>
              <w:t>3.  Реконструкция участков тепловой сети от УТ-126 по пер</w:t>
            </w:r>
            <w:proofErr w:type="gramStart"/>
            <w:r w:rsidRPr="00FD159E">
              <w:rPr>
                <w:rFonts w:ascii="Times New Roman" w:eastAsia="Times New Roman" w:hAnsi="Times New Roman"/>
                <w:sz w:val="20"/>
                <w:szCs w:val="20"/>
                <w:lang w:eastAsia="ru-RU"/>
              </w:rPr>
              <w:t>.К</w:t>
            </w:r>
            <w:proofErr w:type="gramEnd"/>
            <w:r w:rsidRPr="00FD159E">
              <w:rPr>
                <w:rFonts w:ascii="Times New Roman" w:eastAsia="Times New Roman" w:hAnsi="Times New Roman"/>
                <w:sz w:val="20"/>
                <w:szCs w:val="20"/>
                <w:lang w:eastAsia="ru-RU"/>
              </w:rPr>
              <w:t>озлова до ул. Тельмана,1 (УТ-127,127/1,128,129,130,131,132, ввода ул.Чкалова,13,15, пер.Козлова,3,2,1,Тельмана,1   (в том числе проект)</w:t>
            </w:r>
          </w:p>
        </w:tc>
        <w:tc>
          <w:tcPr>
            <w:tcW w:w="2676" w:type="dxa"/>
            <w:tcBorders>
              <w:top w:val="single" w:sz="4" w:space="0" w:color="auto"/>
              <w:left w:val="single" w:sz="4" w:space="0" w:color="auto"/>
              <w:bottom w:val="single" w:sz="4" w:space="0" w:color="auto"/>
            </w:tcBorders>
            <w:vAlign w:val="center"/>
          </w:tcPr>
          <w:p w:rsidR="003C4E9D" w:rsidRPr="00715575" w:rsidRDefault="003C4E9D" w:rsidP="003C4E9D">
            <w:pPr>
              <w:pStyle w:val="a7"/>
              <w:spacing w:after="0" w:line="240" w:lineRule="auto"/>
              <w:rPr>
                <w:rFonts w:ascii="Times New Roman" w:eastAsia="Times New Roman" w:hAnsi="Times New Roman"/>
                <w:sz w:val="20"/>
                <w:szCs w:val="20"/>
              </w:rPr>
            </w:pPr>
            <w:r w:rsidRPr="00715575">
              <w:rPr>
                <w:rFonts w:ascii="Times New Roman" w:eastAsia="Times New Roman" w:hAnsi="Times New Roman"/>
                <w:sz w:val="20"/>
                <w:szCs w:val="20"/>
              </w:rPr>
              <w:t>270 метров</w:t>
            </w:r>
          </w:p>
        </w:tc>
        <w:tc>
          <w:tcPr>
            <w:tcW w:w="1648" w:type="dxa"/>
            <w:gridSpan w:val="2"/>
            <w:tcBorders>
              <w:top w:val="single" w:sz="4" w:space="0" w:color="auto"/>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2019г.</w:t>
            </w:r>
          </w:p>
        </w:tc>
        <w:tc>
          <w:tcPr>
            <w:tcW w:w="2150" w:type="dxa"/>
            <w:tcBorders>
              <w:top w:val="single" w:sz="4" w:space="0" w:color="auto"/>
              <w:bottom w:val="single" w:sz="4" w:space="0" w:color="auto"/>
            </w:tcBorders>
            <w:vAlign w:val="center"/>
          </w:tcPr>
          <w:p w:rsidR="003C4E9D" w:rsidRPr="003728E1" w:rsidRDefault="003C4E9D" w:rsidP="003C4E9D">
            <w:pPr>
              <w:spacing w:after="0" w:line="240" w:lineRule="auto"/>
              <w:ind w:hanging="11"/>
              <w:jc w:val="center"/>
              <w:rPr>
                <w:rFonts w:ascii="Times New Roman" w:eastAsia="Times New Roman" w:hAnsi="Times New Roman"/>
                <w:sz w:val="20"/>
                <w:szCs w:val="20"/>
                <w:lang w:eastAsia="ru-RU"/>
              </w:rPr>
            </w:pPr>
            <w:r w:rsidRPr="003728E1">
              <w:rPr>
                <w:rFonts w:ascii="Times New Roman" w:eastAsia="Times New Roman" w:hAnsi="Times New Roman"/>
                <w:sz w:val="20"/>
                <w:szCs w:val="20"/>
                <w:lang w:eastAsia="ru-RU"/>
              </w:rPr>
              <w:t>3604,365 тыс. руб.</w:t>
            </w:r>
          </w:p>
        </w:tc>
        <w:tc>
          <w:tcPr>
            <w:tcW w:w="1980" w:type="dxa"/>
            <w:gridSpan w:val="2"/>
            <w:tcBorders>
              <w:top w:val="single" w:sz="4" w:space="0" w:color="auto"/>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Собственные средства (привлеченные)</w:t>
            </w:r>
          </w:p>
        </w:tc>
      </w:tr>
      <w:tr w:rsidR="003C4E9D" w:rsidRPr="00C70E59" w:rsidTr="003C4E9D">
        <w:trPr>
          <w:trHeight w:val="92"/>
          <w:jc w:val="center"/>
        </w:trPr>
        <w:tc>
          <w:tcPr>
            <w:tcW w:w="7134" w:type="dxa"/>
            <w:gridSpan w:val="3"/>
            <w:tcBorders>
              <w:top w:val="single" w:sz="4" w:space="0" w:color="auto"/>
              <w:bottom w:val="single" w:sz="4" w:space="0" w:color="auto"/>
              <w:right w:val="single" w:sz="4" w:space="0" w:color="auto"/>
            </w:tcBorders>
            <w:vAlign w:val="center"/>
          </w:tcPr>
          <w:p w:rsidR="003C4E9D" w:rsidRPr="00FD159E" w:rsidRDefault="003C4E9D" w:rsidP="003C4E9D">
            <w:pPr>
              <w:spacing w:after="0" w:line="240" w:lineRule="auto"/>
              <w:ind w:left="259"/>
              <w:jc w:val="both"/>
              <w:rPr>
                <w:rFonts w:ascii="Times New Roman" w:eastAsia="Times New Roman" w:hAnsi="Times New Roman"/>
                <w:sz w:val="20"/>
                <w:szCs w:val="20"/>
                <w:lang w:eastAsia="ru-RU"/>
              </w:rPr>
            </w:pPr>
            <w:r w:rsidRPr="00FD159E">
              <w:rPr>
                <w:rFonts w:ascii="Times New Roman" w:eastAsia="Times New Roman" w:hAnsi="Times New Roman"/>
                <w:sz w:val="20"/>
                <w:szCs w:val="20"/>
                <w:lang w:eastAsia="ru-RU"/>
              </w:rPr>
              <w:t>4.  Реконструкция участков тепловой сети от УТ-167 по ул.Р.Люксембург до ж/д 34а, ул</w:t>
            </w:r>
            <w:proofErr w:type="gramStart"/>
            <w:r w:rsidRPr="00FD159E">
              <w:rPr>
                <w:rFonts w:ascii="Times New Roman" w:eastAsia="Times New Roman" w:hAnsi="Times New Roman"/>
                <w:sz w:val="20"/>
                <w:szCs w:val="20"/>
                <w:lang w:eastAsia="ru-RU"/>
              </w:rPr>
              <w:t>.Н</w:t>
            </w:r>
            <w:proofErr w:type="gramEnd"/>
            <w:r w:rsidRPr="00FD159E">
              <w:rPr>
                <w:rFonts w:ascii="Times New Roman" w:eastAsia="Times New Roman" w:hAnsi="Times New Roman"/>
                <w:sz w:val="20"/>
                <w:szCs w:val="20"/>
                <w:lang w:eastAsia="ru-RU"/>
              </w:rPr>
              <w:t>овогодняя,1а (УТ-172,173,174,175,176,178,179, ввода Халтурина,34в, Р.Люксембург,34г,б)               (том числе проект)</w:t>
            </w:r>
          </w:p>
        </w:tc>
        <w:tc>
          <w:tcPr>
            <w:tcW w:w="2676" w:type="dxa"/>
            <w:tcBorders>
              <w:top w:val="single" w:sz="4" w:space="0" w:color="auto"/>
              <w:left w:val="single" w:sz="4" w:space="0" w:color="auto"/>
              <w:bottom w:val="single" w:sz="4" w:space="0" w:color="auto"/>
            </w:tcBorders>
            <w:vAlign w:val="center"/>
          </w:tcPr>
          <w:p w:rsidR="003C4E9D" w:rsidRPr="00715575" w:rsidRDefault="003C4E9D" w:rsidP="003C4E9D">
            <w:pPr>
              <w:pStyle w:val="a7"/>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r w:rsidRPr="00715575">
              <w:rPr>
                <w:rFonts w:ascii="Times New Roman" w:eastAsia="Times New Roman" w:hAnsi="Times New Roman"/>
                <w:sz w:val="20"/>
                <w:szCs w:val="20"/>
              </w:rPr>
              <w:t>0 метров</w:t>
            </w:r>
          </w:p>
        </w:tc>
        <w:tc>
          <w:tcPr>
            <w:tcW w:w="1648" w:type="dxa"/>
            <w:gridSpan w:val="2"/>
            <w:tcBorders>
              <w:top w:val="single" w:sz="4" w:space="0" w:color="auto"/>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2019г.</w:t>
            </w:r>
          </w:p>
        </w:tc>
        <w:tc>
          <w:tcPr>
            <w:tcW w:w="2150" w:type="dxa"/>
            <w:tcBorders>
              <w:top w:val="single" w:sz="4" w:space="0" w:color="auto"/>
              <w:bottom w:val="single" w:sz="4" w:space="0" w:color="auto"/>
            </w:tcBorders>
            <w:vAlign w:val="center"/>
          </w:tcPr>
          <w:p w:rsidR="003C4E9D" w:rsidRPr="003728E1" w:rsidRDefault="003C4E9D" w:rsidP="003C4E9D">
            <w:pPr>
              <w:spacing w:after="0" w:line="240" w:lineRule="auto"/>
              <w:ind w:hanging="11"/>
              <w:jc w:val="center"/>
              <w:rPr>
                <w:rFonts w:ascii="Times New Roman" w:eastAsia="Times New Roman" w:hAnsi="Times New Roman"/>
                <w:sz w:val="20"/>
                <w:szCs w:val="20"/>
                <w:lang w:eastAsia="ru-RU"/>
              </w:rPr>
            </w:pPr>
            <w:r w:rsidRPr="003728E1">
              <w:rPr>
                <w:rFonts w:ascii="Times New Roman" w:eastAsia="Times New Roman" w:hAnsi="Times New Roman"/>
                <w:sz w:val="20"/>
                <w:szCs w:val="20"/>
                <w:lang w:eastAsia="ru-RU"/>
              </w:rPr>
              <w:t>1978,124 тыс. руб.</w:t>
            </w:r>
          </w:p>
        </w:tc>
        <w:tc>
          <w:tcPr>
            <w:tcW w:w="1980" w:type="dxa"/>
            <w:gridSpan w:val="2"/>
            <w:tcBorders>
              <w:top w:val="single" w:sz="4" w:space="0" w:color="auto"/>
              <w:bottom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Собственные средства (привлеченные)</w:t>
            </w:r>
          </w:p>
        </w:tc>
      </w:tr>
      <w:tr w:rsidR="003C4E9D" w:rsidRPr="00C70E59" w:rsidTr="003C4E9D">
        <w:trPr>
          <w:trHeight w:val="92"/>
          <w:jc w:val="center"/>
        </w:trPr>
        <w:tc>
          <w:tcPr>
            <w:tcW w:w="7134" w:type="dxa"/>
            <w:gridSpan w:val="3"/>
            <w:tcBorders>
              <w:top w:val="single" w:sz="4" w:space="0" w:color="auto"/>
              <w:right w:val="single" w:sz="4" w:space="0" w:color="auto"/>
            </w:tcBorders>
            <w:vAlign w:val="center"/>
          </w:tcPr>
          <w:p w:rsidR="003C4E9D" w:rsidRPr="00715575" w:rsidRDefault="003C4E9D" w:rsidP="003C4E9D">
            <w:pPr>
              <w:spacing w:after="0" w:line="240" w:lineRule="auto"/>
              <w:ind w:left="259"/>
              <w:jc w:val="both"/>
              <w:rPr>
                <w:rFonts w:ascii="Times New Roman" w:eastAsia="Times New Roman" w:hAnsi="Times New Roman"/>
                <w:sz w:val="20"/>
                <w:szCs w:val="20"/>
                <w:lang w:eastAsia="ru-RU"/>
              </w:rPr>
            </w:pPr>
            <w:r w:rsidRPr="00715575">
              <w:rPr>
                <w:rFonts w:ascii="Times New Roman" w:eastAsia="Times New Roman" w:hAnsi="Times New Roman"/>
                <w:sz w:val="20"/>
                <w:szCs w:val="20"/>
                <w:lang w:eastAsia="ru-RU"/>
              </w:rPr>
              <w:t>ВСЕГО</w:t>
            </w:r>
          </w:p>
        </w:tc>
        <w:tc>
          <w:tcPr>
            <w:tcW w:w="2676" w:type="dxa"/>
            <w:tcBorders>
              <w:top w:val="single" w:sz="4" w:space="0" w:color="auto"/>
              <w:left w:val="single" w:sz="4" w:space="0" w:color="auto"/>
            </w:tcBorders>
            <w:vAlign w:val="center"/>
          </w:tcPr>
          <w:p w:rsidR="003C4E9D" w:rsidRPr="00715575" w:rsidRDefault="003C4E9D" w:rsidP="003C4E9D">
            <w:pPr>
              <w:pStyle w:val="a7"/>
              <w:spacing w:after="0" w:line="240" w:lineRule="auto"/>
              <w:rPr>
                <w:rFonts w:ascii="Times New Roman" w:eastAsia="Times New Roman" w:hAnsi="Times New Roman"/>
                <w:sz w:val="20"/>
                <w:szCs w:val="20"/>
              </w:rPr>
            </w:pPr>
          </w:p>
        </w:tc>
        <w:tc>
          <w:tcPr>
            <w:tcW w:w="1648" w:type="dxa"/>
            <w:gridSpan w:val="2"/>
            <w:tcBorders>
              <w:top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p>
        </w:tc>
        <w:tc>
          <w:tcPr>
            <w:tcW w:w="2150" w:type="dxa"/>
            <w:tcBorders>
              <w:top w:val="single" w:sz="4" w:space="0" w:color="auto"/>
            </w:tcBorders>
            <w:vAlign w:val="center"/>
          </w:tcPr>
          <w:p w:rsidR="003C4E9D" w:rsidRPr="003728E1" w:rsidRDefault="003C4E9D" w:rsidP="003C4E9D">
            <w:pPr>
              <w:spacing w:after="0" w:line="240" w:lineRule="auto"/>
              <w:ind w:hanging="11"/>
              <w:jc w:val="center"/>
              <w:rPr>
                <w:rFonts w:ascii="Times New Roman" w:eastAsia="Times New Roman" w:hAnsi="Times New Roman"/>
                <w:sz w:val="20"/>
                <w:szCs w:val="20"/>
                <w:lang w:eastAsia="ru-RU"/>
              </w:rPr>
            </w:pPr>
            <w:r w:rsidRPr="003728E1">
              <w:rPr>
                <w:rFonts w:ascii="Times New Roman" w:eastAsia="Times New Roman" w:hAnsi="Times New Roman"/>
                <w:sz w:val="20"/>
                <w:szCs w:val="20"/>
                <w:lang w:eastAsia="ru-RU"/>
              </w:rPr>
              <w:t>17 200 тыс. руб.</w:t>
            </w:r>
          </w:p>
        </w:tc>
        <w:tc>
          <w:tcPr>
            <w:tcW w:w="1980" w:type="dxa"/>
            <w:gridSpan w:val="2"/>
            <w:tcBorders>
              <w:top w:val="single" w:sz="4" w:space="0" w:color="auto"/>
            </w:tcBorders>
            <w:vAlign w:val="center"/>
          </w:tcPr>
          <w:p w:rsidR="003C4E9D" w:rsidRPr="00715575" w:rsidRDefault="003C4E9D" w:rsidP="003C4E9D">
            <w:pPr>
              <w:spacing w:after="0" w:line="240" w:lineRule="auto"/>
              <w:ind w:hanging="11"/>
              <w:jc w:val="center"/>
              <w:rPr>
                <w:rFonts w:ascii="Times New Roman" w:eastAsia="Times New Roman" w:hAnsi="Times New Roman"/>
                <w:sz w:val="20"/>
                <w:szCs w:val="20"/>
                <w:lang w:eastAsia="ru-RU"/>
              </w:rPr>
            </w:pPr>
          </w:p>
        </w:tc>
      </w:tr>
      <w:tr w:rsidR="003C4E9D" w:rsidRPr="00F85446" w:rsidTr="003C4E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802" w:type="dxa"/>
          <w:wAfter w:w="377" w:type="dxa"/>
        </w:trPr>
        <w:tc>
          <w:tcPr>
            <w:tcW w:w="14409" w:type="dxa"/>
            <w:gridSpan w:val="7"/>
          </w:tcPr>
          <w:p w:rsidR="003C4E9D" w:rsidRPr="00F85446"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F85446">
              <w:rPr>
                <w:rFonts w:ascii="Times New Roman" w:hAnsi="Times New Roman"/>
                <w:sz w:val="24"/>
                <w:szCs w:val="24"/>
                <w:lang w:eastAsia="ru-RU"/>
              </w:rPr>
              <w:t>Подписи сторон:</w:t>
            </w:r>
          </w:p>
        </w:tc>
      </w:tr>
      <w:tr w:rsidR="003C4E9D" w:rsidRPr="00F85446" w:rsidTr="003C4E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802" w:type="dxa"/>
          <w:wAfter w:w="377" w:type="dxa"/>
        </w:trPr>
        <w:tc>
          <w:tcPr>
            <w:tcW w:w="4803" w:type="dxa"/>
          </w:tcPr>
          <w:p w:rsidR="003C4E9D" w:rsidRPr="00F85446" w:rsidRDefault="003C4E9D" w:rsidP="003C4E9D">
            <w:pPr>
              <w:widowControl w:val="0"/>
              <w:autoSpaceDE w:val="0"/>
              <w:autoSpaceDN w:val="0"/>
              <w:adjustRightInd w:val="0"/>
              <w:spacing w:after="0" w:line="240" w:lineRule="auto"/>
              <w:ind w:firstLine="567"/>
              <w:rPr>
                <w:rFonts w:ascii="Times New Roman" w:hAnsi="Times New Roman"/>
                <w:sz w:val="24"/>
                <w:szCs w:val="24"/>
                <w:lang w:eastAsia="ru-RU"/>
              </w:rPr>
            </w:pPr>
            <w:r w:rsidRPr="00F85446">
              <w:rPr>
                <w:rFonts w:ascii="Times New Roman" w:hAnsi="Times New Roman"/>
                <w:sz w:val="24"/>
                <w:szCs w:val="24"/>
                <w:lang w:eastAsia="ru-RU"/>
              </w:rPr>
              <w:t>от имени Концедента</w:t>
            </w:r>
          </w:p>
        </w:tc>
        <w:tc>
          <w:tcPr>
            <w:tcW w:w="4803" w:type="dxa"/>
            <w:gridSpan w:val="3"/>
          </w:tcPr>
          <w:p w:rsidR="003C4E9D" w:rsidRPr="00F85446" w:rsidRDefault="003C4E9D" w:rsidP="003C4E9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85446">
              <w:rPr>
                <w:rFonts w:ascii="Times New Roman" w:hAnsi="Times New Roman"/>
                <w:sz w:val="24"/>
                <w:szCs w:val="24"/>
                <w:lang w:eastAsia="ru-RU"/>
              </w:rPr>
              <w:t>от имени Концессионера</w:t>
            </w:r>
          </w:p>
        </w:tc>
        <w:tc>
          <w:tcPr>
            <w:tcW w:w="4803" w:type="dxa"/>
            <w:gridSpan w:val="3"/>
          </w:tcPr>
          <w:p w:rsidR="003C4E9D" w:rsidRPr="00F85446" w:rsidRDefault="003C4E9D" w:rsidP="003C4E9D">
            <w:pPr>
              <w:spacing w:after="0" w:line="240" w:lineRule="auto"/>
              <w:jc w:val="center"/>
              <w:rPr>
                <w:rFonts w:ascii="Times New Roman" w:hAnsi="Times New Roman"/>
                <w:sz w:val="24"/>
                <w:szCs w:val="24"/>
                <w:lang w:eastAsia="ru-RU"/>
              </w:rPr>
            </w:pPr>
            <w:r w:rsidRPr="00F85446">
              <w:rPr>
                <w:rFonts w:ascii="Times New Roman" w:hAnsi="Times New Roman"/>
                <w:sz w:val="24"/>
                <w:szCs w:val="24"/>
                <w:lang w:eastAsia="ru-RU"/>
              </w:rPr>
              <w:t>От Кемеровской области</w:t>
            </w:r>
          </w:p>
          <w:p w:rsidR="003C4E9D" w:rsidRPr="00F85446" w:rsidRDefault="003C4E9D" w:rsidP="003C4E9D">
            <w:pPr>
              <w:spacing w:after="0" w:line="240" w:lineRule="auto"/>
              <w:jc w:val="center"/>
              <w:rPr>
                <w:rFonts w:ascii="Times New Roman" w:hAnsi="Times New Roman"/>
                <w:sz w:val="24"/>
                <w:szCs w:val="24"/>
                <w:lang w:eastAsia="ru-RU"/>
              </w:rPr>
            </w:pPr>
            <w:r w:rsidRPr="00F85446">
              <w:rPr>
                <w:rFonts w:ascii="Times New Roman" w:hAnsi="Times New Roman"/>
                <w:sz w:val="24"/>
                <w:szCs w:val="24"/>
                <w:lang w:eastAsia="ru-RU"/>
              </w:rPr>
              <w:t xml:space="preserve">Заместитель Губернатора </w:t>
            </w:r>
          </w:p>
          <w:p w:rsidR="003C4E9D" w:rsidRPr="00F85446" w:rsidRDefault="003C4E9D" w:rsidP="003C4E9D">
            <w:pPr>
              <w:spacing w:after="0" w:line="240" w:lineRule="auto"/>
              <w:jc w:val="center"/>
              <w:rPr>
                <w:rFonts w:ascii="Times New Roman" w:hAnsi="Times New Roman"/>
                <w:sz w:val="24"/>
                <w:szCs w:val="24"/>
                <w:lang w:eastAsia="ru-RU"/>
              </w:rPr>
            </w:pPr>
            <w:r w:rsidRPr="00F85446">
              <w:rPr>
                <w:rFonts w:ascii="Times New Roman" w:hAnsi="Times New Roman"/>
                <w:sz w:val="24"/>
                <w:szCs w:val="24"/>
                <w:lang w:eastAsia="ru-RU"/>
              </w:rPr>
              <w:t>Кемеровской области</w:t>
            </w:r>
          </w:p>
          <w:p w:rsidR="003C4E9D" w:rsidRPr="00F85446" w:rsidRDefault="003C4E9D" w:rsidP="003C4E9D">
            <w:pPr>
              <w:widowControl w:val="0"/>
              <w:autoSpaceDE w:val="0"/>
              <w:autoSpaceDN w:val="0"/>
              <w:adjustRightInd w:val="0"/>
              <w:spacing w:after="0" w:line="240" w:lineRule="auto"/>
              <w:jc w:val="center"/>
              <w:rPr>
                <w:rFonts w:ascii="Times New Roman" w:hAnsi="Times New Roman"/>
                <w:sz w:val="24"/>
                <w:szCs w:val="24"/>
                <w:lang w:eastAsia="ru-RU"/>
              </w:rPr>
            </w:pPr>
          </w:p>
        </w:tc>
      </w:tr>
      <w:tr w:rsidR="003C4E9D" w:rsidRPr="000B2087" w:rsidTr="003C4E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802" w:type="dxa"/>
          <w:wAfter w:w="377" w:type="dxa"/>
        </w:trPr>
        <w:tc>
          <w:tcPr>
            <w:tcW w:w="4803" w:type="dxa"/>
          </w:tcPr>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_____________________/_____________/</w:t>
            </w:r>
          </w:p>
          <w:p w:rsidR="003C4E9D" w:rsidRPr="000B2087" w:rsidRDefault="003C4E9D" w:rsidP="003C4E9D">
            <w:pPr>
              <w:widowControl w:val="0"/>
              <w:autoSpaceDE w:val="0"/>
              <w:autoSpaceDN w:val="0"/>
              <w:adjustRightInd w:val="0"/>
              <w:spacing w:after="0" w:line="240" w:lineRule="auto"/>
              <w:ind w:firstLine="567"/>
              <w:rPr>
                <w:rFonts w:ascii="Times New Roman" w:hAnsi="Times New Roman"/>
                <w:sz w:val="24"/>
                <w:szCs w:val="24"/>
                <w:lang w:eastAsia="ru-RU"/>
              </w:rPr>
            </w:pPr>
            <w:r w:rsidRPr="000B2087">
              <w:rPr>
                <w:rFonts w:ascii="Times New Roman" w:hAnsi="Times New Roman"/>
                <w:sz w:val="24"/>
                <w:szCs w:val="24"/>
                <w:lang w:eastAsia="ru-RU"/>
              </w:rPr>
              <w:t>М.п.</w:t>
            </w:r>
          </w:p>
        </w:tc>
        <w:tc>
          <w:tcPr>
            <w:tcW w:w="4803" w:type="dxa"/>
            <w:gridSpan w:val="3"/>
          </w:tcPr>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_____________________/_____________/</w:t>
            </w:r>
          </w:p>
          <w:p w:rsidR="003C4E9D" w:rsidRPr="000B2087" w:rsidRDefault="003C4E9D" w:rsidP="003C4E9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B2087">
              <w:rPr>
                <w:rFonts w:ascii="Times New Roman" w:hAnsi="Times New Roman"/>
                <w:sz w:val="24"/>
                <w:szCs w:val="24"/>
                <w:lang w:eastAsia="ru-RU"/>
              </w:rPr>
              <w:t>М.п.</w:t>
            </w:r>
          </w:p>
        </w:tc>
        <w:tc>
          <w:tcPr>
            <w:tcW w:w="4803" w:type="dxa"/>
            <w:gridSpan w:val="3"/>
          </w:tcPr>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w:t>
            </w:r>
            <w:r>
              <w:rPr>
                <w:rFonts w:ascii="Times New Roman" w:hAnsi="Times New Roman"/>
                <w:sz w:val="24"/>
                <w:szCs w:val="24"/>
                <w:lang w:eastAsia="ru-RU"/>
              </w:rPr>
              <w:t>__________________</w:t>
            </w:r>
          </w:p>
          <w:p w:rsidR="003C4E9D" w:rsidRPr="000B2087" w:rsidRDefault="003C4E9D" w:rsidP="003C4E9D">
            <w:pPr>
              <w:widowControl w:val="0"/>
              <w:autoSpaceDE w:val="0"/>
              <w:autoSpaceDN w:val="0"/>
              <w:adjustRightInd w:val="0"/>
              <w:spacing w:after="0" w:line="240" w:lineRule="auto"/>
              <w:rPr>
                <w:rFonts w:ascii="Times New Roman" w:hAnsi="Times New Roman"/>
                <w:sz w:val="24"/>
                <w:szCs w:val="24"/>
                <w:lang w:eastAsia="ru-RU"/>
              </w:rPr>
            </w:pPr>
            <w:r w:rsidRPr="000B2087">
              <w:rPr>
                <w:rFonts w:ascii="Times New Roman" w:hAnsi="Times New Roman"/>
                <w:sz w:val="24"/>
                <w:szCs w:val="24"/>
                <w:lang w:eastAsia="ru-RU"/>
              </w:rPr>
              <w:t>М.п.</w:t>
            </w:r>
          </w:p>
        </w:tc>
      </w:tr>
    </w:tbl>
    <w:p w:rsidR="003C4E9D" w:rsidRDefault="003C4E9D" w:rsidP="003C4E9D">
      <w:pPr>
        <w:widowControl w:val="0"/>
        <w:autoSpaceDE w:val="0"/>
        <w:autoSpaceDN w:val="0"/>
        <w:adjustRightInd w:val="0"/>
        <w:spacing w:after="0" w:line="240" w:lineRule="auto"/>
        <w:ind w:firstLine="567"/>
        <w:jc w:val="right"/>
        <w:rPr>
          <w:rFonts w:ascii="Times New Roman" w:hAnsi="Times New Roman" w:cs="Times New Roman"/>
          <w:sz w:val="24"/>
          <w:szCs w:val="24"/>
          <w:lang w:eastAsia="ru-RU"/>
        </w:rPr>
        <w:sectPr w:rsidR="003C4E9D" w:rsidSect="003C4E9D">
          <w:type w:val="continuous"/>
          <w:pgSz w:w="16838" w:h="11906" w:orient="landscape"/>
          <w:pgMar w:top="709" w:right="794" w:bottom="794" w:left="1134" w:header="709" w:footer="709" w:gutter="0"/>
          <w:cols w:space="708"/>
          <w:docGrid w:linePitch="360"/>
        </w:sectPr>
      </w:pPr>
    </w:p>
    <w:p w:rsidR="003C4E9D"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3C4E9D"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3C4E9D"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3C4E9D"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3C4E9D"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3C4E9D"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4</w:t>
      </w:r>
      <w:r w:rsidRPr="007078AE">
        <w:rPr>
          <w:rFonts w:ascii="Times New Roman" w:hAnsi="Times New Roman"/>
          <w:sz w:val="24"/>
          <w:szCs w:val="24"/>
          <w:lang w:eastAsia="ru-RU"/>
        </w:rPr>
        <w:t xml:space="preserve">. </w:t>
      </w:r>
    </w:p>
    <w:p w:rsidR="003C4E9D" w:rsidRPr="007078AE" w:rsidRDefault="0059020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Default="003C4E9D" w:rsidP="003C4E9D">
      <w:pPr>
        <w:spacing w:after="0" w:line="240" w:lineRule="auto"/>
        <w:ind w:firstLine="567"/>
        <w:jc w:val="center"/>
        <w:rPr>
          <w:rFonts w:ascii="Times New Roman" w:hAnsi="Times New Roman" w:cs="Times New Roman"/>
          <w:sz w:val="24"/>
          <w:szCs w:val="24"/>
          <w:lang w:eastAsia="ru-RU"/>
        </w:rPr>
      </w:pPr>
    </w:p>
    <w:p w:rsidR="003C4E9D" w:rsidRPr="00BC15C6" w:rsidRDefault="003C4E9D" w:rsidP="003C4E9D">
      <w:pPr>
        <w:spacing w:after="0" w:line="240" w:lineRule="auto"/>
        <w:jc w:val="center"/>
        <w:rPr>
          <w:rFonts w:ascii="Times New Roman" w:hAnsi="Times New Roman" w:cs="Times New Roman"/>
          <w:bCs/>
          <w:sz w:val="24"/>
          <w:szCs w:val="24"/>
        </w:rPr>
      </w:pPr>
      <w:r w:rsidRPr="00BC15C6">
        <w:rPr>
          <w:rFonts w:ascii="Times New Roman" w:hAnsi="Times New Roman" w:cs="Times New Roman"/>
          <w:bCs/>
          <w:sz w:val="24"/>
          <w:szCs w:val="24"/>
        </w:rPr>
        <w:t>Перечень земельных участков, на которых располагается объекты концессионного соглашения и (или) которые необходимы для осуществления концессионером деятельности, предусмотренной концессионным соглашением</w:t>
      </w:r>
    </w:p>
    <w:p w:rsidR="003C4E9D" w:rsidRPr="00DF26ED" w:rsidRDefault="003C4E9D" w:rsidP="003C4E9D">
      <w:pPr>
        <w:spacing w:after="0" w:line="240" w:lineRule="auto"/>
        <w:jc w:val="center"/>
        <w:rPr>
          <w:rFonts w:ascii="Times New Roman" w:hAnsi="Times New Roman" w:cs="Times New Roman"/>
          <w:sz w:val="24"/>
          <w:szCs w:val="24"/>
        </w:rPr>
      </w:pPr>
    </w:p>
    <w:p w:rsidR="003C4E9D" w:rsidRDefault="003C4E9D" w:rsidP="003C4E9D">
      <w:pPr>
        <w:rPr>
          <w:rFonts w:ascii="Times New Roman" w:hAnsi="Times New Roman" w:cs="Times New Roman"/>
        </w:rPr>
      </w:pPr>
    </w:p>
    <w:tbl>
      <w:tblPr>
        <w:tblW w:w="149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
        <w:gridCol w:w="1276"/>
        <w:gridCol w:w="2496"/>
        <w:gridCol w:w="1393"/>
        <w:gridCol w:w="2160"/>
        <w:gridCol w:w="1768"/>
        <w:gridCol w:w="2268"/>
        <w:gridCol w:w="3119"/>
      </w:tblGrid>
      <w:tr w:rsidR="003C4E9D" w:rsidRPr="00DC4312" w:rsidTr="003C4E9D">
        <w:trPr>
          <w:trHeight w:val="288"/>
        </w:trPr>
        <w:tc>
          <w:tcPr>
            <w:tcW w:w="513"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 xml:space="preserve">№ </w:t>
            </w:r>
            <w:proofErr w:type="gramStart"/>
            <w:r w:rsidRPr="00D6799F">
              <w:rPr>
                <w:rFonts w:ascii="Times New Roman" w:hAnsi="Times New Roman" w:cs="Times New Roman"/>
              </w:rPr>
              <w:t>п</w:t>
            </w:r>
            <w:proofErr w:type="gramEnd"/>
            <w:r w:rsidRPr="00D6799F">
              <w:rPr>
                <w:rFonts w:ascii="Times New Roman" w:hAnsi="Times New Roman" w:cs="Times New Roman"/>
              </w:rPr>
              <w:t>/п</w:t>
            </w:r>
          </w:p>
        </w:tc>
        <w:tc>
          <w:tcPr>
            <w:tcW w:w="1276"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Договор аренды земельного участка</w:t>
            </w:r>
            <w:proofErr w:type="gramStart"/>
            <w:r w:rsidRPr="00D6799F">
              <w:rPr>
                <w:rFonts w:ascii="Times New Roman" w:hAnsi="Times New Roman" w:cs="Times New Roman"/>
              </w:rPr>
              <w:t xml:space="preserve"> (№, </w:t>
            </w:r>
            <w:proofErr w:type="gramEnd"/>
            <w:r w:rsidRPr="00D6799F">
              <w:rPr>
                <w:rFonts w:ascii="Times New Roman" w:hAnsi="Times New Roman" w:cs="Times New Roman"/>
              </w:rPr>
              <w:t>дата)</w:t>
            </w:r>
          </w:p>
        </w:tc>
        <w:tc>
          <w:tcPr>
            <w:tcW w:w="2496"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Адрес земельного участка</w:t>
            </w:r>
          </w:p>
        </w:tc>
        <w:tc>
          <w:tcPr>
            <w:tcW w:w="1393"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Площадь земельного участка</w:t>
            </w:r>
            <w:proofErr w:type="gramStart"/>
            <w:r w:rsidRPr="00D6799F">
              <w:rPr>
                <w:rFonts w:ascii="Times New Roman" w:hAnsi="Times New Roman" w:cs="Times New Roman"/>
              </w:rPr>
              <w:t>,к</w:t>
            </w:r>
            <w:proofErr w:type="gramEnd"/>
            <w:r w:rsidRPr="00D6799F">
              <w:rPr>
                <w:rFonts w:ascii="Times New Roman" w:hAnsi="Times New Roman" w:cs="Times New Roman"/>
              </w:rPr>
              <w:t>в.м</w:t>
            </w:r>
          </w:p>
        </w:tc>
        <w:tc>
          <w:tcPr>
            <w:tcW w:w="2160"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Кадастровый номер</w:t>
            </w:r>
          </w:p>
        </w:tc>
        <w:tc>
          <w:tcPr>
            <w:tcW w:w="1768"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Кадастровая стоимость, руб.</w:t>
            </w:r>
          </w:p>
        </w:tc>
        <w:tc>
          <w:tcPr>
            <w:tcW w:w="2268"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Категория земель</w:t>
            </w:r>
          </w:p>
        </w:tc>
        <w:tc>
          <w:tcPr>
            <w:tcW w:w="3119" w:type="dxa"/>
            <w:vMerge w:val="restart"/>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Разрешенное использование</w:t>
            </w:r>
          </w:p>
        </w:tc>
      </w:tr>
      <w:tr w:rsidR="003C4E9D" w:rsidRPr="0074634B" w:rsidTr="003C4E9D">
        <w:trPr>
          <w:trHeight w:val="1140"/>
        </w:trPr>
        <w:tc>
          <w:tcPr>
            <w:tcW w:w="513" w:type="dxa"/>
            <w:vMerge/>
          </w:tcPr>
          <w:p w:rsidR="003C4E9D" w:rsidRPr="00D6799F" w:rsidRDefault="003C4E9D" w:rsidP="003C4E9D">
            <w:pPr>
              <w:spacing w:after="0" w:line="240" w:lineRule="auto"/>
              <w:rPr>
                <w:rFonts w:ascii="Times New Roman" w:hAnsi="Times New Roman" w:cs="Times New Roman"/>
              </w:rPr>
            </w:pPr>
          </w:p>
        </w:tc>
        <w:tc>
          <w:tcPr>
            <w:tcW w:w="1276" w:type="dxa"/>
            <w:vMerge/>
          </w:tcPr>
          <w:p w:rsidR="003C4E9D" w:rsidRPr="00D6799F" w:rsidRDefault="003C4E9D" w:rsidP="003C4E9D">
            <w:pPr>
              <w:spacing w:after="0" w:line="240" w:lineRule="auto"/>
              <w:rPr>
                <w:rFonts w:ascii="Times New Roman" w:hAnsi="Times New Roman" w:cs="Times New Roman"/>
              </w:rPr>
            </w:pPr>
          </w:p>
        </w:tc>
        <w:tc>
          <w:tcPr>
            <w:tcW w:w="2496" w:type="dxa"/>
            <w:vMerge/>
          </w:tcPr>
          <w:p w:rsidR="003C4E9D" w:rsidRPr="00D6799F" w:rsidRDefault="003C4E9D" w:rsidP="003C4E9D">
            <w:pPr>
              <w:spacing w:after="0" w:line="240" w:lineRule="auto"/>
              <w:rPr>
                <w:rFonts w:ascii="Times New Roman" w:hAnsi="Times New Roman" w:cs="Times New Roman"/>
              </w:rPr>
            </w:pPr>
          </w:p>
        </w:tc>
        <w:tc>
          <w:tcPr>
            <w:tcW w:w="1393" w:type="dxa"/>
            <w:vMerge/>
          </w:tcPr>
          <w:p w:rsidR="003C4E9D" w:rsidRPr="00D6799F" w:rsidRDefault="003C4E9D" w:rsidP="003C4E9D">
            <w:pPr>
              <w:spacing w:after="0" w:line="240" w:lineRule="auto"/>
              <w:rPr>
                <w:rFonts w:ascii="Times New Roman" w:hAnsi="Times New Roman" w:cs="Times New Roman"/>
              </w:rPr>
            </w:pPr>
          </w:p>
        </w:tc>
        <w:tc>
          <w:tcPr>
            <w:tcW w:w="2160" w:type="dxa"/>
            <w:vMerge/>
          </w:tcPr>
          <w:p w:rsidR="003C4E9D" w:rsidRPr="00D6799F" w:rsidRDefault="003C4E9D" w:rsidP="003C4E9D">
            <w:pPr>
              <w:spacing w:after="0" w:line="240" w:lineRule="auto"/>
              <w:rPr>
                <w:rFonts w:ascii="Times New Roman" w:hAnsi="Times New Roman" w:cs="Times New Roman"/>
              </w:rPr>
            </w:pPr>
          </w:p>
        </w:tc>
        <w:tc>
          <w:tcPr>
            <w:tcW w:w="1768" w:type="dxa"/>
            <w:vMerge/>
          </w:tcPr>
          <w:p w:rsidR="003C4E9D" w:rsidRPr="00D6799F" w:rsidRDefault="003C4E9D" w:rsidP="003C4E9D">
            <w:pPr>
              <w:spacing w:after="0" w:line="240" w:lineRule="auto"/>
              <w:rPr>
                <w:rFonts w:ascii="Times New Roman" w:hAnsi="Times New Roman" w:cs="Times New Roman"/>
              </w:rPr>
            </w:pPr>
          </w:p>
        </w:tc>
        <w:tc>
          <w:tcPr>
            <w:tcW w:w="2268" w:type="dxa"/>
            <w:vMerge/>
          </w:tcPr>
          <w:p w:rsidR="003C4E9D" w:rsidRPr="00D6799F" w:rsidRDefault="003C4E9D" w:rsidP="003C4E9D">
            <w:pPr>
              <w:spacing w:after="0" w:line="240" w:lineRule="auto"/>
              <w:rPr>
                <w:rFonts w:ascii="Times New Roman" w:hAnsi="Times New Roman" w:cs="Times New Roman"/>
              </w:rPr>
            </w:pPr>
          </w:p>
        </w:tc>
        <w:tc>
          <w:tcPr>
            <w:tcW w:w="3119" w:type="dxa"/>
            <w:vMerge/>
          </w:tcPr>
          <w:p w:rsidR="003C4E9D" w:rsidRPr="00D6799F" w:rsidRDefault="003C4E9D" w:rsidP="003C4E9D">
            <w:pPr>
              <w:spacing w:after="0" w:line="240" w:lineRule="auto"/>
              <w:rPr>
                <w:rFonts w:ascii="Times New Roman" w:hAnsi="Times New Roman" w:cs="Times New Roman"/>
              </w:rPr>
            </w:pPr>
          </w:p>
        </w:tc>
      </w:tr>
      <w:tr w:rsidR="003C4E9D" w:rsidRPr="0074634B" w:rsidTr="003C4E9D">
        <w:trPr>
          <w:trHeight w:val="450"/>
        </w:trPr>
        <w:tc>
          <w:tcPr>
            <w:tcW w:w="513" w:type="dxa"/>
            <w:vMerge/>
          </w:tcPr>
          <w:p w:rsidR="003C4E9D" w:rsidRPr="00D6799F" w:rsidRDefault="003C4E9D" w:rsidP="003C4E9D">
            <w:pPr>
              <w:spacing w:after="0" w:line="240" w:lineRule="auto"/>
              <w:rPr>
                <w:rFonts w:ascii="Times New Roman" w:hAnsi="Times New Roman" w:cs="Times New Roman"/>
              </w:rPr>
            </w:pPr>
          </w:p>
        </w:tc>
        <w:tc>
          <w:tcPr>
            <w:tcW w:w="1276" w:type="dxa"/>
            <w:vMerge/>
          </w:tcPr>
          <w:p w:rsidR="003C4E9D" w:rsidRPr="00D6799F" w:rsidRDefault="003C4E9D" w:rsidP="003C4E9D">
            <w:pPr>
              <w:spacing w:after="0" w:line="240" w:lineRule="auto"/>
              <w:rPr>
                <w:rFonts w:ascii="Times New Roman" w:hAnsi="Times New Roman" w:cs="Times New Roman"/>
              </w:rPr>
            </w:pPr>
          </w:p>
        </w:tc>
        <w:tc>
          <w:tcPr>
            <w:tcW w:w="2496" w:type="dxa"/>
            <w:vMerge/>
          </w:tcPr>
          <w:p w:rsidR="003C4E9D" w:rsidRPr="00D6799F" w:rsidRDefault="003C4E9D" w:rsidP="003C4E9D">
            <w:pPr>
              <w:spacing w:after="0" w:line="240" w:lineRule="auto"/>
              <w:rPr>
                <w:rFonts w:ascii="Times New Roman" w:hAnsi="Times New Roman" w:cs="Times New Roman"/>
              </w:rPr>
            </w:pPr>
          </w:p>
        </w:tc>
        <w:tc>
          <w:tcPr>
            <w:tcW w:w="1393" w:type="dxa"/>
            <w:vMerge/>
          </w:tcPr>
          <w:p w:rsidR="003C4E9D" w:rsidRPr="00D6799F" w:rsidRDefault="003C4E9D" w:rsidP="003C4E9D">
            <w:pPr>
              <w:spacing w:after="0" w:line="240" w:lineRule="auto"/>
              <w:rPr>
                <w:rFonts w:ascii="Times New Roman" w:hAnsi="Times New Roman" w:cs="Times New Roman"/>
              </w:rPr>
            </w:pPr>
          </w:p>
        </w:tc>
        <w:tc>
          <w:tcPr>
            <w:tcW w:w="2160" w:type="dxa"/>
            <w:vMerge/>
          </w:tcPr>
          <w:p w:rsidR="003C4E9D" w:rsidRPr="00D6799F" w:rsidRDefault="003C4E9D" w:rsidP="003C4E9D">
            <w:pPr>
              <w:spacing w:after="0" w:line="240" w:lineRule="auto"/>
              <w:rPr>
                <w:rFonts w:ascii="Times New Roman" w:hAnsi="Times New Roman" w:cs="Times New Roman"/>
              </w:rPr>
            </w:pPr>
          </w:p>
        </w:tc>
        <w:tc>
          <w:tcPr>
            <w:tcW w:w="1768" w:type="dxa"/>
            <w:vMerge/>
          </w:tcPr>
          <w:p w:rsidR="003C4E9D" w:rsidRPr="00D6799F" w:rsidRDefault="003C4E9D" w:rsidP="003C4E9D">
            <w:pPr>
              <w:spacing w:after="0" w:line="240" w:lineRule="auto"/>
              <w:rPr>
                <w:rFonts w:ascii="Times New Roman" w:hAnsi="Times New Roman" w:cs="Times New Roman"/>
              </w:rPr>
            </w:pPr>
          </w:p>
        </w:tc>
        <w:tc>
          <w:tcPr>
            <w:tcW w:w="2268" w:type="dxa"/>
            <w:vMerge/>
          </w:tcPr>
          <w:p w:rsidR="003C4E9D" w:rsidRPr="00D6799F" w:rsidRDefault="003C4E9D" w:rsidP="003C4E9D">
            <w:pPr>
              <w:spacing w:after="0" w:line="240" w:lineRule="auto"/>
              <w:rPr>
                <w:rFonts w:ascii="Times New Roman" w:hAnsi="Times New Roman" w:cs="Times New Roman"/>
              </w:rPr>
            </w:pPr>
          </w:p>
        </w:tc>
        <w:tc>
          <w:tcPr>
            <w:tcW w:w="3119" w:type="dxa"/>
            <w:vMerge/>
          </w:tcPr>
          <w:p w:rsidR="003C4E9D" w:rsidRPr="00D6799F" w:rsidRDefault="003C4E9D" w:rsidP="003C4E9D">
            <w:pPr>
              <w:spacing w:after="0" w:line="240" w:lineRule="auto"/>
              <w:rPr>
                <w:rFonts w:ascii="Times New Roman" w:hAnsi="Times New Roman" w:cs="Times New Roman"/>
              </w:rPr>
            </w:pPr>
          </w:p>
        </w:tc>
      </w:tr>
      <w:tr w:rsidR="003C4E9D" w:rsidRPr="0074634B" w:rsidTr="003C4E9D">
        <w:trPr>
          <w:trHeight w:val="1174"/>
        </w:trPr>
        <w:tc>
          <w:tcPr>
            <w:tcW w:w="51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1</w:t>
            </w:r>
          </w:p>
        </w:tc>
        <w:tc>
          <w:tcPr>
            <w:tcW w:w="1276" w:type="dxa"/>
          </w:tcPr>
          <w:p w:rsidR="003C4E9D" w:rsidRPr="00D6799F" w:rsidRDefault="003C4E9D" w:rsidP="003C4E9D">
            <w:pPr>
              <w:spacing w:after="0" w:line="240" w:lineRule="auto"/>
              <w:rPr>
                <w:rFonts w:ascii="Times New Roman" w:hAnsi="Times New Roman" w:cs="Times New Roman"/>
              </w:rPr>
            </w:pPr>
          </w:p>
        </w:tc>
        <w:tc>
          <w:tcPr>
            <w:tcW w:w="2496" w:type="dxa"/>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 xml:space="preserve">г. Белово, </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ул</w:t>
            </w:r>
            <w:proofErr w:type="gramStart"/>
            <w:r w:rsidRPr="00D6799F">
              <w:rPr>
                <w:rFonts w:ascii="Times New Roman" w:hAnsi="Times New Roman" w:cs="Times New Roman"/>
              </w:rPr>
              <w:t>.К</w:t>
            </w:r>
            <w:proofErr w:type="gramEnd"/>
            <w:r w:rsidRPr="00D6799F">
              <w:rPr>
                <w:rFonts w:ascii="Times New Roman" w:hAnsi="Times New Roman" w:cs="Times New Roman"/>
              </w:rPr>
              <w:t>узбасская, д.28-а</w:t>
            </w:r>
          </w:p>
        </w:tc>
        <w:tc>
          <w:tcPr>
            <w:tcW w:w="139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4733</w:t>
            </w:r>
          </w:p>
        </w:tc>
        <w:tc>
          <w:tcPr>
            <w:tcW w:w="2160"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42:21:0103005:325</w:t>
            </w:r>
          </w:p>
        </w:tc>
        <w:tc>
          <w:tcPr>
            <w:tcW w:w="17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8 778 815,73</w:t>
            </w:r>
          </w:p>
        </w:tc>
        <w:tc>
          <w:tcPr>
            <w:tcW w:w="22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Земли населенных пунктов</w:t>
            </w:r>
          </w:p>
        </w:tc>
        <w:tc>
          <w:tcPr>
            <w:tcW w:w="3119"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Под проектирование и строительство котельной</w:t>
            </w:r>
          </w:p>
        </w:tc>
      </w:tr>
      <w:tr w:rsidR="003C4E9D" w:rsidRPr="0074634B" w:rsidTr="003C4E9D">
        <w:trPr>
          <w:trHeight w:val="1174"/>
        </w:trPr>
        <w:tc>
          <w:tcPr>
            <w:tcW w:w="51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2</w:t>
            </w:r>
          </w:p>
        </w:tc>
        <w:tc>
          <w:tcPr>
            <w:tcW w:w="1276" w:type="dxa"/>
          </w:tcPr>
          <w:p w:rsidR="003C4E9D" w:rsidRPr="00D6799F" w:rsidRDefault="003C4E9D" w:rsidP="003C4E9D">
            <w:pPr>
              <w:spacing w:after="0" w:line="240" w:lineRule="auto"/>
              <w:rPr>
                <w:rFonts w:ascii="Times New Roman" w:hAnsi="Times New Roman" w:cs="Times New Roman"/>
              </w:rPr>
            </w:pPr>
          </w:p>
        </w:tc>
        <w:tc>
          <w:tcPr>
            <w:tcW w:w="2496" w:type="dxa"/>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г</w:t>
            </w:r>
            <w:proofErr w:type="gramStart"/>
            <w:r w:rsidRPr="00D6799F">
              <w:rPr>
                <w:rFonts w:ascii="Times New Roman" w:hAnsi="Times New Roman" w:cs="Times New Roman"/>
              </w:rPr>
              <w:t>.Б</w:t>
            </w:r>
            <w:proofErr w:type="gramEnd"/>
            <w:r w:rsidRPr="00D6799F">
              <w:rPr>
                <w:rFonts w:ascii="Times New Roman" w:hAnsi="Times New Roman" w:cs="Times New Roman"/>
              </w:rPr>
              <w:t>елово,</w:t>
            </w:r>
          </w:p>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ул</w:t>
            </w:r>
            <w:proofErr w:type="gramStart"/>
            <w:r w:rsidRPr="00D6799F">
              <w:rPr>
                <w:rFonts w:ascii="Times New Roman" w:hAnsi="Times New Roman" w:cs="Times New Roman"/>
              </w:rPr>
              <w:t>.К</w:t>
            </w:r>
            <w:proofErr w:type="gramEnd"/>
            <w:r w:rsidRPr="00D6799F">
              <w:rPr>
                <w:rFonts w:ascii="Times New Roman" w:hAnsi="Times New Roman" w:cs="Times New Roman"/>
              </w:rPr>
              <w:t>узбасская, д.28-а</w:t>
            </w:r>
          </w:p>
        </w:tc>
        <w:tc>
          <w:tcPr>
            <w:tcW w:w="139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14</w:t>
            </w:r>
          </w:p>
        </w:tc>
        <w:tc>
          <w:tcPr>
            <w:tcW w:w="2160"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42:21:0103005:501</w:t>
            </w:r>
          </w:p>
        </w:tc>
        <w:tc>
          <w:tcPr>
            <w:tcW w:w="17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24 078,32</w:t>
            </w:r>
          </w:p>
        </w:tc>
        <w:tc>
          <w:tcPr>
            <w:tcW w:w="22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Земли населенных пунктов</w:t>
            </w:r>
          </w:p>
          <w:p w:rsidR="003C4E9D" w:rsidRPr="00D6799F" w:rsidRDefault="003C4E9D" w:rsidP="003C4E9D">
            <w:pPr>
              <w:spacing w:after="0" w:line="240" w:lineRule="auto"/>
              <w:rPr>
                <w:rFonts w:ascii="Times New Roman" w:hAnsi="Times New Roman" w:cs="Times New Roman"/>
              </w:rPr>
            </w:pPr>
          </w:p>
        </w:tc>
        <w:tc>
          <w:tcPr>
            <w:tcW w:w="3119"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Коммунальное обслуживание</w:t>
            </w:r>
          </w:p>
        </w:tc>
      </w:tr>
      <w:tr w:rsidR="003C4E9D" w:rsidRPr="0074634B" w:rsidTr="003C4E9D">
        <w:trPr>
          <w:trHeight w:val="1174"/>
        </w:trPr>
        <w:tc>
          <w:tcPr>
            <w:tcW w:w="51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3</w:t>
            </w:r>
          </w:p>
        </w:tc>
        <w:tc>
          <w:tcPr>
            <w:tcW w:w="1276" w:type="dxa"/>
          </w:tcPr>
          <w:p w:rsidR="003C4E9D" w:rsidRPr="00D6799F" w:rsidRDefault="003C4E9D" w:rsidP="003C4E9D">
            <w:pPr>
              <w:spacing w:after="0" w:line="240" w:lineRule="auto"/>
              <w:rPr>
                <w:rFonts w:ascii="Times New Roman" w:hAnsi="Times New Roman" w:cs="Times New Roman"/>
              </w:rPr>
            </w:pPr>
          </w:p>
        </w:tc>
        <w:tc>
          <w:tcPr>
            <w:tcW w:w="2496" w:type="dxa"/>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г</w:t>
            </w:r>
            <w:proofErr w:type="gramStart"/>
            <w:r w:rsidRPr="00D6799F">
              <w:rPr>
                <w:rFonts w:ascii="Times New Roman" w:hAnsi="Times New Roman" w:cs="Times New Roman"/>
              </w:rPr>
              <w:t>.Б</w:t>
            </w:r>
            <w:proofErr w:type="gramEnd"/>
            <w:r w:rsidRPr="00D6799F">
              <w:rPr>
                <w:rFonts w:ascii="Times New Roman" w:hAnsi="Times New Roman" w:cs="Times New Roman"/>
              </w:rPr>
              <w:t>елово,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ул</w:t>
            </w:r>
            <w:proofErr w:type="gramStart"/>
            <w:r w:rsidRPr="00D6799F">
              <w:rPr>
                <w:rFonts w:ascii="Times New Roman" w:hAnsi="Times New Roman" w:cs="Times New Roman"/>
              </w:rPr>
              <w:t>.К</w:t>
            </w:r>
            <w:proofErr w:type="gramEnd"/>
            <w:r w:rsidRPr="00D6799F">
              <w:rPr>
                <w:rFonts w:ascii="Times New Roman" w:hAnsi="Times New Roman" w:cs="Times New Roman"/>
              </w:rPr>
              <w:t>узбасская, д.28-а</w:t>
            </w:r>
          </w:p>
        </w:tc>
        <w:tc>
          <w:tcPr>
            <w:tcW w:w="139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766</w:t>
            </w:r>
          </w:p>
        </w:tc>
        <w:tc>
          <w:tcPr>
            <w:tcW w:w="2160"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42:21:0103005:502</w:t>
            </w:r>
          </w:p>
        </w:tc>
        <w:tc>
          <w:tcPr>
            <w:tcW w:w="17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1 317 428,08</w:t>
            </w:r>
          </w:p>
        </w:tc>
        <w:tc>
          <w:tcPr>
            <w:tcW w:w="22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Земли населенных пунктов</w:t>
            </w:r>
          </w:p>
        </w:tc>
        <w:tc>
          <w:tcPr>
            <w:tcW w:w="3119"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Коммунальное обслуживание</w:t>
            </w:r>
          </w:p>
        </w:tc>
      </w:tr>
      <w:tr w:rsidR="003C4E9D" w:rsidRPr="0074634B" w:rsidTr="003C4E9D">
        <w:trPr>
          <w:trHeight w:val="1174"/>
        </w:trPr>
        <w:tc>
          <w:tcPr>
            <w:tcW w:w="51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w:t>
            </w:r>
          </w:p>
        </w:tc>
        <w:tc>
          <w:tcPr>
            <w:tcW w:w="1276" w:type="dxa"/>
          </w:tcPr>
          <w:p w:rsidR="003C4E9D" w:rsidRPr="00D6799F" w:rsidRDefault="003C4E9D" w:rsidP="003C4E9D">
            <w:pPr>
              <w:spacing w:after="0" w:line="240" w:lineRule="auto"/>
              <w:rPr>
                <w:rFonts w:ascii="Times New Roman" w:hAnsi="Times New Roman" w:cs="Times New Roman"/>
              </w:rPr>
            </w:pPr>
          </w:p>
        </w:tc>
        <w:tc>
          <w:tcPr>
            <w:tcW w:w="2496" w:type="dxa"/>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г</w:t>
            </w:r>
            <w:proofErr w:type="gramStart"/>
            <w:r w:rsidRPr="00D6799F">
              <w:rPr>
                <w:rFonts w:ascii="Times New Roman" w:hAnsi="Times New Roman" w:cs="Times New Roman"/>
              </w:rPr>
              <w:t>.Б</w:t>
            </w:r>
            <w:proofErr w:type="gramEnd"/>
            <w:r w:rsidRPr="00D6799F">
              <w:rPr>
                <w:rFonts w:ascii="Times New Roman" w:hAnsi="Times New Roman" w:cs="Times New Roman"/>
              </w:rPr>
              <w:t>елово,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в 13 метрах юго-западнее от здания по ул</w:t>
            </w:r>
            <w:proofErr w:type="gramStart"/>
            <w:r w:rsidRPr="00D6799F">
              <w:rPr>
                <w:rFonts w:ascii="Times New Roman" w:hAnsi="Times New Roman" w:cs="Times New Roman"/>
              </w:rPr>
              <w:t>.М</w:t>
            </w:r>
            <w:proofErr w:type="gramEnd"/>
            <w:r w:rsidRPr="00D6799F">
              <w:rPr>
                <w:rFonts w:ascii="Times New Roman" w:hAnsi="Times New Roman" w:cs="Times New Roman"/>
              </w:rPr>
              <w:t>орозова, 4 до модульной котельной</w:t>
            </w:r>
          </w:p>
        </w:tc>
        <w:tc>
          <w:tcPr>
            <w:tcW w:w="139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380</w:t>
            </w:r>
          </w:p>
        </w:tc>
        <w:tc>
          <w:tcPr>
            <w:tcW w:w="2160"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42:21:0103005:434</w:t>
            </w:r>
          </w:p>
        </w:tc>
        <w:tc>
          <w:tcPr>
            <w:tcW w:w="17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653 554,40</w:t>
            </w:r>
          </w:p>
        </w:tc>
        <w:tc>
          <w:tcPr>
            <w:tcW w:w="22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Земли населенных пунктов</w:t>
            </w:r>
          </w:p>
        </w:tc>
        <w:tc>
          <w:tcPr>
            <w:tcW w:w="3119"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 xml:space="preserve">Под проектирование и строительство </w:t>
            </w:r>
            <w:proofErr w:type="gramStart"/>
            <w:r w:rsidRPr="00D6799F">
              <w:rPr>
                <w:rFonts w:ascii="Times New Roman" w:hAnsi="Times New Roman" w:cs="Times New Roman"/>
              </w:rPr>
              <w:t>резервного</w:t>
            </w:r>
            <w:proofErr w:type="gramEnd"/>
            <w:r w:rsidRPr="00D6799F">
              <w:rPr>
                <w:rFonts w:ascii="Times New Roman" w:hAnsi="Times New Roman" w:cs="Times New Roman"/>
              </w:rPr>
              <w:t xml:space="preserve"> </w:t>
            </w:r>
          </w:p>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водопровода к модульной котельной</w:t>
            </w:r>
          </w:p>
        </w:tc>
      </w:tr>
      <w:tr w:rsidR="003C4E9D" w:rsidRPr="0074634B" w:rsidTr="003C4E9D">
        <w:trPr>
          <w:trHeight w:val="1174"/>
        </w:trPr>
        <w:tc>
          <w:tcPr>
            <w:tcW w:w="51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lastRenderedPageBreak/>
              <w:t>5</w:t>
            </w:r>
          </w:p>
        </w:tc>
        <w:tc>
          <w:tcPr>
            <w:tcW w:w="1276" w:type="dxa"/>
          </w:tcPr>
          <w:p w:rsidR="003C4E9D" w:rsidRPr="00D6799F" w:rsidRDefault="003C4E9D" w:rsidP="003C4E9D">
            <w:pPr>
              <w:spacing w:after="0" w:line="240" w:lineRule="auto"/>
              <w:rPr>
                <w:rFonts w:ascii="Times New Roman" w:hAnsi="Times New Roman" w:cs="Times New Roman"/>
              </w:rPr>
            </w:pPr>
          </w:p>
        </w:tc>
        <w:tc>
          <w:tcPr>
            <w:tcW w:w="2496" w:type="dxa"/>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г</w:t>
            </w:r>
            <w:proofErr w:type="gramStart"/>
            <w:r w:rsidRPr="00D6799F">
              <w:rPr>
                <w:rFonts w:ascii="Times New Roman" w:hAnsi="Times New Roman" w:cs="Times New Roman"/>
              </w:rPr>
              <w:t>.Б</w:t>
            </w:r>
            <w:proofErr w:type="gramEnd"/>
            <w:r w:rsidRPr="00D6799F">
              <w:rPr>
                <w:rFonts w:ascii="Times New Roman" w:hAnsi="Times New Roman" w:cs="Times New Roman"/>
              </w:rPr>
              <w:t>елово,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в 25 метрах северо-западнее от здания до ул</w:t>
            </w:r>
            <w:proofErr w:type="gramStart"/>
            <w:r w:rsidRPr="00D6799F">
              <w:rPr>
                <w:rFonts w:ascii="Times New Roman" w:hAnsi="Times New Roman" w:cs="Times New Roman"/>
              </w:rPr>
              <w:t>.Ч</w:t>
            </w:r>
            <w:proofErr w:type="gramEnd"/>
            <w:r w:rsidRPr="00D6799F">
              <w:rPr>
                <w:rFonts w:ascii="Times New Roman" w:hAnsi="Times New Roman" w:cs="Times New Roman"/>
              </w:rPr>
              <w:t>калова, 11 до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модульной котельной</w:t>
            </w:r>
          </w:p>
        </w:tc>
        <w:tc>
          <w:tcPr>
            <w:tcW w:w="139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1064</w:t>
            </w:r>
          </w:p>
        </w:tc>
        <w:tc>
          <w:tcPr>
            <w:tcW w:w="2160"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42:21:0103005:435</w:t>
            </w:r>
          </w:p>
        </w:tc>
        <w:tc>
          <w:tcPr>
            <w:tcW w:w="17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1 829 952,32</w:t>
            </w:r>
          </w:p>
        </w:tc>
        <w:tc>
          <w:tcPr>
            <w:tcW w:w="22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Земли населенных пунктов</w:t>
            </w:r>
          </w:p>
        </w:tc>
        <w:tc>
          <w:tcPr>
            <w:tcW w:w="3119"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 xml:space="preserve">Под проектирование и строительство теплотрассы </w:t>
            </w:r>
            <w:proofErr w:type="gramStart"/>
            <w:r w:rsidRPr="00D6799F">
              <w:rPr>
                <w:rFonts w:ascii="Times New Roman" w:hAnsi="Times New Roman" w:cs="Times New Roman"/>
              </w:rPr>
              <w:t>к</w:t>
            </w:r>
            <w:proofErr w:type="gramEnd"/>
          </w:p>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модульной котельной</w:t>
            </w:r>
          </w:p>
        </w:tc>
      </w:tr>
      <w:tr w:rsidR="003C4E9D" w:rsidRPr="0074634B" w:rsidTr="003C4E9D">
        <w:trPr>
          <w:trHeight w:val="1174"/>
        </w:trPr>
        <w:tc>
          <w:tcPr>
            <w:tcW w:w="51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6</w:t>
            </w:r>
          </w:p>
        </w:tc>
        <w:tc>
          <w:tcPr>
            <w:tcW w:w="1276" w:type="dxa"/>
          </w:tcPr>
          <w:p w:rsidR="003C4E9D" w:rsidRPr="00D6799F" w:rsidRDefault="003C4E9D" w:rsidP="003C4E9D">
            <w:pPr>
              <w:spacing w:after="0" w:line="240" w:lineRule="auto"/>
              <w:rPr>
                <w:rFonts w:ascii="Times New Roman" w:hAnsi="Times New Roman" w:cs="Times New Roman"/>
              </w:rPr>
            </w:pPr>
          </w:p>
        </w:tc>
        <w:tc>
          <w:tcPr>
            <w:tcW w:w="2496" w:type="dxa"/>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г</w:t>
            </w:r>
            <w:proofErr w:type="gramStart"/>
            <w:r w:rsidRPr="00D6799F">
              <w:rPr>
                <w:rFonts w:ascii="Times New Roman" w:hAnsi="Times New Roman" w:cs="Times New Roman"/>
              </w:rPr>
              <w:t>.Б</w:t>
            </w:r>
            <w:proofErr w:type="gramEnd"/>
            <w:r w:rsidRPr="00D6799F">
              <w:rPr>
                <w:rFonts w:ascii="Times New Roman" w:hAnsi="Times New Roman" w:cs="Times New Roman"/>
              </w:rPr>
              <w:t>елово,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пгт</w:t>
            </w:r>
            <w:proofErr w:type="gramStart"/>
            <w:r w:rsidRPr="00D6799F">
              <w:rPr>
                <w:rFonts w:ascii="Times New Roman" w:hAnsi="Times New Roman" w:cs="Times New Roman"/>
              </w:rPr>
              <w:t>.Г</w:t>
            </w:r>
            <w:proofErr w:type="gramEnd"/>
            <w:r w:rsidRPr="00D6799F">
              <w:rPr>
                <w:rFonts w:ascii="Times New Roman" w:hAnsi="Times New Roman" w:cs="Times New Roman"/>
              </w:rPr>
              <w:t>рамотеино,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микрорайон Ивушка</w:t>
            </w:r>
          </w:p>
        </w:tc>
        <w:tc>
          <w:tcPr>
            <w:tcW w:w="139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5100</w:t>
            </w:r>
          </w:p>
        </w:tc>
        <w:tc>
          <w:tcPr>
            <w:tcW w:w="2160"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42:01:0114005:724</w:t>
            </w:r>
          </w:p>
        </w:tc>
        <w:tc>
          <w:tcPr>
            <w:tcW w:w="17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8 457 993,00</w:t>
            </w:r>
          </w:p>
        </w:tc>
        <w:tc>
          <w:tcPr>
            <w:tcW w:w="22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Земли населенных пунктов</w:t>
            </w:r>
          </w:p>
        </w:tc>
        <w:tc>
          <w:tcPr>
            <w:tcW w:w="3119"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Под котельную</w:t>
            </w:r>
          </w:p>
        </w:tc>
      </w:tr>
      <w:tr w:rsidR="003C4E9D" w:rsidRPr="0074634B" w:rsidTr="003C4E9D">
        <w:trPr>
          <w:trHeight w:val="1174"/>
        </w:trPr>
        <w:tc>
          <w:tcPr>
            <w:tcW w:w="51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7</w:t>
            </w:r>
          </w:p>
        </w:tc>
        <w:tc>
          <w:tcPr>
            <w:tcW w:w="1276" w:type="dxa"/>
          </w:tcPr>
          <w:p w:rsidR="003C4E9D" w:rsidRPr="00D6799F" w:rsidRDefault="003C4E9D" w:rsidP="003C4E9D">
            <w:pPr>
              <w:spacing w:after="0" w:line="240" w:lineRule="auto"/>
              <w:rPr>
                <w:rFonts w:ascii="Times New Roman" w:hAnsi="Times New Roman" w:cs="Times New Roman"/>
              </w:rPr>
            </w:pPr>
          </w:p>
        </w:tc>
        <w:tc>
          <w:tcPr>
            <w:tcW w:w="2496" w:type="dxa"/>
          </w:tcPr>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г</w:t>
            </w:r>
            <w:proofErr w:type="gramStart"/>
            <w:r w:rsidRPr="00D6799F">
              <w:rPr>
                <w:rFonts w:ascii="Times New Roman" w:hAnsi="Times New Roman" w:cs="Times New Roman"/>
              </w:rPr>
              <w:t>.Б</w:t>
            </w:r>
            <w:proofErr w:type="gramEnd"/>
            <w:r w:rsidRPr="00D6799F">
              <w:rPr>
                <w:rFonts w:ascii="Times New Roman" w:hAnsi="Times New Roman" w:cs="Times New Roman"/>
              </w:rPr>
              <w:t>елово,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пгт</w:t>
            </w:r>
            <w:proofErr w:type="gramStart"/>
            <w:r w:rsidRPr="00D6799F">
              <w:rPr>
                <w:rFonts w:ascii="Times New Roman" w:hAnsi="Times New Roman" w:cs="Times New Roman"/>
              </w:rPr>
              <w:t>.Г</w:t>
            </w:r>
            <w:proofErr w:type="gramEnd"/>
            <w:r w:rsidRPr="00D6799F">
              <w:rPr>
                <w:rFonts w:ascii="Times New Roman" w:hAnsi="Times New Roman" w:cs="Times New Roman"/>
              </w:rPr>
              <w:t>рамотеино,</w:t>
            </w:r>
          </w:p>
          <w:p w:rsidR="003C4E9D" w:rsidRPr="00D6799F" w:rsidRDefault="003C4E9D" w:rsidP="003C4E9D">
            <w:pPr>
              <w:spacing w:after="0" w:line="240" w:lineRule="auto"/>
              <w:jc w:val="center"/>
              <w:rPr>
                <w:rFonts w:ascii="Times New Roman" w:hAnsi="Times New Roman" w:cs="Times New Roman"/>
              </w:rPr>
            </w:pPr>
            <w:r w:rsidRPr="00D6799F">
              <w:rPr>
                <w:rFonts w:ascii="Times New Roman" w:hAnsi="Times New Roman" w:cs="Times New Roman"/>
              </w:rPr>
              <w:t>микрорайон Ивушка</w:t>
            </w:r>
          </w:p>
        </w:tc>
        <w:tc>
          <w:tcPr>
            <w:tcW w:w="1393"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1361</w:t>
            </w:r>
          </w:p>
        </w:tc>
        <w:tc>
          <w:tcPr>
            <w:tcW w:w="2160"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42:00:0000000:3473</w:t>
            </w:r>
          </w:p>
        </w:tc>
        <w:tc>
          <w:tcPr>
            <w:tcW w:w="17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2 271 808,42</w:t>
            </w:r>
          </w:p>
        </w:tc>
        <w:tc>
          <w:tcPr>
            <w:tcW w:w="2268"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Земли населенных пунктов</w:t>
            </w:r>
          </w:p>
        </w:tc>
        <w:tc>
          <w:tcPr>
            <w:tcW w:w="3119" w:type="dxa"/>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Под сооружение «котельная</w:t>
            </w:r>
          </w:p>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микрорайона «Ивушка»</w:t>
            </w:r>
          </w:p>
        </w:tc>
      </w:tr>
      <w:tr w:rsidR="003C4E9D" w:rsidRPr="0074634B" w:rsidTr="003C4E9D">
        <w:trPr>
          <w:trHeight w:val="765"/>
        </w:trPr>
        <w:tc>
          <w:tcPr>
            <w:tcW w:w="7838" w:type="dxa"/>
            <w:gridSpan w:val="5"/>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ИТОГО кадастровая стоимость земель всего, руб.</w:t>
            </w:r>
          </w:p>
        </w:tc>
        <w:tc>
          <w:tcPr>
            <w:tcW w:w="1768" w:type="dxa"/>
            <w:noWrap/>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23 333 630,27</w:t>
            </w:r>
          </w:p>
        </w:tc>
        <w:tc>
          <w:tcPr>
            <w:tcW w:w="2268" w:type="dxa"/>
            <w:noWrap/>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 </w:t>
            </w:r>
          </w:p>
        </w:tc>
        <w:tc>
          <w:tcPr>
            <w:tcW w:w="3119" w:type="dxa"/>
            <w:noWrap/>
          </w:tcPr>
          <w:p w:rsidR="003C4E9D" w:rsidRPr="00D6799F" w:rsidRDefault="003C4E9D" w:rsidP="003C4E9D">
            <w:pPr>
              <w:spacing w:after="0" w:line="240" w:lineRule="auto"/>
              <w:rPr>
                <w:rFonts w:ascii="Times New Roman" w:hAnsi="Times New Roman" w:cs="Times New Roman"/>
              </w:rPr>
            </w:pPr>
            <w:r w:rsidRPr="00D6799F">
              <w:rPr>
                <w:rFonts w:ascii="Times New Roman" w:hAnsi="Times New Roman" w:cs="Times New Roman"/>
              </w:rPr>
              <w:t> </w:t>
            </w:r>
          </w:p>
        </w:tc>
      </w:tr>
    </w:tbl>
    <w:p w:rsidR="003C4E9D" w:rsidRPr="00DF26ED" w:rsidRDefault="003C4E9D" w:rsidP="003C4E9D">
      <w:pPr>
        <w:pStyle w:val="46"/>
        <w:tabs>
          <w:tab w:val="left" w:pos="11057"/>
        </w:tabs>
        <w:ind w:right="-100"/>
      </w:pPr>
    </w:p>
    <w:tbl>
      <w:tblPr>
        <w:tblW w:w="0" w:type="auto"/>
        <w:tblLook w:val="01E0"/>
      </w:tblPr>
      <w:tblGrid>
        <w:gridCol w:w="4803"/>
        <w:gridCol w:w="4803"/>
        <w:gridCol w:w="4803"/>
      </w:tblGrid>
      <w:tr w:rsidR="003C4E9D" w:rsidRPr="004415E0" w:rsidTr="003C4E9D">
        <w:tc>
          <w:tcPr>
            <w:tcW w:w="14409" w:type="dxa"/>
            <w:gridSpan w:val="3"/>
          </w:tcPr>
          <w:p w:rsidR="003C4E9D" w:rsidRPr="004415E0" w:rsidRDefault="003C4E9D" w:rsidP="003C4E9D">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4415E0">
              <w:rPr>
                <w:rFonts w:ascii="Times New Roman" w:hAnsi="Times New Roman"/>
                <w:b/>
                <w:sz w:val="24"/>
                <w:szCs w:val="24"/>
                <w:lang w:eastAsia="ru-RU"/>
              </w:rPr>
              <w:t>Подписи сторон:</w:t>
            </w:r>
          </w:p>
        </w:tc>
      </w:tr>
      <w:tr w:rsidR="003C4E9D" w:rsidRPr="004415E0" w:rsidTr="003C4E9D">
        <w:tc>
          <w:tcPr>
            <w:tcW w:w="4803" w:type="dxa"/>
          </w:tcPr>
          <w:p w:rsidR="003C4E9D" w:rsidRPr="004415E0" w:rsidRDefault="003C4E9D" w:rsidP="003C4E9D">
            <w:pPr>
              <w:widowControl w:val="0"/>
              <w:autoSpaceDE w:val="0"/>
              <w:autoSpaceDN w:val="0"/>
              <w:adjustRightInd w:val="0"/>
              <w:spacing w:after="0" w:line="240" w:lineRule="auto"/>
              <w:ind w:firstLine="567"/>
              <w:rPr>
                <w:rFonts w:ascii="Times New Roman" w:hAnsi="Times New Roman"/>
                <w:b/>
                <w:sz w:val="24"/>
                <w:szCs w:val="24"/>
                <w:lang w:eastAsia="ru-RU"/>
              </w:rPr>
            </w:pPr>
            <w:r w:rsidRPr="004415E0">
              <w:rPr>
                <w:rFonts w:ascii="Times New Roman" w:hAnsi="Times New Roman"/>
                <w:b/>
                <w:sz w:val="24"/>
                <w:szCs w:val="24"/>
                <w:lang w:eastAsia="ru-RU"/>
              </w:rPr>
              <w:t>от имени Концедента</w:t>
            </w:r>
          </w:p>
        </w:tc>
        <w:tc>
          <w:tcPr>
            <w:tcW w:w="4803" w:type="dxa"/>
          </w:tcPr>
          <w:p w:rsidR="003C4E9D" w:rsidRPr="004415E0" w:rsidRDefault="003C4E9D" w:rsidP="003C4E9D">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4415E0">
              <w:rPr>
                <w:rFonts w:ascii="Times New Roman" w:hAnsi="Times New Roman"/>
                <w:b/>
                <w:sz w:val="24"/>
                <w:szCs w:val="24"/>
                <w:lang w:eastAsia="ru-RU"/>
              </w:rPr>
              <w:t>от имени Концессионера</w:t>
            </w:r>
          </w:p>
        </w:tc>
        <w:tc>
          <w:tcPr>
            <w:tcW w:w="4803" w:type="dxa"/>
          </w:tcPr>
          <w:p w:rsidR="003C4E9D" w:rsidRDefault="003C4E9D" w:rsidP="003C4E9D">
            <w:pPr>
              <w:spacing w:after="0" w:line="240" w:lineRule="auto"/>
              <w:jc w:val="center"/>
              <w:rPr>
                <w:rFonts w:ascii="Times New Roman" w:hAnsi="Times New Roman"/>
                <w:b/>
                <w:sz w:val="24"/>
                <w:szCs w:val="24"/>
                <w:lang w:eastAsia="ru-RU"/>
              </w:rPr>
            </w:pPr>
            <w:r w:rsidRPr="005D67E8">
              <w:rPr>
                <w:rFonts w:ascii="Times New Roman" w:hAnsi="Times New Roman"/>
                <w:b/>
                <w:sz w:val="24"/>
                <w:szCs w:val="24"/>
                <w:lang w:eastAsia="ru-RU"/>
              </w:rPr>
              <w:t>От Кемеровской области</w:t>
            </w:r>
          </w:p>
          <w:p w:rsidR="003C4E9D" w:rsidRPr="005E5334" w:rsidRDefault="003C4E9D" w:rsidP="003C4E9D">
            <w:pPr>
              <w:spacing w:after="0" w:line="240" w:lineRule="auto"/>
              <w:jc w:val="center"/>
              <w:rPr>
                <w:rFonts w:ascii="Times New Roman" w:hAnsi="Times New Roman"/>
                <w:sz w:val="24"/>
                <w:szCs w:val="24"/>
                <w:lang w:eastAsia="ru-RU"/>
              </w:rPr>
            </w:pPr>
            <w:r w:rsidRPr="005E5334">
              <w:rPr>
                <w:rFonts w:ascii="Times New Roman" w:hAnsi="Times New Roman"/>
                <w:sz w:val="24"/>
                <w:szCs w:val="24"/>
                <w:lang w:eastAsia="ru-RU"/>
              </w:rPr>
              <w:t xml:space="preserve">Заместитель Губернатора </w:t>
            </w:r>
          </w:p>
          <w:p w:rsidR="003C4E9D" w:rsidRPr="005E5334" w:rsidRDefault="003C4E9D" w:rsidP="003C4E9D">
            <w:pPr>
              <w:spacing w:after="0" w:line="240" w:lineRule="auto"/>
              <w:jc w:val="center"/>
              <w:rPr>
                <w:rFonts w:ascii="Times New Roman" w:hAnsi="Times New Roman"/>
                <w:sz w:val="24"/>
                <w:szCs w:val="24"/>
                <w:lang w:eastAsia="ru-RU"/>
              </w:rPr>
            </w:pPr>
            <w:r w:rsidRPr="005E5334">
              <w:rPr>
                <w:rFonts w:ascii="Times New Roman" w:hAnsi="Times New Roman"/>
                <w:sz w:val="24"/>
                <w:szCs w:val="24"/>
                <w:lang w:eastAsia="ru-RU"/>
              </w:rPr>
              <w:t>Кемеровской области</w:t>
            </w:r>
          </w:p>
          <w:p w:rsidR="003C4E9D" w:rsidRPr="0033270D" w:rsidRDefault="003C4E9D" w:rsidP="003C4E9D">
            <w:pPr>
              <w:widowControl w:val="0"/>
              <w:autoSpaceDE w:val="0"/>
              <w:autoSpaceDN w:val="0"/>
              <w:adjustRightInd w:val="0"/>
              <w:spacing w:after="0" w:line="240" w:lineRule="auto"/>
              <w:jc w:val="center"/>
              <w:rPr>
                <w:rFonts w:ascii="Times New Roman" w:hAnsi="Times New Roman"/>
                <w:b/>
                <w:sz w:val="24"/>
                <w:szCs w:val="24"/>
                <w:lang w:eastAsia="ru-RU"/>
              </w:rPr>
            </w:pPr>
          </w:p>
        </w:tc>
      </w:tr>
      <w:tr w:rsidR="003C4E9D" w:rsidRPr="000B2087" w:rsidTr="003C4E9D">
        <w:tc>
          <w:tcPr>
            <w:tcW w:w="4803" w:type="dxa"/>
          </w:tcPr>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_____________________/_____________/</w:t>
            </w:r>
          </w:p>
          <w:p w:rsidR="003C4E9D" w:rsidRPr="000B2087" w:rsidRDefault="003C4E9D" w:rsidP="003C4E9D">
            <w:pPr>
              <w:widowControl w:val="0"/>
              <w:autoSpaceDE w:val="0"/>
              <w:autoSpaceDN w:val="0"/>
              <w:adjustRightInd w:val="0"/>
              <w:spacing w:after="0" w:line="240" w:lineRule="auto"/>
              <w:ind w:firstLine="567"/>
              <w:rPr>
                <w:rFonts w:ascii="Times New Roman" w:hAnsi="Times New Roman"/>
                <w:sz w:val="24"/>
                <w:szCs w:val="24"/>
                <w:lang w:eastAsia="ru-RU"/>
              </w:rPr>
            </w:pPr>
            <w:r w:rsidRPr="000B2087">
              <w:rPr>
                <w:rFonts w:ascii="Times New Roman" w:hAnsi="Times New Roman"/>
                <w:sz w:val="24"/>
                <w:szCs w:val="24"/>
                <w:lang w:eastAsia="ru-RU"/>
              </w:rPr>
              <w:t>М.п.</w:t>
            </w:r>
          </w:p>
        </w:tc>
        <w:tc>
          <w:tcPr>
            <w:tcW w:w="4803" w:type="dxa"/>
          </w:tcPr>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sidRPr="000B2087">
              <w:rPr>
                <w:rFonts w:ascii="Times New Roman" w:hAnsi="Times New Roman"/>
                <w:sz w:val="24"/>
                <w:szCs w:val="24"/>
                <w:lang w:eastAsia="ru-RU"/>
              </w:rPr>
              <w:t>_____________________/_____________/</w:t>
            </w:r>
          </w:p>
          <w:p w:rsidR="003C4E9D" w:rsidRPr="000B2087" w:rsidRDefault="003C4E9D" w:rsidP="003C4E9D">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B2087">
              <w:rPr>
                <w:rFonts w:ascii="Times New Roman" w:hAnsi="Times New Roman"/>
                <w:sz w:val="24"/>
                <w:szCs w:val="24"/>
                <w:lang w:eastAsia="ru-RU"/>
              </w:rPr>
              <w:t>М.п.</w:t>
            </w:r>
          </w:p>
        </w:tc>
        <w:tc>
          <w:tcPr>
            <w:tcW w:w="4803" w:type="dxa"/>
          </w:tcPr>
          <w:p w:rsidR="003C4E9D" w:rsidRPr="000B2087" w:rsidRDefault="003C4E9D" w:rsidP="003C4E9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w:t>
            </w:r>
          </w:p>
          <w:p w:rsidR="003C4E9D" w:rsidRPr="000B2087" w:rsidRDefault="003C4E9D" w:rsidP="003C4E9D">
            <w:pPr>
              <w:widowControl w:val="0"/>
              <w:autoSpaceDE w:val="0"/>
              <w:autoSpaceDN w:val="0"/>
              <w:adjustRightInd w:val="0"/>
              <w:spacing w:after="0" w:line="240" w:lineRule="auto"/>
              <w:rPr>
                <w:rFonts w:ascii="Times New Roman" w:hAnsi="Times New Roman"/>
                <w:sz w:val="24"/>
                <w:szCs w:val="24"/>
                <w:lang w:eastAsia="ru-RU"/>
              </w:rPr>
            </w:pPr>
            <w:r w:rsidRPr="000B2087">
              <w:rPr>
                <w:rFonts w:ascii="Times New Roman" w:hAnsi="Times New Roman"/>
                <w:sz w:val="24"/>
                <w:szCs w:val="24"/>
                <w:lang w:eastAsia="ru-RU"/>
              </w:rPr>
              <w:t>М.п.</w:t>
            </w:r>
          </w:p>
        </w:tc>
      </w:tr>
    </w:tbl>
    <w:p w:rsidR="003C4E9D" w:rsidRDefault="003C4E9D" w:rsidP="003C4E9D">
      <w:pPr>
        <w:widowControl w:val="0"/>
        <w:autoSpaceDE w:val="0"/>
        <w:autoSpaceDN w:val="0"/>
        <w:adjustRightInd w:val="0"/>
        <w:spacing w:after="0" w:line="240" w:lineRule="auto"/>
        <w:ind w:firstLine="567"/>
        <w:jc w:val="right"/>
        <w:rPr>
          <w:rFonts w:ascii="Times New Roman" w:hAnsi="Times New Roman" w:cs="Times New Roman"/>
          <w:sz w:val="24"/>
          <w:szCs w:val="24"/>
          <w:lang w:eastAsia="ru-RU"/>
        </w:rPr>
        <w:sectPr w:rsidR="003C4E9D" w:rsidSect="003C4E9D">
          <w:type w:val="continuous"/>
          <w:pgSz w:w="16838" w:h="11906" w:orient="landscape"/>
          <w:pgMar w:top="794" w:right="794" w:bottom="794" w:left="1134" w:header="709" w:footer="709" w:gutter="0"/>
          <w:cols w:space="708"/>
          <w:docGrid w:linePitch="360"/>
        </w:sectPr>
      </w:pP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5</w:t>
      </w:r>
    </w:p>
    <w:p w:rsidR="003C4E9D" w:rsidRPr="007078AE" w:rsidRDefault="0059020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Default="003C4E9D" w:rsidP="003C4E9D">
      <w:pPr>
        <w:spacing w:after="0" w:line="240" w:lineRule="auto"/>
        <w:ind w:firstLine="567"/>
        <w:jc w:val="both"/>
        <w:rPr>
          <w:rFonts w:ascii="Times New Roman" w:hAnsi="Times New Roman" w:cs="Times New Roman"/>
          <w:sz w:val="24"/>
          <w:szCs w:val="24"/>
          <w:lang w:eastAsia="ru-RU"/>
        </w:rPr>
      </w:pPr>
    </w:p>
    <w:p w:rsidR="003C4E9D" w:rsidRDefault="003C4E9D" w:rsidP="003C4E9D">
      <w:pPr>
        <w:spacing w:after="0" w:line="240" w:lineRule="auto"/>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Перечень</w:t>
      </w:r>
      <w:r w:rsidRPr="0033270D">
        <w:rPr>
          <w:rFonts w:ascii="Times New Roman" w:hAnsi="Times New Roman" w:cs="Times New Roman"/>
          <w:sz w:val="24"/>
          <w:szCs w:val="24"/>
          <w:lang w:eastAsia="ru-RU"/>
        </w:rPr>
        <w:t xml:space="preserve"> документов, удостоверяющих право собственности Концедента в отношении земельных участков, предоставляемых Концессионеру по договорам аренды</w:t>
      </w:r>
    </w:p>
    <w:p w:rsidR="003C4E9D" w:rsidRPr="0033270D" w:rsidRDefault="003C4E9D" w:rsidP="003C4E9D">
      <w:pPr>
        <w:spacing w:after="0" w:line="240" w:lineRule="auto"/>
        <w:ind w:firstLine="567"/>
        <w:jc w:val="both"/>
        <w:rPr>
          <w:rFonts w:ascii="Times New Roman" w:hAnsi="Times New Roman" w:cs="Times New Roman"/>
          <w:sz w:val="24"/>
          <w:szCs w:val="24"/>
          <w:lang w:eastAsia="ru-RU"/>
        </w:rPr>
      </w:pP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cs="Times New Roman"/>
          <w:sz w:val="24"/>
          <w:szCs w:val="24"/>
          <w:lang w:eastAsia="ru-RU"/>
        </w:rPr>
        <w:br w:type="page"/>
      </w: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6</w:t>
      </w:r>
      <w:r w:rsidRPr="007078AE">
        <w:rPr>
          <w:rFonts w:ascii="Times New Roman" w:hAnsi="Times New Roman"/>
          <w:sz w:val="24"/>
          <w:szCs w:val="24"/>
          <w:lang w:eastAsia="ru-RU"/>
        </w:rPr>
        <w:t xml:space="preserve"> </w:t>
      </w:r>
    </w:p>
    <w:p w:rsidR="003C4E9D" w:rsidRPr="007078AE" w:rsidRDefault="00970105"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Default="003C4E9D" w:rsidP="003C4E9D">
      <w:pPr>
        <w:spacing w:after="0" w:line="240" w:lineRule="auto"/>
        <w:ind w:firstLine="567"/>
        <w:jc w:val="both"/>
        <w:rPr>
          <w:rFonts w:ascii="Times New Roman" w:hAnsi="Times New Roman" w:cs="Times New Roman"/>
          <w:sz w:val="24"/>
          <w:szCs w:val="24"/>
          <w:lang w:eastAsia="ru-RU"/>
        </w:rPr>
      </w:pPr>
    </w:p>
    <w:p w:rsidR="003C4E9D" w:rsidRPr="00BD4FEF" w:rsidRDefault="003C4E9D" w:rsidP="003C4E9D">
      <w:pPr>
        <w:spacing w:after="0" w:line="240" w:lineRule="auto"/>
        <w:ind w:firstLine="567"/>
        <w:jc w:val="center"/>
        <w:rPr>
          <w:rFonts w:ascii="Times New Roman" w:hAnsi="Times New Roman" w:cs="Times New Roman"/>
          <w:sz w:val="24"/>
          <w:szCs w:val="24"/>
          <w:lang w:eastAsia="ru-RU"/>
        </w:rPr>
      </w:pPr>
      <w:r w:rsidRPr="008C77EA">
        <w:rPr>
          <w:rFonts w:ascii="Times New Roman" w:hAnsi="Times New Roman" w:cs="Times New Roman"/>
          <w:sz w:val="24"/>
          <w:szCs w:val="24"/>
          <w:lang w:eastAsia="ru-RU"/>
        </w:rPr>
        <w:t>Долгосрочные параметры регулиров</w:t>
      </w:r>
      <w:r w:rsidR="00A01C5B">
        <w:rPr>
          <w:rFonts w:ascii="Times New Roman" w:hAnsi="Times New Roman" w:cs="Times New Roman"/>
          <w:sz w:val="24"/>
          <w:szCs w:val="24"/>
          <w:lang w:eastAsia="ru-RU"/>
        </w:rPr>
        <w:t>ания деятельности Концессионера</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
        <w:gridCol w:w="2955"/>
        <w:gridCol w:w="510"/>
        <w:gridCol w:w="370"/>
        <w:gridCol w:w="1011"/>
        <w:gridCol w:w="1172"/>
        <w:gridCol w:w="536"/>
        <w:gridCol w:w="493"/>
        <w:gridCol w:w="1029"/>
        <w:gridCol w:w="1027"/>
        <w:gridCol w:w="469"/>
        <w:gridCol w:w="552"/>
      </w:tblGrid>
      <w:tr w:rsidR="003C4E9D" w:rsidRPr="009124F8" w:rsidTr="003C4E9D">
        <w:trPr>
          <w:trHeight w:val="589"/>
        </w:trPr>
        <w:tc>
          <w:tcPr>
            <w:tcW w:w="1496" w:type="pct"/>
            <w:gridSpan w:val="2"/>
            <w:noWrap/>
            <w:vAlign w:val="center"/>
          </w:tcPr>
          <w:p w:rsidR="003C4E9D" w:rsidRPr="00763271" w:rsidRDefault="003C4E9D" w:rsidP="003C4E9D">
            <w:pPr>
              <w:spacing w:after="0" w:line="240" w:lineRule="auto"/>
              <w:jc w:val="center"/>
              <w:rPr>
                <w:rFonts w:ascii="Times New Roman" w:hAnsi="Times New Roman" w:cs="Times New Roman"/>
                <w:sz w:val="24"/>
                <w:szCs w:val="24"/>
              </w:rPr>
            </w:pPr>
            <w:r w:rsidRPr="00763271">
              <w:rPr>
                <w:rFonts w:ascii="Times New Roman" w:hAnsi="Times New Roman" w:cs="Times New Roman"/>
                <w:sz w:val="24"/>
                <w:szCs w:val="24"/>
              </w:rPr>
              <w:t>Наименование показателя</w:t>
            </w:r>
          </w:p>
        </w:tc>
        <w:tc>
          <w:tcPr>
            <w:tcW w:w="430" w:type="pct"/>
            <w:gridSpan w:val="2"/>
          </w:tcPr>
          <w:p w:rsidR="003C4E9D" w:rsidRPr="00763271" w:rsidRDefault="003C4E9D" w:rsidP="003C4E9D">
            <w:pPr>
              <w:spacing w:after="0" w:line="240" w:lineRule="auto"/>
              <w:jc w:val="center"/>
              <w:rPr>
                <w:rFonts w:ascii="Times New Roman" w:hAnsi="Times New Roman" w:cs="Times New Roman"/>
                <w:b/>
                <w:bCs/>
                <w:sz w:val="24"/>
                <w:szCs w:val="24"/>
              </w:rPr>
            </w:pPr>
            <w:r w:rsidRPr="00763271">
              <w:rPr>
                <w:rFonts w:ascii="Times New Roman" w:hAnsi="Times New Roman" w:cs="Times New Roman"/>
                <w:sz w:val="24"/>
                <w:szCs w:val="24"/>
              </w:rPr>
              <w:t>Ед. изм.</w:t>
            </w:r>
          </w:p>
        </w:tc>
        <w:tc>
          <w:tcPr>
            <w:tcW w:w="3074" w:type="pct"/>
            <w:gridSpan w:val="8"/>
            <w:vAlign w:val="center"/>
          </w:tcPr>
          <w:p w:rsidR="003C4E9D" w:rsidRPr="00763271" w:rsidRDefault="003C4E9D" w:rsidP="003C4E9D">
            <w:pPr>
              <w:spacing w:after="0" w:line="240" w:lineRule="auto"/>
              <w:jc w:val="center"/>
              <w:rPr>
                <w:rFonts w:ascii="Times New Roman" w:hAnsi="Times New Roman" w:cs="Times New Roman"/>
                <w:b/>
                <w:bCs/>
                <w:sz w:val="24"/>
                <w:szCs w:val="24"/>
              </w:rPr>
            </w:pPr>
            <w:r w:rsidRPr="00763271">
              <w:rPr>
                <w:rFonts w:ascii="Times New Roman" w:hAnsi="Times New Roman" w:cs="Times New Roman"/>
                <w:sz w:val="24"/>
                <w:szCs w:val="24"/>
              </w:rPr>
              <w:t>Значение показателя по предполагаемым годам концессии</w:t>
            </w:r>
          </w:p>
        </w:tc>
      </w:tr>
      <w:tr w:rsidR="003C4E9D" w:rsidRPr="009124F8" w:rsidTr="003C4E9D">
        <w:trPr>
          <w:trHeight w:val="289"/>
        </w:trPr>
        <w:tc>
          <w:tcPr>
            <w:tcW w:w="1496" w:type="pct"/>
            <w:gridSpan w:val="2"/>
            <w:vMerge w:val="restart"/>
            <w:noWrap/>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Количество объектов</w:t>
            </w:r>
          </w:p>
        </w:tc>
        <w:tc>
          <w:tcPr>
            <w:tcW w:w="430" w:type="pct"/>
            <w:gridSpan w:val="2"/>
            <w:vMerge w:val="restar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sz w:val="24"/>
                <w:szCs w:val="24"/>
              </w:rPr>
              <w:t>Штук</w:t>
            </w:r>
          </w:p>
        </w:tc>
        <w:tc>
          <w:tcPr>
            <w:tcW w:w="494"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2018</w:t>
            </w:r>
          </w:p>
        </w:tc>
        <w:tc>
          <w:tcPr>
            <w:tcW w:w="57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2019</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2020</w:t>
            </w:r>
          </w:p>
        </w:tc>
        <w:tc>
          <w:tcPr>
            <w:tcW w:w="503" w:type="pct"/>
            <w:vAlign w:val="center"/>
          </w:tcPr>
          <w:p w:rsidR="003C4E9D" w:rsidRPr="00B05B23" w:rsidRDefault="003C4E9D" w:rsidP="003C4E9D">
            <w:pPr>
              <w:spacing w:after="0" w:line="240" w:lineRule="auto"/>
              <w:rPr>
                <w:rFonts w:ascii="Times New Roman" w:hAnsi="Times New Roman" w:cs="Times New Roman"/>
                <w:b/>
                <w:bCs/>
                <w:sz w:val="24"/>
                <w:szCs w:val="24"/>
              </w:rPr>
            </w:pPr>
            <w:r w:rsidRPr="00B05B23">
              <w:rPr>
                <w:rFonts w:ascii="Times New Roman" w:hAnsi="Times New Roman" w:cs="Times New Roman"/>
                <w:b/>
                <w:bCs/>
                <w:sz w:val="24"/>
                <w:szCs w:val="24"/>
              </w:rPr>
              <w:t>2021</w:t>
            </w:r>
          </w:p>
        </w:tc>
        <w:tc>
          <w:tcPr>
            <w:tcW w:w="502" w:type="pct"/>
            <w:vAlign w:val="center"/>
          </w:tcPr>
          <w:p w:rsidR="003C4E9D" w:rsidRPr="00B05B23" w:rsidRDefault="003C4E9D" w:rsidP="003C4E9D">
            <w:pPr>
              <w:spacing w:after="0" w:line="240" w:lineRule="auto"/>
              <w:rPr>
                <w:rFonts w:ascii="Times New Roman" w:hAnsi="Times New Roman" w:cs="Times New Roman"/>
                <w:b/>
                <w:bCs/>
                <w:sz w:val="24"/>
                <w:szCs w:val="24"/>
              </w:rPr>
            </w:pPr>
            <w:r w:rsidRPr="00B05B23">
              <w:rPr>
                <w:rFonts w:ascii="Times New Roman" w:hAnsi="Times New Roman" w:cs="Times New Roman"/>
                <w:b/>
                <w:bCs/>
                <w:sz w:val="24"/>
                <w:szCs w:val="24"/>
              </w:rPr>
              <w:t>2022</w:t>
            </w:r>
          </w:p>
        </w:tc>
        <w:tc>
          <w:tcPr>
            <w:tcW w:w="499" w:type="pct"/>
            <w:gridSpan w:val="2"/>
            <w:vAlign w:val="center"/>
          </w:tcPr>
          <w:p w:rsidR="003C4E9D" w:rsidRPr="00B05B23" w:rsidRDefault="003C4E9D" w:rsidP="003C4E9D">
            <w:pPr>
              <w:spacing w:after="0" w:line="240" w:lineRule="auto"/>
              <w:rPr>
                <w:rFonts w:ascii="Times New Roman" w:hAnsi="Times New Roman" w:cs="Times New Roman"/>
                <w:b/>
                <w:bCs/>
                <w:sz w:val="24"/>
                <w:szCs w:val="24"/>
              </w:rPr>
            </w:pPr>
            <w:r w:rsidRPr="00B05B23">
              <w:rPr>
                <w:rFonts w:ascii="Times New Roman" w:hAnsi="Times New Roman" w:cs="Times New Roman"/>
                <w:b/>
                <w:bCs/>
                <w:sz w:val="24"/>
                <w:szCs w:val="24"/>
              </w:rPr>
              <w:t>2023</w:t>
            </w:r>
          </w:p>
        </w:tc>
      </w:tr>
      <w:tr w:rsidR="003C4E9D" w:rsidRPr="009124F8" w:rsidTr="003C4E9D">
        <w:trPr>
          <w:trHeight w:val="265"/>
        </w:trPr>
        <w:tc>
          <w:tcPr>
            <w:tcW w:w="1496" w:type="pct"/>
            <w:gridSpan w:val="2"/>
            <w:vMerge/>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73" w:type="pct"/>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03" w:type="pct"/>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02" w:type="pct"/>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499"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r>
      <w:tr w:rsidR="003C4E9D" w:rsidRPr="009124F8" w:rsidTr="003C4E9D">
        <w:trPr>
          <w:trHeight w:val="270"/>
        </w:trPr>
        <w:tc>
          <w:tcPr>
            <w:tcW w:w="1496" w:type="pct"/>
            <w:gridSpan w:val="2"/>
            <w:vMerge/>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2024</w:t>
            </w:r>
          </w:p>
        </w:tc>
        <w:tc>
          <w:tcPr>
            <w:tcW w:w="57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2025</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2026</w:t>
            </w:r>
          </w:p>
        </w:tc>
        <w:tc>
          <w:tcPr>
            <w:tcW w:w="50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2027</w:t>
            </w:r>
          </w:p>
        </w:tc>
        <w:tc>
          <w:tcPr>
            <w:tcW w:w="502"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2028</w:t>
            </w:r>
          </w:p>
        </w:tc>
        <w:tc>
          <w:tcPr>
            <w:tcW w:w="499" w:type="pct"/>
            <w:gridSpan w:val="2"/>
            <w:vAlign w:val="center"/>
          </w:tcPr>
          <w:p w:rsidR="003C4E9D" w:rsidRPr="00B05B23" w:rsidRDefault="003C4E9D" w:rsidP="003C4E9D">
            <w:pPr>
              <w:spacing w:after="0" w:line="240" w:lineRule="auto"/>
              <w:rPr>
                <w:rFonts w:ascii="Times New Roman" w:hAnsi="Times New Roman" w:cs="Times New Roman"/>
                <w:b/>
                <w:bCs/>
                <w:sz w:val="24"/>
                <w:szCs w:val="24"/>
              </w:rPr>
            </w:pPr>
          </w:p>
        </w:tc>
      </w:tr>
      <w:tr w:rsidR="003C4E9D" w:rsidRPr="009124F8" w:rsidTr="003C4E9D">
        <w:trPr>
          <w:trHeight w:val="273"/>
        </w:trPr>
        <w:tc>
          <w:tcPr>
            <w:tcW w:w="1496" w:type="pct"/>
            <w:gridSpan w:val="2"/>
            <w:vMerge/>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73" w:type="pct"/>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03" w:type="pct"/>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502" w:type="pct"/>
            <w:vAlign w:val="center"/>
          </w:tcPr>
          <w:p w:rsidR="003C4E9D" w:rsidRPr="00B05B23" w:rsidRDefault="003C4E9D" w:rsidP="003C4E9D">
            <w:pPr>
              <w:tabs>
                <w:tab w:val="left" w:pos="896"/>
              </w:tabs>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2</w:t>
            </w:r>
          </w:p>
        </w:tc>
        <w:tc>
          <w:tcPr>
            <w:tcW w:w="499" w:type="pct"/>
            <w:gridSpan w:val="2"/>
            <w:vAlign w:val="center"/>
          </w:tcPr>
          <w:p w:rsidR="003C4E9D" w:rsidRPr="00B05B23" w:rsidRDefault="003C4E9D" w:rsidP="003C4E9D">
            <w:pPr>
              <w:tabs>
                <w:tab w:val="left" w:pos="896"/>
              </w:tabs>
              <w:spacing w:after="0" w:line="240" w:lineRule="auto"/>
              <w:rPr>
                <w:rFonts w:ascii="Times New Roman" w:hAnsi="Times New Roman" w:cs="Times New Roman"/>
                <w:color w:val="FF0000"/>
                <w:sz w:val="24"/>
                <w:szCs w:val="24"/>
              </w:rPr>
            </w:pPr>
          </w:p>
        </w:tc>
      </w:tr>
      <w:tr w:rsidR="003C4E9D" w:rsidRPr="009124F8" w:rsidTr="003C4E9D">
        <w:trPr>
          <w:trHeight w:val="603"/>
        </w:trPr>
        <w:tc>
          <w:tcPr>
            <w:tcW w:w="1496" w:type="pct"/>
            <w:gridSpan w:val="2"/>
            <w:noWrap/>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Метод регулирования тарифов</w:t>
            </w:r>
          </w:p>
        </w:tc>
        <w:tc>
          <w:tcPr>
            <w:tcW w:w="430" w:type="pct"/>
            <w:gridSpan w:val="2"/>
          </w:tcPr>
          <w:p w:rsidR="003C4E9D" w:rsidRPr="00B05B23" w:rsidRDefault="003C4E9D" w:rsidP="003C4E9D">
            <w:pPr>
              <w:spacing w:after="0" w:line="240" w:lineRule="auto"/>
              <w:jc w:val="center"/>
              <w:rPr>
                <w:rFonts w:ascii="Times New Roman" w:hAnsi="Times New Roman" w:cs="Times New Roman"/>
                <w:sz w:val="24"/>
                <w:szCs w:val="24"/>
              </w:rPr>
            </w:pPr>
          </w:p>
        </w:tc>
        <w:tc>
          <w:tcPr>
            <w:tcW w:w="3074" w:type="pct"/>
            <w:gridSpan w:val="8"/>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Метод индексации в течение всего срока соглашения</w:t>
            </w:r>
          </w:p>
        </w:tc>
      </w:tr>
      <w:tr w:rsidR="003C4E9D" w:rsidRPr="009124F8" w:rsidTr="003C4E9D">
        <w:trPr>
          <w:trHeight w:val="255"/>
        </w:trPr>
        <w:tc>
          <w:tcPr>
            <w:tcW w:w="1496" w:type="pct"/>
            <w:gridSpan w:val="2"/>
            <w:vMerge w:val="restart"/>
            <w:noWrap/>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Базовый уровень операционных расходов</w:t>
            </w:r>
          </w:p>
        </w:tc>
        <w:tc>
          <w:tcPr>
            <w:tcW w:w="430" w:type="pct"/>
            <w:gridSpan w:val="2"/>
            <w:vMerge w:val="restar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sz w:val="24"/>
                <w:szCs w:val="24"/>
              </w:rPr>
              <w:t>Тыс.  руб</w:t>
            </w:r>
            <w:r w:rsidRPr="00B05B23">
              <w:rPr>
                <w:rFonts w:ascii="Times New Roman" w:hAnsi="Times New Roman" w:cs="Times New Roman"/>
                <w:b/>
                <w:bCs/>
                <w:sz w:val="24"/>
                <w:szCs w:val="24"/>
              </w:rPr>
              <w:t>.</w:t>
            </w:r>
          </w:p>
        </w:tc>
        <w:tc>
          <w:tcPr>
            <w:tcW w:w="3074" w:type="pct"/>
            <w:gridSpan w:val="8"/>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2018</w:t>
            </w:r>
          </w:p>
        </w:tc>
      </w:tr>
      <w:tr w:rsidR="003C4E9D" w:rsidRPr="009124F8" w:rsidTr="003C4E9D">
        <w:trPr>
          <w:trHeight w:val="255"/>
        </w:trPr>
        <w:tc>
          <w:tcPr>
            <w:tcW w:w="1496"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3074" w:type="pct"/>
            <w:gridSpan w:val="8"/>
            <w:noWrap/>
            <w:vAlign w:val="bottom"/>
          </w:tcPr>
          <w:p w:rsidR="003C4E9D" w:rsidRPr="00B05B23" w:rsidRDefault="003C4E9D" w:rsidP="003C4E9D">
            <w:pPr>
              <w:spacing w:after="0" w:line="240" w:lineRule="auto"/>
              <w:jc w:val="center"/>
              <w:rPr>
                <w:rFonts w:ascii="Times New Roman" w:hAnsi="Times New Roman" w:cs="Times New Roman"/>
                <w:spacing w:val="-20"/>
                <w:sz w:val="24"/>
                <w:szCs w:val="24"/>
              </w:rPr>
            </w:pPr>
          </w:p>
        </w:tc>
      </w:tr>
      <w:tr w:rsidR="003C4E9D" w:rsidRPr="009124F8" w:rsidTr="003C4E9D">
        <w:trPr>
          <w:trHeight w:val="352"/>
        </w:trPr>
        <w:tc>
          <w:tcPr>
            <w:tcW w:w="1496" w:type="pct"/>
            <w:gridSpan w:val="2"/>
            <w:vMerge w:val="restart"/>
            <w:noWrap/>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Индекс эффективности операционных расходов</w:t>
            </w:r>
          </w:p>
        </w:tc>
        <w:tc>
          <w:tcPr>
            <w:tcW w:w="430" w:type="pct"/>
            <w:gridSpan w:val="2"/>
            <w:vMerge w:val="restar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sz w:val="24"/>
                <w:szCs w:val="24"/>
              </w:rPr>
              <w:t>%</w:t>
            </w:r>
          </w:p>
        </w:tc>
        <w:tc>
          <w:tcPr>
            <w:tcW w:w="494"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2018</w:t>
            </w:r>
          </w:p>
        </w:tc>
        <w:tc>
          <w:tcPr>
            <w:tcW w:w="57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2019</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2020</w:t>
            </w:r>
          </w:p>
        </w:tc>
        <w:tc>
          <w:tcPr>
            <w:tcW w:w="50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2021</w:t>
            </w:r>
          </w:p>
        </w:tc>
        <w:tc>
          <w:tcPr>
            <w:tcW w:w="502"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2022</w:t>
            </w:r>
          </w:p>
        </w:tc>
        <w:tc>
          <w:tcPr>
            <w:tcW w:w="499"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2023</w:t>
            </w:r>
          </w:p>
        </w:tc>
      </w:tr>
      <w:tr w:rsidR="003C4E9D" w:rsidRPr="009124F8" w:rsidTr="003C4E9D">
        <w:trPr>
          <w:trHeight w:val="271"/>
        </w:trPr>
        <w:tc>
          <w:tcPr>
            <w:tcW w:w="1496" w:type="pct"/>
            <w:gridSpan w:val="2"/>
            <w:vMerge/>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7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2"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9"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r>
      <w:tr w:rsidR="003C4E9D" w:rsidRPr="009124F8" w:rsidTr="003C4E9D">
        <w:trPr>
          <w:trHeight w:val="276"/>
        </w:trPr>
        <w:tc>
          <w:tcPr>
            <w:tcW w:w="1496" w:type="pct"/>
            <w:gridSpan w:val="2"/>
            <w:vMerge/>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2024</w:t>
            </w:r>
          </w:p>
        </w:tc>
        <w:tc>
          <w:tcPr>
            <w:tcW w:w="57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2025</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2026</w:t>
            </w:r>
          </w:p>
        </w:tc>
        <w:tc>
          <w:tcPr>
            <w:tcW w:w="50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2027</w:t>
            </w:r>
          </w:p>
        </w:tc>
        <w:tc>
          <w:tcPr>
            <w:tcW w:w="502"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2028</w:t>
            </w:r>
          </w:p>
        </w:tc>
        <w:tc>
          <w:tcPr>
            <w:tcW w:w="499" w:type="pct"/>
            <w:gridSpan w:val="2"/>
            <w:vAlign w:val="center"/>
          </w:tcPr>
          <w:p w:rsidR="003C4E9D" w:rsidRPr="00B05B23" w:rsidRDefault="003C4E9D" w:rsidP="003C4E9D">
            <w:pPr>
              <w:spacing w:after="0" w:line="240" w:lineRule="auto"/>
              <w:rPr>
                <w:rFonts w:ascii="Times New Roman" w:hAnsi="Times New Roman" w:cs="Times New Roman"/>
                <w:b/>
                <w:bCs/>
                <w:sz w:val="24"/>
                <w:szCs w:val="24"/>
              </w:rPr>
            </w:pPr>
          </w:p>
        </w:tc>
      </w:tr>
      <w:tr w:rsidR="003C4E9D" w:rsidRPr="009124F8" w:rsidTr="003C4E9D">
        <w:trPr>
          <w:trHeight w:val="265"/>
        </w:trPr>
        <w:tc>
          <w:tcPr>
            <w:tcW w:w="1496" w:type="pct"/>
            <w:gridSpan w:val="2"/>
            <w:vMerge/>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7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2"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9" w:type="pct"/>
            <w:gridSpan w:val="2"/>
            <w:vAlign w:val="center"/>
          </w:tcPr>
          <w:p w:rsidR="003C4E9D" w:rsidRPr="00B05B23" w:rsidRDefault="003C4E9D" w:rsidP="003C4E9D">
            <w:pPr>
              <w:spacing w:after="0" w:line="240" w:lineRule="auto"/>
              <w:rPr>
                <w:rFonts w:ascii="Times New Roman" w:hAnsi="Times New Roman" w:cs="Times New Roman"/>
                <w:color w:val="FF0000"/>
                <w:sz w:val="24"/>
                <w:szCs w:val="24"/>
              </w:rPr>
            </w:pPr>
          </w:p>
        </w:tc>
      </w:tr>
      <w:tr w:rsidR="003C4E9D" w:rsidRPr="009124F8" w:rsidTr="003C4E9D">
        <w:trPr>
          <w:trHeight w:val="270"/>
        </w:trPr>
        <w:tc>
          <w:tcPr>
            <w:tcW w:w="1496" w:type="pct"/>
            <w:gridSpan w:val="2"/>
            <w:vMerge w:val="restart"/>
            <w:noWrap/>
            <w:vAlign w:val="center"/>
          </w:tcPr>
          <w:p w:rsidR="003C4E9D" w:rsidRPr="00B05B23" w:rsidRDefault="003C4E9D" w:rsidP="003C4E9D">
            <w:pPr>
              <w:spacing w:after="0" w:line="240" w:lineRule="auto"/>
              <w:jc w:val="center"/>
              <w:rPr>
                <w:rFonts w:ascii="Times New Roman" w:hAnsi="Times New Roman" w:cs="Times New Roman"/>
                <w:sz w:val="24"/>
                <w:szCs w:val="24"/>
              </w:rPr>
            </w:pPr>
            <w:r w:rsidRPr="00B05B23">
              <w:rPr>
                <w:rFonts w:ascii="Times New Roman" w:hAnsi="Times New Roman" w:cs="Times New Roman"/>
                <w:sz w:val="24"/>
                <w:szCs w:val="24"/>
              </w:rPr>
              <w:t>Нормативный уровень прибыли</w:t>
            </w:r>
          </w:p>
        </w:tc>
        <w:tc>
          <w:tcPr>
            <w:tcW w:w="430" w:type="pct"/>
            <w:gridSpan w:val="2"/>
            <w:vMerge w:val="restar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sz w:val="24"/>
                <w:szCs w:val="24"/>
              </w:rPr>
              <w:t>%</w:t>
            </w:r>
          </w:p>
        </w:tc>
        <w:tc>
          <w:tcPr>
            <w:tcW w:w="494"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2018</w:t>
            </w:r>
          </w:p>
        </w:tc>
        <w:tc>
          <w:tcPr>
            <w:tcW w:w="57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2019</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2020</w:t>
            </w:r>
          </w:p>
        </w:tc>
        <w:tc>
          <w:tcPr>
            <w:tcW w:w="50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2021</w:t>
            </w:r>
          </w:p>
        </w:tc>
        <w:tc>
          <w:tcPr>
            <w:tcW w:w="502"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2022</w:t>
            </w:r>
          </w:p>
        </w:tc>
        <w:tc>
          <w:tcPr>
            <w:tcW w:w="499"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2023</w:t>
            </w:r>
          </w:p>
        </w:tc>
      </w:tr>
      <w:tr w:rsidR="003C4E9D" w:rsidRPr="00313AB0" w:rsidTr="003C4E9D">
        <w:trPr>
          <w:trHeight w:val="259"/>
        </w:trPr>
        <w:tc>
          <w:tcPr>
            <w:tcW w:w="1496" w:type="pct"/>
            <w:gridSpan w:val="2"/>
            <w:vMerge/>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Merge/>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7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2"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9"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r>
      <w:tr w:rsidR="003C4E9D" w:rsidRPr="00313AB0" w:rsidTr="003C4E9D">
        <w:trPr>
          <w:trHeight w:val="259"/>
        </w:trPr>
        <w:tc>
          <w:tcPr>
            <w:tcW w:w="1496" w:type="pct"/>
            <w:gridSpan w:val="2"/>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2024</w:t>
            </w:r>
          </w:p>
        </w:tc>
        <w:tc>
          <w:tcPr>
            <w:tcW w:w="57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2025</w:t>
            </w: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2026</w:t>
            </w:r>
          </w:p>
        </w:tc>
        <w:tc>
          <w:tcPr>
            <w:tcW w:w="503"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2027</w:t>
            </w:r>
          </w:p>
        </w:tc>
        <w:tc>
          <w:tcPr>
            <w:tcW w:w="502" w:type="pct"/>
            <w:vAlign w:val="center"/>
          </w:tcPr>
          <w:p w:rsidR="003C4E9D" w:rsidRPr="00B05B23" w:rsidRDefault="003C4E9D" w:rsidP="003C4E9D">
            <w:pPr>
              <w:spacing w:after="0" w:line="240" w:lineRule="auto"/>
              <w:jc w:val="center"/>
              <w:rPr>
                <w:rFonts w:ascii="Times New Roman" w:hAnsi="Times New Roman" w:cs="Times New Roman"/>
                <w:b/>
                <w:bCs/>
                <w:sz w:val="24"/>
                <w:szCs w:val="24"/>
              </w:rPr>
            </w:pPr>
            <w:r w:rsidRPr="00B05B23">
              <w:rPr>
                <w:rFonts w:ascii="Times New Roman" w:hAnsi="Times New Roman" w:cs="Times New Roman"/>
                <w:b/>
                <w:bCs/>
                <w:sz w:val="24"/>
                <w:szCs w:val="24"/>
              </w:rPr>
              <w:t>2028</w:t>
            </w:r>
          </w:p>
        </w:tc>
        <w:tc>
          <w:tcPr>
            <w:tcW w:w="499" w:type="pct"/>
            <w:gridSpan w:val="2"/>
            <w:vAlign w:val="center"/>
          </w:tcPr>
          <w:p w:rsidR="003C4E9D" w:rsidRPr="00B05B23" w:rsidRDefault="003C4E9D" w:rsidP="003C4E9D">
            <w:pPr>
              <w:spacing w:after="0" w:line="240" w:lineRule="auto"/>
              <w:jc w:val="center"/>
              <w:rPr>
                <w:rFonts w:ascii="Times New Roman" w:hAnsi="Times New Roman" w:cs="Times New Roman"/>
                <w:b/>
                <w:bCs/>
                <w:sz w:val="24"/>
                <w:szCs w:val="24"/>
              </w:rPr>
            </w:pPr>
          </w:p>
        </w:tc>
      </w:tr>
      <w:tr w:rsidR="003C4E9D" w:rsidRPr="00313AB0" w:rsidTr="003C4E9D">
        <w:trPr>
          <w:trHeight w:val="259"/>
        </w:trPr>
        <w:tc>
          <w:tcPr>
            <w:tcW w:w="1496" w:type="pct"/>
            <w:gridSpan w:val="2"/>
            <w:noWrap/>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30"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4"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7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gridSpan w:val="2"/>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3"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502" w:type="pct"/>
            <w:vAlign w:val="center"/>
          </w:tcPr>
          <w:p w:rsidR="003C4E9D" w:rsidRPr="00B05B23" w:rsidRDefault="003C4E9D" w:rsidP="003C4E9D">
            <w:pPr>
              <w:spacing w:after="0" w:line="240" w:lineRule="auto"/>
              <w:jc w:val="center"/>
              <w:rPr>
                <w:rFonts w:ascii="Times New Roman" w:hAnsi="Times New Roman" w:cs="Times New Roman"/>
                <w:sz w:val="24"/>
                <w:szCs w:val="24"/>
              </w:rPr>
            </w:pPr>
          </w:p>
        </w:tc>
        <w:tc>
          <w:tcPr>
            <w:tcW w:w="499" w:type="pct"/>
            <w:gridSpan w:val="2"/>
            <w:vAlign w:val="center"/>
          </w:tcPr>
          <w:p w:rsidR="003C4E9D" w:rsidRPr="00B05B23" w:rsidRDefault="003C4E9D" w:rsidP="003C4E9D">
            <w:pPr>
              <w:spacing w:after="0" w:line="240" w:lineRule="auto"/>
              <w:jc w:val="center"/>
              <w:rPr>
                <w:rFonts w:ascii="Times New Roman" w:hAnsi="Times New Roman" w:cs="Times New Roman"/>
                <w:color w:val="FF0000"/>
                <w:sz w:val="24"/>
                <w:szCs w:val="24"/>
              </w:rPr>
            </w:pPr>
          </w:p>
        </w:tc>
      </w:tr>
      <w:tr w:rsidR="003C4E9D" w:rsidTr="003C4E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2" w:type="pct"/>
          <w:wAfter w:w="270" w:type="pct"/>
        </w:trPr>
        <w:tc>
          <w:tcPr>
            <w:tcW w:w="4678" w:type="pct"/>
            <w:gridSpan w:val="10"/>
            <w:tcBorders>
              <w:top w:val="nil"/>
              <w:left w:val="nil"/>
              <w:bottom w:val="nil"/>
              <w:right w:val="nil"/>
            </w:tcBorders>
          </w:tcPr>
          <w:p w:rsidR="003C4E9D" w:rsidRPr="00B05B23"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3C4E9D" w:rsidRPr="00B05B23" w:rsidRDefault="003C4E9D" w:rsidP="003C4E9D">
            <w:pPr>
              <w:ind w:firstLine="567"/>
              <w:jc w:val="center"/>
              <w:rPr>
                <w:rFonts w:ascii="Times New Roman" w:hAnsi="Times New Roman"/>
                <w:sz w:val="24"/>
                <w:szCs w:val="24"/>
              </w:rPr>
            </w:pPr>
            <w:r w:rsidRPr="00B05B23">
              <w:rPr>
                <w:rFonts w:ascii="Times New Roman" w:hAnsi="Times New Roman"/>
                <w:sz w:val="24"/>
                <w:szCs w:val="24"/>
              </w:rPr>
              <w:t>Объём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bl>
            <w:tblPr>
              <w:tblW w:w="991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tblPr>
            <w:tblGrid>
              <w:gridCol w:w="4890"/>
              <w:gridCol w:w="4891"/>
              <w:gridCol w:w="136"/>
            </w:tblGrid>
            <w:tr w:rsidR="003C4E9D" w:rsidRPr="00B05B23" w:rsidTr="00D35606">
              <w:trPr>
                <w:gridAfter w:val="1"/>
                <w:wAfter w:w="136" w:type="dxa"/>
                <w:trHeight w:val="349"/>
              </w:trPr>
              <w:tc>
                <w:tcPr>
                  <w:tcW w:w="9781" w:type="dxa"/>
                  <w:gridSpan w:val="2"/>
                  <w:hideMark/>
                </w:tcPr>
                <w:p w:rsidR="003C4E9D" w:rsidRPr="00B05B23" w:rsidRDefault="003C4E9D" w:rsidP="003C4E9D">
                  <w:pPr>
                    <w:autoSpaceDE w:val="0"/>
                    <w:autoSpaceDN w:val="0"/>
                    <w:adjustRightInd w:val="0"/>
                    <w:jc w:val="center"/>
                    <w:rPr>
                      <w:rFonts w:ascii="Times New Roman" w:hAnsi="Times New Roman"/>
                      <w:sz w:val="24"/>
                      <w:szCs w:val="24"/>
                    </w:rPr>
                  </w:pPr>
                  <w:r w:rsidRPr="00B05B23">
                    <w:rPr>
                      <w:rFonts w:ascii="Times New Roman" w:hAnsi="Times New Roman"/>
                      <w:sz w:val="24"/>
                      <w:szCs w:val="24"/>
                    </w:rPr>
                    <w:t>На весь срок реализации концессионного соглашения</w:t>
                  </w:r>
                </w:p>
                <w:p w:rsidR="003C4E9D" w:rsidRPr="00B05B23" w:rsidRDefault="003C4E9D" w:rsidP="003C4E9D">
                  <w:pPr>
                    <w:autoSpaceDE w:val="0"/>
                    <w:autoSpaceDN w:val="0"/>
                    <w:adjustRightInd w:val="0"/>
                    <w:jc w:val="center"/>
                    <w:rPr>
                      <w:rFonts w:ascii="Times New Roman" w:hAnsi="Times New Roman"/>
                      <w:sz w:val="24"/>
                      <w:szCs w:val="24"/>
                    </w:rPr>
                  </w:pPr>
                  <w:r w:rsidRPr="00B05B23">
                    <w:rPr>
                      <w:rFonts w:ascii="Times New Roman" w:hAnsi="Times New Roman"/>
                      <w:sz w:val="24"/>
                      <w:szCs w:val="24"/>
                    </w:rPr>
                    <w:t xml:space="preserve"> –                          тыс. руб., в том числе по годам:</w:t>
                  </w:r>
                </w:p>
              </w:tc>
            </w:tr>
            <w:tr w:rsidR="003C4E9D" w:rsidRPr="00B05B23" w:rsidTr="00D35606">
              <w:trPr>
                <w:trHeight w:val="349"/>
              </w:trPr>
              <w:tc>
                <w:tcPr>
                  <w:tcW w:w="4890" w:type="dxa"/>
                  <w:hideMark/>
                </w:tcPr>
                <w:p w:rsidR="003C4E9D" w:rsidRPr="00B05B23" w:rsidRDefault="003C4E9D" w:rsidP="003C4E9D">
                  <w:pPr>
                    <w:autoSpaceDE w:val="0"/>
                    <w:autoSpaceDN w:val="0"/>
                    <w:adjustRightInd w:val="0"/>
                    <w:rPr>
                      <w:rFonts w:ascii="Times New Roman" w:hAnsi="Times New Roman"/>
                      <w:sz w:val="24"/>
                      <w:szCs w:val="24"/>
                    </w:rPr>
                  </w:pPr>
                  <w:r w:rsidRPr="00B05B23">
                    <w:rPr>
                      <w:rFonts w:ascii="Times New Roman" w:hAnsi="Times New Roman"/>
                      <w:sz w:val="24"/>
                      <w:szCs w:val="24"/>
                    </w:rPr>
                    <w:t>2018год –              тыс</w:t>
                  </w:r>
                  <w:proofErr w:type="gramStart"/>
                  <w:r w:rsidRPr="00B05B23">
                    <w:rPr>
                      <w:rFonts w:ascii="Times New Roman" w:hAnsi="Times New Roman"/>
                      <w:sz w:val="24"/>
                      <w:szCs w:val="24"/>
                    </w:rPr>
                    <w:t>.р</w:t>
                  </w:r>
                  <w:proofErr w:type="gramEnd"/>
                  <w:r w:rsidRPr="00B05B23">
                    <w:rPr>
                      <w:rFonts w:ascii="Times New Roman" w:hAnsi="Times New Roman"/>
                      <w:sz w:val="24"/>
                      <w:szCs w:val="24"/>
                    </w:rPr>
                    <w:t>уб.</w:t>
                  </w:r>
                </w:p>
              </w:tc>
              <w:tc>
                <w:tcPr>
                  <w:tcW w:w="5027" w:type="dxa"/>
                  <w:gridSpan w:val="2"/>
                  <w:tcBorders>
                    <w:right w:val="single" w:sz="4" w:space="0" w:color="auto"/>
                  </w:tcBorders>
                </w:tcPr>
                <w:p w:rsidR="003C4E9D" w:rsidRPr="00B05B23" w:rsidRDefault="003C4E9D" w:rsidP="00BF5B0F">
                  <w:pPr>
                    <w:autoSpaceDE w:val="0"/>
                    <w:autoSpaceDN w:val="0"/>
                    <w:adjustRightInd w:val="0"/>
                    <w:rPr>
                      <w:rFonts w:ascii="Times New Roman" w:hAnsi="Times New Roman"/>
                      <w:sz w:val="24"/>
                      <w:szCs w:val="24"/>
                    </w:rPr>
                  </w:pPr>
                  <w:r w:rsidRPr="00B05B23">
                    <w:rPr>
                      <w:rFonts w:ascii="Times New Roman" w:hAnsi="Times New Roman"/>
                      <w:sz w:val="24"/>
                      <w:szCs w:val="24"/>
                    </w:rPr>
                    <w:t>202</w:t>
                  </w:r>
                  <w:r w:rsidR="00BF5B0F">
                    <w:rPr>
                      <w:rFonts w:ascii="Times New Roman" w:hAnsi="Times New Roman"/>
                      <w:sz w:val="24"/>
                      <w:szCs w:val="24"/>
                    </w:rPr>
                    <w:t>4</w:t>
                  </w:r>
                  <w:r w:rsidRPr="00B05B23">
                    <w:rPr>
                      <w:rFonts w:ascii="Times New Roman" w:hAnsi="Times New Roman"/>
                      <w:sz w:val="24"/>
                      <w:szCs w:val="24"/>
                    </w:rPr>
                    <w:t>год –              тыс</w:t>
                  </w:r>
                  <w:proofErr w:type="gramStart"/>
                  <w:r w:rsidRPr="00B05B23">
                    <w:rPr>
                      <w:rFonts w:ascii="Times New Roman" w:hAnsi="Times New Roman"/>
                      <w:sz w:val="24"/>
                      <w:szCs w:val="24"/>
                    </w:rPr>
                    <w:t>.р</w:t>
                  </w:r>
                  <w:proofErr w:type="gramEnd"/>
                  <w:r w:rsidRPr="00B05B23">
                    <w:rPr>
                      <w:rFonts w:ascii="Times New Roman" w:hAnsi="Times New Roman"/>
                      <w:sz w:val="24"/>
                      <w:szCs w:val="24"/>
                    </w:rPr>
                    <w:t>уб.</w:t>
                  </w:r>
                </w:p>
              </w:tc>
            </w:tr>
            <w:tr w:rsidR="003C4E9D" w:rsidRPr="00B05B23" w:rsidTr="00D35606">
              <w:trPr>
                <w:trHeight w:val="270"/>
              </w:trPr>
              <w:tc>
                <w:tcPr>
                  <w:tcW w:w="4890" w:type="dxa"/>
                  <w:hideMark/>
                </w:tcPr>
                <w:p w:rsidR="003C4E9D" w:rsidRPr="00B05B23" w:rsidRDefault="003C4E9D" w:rsidP="003C4E9D">
                  <w:pPr>
                    <w:autoSpaceDE w:val="0"/>
                    <w:autoSpaceDN w:val="0"/>
                    <w:adjustRightInd w:val="0"/>
                    <w:rPr>
                      <w:rFonts w:ascii="Times New Roman" w:hAnsi="Times New Roman"/>
                      <w:sz w:val="24"/>
                      <w:szCs w:val="24"/>
                    </w:rPr>
                  </w:pPr>
                  <w:r w:rsidRPr="00B05B23">
                    <w:rPr>
                      <w:rFonts w:ascii="Times New Roman" w:hAnsi="Times New Roman"/>
                      <w:sz w:val="24"/>
                      <w:szCs w:val="24"/>
                    </w:rPr>
                    <w:t>2019 год –             тыс</w:t>
                  </w:r>
                  <w:proofErr w:type="gramStart"/>
                  <w:r w:rsidRPr="00B05B23">
                    <w:rPr>
                      <w:rFonts w:ascii="Times New Roman" w:hAnsi="Times New Roman"/>
                      <w:sz w:val="24"/>
                      <w:szCs w:val="24"/>
                    </w:rPr>
                    <w:t>.р</w:t>
                  </w:r>
                  <w:proofErr w:type="gramEnd"/>
                  <w:r w:rsidRPr="00B05B23">
                    <w:rPr>
                      <w:rFonts w:ascii="Times New Roman" w:hAnsi="Times New Roman"/>
                      <w:sz w:val="24"/>
                      <w:szCs w:val="24"/>
                    </w:rPr>
                    <w:t>уб.</w:t>
                  </w:r>
                </w:p>
              </w:tc>
              <w:tc>
                <w:tcPr>
                  <w:tcW w:w="5027" w:type="dxa"/>
                  <w:gridSpan w:val="2"/>
                  <w:tcBorders>
                    <w:right w:val="single" w:sz="4" w:space="0" w:color="auto"/>
                  </w:tcBorders>
                </w:tcPr>
                <w:p w:rsidR="003C4E9D" w:rsidRPr="00B05B23" w:rsidRDefault="00BF5B0F" w:rsidP="003C4E9D">
                  <w:pPr>
                    <w:autoSpaceDE w:val="0"/>
                    <w:autoSpaceDN w:val="0"/>
                    <w:adjustRightInd w:val="0"/>
                    <w:rPr>
                      <w:rFonts w:ascii="Times New Roman" w:hAnsi="Times New Roman"/>
                      <w:sz w:val="24"/>
                      <w:szCs w:val="24"/>
                    </w:rPr>
                  </w:pPr>
                  <w:r>
                    <w:rPr>
                      <w:rFonts w:ascii="Times New Roman" w:hAnsi="Times New Roman"/>
                      <w:sz w:val="24"/>
                      <w:szCs w:val="24"/>
                    </w:rPr>
                    <w:t>2025</w:t>
                  </w:r>
                  <w:r w:rsidR="003C4E9D" w:rsidRPr="00B05B23">
                    <w:rPr>
                      <w:rFonts w:ascii="Times New Roman" w:hAnsi="Times New Roman"/>
                      <w:sz w:val="24"/>
                      <w:szCs w:val="24"/>
                    </w:rPr>
                    <w:t xml:space="preserve"> год –             тыс</w:t>
                  </w:r>
                  <w:proofErr w:type="gramStart"/>
                  <w:r w:rsidR="003C4E9D" w:rsidRPr="00B05B23">
                    <w:rPr>
                      <w:rFonts w:ascii="Times New Roman" w:hAnsi="Times New Roman"/>
                      <w:sz w:val="24"/>
                      <w:szCs w:val="24"/>
                    </w:rPr>
                    <w:t>.р</w:t>
                  </w:r>
                  <w:proofErr w:type="gramEnd"/>
                  <w:r w:rsidR="003C4E9D" w:rsidRPr="00B05B23">
                    <w:rPr>
                      <w:rFonts w:ascii="Times New Roman" w:hAnsi="Times New Roman"/>
                      <w:sz w:val="24"/>
                      <w:szCs w:val="24"/>
                    </w:rPr>
                    <w:t>уб.</w:t>
                  </w:r>
                </w:p>
              </w:tc>
            </w:tr>
            <w:tr w:rsidR="003C4E9D" w:rsidRPr="00B05B23" w:rsidTr="00D35606">
              <w:trPr>
                <w:trHeight w:val="259"/>
              </w:trPr>
              <w:tc>
                <w:tcPr>
                  <w:tcW w:w="4890" w:type="dxa"/>
                  <w:hideMark/>
                </w:tcPr>
                <w:p w:rsidR="003C4E9D" w:rsidRPr="00B05B23" w:rsidRDefault="003C4E9D" w:rsidP="003C4E9D">
                  <w:pPr>
                    <w:autoSpaceDE w:val="0"/>
                    <w:autoSpaceDN w:val="0"/>
                    <w:adjustRightInd w:val="0"/>
                    <w:rPr>
                      <w:rFonts w:ascii="Times New Roman" w:hAnsi="Times New Roman"/>
                      <w:sz w:val="24"/>
                      <w:szCs w:val="24"/>
                    </w:rPr>
                  </w:pPr>
                  <w:r w:rsidRPr="00B05B23">
                    <w:rPr>
                      <w:rFonts w:ascii="Times New Roman" w:hAnsi="Times New Roman"/>
                      <w:sz w:val="24"/>
                      <w:szCs w:val="24"/>
                    </w:rPr>
                    <w:t>2020 год –              тыс</w:t>
                  </w:r>
                  <w:proofErr w:type="gramStart"/>
                  <w:r w:rsidRPr="00B05B23">
                    <w:rPr>
                      <w:rFonts w:ascii="Times New Roman" w:hAnsi="Times New Roman"/>
                      <w:sz w:val="24"/>
                      <w:szCs w:val="24"/>
                    </w:rPr>
                    <w:t>.р</w:t>
                  </w:r>
                  <w:proofErr w:type="gramEnd"/>
                  <w:r w:rsidRPr="00B05B23">
                    <w:rPr>
                      <w:rFonts w:ascii="Times New Roman" w:hAnsi="Times New Roman"/>
                      <w:sz w:val="24"/>
                      <w:szCs w:val="24"/>
                    </w:rPr>
                    <w:t>уб.</w:t>
                  </w:r>
                </w:p>
              </w:tc>
              <w:tc>
                <w:tcPr>
                  <w:tcW w:w="5027" w:type="dxa"/>
                  <w:gridSpan w:val="2"/>
                  <w:tcBorders>
                    <w:right w:val="single" w:sz="4" w:space="0" w:color="auto"/>
                  </w:tcBorders>
                </w:tcPr>
                <w:p w:rsidR="003C4E9D" w:rsidRPr="00B05B23" w:rsidRDefault="00BF5B0F" w:rsidP="00D35606">
                  <w:pPr>
                    <w:autoSpaceDE w:val="0"/>
                    <w:autoSpaceDN w:val="0"/>
                    <w:adjustRightInd w:val="0"/>
                    <w:ind w:right="-102"/>
                    <w:rPr>
                      <w:rFonts w:ascii="Times New Roman" w:hAnsi="Times New Roman"/>
                      <w:sz w:val="24"/>
                      <w:szCs w:val="24"/>
                    </w:rPr>
                  </w:pPr>
                  <w:r>
                    <w:rPr>
                      <w:rFonts w:ascii="Times New Roman" w:hAnsi="Times New Roman"/>
                      <w:sz w:val="24"/>
                      <w:szCs w:val="24"/>
                    </w:rPr>
                    <w:t>2026</w:t>
                  </w:r>
                  <w:r w:rsidR="003C4E9D" w:rsidRPr="00B05B23">
                    <w:rPr>
                      <w:rFonts w:ascii="Times New Roman" w:hAnsi="Times New Roman"/>
                      <w:sz w:val="24"/>
                      <w:szCs w:val="24"/>
                    </w:rPr>
                    <w:t xml:space="preserve"> год –              тыс</w:t>
                  </w:r>
                  <w:proofErr w:type="gramStart"/>
                  <w:r w:rsidR="003C4E9D" w:rsidRPr="00B05B23">
                    <w:rPr>
                      <w:rFonts w:ascii="Times New Roman" w:hAnsi="Times New Roman"/>
                      <w:sz w:val="24"/>
                      <w:szCs w:val="24"/>
                    </w:rPr>
                    <w:t>.р</w:t>
                  </w:r>
                  <w:proofErr w:type="gramEnd"/>
                  <w:r w:rsidR="003C4E9D" w:rsidRPr="00B05B23">
                    <w:rPr>
                      <w:rFonts w:ascii="Times New Roman" w:hAnsi="Times New Roman"/>
                      <w:sz w:val="24"/>
                      <w:szCs w:val="24"/>
                    </w:rPr>
                    <w:t>уб.</w:t>
                  </w:r>
                </w:p>
              </w:tc>
            </w:tr>
            <w:tr w:rsidR="003C4E9D" w:rsidRPr="00B05B23" w:rsidTr="00D35606">
              <w:trPr>
                <w:trHeight w:val="259"/>
              </w:trPr>
              <w:tc>
                <w:tcPr>
                  <w:tcW w:w="4890" w:type="dxa"/>
                  <w:hideMark/>
                </w:tcPr>
                <w:p w:rsidR="003C4E9D" w:rsidRPr="00B05B23" w:rsidRDefault="003C4E9D" w:rsidP="003C4E9D">
                  <w:pPr>
                    <w:autoSpaceDE w:val="0"/>
                    <w:autoSpaceDN w:val="0"/>
                    <w:adjustRightInd w:val="0"/>
                    <w:rPr>
                      <w:rFonts w:ascii="Times New Roman" w:hAnsi="Times New Roman"/>
                      <w:sz w:val="24"/>
                      <w:szCs w:val="24"/>
                    </w:rPr>
                  </w:pPr>
                  <w:r w:rsidRPr="00B05B23">
                    <w:rPr>
                      <w:rFonts w:ascii="Times New Roman" w:hAnsi="Times New Roman"/>
                      <w:sz w:val="24"/>
                      <w:szCs w:val="24"/>
                    </w:rPr>
                    <w:t>2021 год –              тыс</w:t>
                  </w:r>
                  <w:proofErr w:type="gramStart"/>
                  <w:r w:rsidRPr="00B05B23">
                    <w:rPr>
                      <w:rFonts w:ascii="Times New Roman" w:hAnsi="Times New Roman"/>
                      <w:sz w:val="24"/>
                      <w:szCs w:val="24"/>
                    </w:rPr>
                    <w:t>.р</w:t>
                  </w:r>
                  <w:proofErr w:type="gramEnd"/>
                  <w:r w:rsidRPr="00B05B23">
                    <w:rPr>
                      <w:rFonts w:ascii="Times New Roman" w:hAnsi="Times New Roman"/>
                      <w:sz w:val="24"/>
                      <w:szCs w:val="24"/>
                    </w:rPr>
                    <w:t>уб.</w:t>
                  </w:r>
                </w:p>
              </w:tc>
              <w:tc>
                <w:tcPr>
                  <w:tcW w:w="5027" w:type="dxa"/>
                  <w:gridSpan w:val="2"/>
                  <w:tcBorders>
                    <w:right w:val="single" w:sz="4" w:space="0" w:color="auto"/>
                  </w:tcBorders>
                </w:tcPr>
                <w:p w:rsidR="003C4E9D" w:rsidRPr="00B05B23" w:rsidRDefault="00BF5B0F" w:rsidP="003C4E9D">
                  <w:pPr>
                    <w:autoSpaceDE w:val="0"/>
                    <w:autoSpaceDN w:val="0"/>
                    <w:adjustRightInd w:val="0"/>
                    <w:rPr>
                      <w:rFonts w:ascii="Times New Roman" w:hAnsi="Times New Roman"/>
                      <w:sz w:val="24"/>
                      <w:szCs w:val="24"/>
                    </w:rPr>
                  </w:pPr>
                  <w:r>
                    <w:rPr>
                      <w:rFonts w:ascii="Times New Roman" w:hAnsi="Times New Roman"/>
                      <w:sz w:val="24"/>
                      <w:szCs w:val="24"/>
                    </w:rPr>
                    <w:t>2027</w:t>
                  </w:r>
                  <w:r w:rsidR="003C4E9D" w:rsidRPr="00B05B23">
                    <w:rPr>
                      <w:rFonts w:ascii="Times New Roman" w:hAnsi="Times New Roman"/>
                      <w:sz w:val="24"/>
                      <w:szCs w:val="24"/>
                    </w:rPr>
                    <w:t xml:space="preserve"> год –              тыс</w:t>
                  </w:r>
                  <w:proofErr w:type="gramStart"/>
                  <w:r w:rsidR="003C4E9D" w:rsidRPr="00B05B23">
                    <w:rPr>
                      <w:rFonts w:ascii="Times New Roman" w:hAnsi="Times New Roman"/>
                      <w:sz w:val="24"/>
                      <w:szCs w:val="24"/>
                    </w:rPr>
                    <w:t>.р</w:t>
                  </w:r>
                  <w:proofErr w:type="gramEnd"/>
                  <w:r w:rsidR="003C4E9D" w:rsidRPr="00B05B23">
                    <w:rPr>
                      <w:rFonts w:ascii="Times New Roman" w:hAnsi="Times New Roman"/>
                      <w:sz w:val="24"/>
                      <w:szCs w:val="24"/>
                    </w:rPr>
                    <w:t>уб.</w:t>
                  </w:r>
                </w:p>
              </w:tc>
            </w:tr>
            <w:tr w:rsidR="003C4E9D" w:rsidRPr="00B05B23" w:rsidTr="00D35606">
              <w:trPr>
                <w:trHeight w:val="259"/>
              </w:trPr>
              <w:tc>
                <w:tcPr>
                  <w:tcW w:w="4890" w:type="dxa"/>
                  <w:hideMark/>
                </w:tcPr>
                <w:p w:rsidR="003C4E9D" w:rsidRPr="00B05B23" w:rsidRDefault="003C4E9D" w:rsidP="003C4E9D">
                  <w:pPr>
                    <w:autoSpaceDE w:val="0"/>
                    <w:autoSpaceDN w:val="0"/>
                    <w:adjustRightInd w:val="0"/>
                    <w:rPr>
                      <w:rFonts w:ascii="Times New Roman" w:hAnsi="Times New Roman"/>
                      <w:sz w:val="24"/>
                      <w:szCs w:val="24"/>
                    </w:rPr>
                  </w:pPr>
                  <w:r w:rsidRPr="00B05B23">
                    <w:rPr>
                      <w:rFonts w:ascii="Times New Roman" w:hAnsi="Times New Roman"/>
                      <w:sz w:val="24"/>
                      <w:szCs w:val="24"/>
                    </w:rPr>
                    <w:t>2022 год –               тыс</w:t>
                  </w:r>
                  <w:proofErr w:type="gramStart"/>
                  <w:r w:rsidRPr="00B05B23">
                    <w:rPr>
                      <w:rFonts w:ascii="Times New Roman" w:hAnsi="Times New Roman"/>
                      <w:sz w:val="24"/>
                      <w:szCs w:val="24"/>
                    </w:rPr>
                    <w:t>.р</w:t>
                  </w:r>
                  <w:proofErr w:type="gramEnd"/>
                  <w:r w:rsidRPr="00B05B23">
                    <w:rPr>
                      <w:rFonts w:ascii="Times New Roman" w:hAnsi="Times New Roman"/>
                      <w:sz w:val="24"/>
                      <w:szCs w:val="24"/>
                    </w:rPr>
                    <w:t>уб.</w:t>
                  </w:r>
                </w:p>
              </w:tc>
              <w:tc>
                <w:tcPr>
                  <w:tcW w:w="5027" w:type="dxa"/>
                  <w:gridSpan w:val="2"/>
                  <w:tcBorders>
                    <w:right w:val="single" w:sz="4" w:space="0" w:color="auto"/>
                  </w:tcBorders>
                </w:tcPr>
                <w:p w:rsidR="003C4E9D" w:rsidRPr="00B05B23" w:rsidRDefault="00BF5B0F" w:rsidP="003C4E9D">
                  <w:pPr>
                    <w:autoSpaceDE w:val="0"/>
                    <w:autoSpaceDN w:val="0"/>
                    <w:adjustRightInd w:val="0"/>
                    <w:rPr>
                      <w:rFonts w:ascii="Times New Roman" w:hAnsi="Times New Roman"/>
                      <w:sz w:val="24"/>
                      <w:szCs w:val="24"/>
                    </w:rPr>
                  </w:pPr>
                  <w:r w:rsidRPr="003B79FA">
                    <w:rPr>
                      <w:rFonts w:ascii="Times New Roman" w:hAnsi="Times New Roman"/>
                      <w:sz w:val="24"/>
                      <w:szCs w:val="24"/>
                    </w:rPr>
                    <w:t>2028</w:t>
                  </w:r>
                  <w:r w:rsidR="003C4E9D" w:rsidRPr="003B79FA">
                    <w:rPr>
                      <w:rFonts w:ascii="Times New Roman" w:hAnsi="Times New Roman"/>
                      <w:sz w:val="24"/>
                      <w:szCs w:val="24"/>
                    </w:rPr>
                    <w:t xml:space="preserve"> год –               тыс</w:t>
                  </w:r>
                  <w:proofErr w:type="gramStart"/>
                  <w:r w:rsidR="003C4E9D" w:rsidRPr="003B79FA">
                    <w:rPr>
                      <w:rFonts w:ascii="Times New Roman" w:hAnsi="Times New Roman"/>
                      <w:sz w:val="24"/>
                      <w:szCs w:val="24"/>
                    </w:rPr>
                    <w:t>.р</w:t>
                  </w:r>
                  <w:proofErr w:type="gramEnd"/>
                  <w:r w:rsidR="003C4E9D" w:rsidRPr="003B79FA">
                    <w:rPr>
                      <w:rFonts w:ascii="Times New Roman" w:hAnsi="Times New Roman"/>
                      <w:sz w:val="24"/>
                      <w:szCs w:val="24"/>
                    </w:rPr>
                    <w:t>уб.</w:t>
                  </w:r>
                </w:p>
              </w:tc>
            </w:tr>
            <w:tr w:rsidR="00BF5B0F" w:rsidRPr="00B05B23" w:rsidTr="00D35606">
              <w:trPr>
                <w:trHeight w:val="259"/>
              </w:trPr>
              <w:tc>
                <w:tcPr>
                  <w:tcW w:w="4890" w:type="dxa"/>
                  <w:hideMark/>
                </w:tcPr>
                <w:p w:rsidR="00BF5B0F" w:rsidRPr="00B05B23" w:rsidRDefault="00BF5B0F" w:rsidP="003C4E9D">
                  <w:pPr>
                    <w:autoSpaceDE w:val="0"/>
                    <w:autoSpaceDN w:val="0"/>
                    <w:adjustRightInd w:val="0"/>
                    <w:rPr>
                      <w:rFonts w:ascii="Times New Roman" w:hAnsi="Times New Roman"/>
                      <w:sz w:val="24"/>
                      <w:szCs w:val="24"/>
                    </w:rPr>
                  </w:pPr>
                  <w:r>
                    <w:rPr>
                      <w:rFonts w:ascii="Times New Roman" w:hAnsi="Times New Roman"/>
                      <w:sz w:val="24"/>
                      <w:szCs w:val="24"/>
                    </w:rPr>
                    <w:t>2023 год -                 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5027" w:type="dxa"/>
                  <w:gridSpan w:val="2"/>
                  <w:tcBorders>
                    <w:right w:val="single" w:sz="4" w:space="0" w:color="auto"/>
                  </w:tcBorders>
                </w:tcPr>
                <w:p w:rsidR="00BF5B0F" w:rsidRPr="00B05B23" w:rsidRDefault="00BF5B0F" w:rsidP="003C4E9D">
                  <w:pPr>
                    <w:autoSpaceDE w:val="0"/>
                    <w:autoSpaceDN w:val="0"/>
                    <w:adjustRightInd w:val="0"/>
                    <w:rPr>
                      <w:rFonts w:ascii="Times New Roman" w:hAnsi="Times New Roman"/>
                      <w:sz w:val="24"/>
                      <w:szCs w:val="24"/>
                    </w:rPr>
                  </w:pPr>
                </w:p>
              </w:tc>
            </w:tr>
          </w:tbl>
          <w:p w:rsidR="003C4E9D" w:rsidRPr="00B05B23"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3C4E9D" w:rsidRPr="00B05B23"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B05B23">
              <w:rPr>
                <w:rFonts w:ascii="Times New Roman" w:hAnsi="Times New Roman"/>
                <w:sz w:val="24"/>
                <w:szCs w:val="24"/>
                <w:lang w:eastAsia="ru-RU"/>
              </w:rPr>
              <w:t>Подписи сторон:</w:t>
            </w:r>
          </w:p>
        </w:tc>
      </w:tr>
      <w:tr w:rsidR="003C4E9D" w:rsidRPr="00C57C6F" w:rsidTr="003C4E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2" w:type="pct"/>
          <w:wAfter w:w="270" w:type="pct"/>
        </w:trPr>
        <w:tc>
          <w:tcPr>
            <w:tcW w:w="1693" w:type="pct"/>
            <w:gridSpan w:val="2"/>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rPr>
                <w:rFonts w:ascii="Times New Roman" w:hAnsi="Times New Roman"/>
                <w:lang w:eastAsia="ru-RU"/>
              </w:rPr>
            </w:pPr>
            <w:r w:rsidRPr="00F85446">
              <w:rPr>
                <w:rFonts w:ascii="Times New Roman" w:hAnsi="Times New Roman"/>
                <w:lang w:eastAsia="ru-RU"/>
              </w:rPr>
              <w:t>от имени Концедента</w:t>
            </w:r>
          </w:p>
          <w:p w:rsidR="003C4E9D" w:rsidRPr="00F85446" w:rsidRDefault="003C4E9D" w:rsidP="003C4E9D">
            <w:pPr>
              <w:widowControl w:val="0"/>
              <w:autoSpaceDE w:val="0"/>
              <w:autoSpaceDN w:val="0"/>
              <w:adjustRightInd w:val="0"/>
              <w:spacing w:after="0" w:line="240" w:lineRule="auto"/>
              <w:ind w:firstLine="567"/>
              <w:rPr>
                <w:rFonts w:ascii="Times New Roman" w:hAnsi="Times New Roman"/>
                <w:lang w:eastAsia="ru-RU"/>
              </w:rPr>
            </w:pPr>
          </w:p>
        </w:tc>
        <w:tc>
          <w:tcPr>
            <w:tcW w:w="1510" w:type="pct"/>
            <w:gridSpan w:val="4"/>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rPr>
                <w:rFonts w:ascii="Times New Roman" w:hAnsi="Times New Roman"/>
                <w:lang w:eastAsia="ru-RU"/>
              </w:rPr>
            </w:pPr>
            <w:r w:rsidRPr="00F85446">
              <w:rPr>
                <w:rFonts w:ascii="Times New Roman" w:hAnsi="Times New Roman"/>
                <w:lang w:eastAsia="ru-RU"/>
              </w:rPr>
              <w:t xml:space="preserve"> от имени Концессионера</w:t>
            </w:r>
          </w:p>
        </w:tc>
        <w:tc>
          <w:tcPr>
            <w:tcW w:w="1475" w:type="pct"/>
            <w:gridSpan w:val="4"/>
            <w:tcBorders>
              <w:top w:val="nil"/>
              <w:left w:val="nil"/>
              <w:bottom w:val="nil"/>
              <w:right w:val="nil"/>
            </w:tcBorders>
          </w:tcPr>
          <w:p w:rsidR="003C4E9D" w:rsidRPr="00F85446" w:rsidRDefault="003C4E9D" w:rsidP="003C4E9D">
            <w:pPr>
              <w:spacing w:after="0" w:line="240" w:lineRule="auto"/>
              <w:rPr>
                <w:rFonts w:ascii="Times New Roman" w:hAnsi="Times New Roman"/>
                <w:lang w:eastAsia="ru-RU"/>
              </w:rPr>
            </w:pPr>
            <w:r w:rsidRPr="00F85446">
              <w:rPr>
                <w:rFonts w:ascii="Times New Roman" w:hAnsi="Times New Roman"/>
                <w:lang w:eastAsia="ru-RU"/>
              </w:rPr>
              <w:t>От Кемеровской области</w:t>
            </w:r>
          </w:p>
          <w:p w:rsidR="003C4E9D" w:rsidRPr="00C57C6F" w:rsidRDefault="003C4E9D" w:rsidP="003C4E9D">
            <w:pPr>
              <w:spacing w:after="0" w:line="240" w:lineRule="auto"/>
            </w:pPr>
            <w:r w:rsidRPr="00F85446">
              <w:rPr>
                <w:rFonts w:ascii="Times New Roman" w:hAnsi="Times New Roman"/>
                <w:lang w:eastAsia="ru-RU"/>
              </w:rPr>
              <w:t>Заместитель Губернатора  Кемеровской области</w:t>
            </w:r>
          </w:p>
        </w:tc>
      </w:tr>
      <w:tr w:rsidR="003C4E9D" w:rsidRPr="00C57C6F" w:rsidTr="003C4E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2" w:type="pct"/>
          <w:wAfter w:w="270" w:type="pct"/>
        </w:trPr>
        <w:tc>
          <w:tcPr>
            <w:tcW w:w="1693" w:type="pct"/>
            <w:gridSpan w:val="2"/>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jc w:val="both"/>
              <w:rPr>
                <w:rFonts w:ascii="Times New Roman" w:hAnsi="Times New Roman"/>
                <w:lang w:eastAsia="ru-RU"/>
              </w:rPr>
            </w:pPr>
            <w:r w:rsidRPr="00F85446">
              <w:rPr>
                <w:rFonts w:ascii="Times New Roman" w:hAnsi="Times New Roman"/>
                <w:lang w:eastAsia="ru-RU"/>
              </w:rPr>
              <w:t>______________/____________/</w:t>
            </w:r>
          </w:p>
          <w:p w:rsidR="003C4E9D" w:rsidRPr="00F85446" w:rsidRDefault="003C4E9D" w:rsidP="003C4E9D">
            <w:pPr>
              <w:widowControl w:val="0"/>
              <w:autoSpaceDE w:val="0"/>
              <w:autoSpaceDN w:val="0"/>
              <w:adjustRightInd w:val="0"/>
              <w:spacing w:after="0" w:line="240" w:lineRule="auto"/>
              <w:ind w:firstLine="567"/>
              <w:rPr>
                <w:rFonts w:ascii="Times New Roman" w:hAnsi="Times New Roman"/>
                <w:lang w:eastAsia="ru-RU"/>
              </w:rPr>
            </w:pPr>
            <w:r w:rsidRPr="00F85446">
              <w:rPr>
                <w:rFonts w:ascii="Times New Roman" w:hAnsi="Times New Roman"/>
                <w:lang w:eastAsia="ru-RU"/>
              </w:rPr>
              <w:t>М.п.</w:t>
            </w:r>
          </w:p>
        </w:tc>
        <w:tc>
          <w:tcPr>
            <w:tcW w:w="1510" w:type="pct"/>
            <w:gridSpan w:val="4"/>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jc w:val="both"/>
              <w:rPr>
                <w:rFonts w:ascii="Times New Roman" w:hAnsi="Times New Roman"/>
                <w:lang w:eastAsia="ru-RU"/>
              </w:rPr>
            </w:pPr>
            <w:r w:rsidRPr="00F85446">
              <w:rPr>
                <w:rFonts w:ascii="Times New Roman" w:hAnsi="Times New Roman"/>
                <w:lang w:eastAsia="ru-RU"/>
              </w:rPr>
              <w:t>______________/___________/</w:t>
            </w:r>
          </w:p>
          <w:p w:rsidR="003C4E9D" w:rsidRPr="00F85446" w:rsidRDefault="003C4E9D" w:rsidP="003C4E9D">
            <w:pPr>
              <w:widowControl w:val="0"/>
              <w:autoSpaceDE w:val="0"/>
              <w:autoSpaceDN w:val="0"/>
              <w:adjustRightInd w:val="0"/>
              <w:spacing w:after="0" w:line="240" w:lineRule="auto"/>
              <w:ind w:firstLine="567"/>
              <w:jc w:val="both"/>
              <w:rPr>
                <w:rFonts w:ascii="Times New Roman" w:hAnsi="Times New Roman"/>
                <w:lang w:eastAsia="ru-RU"/>
              </w:rPr>
            </w:pPr>
            <w:r w:rsidRPr="00F85446">
              <w:rPr>
                <w:rFonts w:ascii="Times New Roman" w:hAnsi="Times New Roman"/>
                <w:lang w:eastAsia="ru-RU"/>
              </w:rPr>
              <w:t>М.п.</w:t>
            </w:r>
          </w:p>
        </w:tc>
        <w:tc>
          <w:tcPr>
            <w:tcW w:w="1475" w:type="pct"/>
            <w:gridSpan w:val="4"/>
            <w:tcBorders>
              <w:top w:val="nil"/>
              <w:left w:val="nil"/>
              <w:bottom w:val="nil"/>
              <w:right w:val="nil"/>
            </w:tcBorders>
          </w:tcPr>
          <w:p w:rsidR="003C4E9D" w:rsidRDefault="003C4E9D" w:rsidP="003C4E9D">
            <w:pPr>
              <w:spacing w:after="0" w:line="240" w:lineRule="auto"/>
              <w:rPr>
                <w:rFonts w:ascii="Times New Roman" w:hAnsi="Times New Roman"/>
                <w:lang w:eastAsia="ru-RU"/>
              </w:rPr>
            </w:pPr>
            <w:r w:rsidRPr="00F85446">
              <w:rPr>
                <w:rFonts w:ascii="Times New Roman" w:hAnsi="Times New Roman"/>
                <w:lang w:eastAsia="ru-RU"/>
              </w:rPr>
              <w:t xml:space="preserve">___________ </w:t>
            </w:r>
          </w:p>
          <w:p w:rsidR="003C4E9D" w:rsidRPr="00C57C6F" w:rsidRDefault="003C4E9D" w:rsidP="003C4E9D">
            <w:pPr>
              <w:spacing w:after="0" w:line="240" w:lineRule="auto"/>
            </w:pPr>
            <w:r w:rsidRPr="00F85446">
              <w:rPr>
                <w:rFonts w:ascii="Times New Roman" w:hAnsi="Times New Roman"/>
                <w:lang w:eastAsia="ru-RU"/>
              </w:rPr>
              <w:t>М.п.</w:t>
            </w:r>
          </w:p>
        </w:tc>
      </w:tr>
    </w:tbl>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cs="Times New Roman"/>
          <w:sz w:val="24"/>
          <w:szCs w:val="24"/>
          <w:lang w:eastAsia="ru-RU"/>
        </w:rPr>
        <w:br w:type="page"/>
      </w: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7</w:t>
      </w:r>
      <w:r w:rsidRPr="007078AE">
        <w:rPr>
          <w:rFonts w:ascii="Times New Roman" w:hAnsi="Times New Roman"/>
          <w:sz w:val="24"/>
          <w:szCs w:val="24"/>
          <w:lang w:eastAsia="ru-RU"/>
        </w:rPr>
        <w:t xml:space="preserve"> </w:t>
      </w:r>
    </w:p>
    <w:p w:rsidR="003C4E9D" w:rsidRPr="007078AE" w:rsidRDefault="003961B9"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Pr="0033270D" w:rsidRDefault="003C4E9D" w:rsidP="003C4E9D">
      <w:pPr>
        <w:widowControl w:val="0"/>
        <w:autoSpaceDE w:val="0"/>
        <w:autoSpaceDN w:val="0"/>
        <w:adjustRightInd w:val="0"/>
        <w:spacing w:after="0" w:line="240" w:lineRule="auto"/>
        <w:ind w:firstLine="567"/>
        <w:jc w:val="right"/>
        <w:rPr>
          <w:rFonts w:ascii="Times New Roman" w:hAnsi="Times New Roman" w:cs="Times New Roman"/>
          <w:sz w:val="24"/>
          <w:szCs w:val="24"/>
          <w:lang w:eastAsia="ru-RU"/>
        </w:rPr>
      </w:pPr>
    </w:p>
    <w:p w:rsidR="003C4E9D" w:rsidRDefault="003C4E9D" w:rsidP="003C4E9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Сведения </w:t>
      </w:r>
      <w:r w:rsidR="00970105">
        <w:rPr>
          <w:rFonts w:ascii="Times New Roman" w:hAnsi="Times New Roman" w:cs="Times New Roman"/>
          <w:sz w:val="24"/>
          <w:szCs w:val="24"/>
          <w:lang w:eastAsia="ru-RU"/>
        </w:rPr>
        <w:t>о ценах, значениях и параметрах</w:t>
      </w:r>
    </w:p>
    <w:tbl>
      <w:tblPr>
        <w:tblW w:w="516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500"/>
        <w:gridCol w:w="965"/>
        <w:gridCol w:w="364"/>
        <w:gridCol w:w="1163"/>
        <w:gridCol w:w="1026"/>
        <w:gridCol w:w="147"/>
        <w:gridCol w:w="388"/>
        <w:gridCol w:w="638"/>
        <w:gridCol w:w="147"/>
        <w:gridCol w:w="1026"/>
        <w:gridCol w:w="147"/>
        <w:gridCol w:w="885"/>
        <w:gridCol w:w="72"/>
        <w:gridCol w:w="103"/>
        <w:gridCol w:w="853"/>
      </w:tblGrid>
      <w:tr w:rsidR="003C4E9D" w:rsidRPr="008C77EA" w:rsidTr="003C4E9D">
        <w:trPr>
          <w:trHeight w:val="56"/>
        </w:trPr>
        <w:tc>
          <w:tcPr>
            <w:tcW w:w="1238" w:type="pct"/>
            <w:gridSpan w:val="2"/>
            <w:noWrap/>
            <w:vAlign w:val="center"/>
          </w:tcPr>
          <w:p w:rsidR="003C4E9D" w:rsidRPr="008C77EA" w:rsidRDefault="003C4E9D" w:rsidP="003C4E9D">
            <w:pPr>
              <w:spacing w:after="0" w:line="240" w:lineRule="auto"/>
              <w:jc w:val="center"/>
              <w:rPr>
                <w:rFonts w:ascii="Times New Roman" w:hAnsi="Times New Roman" w:cs="Times New Roman"/>
                <w:sz w:val="24"/>
                <w:szCs w:val="24"/>
              </w:rPr>
            </w:pPr>
            <w:r w:rsidRPr="008C77EA">
              <w:rPr>
                <w:rFonts w:ascii="Times New Roman" w:hAnsi="Times New Roman" w:cs="Times New Roman"/>
                <w:sz w:val="24"/>
                <w:szCs w:val="24"/>
              </w:rPr>
              <w:t>Наименование показателя</w:t>
            </w:r>
          </w:p>
        </w:tc>
        <w:tc>
          <w:tcPr>
            <w:tcW w:w="631" w:type="pct"/>
            <w:gridSpan w:val="2"/>
          </w:tcPr>
          <w:p w:rsidR="003C4E9D" w:rsidRPr="008C77EA" w:rsidRDefault="003C4E9D" w:rsidP="003C4E9D">
            <w:pPr>
              <w:spacing w:after="0" w:line="240" w:lineRule="auto"/>
              <w:jc w:val="center"/>
              <w:rPr>
                <w:rFonts w:ascii="Times New Roman" w:hAnsi="Times New Roman" w:cs="Times New Roman"/>
                <w:b/>
                <w:bCs/>
                <w:sz w:val="24"/>
                <w:szCs w:val="24"/>
              </w:rPr>
            </w:pPr>
            <w:r w:rsidRPr="008C77EA">
              <w:rPr>
                <w:rFonts w:ascii="Times New Roman" w:hAnsi="Times New Roman" w:cs="Times New Roman"/>
                <w:sz w:val="24"/>
                <w:szCs w:val="24"/>
              </w:rPr>
              <w:t>Ед. изм.</w:t>
            </w:r>
          </w:p>
        </w:tc>
        <w:tc>
          <w:tcPr>
            <w:tcW w:w="3131" w:type="pct"/>
            <w:gridSpan w:val="12"/>
            <w:vAlign w:val="center"/>
          </w:tcPr>
          <w:p w:rsidR="003C4E9D" w:rsidRPr="008C77EA" w:rsidRDefault="003C4E9D" w:rsidP="003C4E9D">
            <w:pPr>
              <w:spacing w:after="0" w:line="240" w:lineRule="auto"/>
              <w:jc w:val="center"/>
              <w:rPr>
                <w:rFonts w:ascii="Times New Roman" w:hAnsi="Times New Roman" w:cs="Times New Roman"/>
                <w:b/>
                <w:bCs/>
                <w:sz w:val="24"/>
                <w:szCs w:val="24"/>
              </w:rPr>
            </w:pPr>
            <w:r w:rsidRPr="008C77EA">
              <w:rPr>
                <w:rFonts w:ascii="Times New Roman" w:hAnsi="Times New Roman" w:cs="Times New Roman"/>
                <w:sz w:val="24"/>
                <w:szCs w:val="24"/>
              </w:rPr>
              <w:t>Значение показателя по предполагаемым годам концессии</w:t>
            </w:r>
          </w:p>
        </w:tc>
      </w:tr>
      <w:tr w:rsidR="003C4E9D" w:rsidRPr="001E541C" w:rsidTr="003C4E9D">
        <w:trPr>
          <w:trHeight w:val="255"/>
        </w:trPr>
        <w:tc>
          <w:tcPr>
            <w:tcW w:w="1238" w:type="pct"/>
            <w:gridSpan w:val="2"/>
            <w:vMerge w:val="restart"/>
            <w:noWrap/>
            <w:vAlign w:val="center"/>
          </w:tcPr>
          <w:p w:rsidR="003C4E9D" w:rsidRPr="008C77EA" w:rsidRDefault="003C4E9D" w:rsidP="003C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полезного отпуска тепловой энергии</w:t>
            </w:r>
          </w:p>
        </w:tc>
        <w:tc>
          <w:tcPr>
            <w:tcW w:w="631" w:type="pct"/>
            <w:gridSpan w:val="2"/>
            <w:vMerge w:val="restart"/>
            <w:vAlign w:val="center"/>
          </w:tcPr>
          <w:p w:rsidR="003C4E9D" w:rsidRPr="008C77EA" w:rsidRDefault="003C4E9D" w:rsidP="003C4E9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тыс. Гкал</w:t>
            </w:r>
          </w:p>
        </w:tc>
        <w:tc>
          <w:tcPr>
            <w:tcW w:w="552" w:type="pct"/>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2018</w:t>
            </w:r>
          </w:p>
        </w:tc>
        <w:tc>
          <w:tcPr>
            <w:tcW w:w="487" w:type="pct"/>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2019</w:t>
            </w:r>
          </w:p>
        </w:tc>
        <w:tc>
          <w:tcPr>
            <w:tcW w:w="557" w:type="pct"/>
            <w:gridSpan w:val="3"/>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2020</w:t>
            </w:r>
          </w:p>
        </w:tc>
        <w:tc>
          <w:tcPr>
            <w:tcW w:w="557" w:type="pct"/>
            <w:gridSpan w:val="2"/>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2021</w:t>
            </w:r>
          </w:p>
        </w:tc>
        <w:tc>
          <w:tcPr>
            <w:tcW w:w="490" w:type="pct"/>
            <w:gridSpan w:val="2"/>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2022</w:t>
            </w:r>
          </w:p>
        </w:tc>
        <w:tc>
          <w:tcPr>
            <w:tcW w:w="489" w:type="pct"/>
            <w:gridSpan w:val="3"/>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2023</w:t>
            </w:r>
          </w:p>
        </w:tc>
      </w:tr>
      <w:tr w:rsidR="003C4E9D" w:rsidRPr="001E541C" w:rsidTr="003C4E9D">
        <w:trPr>
          <w:trHeight w:val="255"/>
        </w:trPr>
        <w:tc>
          <w:tcPr>
            <w:tcW w:w="1238" w:type="pct"/>
            <w:gridSpan w:val="2"/>
            <w:vMerge/>
            <w:noWrap/>
            <w:vAlign w:val="center"/>
          </w:tcPr>
          <w:p w:rsidR="003C4E9D"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487" w:type="pct"/>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557" w:type="pct"/>
            <w:gridSpan w:val="3"/>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30,84</w:t>
            </w:r>
          </w:p>
        </w:tc>
        <w:tc>
          <w:tcPr>
            <w:tcW w:w="557" w:type="pct"/>
            <w:gridSpan w:val="2"/>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490" w:type="pct"/>
            <w:gridSpan w:val="2"/>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489" w:type="pct"/>
            <w:gridSpan w:val="3"/>
            <w:vAlign w:val="center"/>
          </w:tcPr>
          <w:p w:rsidR="003C4E9D" w:rsidRPr="003728E1" w:rsidRDefault="003728E1"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30,84</w:t>
            </w:r>
          </w:p>
        </w:tc>
      </w:tr>
      <w:tr w:rsidR="003C4E9D" w:rsidRPr="001E541C" w:rsidTr="003C4E9D">
        <w:trPr>
          <w:trHeight w:val="255"/>
        </w:trPr>
        <w:tc>
          <w:tcPr>
            <w:tcW w:w="1238" w:type="pct"/>
            <w:gridSpan w:val="2"/>
            <w:vMerge/>
            <w:noWrap/>
            <w:vAlign w:val="center"/>
          </w:tcPr>
          <w:p w:rsidR="003C4E9D"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2024</w:t>
            </w:r>
          </w:p>
        </w:tc>
        <w:tc>
          <w:tcPr>
            <w:tcW w:w="487" w:type="pct"/>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2025</w:t>
            </w:r>
          </w:p>
        </w:tc>
        <w:tc>
          <w:tcPr>
            <w:tcW w:w="557" w:type="pct"/>
            <w:gridSpan w:val="3"/>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2026</w:t>
            </w:r>
          </w:p>
        </w:tc>
        <w:tc>
          <w:tcPr>
            <w:tcW w:w="557" w:type="pct"/>
            <w:gridSpan w:val="2"/>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2027</w:t>
            </w:r>
          </w:p>
        </w:tc>
        <w:tc>
          <w:tcPr>
            <w:tcW w:w="490" w:type="pct"/>
            <w:gridSpan w:val="2"/>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2028</w:t>
            </w:r>
          </w:p>
        </w:tc>
        <w:tc>
          <w:tcPr>
            <w:tcW w:w="489" w:type="pct"/>
            <w:gridSpan w:val="3"/>
            <w:vAlign w:val="center"/>
          </w:tcPr>
          <w:p w:rsidR="003C4E9D" w:rsidRPr="003728E1" w:rsidRDefault="003C4E9D" w:rsidP="003C4E9D">
            <w:pPr>
              <w:spacing w:after="0" w:line="240" w:lineRule="auto"/>
              <w:jc w:val="center"/>
              <w:rPr>
                <w:rFonts w:ascii="Times New Roman" w:hAnsi="Times New Roman" w:cs="Times New Roman"/>
                <w:b/>
                <w:bCs/>
                <w:sz w:val="24"/>
                <w:szCs w:val="24"/>
              </w:rPr>
            </w:pPr>
          </w:p>
        </w:tc>
      </w:tr>
      <w:tr w:rsidR="003C4E9D" w:rsidRPr="001E541C" w:rsidTr="003C4E9D">
        <w:trPr>
          <w:trHeight w:val="255"/>
        </w:trPr>
        <w:tc>
          <w:tcPr>
            <w:tcW w:w="1238" w:type="pct"/>
            <w:gridSpan w:val="2"/>
            <w:vMerge/>
            <w:vAlign w:val="center"/>
          </w:tcPr>
          <w:p w:rsidR="003C4E9D" w:rsidRPr="008C77EA" w:rsidRDefault="003C4E9D" w:rsidP="003C4E9D">
            <w:pPr>
              <w:spacing w:after="0" w:line="240" w:lineRule="auto"/>
              <w:rPr>
                <w:rFonts w:ascii="Times New Roman" w:hAnsi="Times New Roman" w:cs="Times New Roman"/>
                <w:sz w:val="24"/>
                <w:szCs w:val="24"/>
              </w:rPr>
            </w:pPr>
          </w:p>
        </w:tc>
        <w:tc>
          <w:tcPr>
            <w:tcW w:w="631" w:type="pct"/>
            <w:gridSpan w:val="2"/>
            <w:vMerge/>
          </w:tcPr>
          <w:p w:rsidR="003C4E9D" w:rsidRPr="008C77EA" w:rsidRDefault="003C4E9D" w:rsidP="003C4E9D">
            <w:pPr>
              <w:spacing w:after="0" w:line="240" w:lineRule="auto"/>
              <w:jc w:val="center"/>
              <w:rPr>
                <w:rFonts w:ascii="Times New Roman" w:hAnsi="Times New Roman" w:cs="Times New Roman"/>
                <w:sz w:val="24"/>
                <w:szCs w:val="24"/>
              </w:rPr>
            </w:pPr>
          </w:p>
        </w:tc>
        <w:tc>
          <w:tcPr>
            <w:tcW w:w="552" w:type="pct"/>
            <w:noWrap/>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487" w:type="pct"/>
            <w:noWrap/>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557" w:type="pct"/>
            <w:gridSpan w:val="3"/>
            <w:noWrap/>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557" w:type="pct"/>
            <w:gridSpan w:val="2"/>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490" w:type="pct"/>
            <w:gridSpan w:val="2"/>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30,8</w:t>
            </w:r>
            <w:r w:rsidR="003728E1" w:rsidRPr="003728E1">
              <w:rPr>
                <w:rFonts w:ascii="Times New Roman" w:hAnsi="Times New Roman" w:cs="Times New Roman"/>
                <w:sz w:val="24"/>
                <w:szCs w:val="24"/>
              </w:rPr>
              <w:t>4</w:t>
            </w:r>
          </w:p>
        </w:tc>
        <w:tc>
          <w:tcPr>
            <w:tcW w:w="489" w:type="pct"/>
            <w:gridSpan w:val="3"/>
            <w:vAlign w:val="center"/>
          </w:tcPr>
          <w:p w:rsidR="003C4E9D" w:rsidRPr="003728E1" w:rsidRDefault="003C4E9D" w:rsidP="003C4E9D">
            <w:pPr>
              <w:spacing w:after="0" w:line="240" w:lineRule="auto"/>
              <w:jc w:val="center"/>
              <w:rPr>
                <w:rFonts w:ascii="Times New Roman" w:hAnsi="Times New Roman" w:cs="Times New Roman"/>
                <w:color w:val="FF0000"/>
                <w:sz w:val="24"/>
                <w:szCs w:val="24"/>
              </w:rPr>
            </w:pPr>
          </w:p>
        </w:tc>
      </w:tr>
      <w:tr w:rsidR="003C4E9D" w:rsidRPr="001E541C" w:rsidTr="003C4E9D">
        <w:trPr>
          <w:trHeight w:val="294"/>
        </w:trPr>
        <w:tc>
          <w:tcPr>
            <w:tcW w:w="5000" w:type="pct"/>
            <w:gridSpan w:val="16"/>
            <w:vAlign w:val="center"/>
          </w:tcPr>
          <w:p w:rsidR="003C4E9D" w:rsidRPr="003728E1" w:rsidRDefault="003C4E9D"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 xml:space="preserve">Прогнозные цены на энергетические ресурсы </w:t>
            </w:r>
          </w:p>
        </w:tc>
      </w:tr>
      <w:tr w:rsidR="003C4E9D" w:rsidRPr="001E541C" w:rsidTr="003C4E9D">
        <w:trPr>
          <w:trHeight w:val="255"/>
        </w:trPr>
        <w:tc>
          <w:tcPr>
            <w:tcW w:w="1238" w:type="pct"/>
            <w:gridSpan w:val="2"/>
            <w:vMerge w:val="restart"/>
            <w:noWrap/>
            <w:vAlign w:val="center"/>
          </w:tcPr>
          <w:p w:rsidR="003C4E9D" w:rsidRPr="008C77EA" w:rsidRDefault="003C4E9D" w:rsidP="003C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Электроэнергия</w:t>
            </w:r>
          </w:p>
        </w:tc>
        <w:tc>
          <w:tcPr>
            <w:tcW w:w="631" w:type="pct"/>
            <w:gridSpan w:val="2"/>
            <w:vMerge w:val="restart"/>
            <w:vAlign w:val="center"/>
          </w:tcPr>
          <w:p w:rsidR="003C4E9D" w:rsidRPr="008C77EA" w:rsidRDefault="003C4E9D" w:rsidP="003728E1">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руб. / кВт</w:t>
            </w:r>
            <w:proofErr w:type="gramStart"/>
            <w:r>
              <w:rPr>
                <w:rFonts w:ascii="Times New Roman" w:hAnsi="Times New Roman" w:cs="Times New Roman"/>
                <w:sz w:val="24"/>
                <w:szCs w:val="24"/>
              </w:rPr>
              <w:t>.ч</w:t>
            </w:r>
            <w:proofErr w:type="gramEnd"/>
          </w:p>
        </w:tc>
        <w:tc>
          <w:tcPr>
            <w:tcW w:w="552" w:type="pct"/>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2018</w:t>
            </w:r>
          </w:p>
        </w:tc>
        <w:tc>
          <w:tcPr>
            <w:tcW w:w="557" w:type="pct"/>
            <w:gridSpan w:val="2"/>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2019</w:t>
            </w:r>
          </w:p>
        </w:tc>
        <w:tc>
          <w:tcPr>
            <w:tcW w:w="557" w:type="pct"/>
            <w:gridSpan w:val="3"/>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2020</w:t>
            </w:r>
          </w:p>
        </w:tc>
        <w:tc>
          <w:tcPr>
            <w:tcW w:w="557" w:type="pct"/>
            <w:gridSpan w:val="2"/>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2021</w:t>
            </w:r>
          </w:p>
        </w:tc>
        <w:tc>
          <w:tcPr>
            <w:tcW w:w="420" w:type="pct"/>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2022</w:t>
            </w:r>
          </w:p>
        </w:tc>
        <w:tc>
          <w:tcPr>
            <w:tcW w:w="489" w:type="pct"/>
            <w:gridSpan w:val="3"/>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2023</w:t>
            </w:r>
          </w:p>
        </w:tc>
      </w:tr>
      <w:tr w:rsidR="003C4E9D" w:rsidRPr="001E541C" w:rsidTr="003C4E9D">
        <w:trPr>
          <w:trHeight w:val="255"/>
        </w:trPr>
        <w:tc>
          <w:tcPr>
            <w:tcW w:w="1238" w:type="pct"/>
            <w:gridSpan w:val="2"/>
            <w:vMerge/>
            <w:vAlign w:val="center"/>
          </w:tcPr>
          <w:p w:rsidR="003C4E9D" w:rsidRPr="008C77EA" w:rsidRDefault="003C4E9D" w:rsidP="003C4E9D">
            <w:pPr>
              <w:spacing w:after="0" w:line="240" w:lineRule="auto"/>
              <w:rPr>
                <w:rFonts w:ascii="Times New Roman" w:hAnsi="Times New Roman" w:cs="Times New Roman"/>
                <w:sz w:val="24"/>
                <w:szCs w:val="24"/>
              </w:rPr>
            </w:pPr>
          </w:p>
        </w:tc>
        <w:tc>
          <w:tcPr>
            <w:tcW w:w="631" w:type="pct"/>
            <w:gridSpan w:val="2"/>
            <w:vMerge/>
          </w:tcPr>
          <w:p w:rsidR="003C4E9D" w:rsidRPr="008C77EA" w:rsidRDefault="003C4E9D" w:rsidP="003C4E9D">
            <w:pPr>
              <w:spacing w:after="0" w:line="240" w:lineRule="auto"/>
              <w:jc w:val="center"/>
              <w:rPr>
                <w:rFonts w:ascii="Times New Roman" w:hAnsi="Times New Roman" w:cs="Times New Roman"/>
                <w:sz w:val="24"/>
                <w:szCs w:val="24"/>
              </w:rPr>
            </w:pPr>
          </w:p>
        </w:tc>
        <w:tc>
          <w:tcPr>
            <w:tcW w:w="552" w:type="pct"/>
            <w:noWrap/>
            <w:vAlign w:val="center"/>
          </w:tcPr>
          <w:p w:rsidR="003C4E9D" w:rsidRPr="003728E1" w:rsidRDefault="003C4E9D" w:rsidP="003728E1">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3</w:t>
            </w:r>
            <w:r w:rsidR="003728E1" w:rsidRPr="003728E1">
              <w:rPr>
                <w:rFonts w:ascii="Times New Roman" w:hAnsi="Times New Roman" w:cs="Times New Roman"/>
                <w:sz w:val="24"/>
                <w:szCs w:val="24"/>
              </w:rPr>
              <w:t>,92</w:t>
            </w:r>
          </w:p>
        </w:tc>
        <w:tc>
          <w:tcPr>
            <w:tcW w:w="557" w:type="pct"/>
            <w:gridSpan w:val="2"/>
            <w:noWrap/>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4,08</w:t>
            </w:r>
          </w:p>
        </w:tc>
        <w:tc>
          <w:tcPr>
            <w:tcW w:w="557" w:type="pct"/>
            <w:gridSpan w:val="3"/>
            <w:noWrap/>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4,26</w:t>
            </w:r>
          </w:p>
        </w:tc>
        <w:tc>
          <w:tcPr>
            <w:tcW w:w="557" w:type="pct"/>
            <w:gridSpan w:val="2"/>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4,44</w:t>
            </w:r>
          </w:p>
        </w:tc>
        <w:tc>
          <w:tcPr>
            <w:tcW w:w="420" w:type="pct"/>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4,63</w:t>
            </w:r>
          </w:p>
        </w:tc>
        <w:tc>
          <w:tcPr>
            <w:tcW w:w="489" w:type="pct"/>
            <w:gridSpan w:val="3"/>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4,83</w:t>
            </w:r>
          </w:p>
        </w:tc>
      </w:tr>
      <w:tr w:rsidR="003C4E9D" w:rsidRPr="001E541C" w:rsidTr="003C4E9D">
        <w:trPr>
          <w:trHeight w:val="255"/>
        </w:trPr>
        <w:tc>
          <w:tcPr>
            <w:tcW w:w="1238" w:type="pct"/>
            <w:gridSpan w:val="2"/>
            <w:vMerge/>
            <w:vAlign w:val="center"/>
          </w:tcPr>
          <w:p w:rsidR="003C4E9D" w:rsidRPr="008C77EA" w:rsidRDefault="003C4E9D" w:rsidP="003C4E9D">
            <w:pPr>
              <w:spacing w:after="0" w:line="240" w:lineRule="auto"/>
              <w:rPr>
                <w:rFonts w:ascii="Times New Roman" w:hAnsi="Times New Roman" w:cs="Times New Roman"/>
                <w:sz w:val="24"/>
                <w:szCs w:val="24"/>
              </w:rPr>
            </w:pPr>
          </w:p>
        </w:tc>
        <w:tc>
          <w:tcPr>
            <w:tcW w:w="631" w:type="pct"/>
            <w:gridSpan w:val="2"/>
            <w:vMerge/>
          </w:tcPr>
          <w:p w:rsidR="003C4E9D" w:rsidRPr="008C77EA" w:rsidRDefault="003C4E9D" w:rsidP="003C4E9D">
            <w:pPr>
              <w:spacing w:after="0" w:line="240" w:lineRule="auto"/>
              <w:jc w:val="center"/>
              <w:rPr>
                <w:rFonts w:ascii="Times New Roman" w:hAnsi="Times New Roman" w:cs="Times New Roman"/>
                <w:sz w:val="24"/>
                <w:szCs w:val="24"/>
              </w:rPr>
            </w:pPr>
          </w:p>
        </w:tc>
        <w:tc>
          <w:tcPr>
            <w:tcW w:w="552" w:type="pct"/>
            <w:noWrap/>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2024</w:t>
            </w:r>
          </w:p>
        </w:tc>
        <w:tc>
          <w:tcPr>
            <w:tcW w:w="557" w:type="pct"/>
            <w:gridSpan w:val="2"/>
            <w:noWrap/>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2025</w:t>
            </w:r>
          </w:p>
        </w:tc>
        <w:tc>
          <w:tcPr>
            <w:tcW w:w="557" w:type="pct"/>
            <w:gridSpan w:val="3"/>
            <w:noWrap/>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2026</w:t>
            </w:r>
          </w:p>
        </w:tc>
        <w:tc>
          <w:tcPr>
            <w:tcW w:w="557" w:type="pct"/>
            <w:gridSpan w:val="2"/>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2027</w:t>
            </w:r>
          </w:p>
        </w:tc>
        <w:tc>
          <w:tcPr>
            <w:tcW w:w="420" w:type="pct"/>
            <w:vAlign w:val="center"/>
          </w:tcPr>
          <w:p w:rsidR="003C4E9D" w:rsidRPr="003728E1" w:rsidRDefault="003C4E9D" w:rsidP="003C4E9D">
            <w:pPr>
              <w:spacing w:after="0" w:line="240" w:lineRule="auto"/>
              <w:jc w:val="center"/>
              <w:rPr>
                <w:rFonts w:ascii="Times New Roman" w:hAnsi="Times New Roman" w:cs="Times New Roman"/>
                <w:b/>
                <w:bCs/>
                <w:sz w:val="24"/>
                <w:szCs w:val="24"/>
              </w:rPr>
            </w:pPr>
            <w:r w:rsidRPr="003728E1">
              <w:rPr>
                <w:rFonts w:ascii="Times New Roman" w:hAnsi="Times New Roman" w:cs="Times New Roman"/>
                <w:b/>
                <w:bCs/>
                <w:sz w:val="24"/>
                <w:szCs w:val="24"/>
              </w:rPr>
              <w:t>2028</w:t>
            </w:r>
          </w:p>
        </w:tc>
        <w:tc>
          <w:tcPr>
            <w:tcW w:w="489" w:type="pct"/>
            <w:gridSpan w:val="3"/>
            <w:vAlign w:val="center"/>
          </w:tcPr>
          <w:p w:rsidR="003C4E9D" w:rsidRPr="003728E1" w:rsidRDefault="003C4E9D" w:rsidP="003C4E9D">
            <w:pPr>
              <w:spacing w:after="0" w:line="240" w:lineRule="auto"/>
              <w:jc w:val="center"/>
              <w:rPr>
                <w:rFonts w:ascii="Times New Roman" w:hAnsi="Times New Roman" w:cs="Times New Roman"/>
                <w:b/>
                <w:bCs/>
                <w:sz w:val="24"/>
                <w:szCs w:val="24"/>
              </w:rPr>
            </w:pPr>
          </w:p>
        </w:tc>
      </w:tr>
      <w:tr w:rsidR="003C4E9D" w:rsidRPr="001E541C" w:rsidTr="003C4E9D">
        <w:trPr>
          <w:trHeight w:val="255"/>
        </w:trPr>
        <w:tc>
          <w:tcPr>
            <w:tcW w:w="1238" w:type="pct"/>
            <w:gridSpan w:val="2"/>
            <w:vMerge/>
            <w:vAlign w:val="center"/>
          </w:tcPr>
          <w:p w:rsidR="003C4E9D" w:rsidRPr="008C77EA" w:rsidRDefault="003C4E9D" w:rsidP="003C4E9D">
            <w:pPr>
              <w:spacing w:after="0" w:line="240" w:lineRule="auto"/>
              <w:rPr>
                <w:rFonts w:ascii="Times New Roman" w:hAnsi="Times New Roman" w:cs="Times New Roman"/>
                <w:sz w:val="24"/>
                <w:szCs w:val="24"/>
              </w:rPr>
            </w:pPr>
          </w:p>
        </w:tc>
        <w:tc>
          <w:tcPr>
            <w:tcW w:w="631" w:type="pct"/>
            <w:gridSpan w:val="2"/>
            <w:vMerge/>
          </w:tcPr>
          <w:p w:rsidR="003C4E9D" w:rsidRPr="008C77EA" w:rsidRDefault="003C4E9D" w:rsidP="003C4E9D">
            <w:pPr>
              <w:spacing w:after="0" w:line="240" w:lineRule="auto"/>
              <w:jc w:val="center"/>
              <w:rPr>
                <w:rFonts w:ascii="Times New Roman" w:hAnsi="Times New Roman" w:cs="Times New Roman"/>
                <w:sz w:val="24"/>
                <w:szCs w:val="24"/>
              </w:rPr>
            </w:pPr>
          </w:p>
        </w:tc>
        <w:tc>
          <w:tcPr>
            <w:tcW w:w="552" w:type="pct"/>
            <w:noWrap/>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4,04</w:t>
            </w:r>
          </w:p>
        </w:tc>
        <w:tc>
          <w:tcPr>
            <w:tcW w:w="557" w:type="pct"/>
            <w:gridSpan w:val="2"/>
            <w:noWrap/>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5,26</w:t>
            </w:r>
          </w:p>
        </w:tc>
        <w:tc>
          <w:tcPr>
            <w:tcW w:w="557" w:type="pct"/>
            <w:gridSpan w:val="3"/>
            <w:noWrap/>
            <w:vAlign w:val="center"/>
          </w:tcPr>
          <w:p w:rsidR="003C4E9D" w:rsidRPr="003728E1" w:rsidRDefault="003728E1" w:rsidP="003C4E9D">
            <w:pPr>
              <w:spacing w:after="0" w:line="240" w:lineRule="auto"/>
              <w:rPr>
                <w:rFonts w:ascii="Times New Roman" w:hAnsi="Times New Roman" w:cs="Times New Roman"/>
                <w:sz w:val="24"/>
                <w:szCs w:val="24"/>
              </w:rPr>
            </w:pPr>
            <w:r w:rsidRPr="003728E1">
              <w:rPr>
                <w:rFonts w:ascii="Times New Roman" w:hAnsi="Times New Roman" w:cs="Times New Roman"/>
                <w:sz w:val="24"/>
                <w:szCs w:val="24"/>
              </w:rPr>
              <w:t>5,49</w:t>
            </w:r>
          </w:p>
        </w:tc>
        <w:tc>
          <w:tcPr>
            <w:tcW w:w="557" w:type="pct"/>
            <w:gridSpan w:val="2"/>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5,72</w:t>
            </w:r>
          </w:p>
        </w:tc>
        <w:tc>
          <w:tcPr>
            <w:tcW w:w="420" w:type="pct"/>
            <w:vAlign w:val="center"/>
          </w:tcPr>
          <w:p w:rsidR="003C4E9D" w:rsidRPr="003728E1" w:rsidRDefault="003728E1"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5,97</w:t>
            </w:r>
          </w:p>
        </w:tc>
        <w:tc>
          <w:tcPr>
            <w:tcW w:w="489" w:type="pct"/>
            <w:gridSpan w:val="3"/>
            <w:vAlign w:val="center"/>
          </w:tcPr>
          <w:p w:rsidR="003C4E9D" w:rsidRPr="003728E1" w:rsidRDefault="003C4E9D" w:rsidP="003C4E9D">
            <w:pPr>
              <w:spacing w:after="0" w:line="240" w:lineRule="auto"/>
              <w:jc w:val="center"/>
              <w:rPr>
                <w:rFonts w:ascii="Times New Roman" w:hAnsi="Times New Roman" w:cs="Times New Roman"/>
                <w:color w:val="FF0000"/>
                <w:sz w:val="24"/>
                <w:szCs w:val="24"/>
              </w:rPr>
            </w:pPr>
          </w:p>
        </w:tc>
      </w:tr>
      <w:tr w:rsidR="003C4E9D" w:rsidRPr="001E541C" w:rsidTr="003C4E9D">
        <w:trPr>
          <w:trHeight w:val="294"/>
        </w:trPr>
        <w:tc>
          <w:tcPr>
            <w:tcW w:w="5000" w:type="pct"/>
            <w:gridSpan w:val="16"/>
            <w:vAlign w:val="center"/>
          </w:tcPr>
          <w:p w:rsidR="003C4E9D" w:rsidRPr="003728E1" w:rsidRDefault="003C4E9D" w:rsidP="003C4E9D">
            <w:pPr>
              <w:spacing w:after="0" w:line="240" w:lineRule="auto"/>
              <w:jc w:val="center"/>
              <w:rPr>
                <w:rFonts w:ascii="Times New Roman" w:hAnsi="Times New Roman" w:cs="Times New Roman"/>
                <w:sz w:val="24"/>
                <w:szCs w:val="24"/>
              </w:rPr>
            </w:pPr>
            <w:r w:rsidRPr="003728E1">
              <w:rPr>
                <w:rFonts w:ascii="Times New Roman" w:hAnsi="Times New Roman" w:cs="Times New Roman"/>
                <w:sz w:val="24"/>
                <w:szCs w:val="24"/>
              </w:rPr>
              <w:t xml:space="preserve">Прогноз удельного потребления энергетических ресурсов на единицу объема полезного отпуска тепловой энергии </w:t>
            </w:r>
          </w:p>
        </w:tc>
      </w:tr>
      <w:tr w:rsidR="003C4E9D" w:rsidRPr="001E541C" w:rsidTr="003C4E9D">
        <w:trPr>
          <w:trHeight w:val="255"/>
        </w:trPr>
        <w:tc>
          <w:tcPr>
            <w:tcW w:w="1238" w:type="pct"/>
            <w:gridSpan w:val="2"/>
            <w:vMerge w:val="restart"/>
            <w:noWrap/>
            <w:vAlign w:val="center"/>
          </w:tcPr>
          <w:p w:rsidR="003C4E9D" w:rsidRPr="001D2AC1" w:rsidRDefault="003C4E9D" w:rsidP="003C4E9D">
            <w:pPr>
              <w:spacing w:after="0" w:line="240" w:lineRule="auto"/>
              <w:jc w:val="center"/>
              <w:rPr>
                <w:rFonts w:ascii="Times New Roman" w:hAnsi="Times New Roman" w:cs="Times New Roman"/>
                <w:sz w:val="24"/>
                <w:szCs w:val="24"/>
              </w:rPr>
            </w:pPr>
            <w:r w:rsidRPr="001D2AC1">
              <w:rPr>
                <w:rFonts w:ascii="Times New Roman" w:hAnsi="Times New Roman" w:cs="Times New Roman"/>
                <w:sz w:val="24"/>
                <w:szCs w:val="24"/>
              </w:rPr>
              <w:t>Электроэнергия</w:t>
            </w:r>
          </w:p>
        </w:tc>
        <w:tc>
          <w:tcPr>
            <w:tcW w:w="631" w:type="pct"/>
            <w:gridSpan w:val="2"/>
            <w:vMerge w:val="restart"/>
            <w:vAlign w:val="center"/>
          </w:tcPr>
          <w:p w:rsidR="003C4E9D" w:rsidRDefault="003C4E9D" w:rsidP="003C4E9D">
            <w:pPr>
              <w:spacing w:after="0" w:line="240" w:lineRule="auto"/>
              <w:jc w:val="center"/>
              <w:rPr>
                <w:rFonts w:ascii="Times New Roman" w:hAnsi="Times New Roman" w:cs="Times New Roman"/>
                <w:sz w:val="24"/>
                <w:szCs w:val="24"/>
              </w:rPr>
            </w:pPr>
            <w:r w:rsidRPr="001D2AC1">
              <w:rPr>
                <w:rFonts w:ascii="Times New Roman" w:hAnsi="Times New Roman" w:cs="Times New Roman"/>
                <w:sz w:val="24"/>
                <w:szCs w:val="24"/>
              </w:rPr>
              <w:t>кВт</w:t>
            </w:r>
            <w:proofErr w:type="gramStart"/>
            <w:r w:rsidRPr="001D2AC1">
              <w:rPr>
                <w:rFonts w:ascii="Times New Roman" w:hAnsi="Times New Roman" w:cs="Times New Roman"/>
                <w:sz w:val="24"/>
                <w:szCs w:val="24"/>
              </w:rPr>
              <w:t>.ч</w:t>
            </w:r>
            <w:proofErr w:type="gramEnd"/>
          </w:p>
          <w:p w:rsidR="003C4E9D" w:rsidRPr="001D2AC1" w:rsidRDefault="003C4E9D" w:rsidP="003C4E9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Гкал</w:t>
            </w:r>
          </w:p>
        </w:tc>
        <w:tc>
          <w:tcPr>
            <w:tcW w:w="552" w:type="pct"/>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2018</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2019</w:t>
            </w: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2020</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2021</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2022</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2023</w:t>
            </w:r>
          </w:p>
        </w:tc>
      </w:tr>
      <w:tr w:rsidR="003C4E9D" w:rsidRPr="001E541C" w:rsidTr="003C4E9D">
        <w:trPr>
          <w:trHeight w:val="255"/>
        </w:trPr>
        <w:tc>
          <w:tcPr>
            <w:tcW w:w="1238" w:type="pct"/>
            <w:gridSpan w:val="2"/>
            <w:vMerge/>
            <w:noWrap/>
            <w:vAlign w:val="center"/>
          </w:tcPr>
          <w:p w:rsidR="003C4E9D" w:rsidRPr="001D2AC1"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Pr="001D2AC1"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BC6F1D" w:rsidRDefault="00BC6F1D" w:rsidP="00BC6F1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66,8</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sz w:val="24"/>
                <w:szCs w:val="24"/>
              </w:rPr>
            </w:pPr>
          </w:p>
        </w:tc>
      </w:tr>
      <w:tr w:rsidR="003C4E9D" w:rsidRPr="001E541C" w:rsidTr="003C4E9D">
        <w:trPr>
          <w:trHeight w:val="255"/>
        </w:trPr>
        <w:tc>
          <w:tcPr>
            <w:tcW w:w="1238" w:type="pct"/>
            <w:gridSpan w:val="2"/>
            <w:vMerge/>
            <w:noWrap/>
            <w:vAlign w:val="center"/>
          </w:tcPr>
          <w:p w:rsidR="003C4E9D" w:rsidRPr="001D2AC1"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Pr="001D2AC1"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2024</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2025</w:t>
            </w: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2026</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2027</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2028</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p>
        </w:tc>
      </w:tr>
      <w:tr w:rsidR="003C4E9D" w:rsidRPr="001E541C" w:rsidTr="003C4E9D">
        <w:trPr>
          <w:trHeight w:val="255"/>
        </w:trPr>
        <w:tc>
          <w:tcPr>
            <w:tcW w:w="1238" w:type="pct"/>
            <w:gridSpan w:val="2"/>
            <w:vMerge/>
            <w:vAlign w:val="center"/>
          </w:tcPr>
          <w:p w:rsidR="003C4E9D" w:rsidRPr="001D2AC1" w:rsidRDefault="003C4E9D" w:rsidP="003C4E9D">
            <w:pPr>
              <w:spacing w:after="0" w:line="240" w:lineRule="auto"/>
              <w:rPr>
                <w:rFonts w:ascii="Times New Roman" w:hAnsi="Times New Roman" w:cs="Times New Roman"/>
                <w:sz w:val="24"/>
                <w:szCs w:val="24"/>
              </w:rPr>
            </w:pPr>
          </w:p>
        </w:tc>
        <w:tc>
          <w:tcPr>
            <w:tcW w:w="631" w:type="pct"/>
            <w:gridSpan w:val="2"/>
            <w:vMerge/>
          </w:tcPr>
          <w:p w:rsidR="003C4E9D" w:rsidRPr="001D2AC1" w:rsidRDefault="003C4E9D" w:rsidP="003C4E9D">
            <w:pPr>
              <w:spacing w:after="0" w:line="240" w:lineRule="auto"/>
              <w:jc w:val="center"/>
              <w:rPr>
                <w:rFonts w:ascii="Times New Roman" w:hAnsi="Times New Roman" w:cs="Times New Roman"/>
                <w:sz w:val="24"/>
                <w:szCs w:val="24"/>
              </w:rPr>
            </w:pPr>
          </w:p>
        </w:tc>
        <w:tc>
          <w:tcPr>
            <w:tcW w:w="552" w:type="pct"/>
            <w:noWrap/>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557" w:type="pct"/>
            <w:gridSpan w:val="2"/>
            <w:noWrap/>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557" w:type="pct"/>
            <w:gridSpan w:val="3"/>
            <w:noWrap/>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sz w:val="24"/>
                <w:szCs w:val="24"/>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color w:val="FF0000"/>
                <w:sz w:val="24"/>
                <w:szCs w:val="24"/>
              </w:rPr>
            </w:pPr>
          </w:p>
        </w:tc>
      </w:tr>
      <w:tr w:rsidR="003C4E9D" w:rsidRPr="001E541C" w:rsidTr="003C4E9D">
        <w:trPr>
          <w:trHeight w:val="255"/>
        </w:trPr>
        <w:tc>
          <w:tcPr>
            <w:tcW w:w="1238" w:type="pct"/>
            <w:gridSpan w:val="2"/>
            <w:vMerge w:val="restart"/>
            <w:noWrap/>
            <w:vAlign w:val="center"/>
          </w:tcPr>
          <w:p w:rsidR="003C4E9D" w:rsidRPr="001D2AC1" w:rsidRDefault="003C4E9D" w:rsidP="003C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Величина неподконтрольных расходов</w:t>
            </w:r>
          </w:p>
        </w:tc>
        <w:tc>
          <w:tcPr>
            <w:tcW w:w="631" w:type="pct"/>
            <w:gridSpan w:val="2"/>
            <w:vMerge w:val="restart"/>
            <w:vAlign w:val="center"/>
          </w:tcPr>
          <w:p w:rsidR="003C4E9D" w:rsidRPr="001D2AC1" w:rsidRDefault="003C4E9D" w:rsidP="003C4E9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тыс. руб.</w:t>
            </w:r>
          </w:p>
        </w:tc>
        <w:tc>
          <w:tcPr>
            <w:tcW w:w="552" w:type="pct"/>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2018</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2019</w:t>
            </w: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2020</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2021</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2022</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2023</w:t>
            </w:r>
          </w:p>
        </w:tc>
      </w:tr>
      <w:tr w:rsidR="003C4E9D" w:rsidRPr="001E541C" w:rsidTr="003C4E9D">
        <w:trPr>
          <w:trHeight w:val="255"/>
        </w:trPr>
        <w:tc>
          <w:tcPr>
            <w:tcW w:w="1238" w:type="pct"/>
            <w:gridSpan w:val="2"/>
            <w:vMerge/>
            <w:noWrap/>
            <w:vAlign w:val="center"/>
          </w:tcPr>
          <w:p w:rsidR="003C4E9D"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BC6F1D" w:rsidRDefault="00BC6F1D" w:rsidP="003C4E9D">
            <w:pPr>
              <w:spacing w:after="0" w:line="240" w:lineRule="auto"/>
              <w:jc w:val="center"/>
              <w:rPr>
                <w:rFonts w:ascii="Times New Roman" w:hAnsi="Times New Roman" w:cs="Times New Roman"/>
              </w:rPr>
            </w:pPr>
            <w:r w:rsidRPr="00BC6F1D">
              <w:rPr>
                <w:rFonts w:ascii="Times New Roman" w:hAnsi="Times New Roman" w:cs="Times New Roman"/>
              </w:rPr>
              <w:t>19101,8</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rPr>
            </w:pP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rPr>
            </w:pP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rPr>
            </w:pPr>
          </w:p>
        </w:tc>
      </w:tr>
      <w:tr w:rsidR="003C4E9D" w:rsidRPr="001E541C" w:rsidTr="003C4E9D">
        <w:trPr>
          <w:trHeight w:val="255"/>
        </w:trPr>
        <w:tc>
          <w:tcPr>
            <w:tcW w:w="1238" w:type="pct"/>
            <w:gridSpan w:val="2"/>
            <w:vMerge/>
            <w:noWrap/>
            <w:vAlign w:val="center"/>
          </w:tcPr>
          <w:p w:rsidR="003C4E9D"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2024</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2025</w:t>
            </w: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2026</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2027</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2028</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color w:val="FF0000"/>
                <w:sz w:val="24"/>
                <w:szCs w:val="24"/>
              </w:rPr>
            </w:pPr>
          </w:p>
        </w:tc>
      </w:tr>
      <w:tr w:rsidR="003C4E9D" w:rsidRPr="001E541C" w:rsidTr="003C4E9D">
        <w:trPr>
          <w:trHeight w:val="255"/>
        </w:trPr>
        <w:tc>
          <w:tcPr>
            <w:tcW w:w="1238" w:type="pct"/>
            <w:gridSpan w:val="2"/>
            <w:vMerge/>
            <w:vAlign w:val="center"/>
          </w:tcPr>
          <w:p w:rsidR="003C4E9D" w:rsidRPr="001D2AC1" w:rsidRDefault="003C4E9D" w:rsidP="003C4E9D">
            <w:pPr>
              <w:spacing w:after="0" w:line="240" w:lineRule="auto"/>
              <w:rPr>
                <w:rFonts w:ascii="Times New Roman" w:hAnsi="Times New Roman" w:cs="Times New Roman"/>
                <w:sz w:val="24"/>
                <w:szCs w:val="24"/>
              </w:rPr>
            </w:pPr>
          </w:p>
        </w:tc>
        <w:tc>
          <w:tcPr>
            <w:tcW w:w="631" w:type="pct"/>
            <w:gridSpan w:val="2"/>
            <w:vMerge/>
          </w:tcPr>
          <w:p w:rsidR="003C4E9D" w:rsidRPr="001D2AC1" w:rsidRDefault="003C4E9D" w:rsidP="003C4E9D">
            <w:pPr>
              <w:spacing w:after="0" w:line="240" w:lineRule="auto"/>
              <w:jc w:val="center"/>
              <w:rPr>
                <w:rFonts w:ascii="Times New Roman" w:hAnsi="Times New Roman" w:cs="Times New Roman"/>
                <w:sz w:val="24"/>
                <w:szCs w:val="24"/>
              </w:rPr>
            </w:pPr>
          </w:p>
        </w:tc>
        <w:tc>
          <w:tcPr>
            <w:tcW w:w="552" w:type="pct"/>
            <w:noWrap/>
            <w:vAlign w:val="center"/>
          </w:tcPr>
          <w:p w:rsidR="003C4E9D" w:rsidRPr="00BC6F1D" w:rsidRDefault="003C4E9D" w:rsidP="003C4E9D">
            <w:pPr>
              <w:spacing w:after="0" w:line="240" w:lineRule="auto"/>
              <w:jc w:val="center"/>
              <w:rPr>
                <w:rFonts w:ascii="Times New Roman" w:hAnsi="Times New Roman" w:cs="Times New Roman"/>
              </w:rPr>
            </w:pPr>
          </w:p>
        </w:tc>
        <w:tc>
          <w:tcPr>
            <w:tcW w:w="557" w:type="pct"/>
            <w:gridSpan w:val="2"/>
            <w:noWrap/>
            <w:vAlign w:val="center"/>
          </w:tcPr>
          <w:p w:rsidR="003C4E9D" w:rsidRPr="00BC6F1D" w:rsidRDefault="003C4E9D" w:rsidP="003C4E9D">
            <w:pPr>
              <w:spacing w:after="0" w:line="240" w:lineRule="auto"/>
              <w:jc w:val="center"/>
              <w:rPr>
                <w:rFonts w:ascii="Times New Roman" w:hAnsi="Times New Roman" w:cs="Times New Roman"/>
              </w:rPr>
            </w:pPr>
          </w:p>
        </w:tc>
        <w:tc>
          <w:tcPr>
            <w:tcW w:w="557" w:type="pct"/>
            <w:gridSpan w:val="3"/>
            <w:noWrap/>
            <w:vAlign w:val="center"/>
          </w:tcPr>
          <w:p w:rsidR="003C4E9D" w:rsidRPr="00BC6F1D" w:rsidRDefault="003C4E9D" w:rsidP="003C4E9D">
            <w:pPr>
              <w:spacing w:after="0" w:line="240" w:lineRule="auto"/>
              <w:jc w:val="center"/>
              <w:rPr>
                <w:rFonts w:ascii="Times New Roman" w:hAnsi="Times New Roman" w:cs="Times New Roman"/>
              </w:rPr>
            </w:pP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rPr>
            </w:pP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color w:val="FF0000"/>
              </w:rPr>
            </w:pPr>
          </w:p>
        </w:tc>
      </w:tr>
      <w:tr w:rsidR="003C4E9D" w:rsidRPr="001E541C" w:rsidTr="003C4E9D">
        <w:trPr>
          <w:trHeight w:val="255"/>
        </w:trPr>
        <w:tc>
          <w:tcPr>
            <w:tcW w:w="1238" w:type="pct"/>
            <w:gridSpan w:val="2"/>
            <w:vMerge w:val="restart"/>
            <w:noWrap/>
            <w:vAlign w:val="center"/>
          </w:tcPr>
          <w:p w:rsidR="003C4E9D" w:rsidRDefault="003C4E9D" w:rsidP="003C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Предельный</w:t>
            </w:r>
          </w:p>
          <w:p w:rsidR="003C4E9D" w:rsidRPr="001D2AC1" w:rsidRDefault="003C4E9D" w:rsidP="003C4E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(максимальный) рост необходимой валовой выручки</w:t>
            </w:r>
          </w:p>
        </w:tc>
        <w:tc>
          <w:tcPr>
            <w:tcW w:w="631" w:type="pct"/>
            <w:gridSpan w:val="2"/>
            <w:vMerge w:val="restart"/>
            <w:vAlign w:val="center"/>
          </w:tcPr>
          <w:p w:rsidR="003C4E9D" w:rsidRPr="001D2AC1" w:rsidRDefault="003C4E9D" w:rsidP="003C4E9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552" w:type="pct"/>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2018</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2019</w:t>
            </w: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2020</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2021</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2022</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2023</w:t>
            </w:r>
          </w:p>
        </w:tc>
      </w:tr>
      <w:tr w:rsidR="003C4E9D" w:rsidRPr="001E541C" w:rsidTr="003C4E9D">
        <w:trPr>
          <w:trHeight w:val="255"/>
        </w:trPr>
        <w:tc>
          <w:tcPr>
            <w:tcW w:w="1238" w:type="pct"/>
            <w:gridSpan w:val="2"/>
            <w:vMerge/>
            <w:noWrap/>
            <w:vAlign w:val="center"/>
          </w:tcPr>
          <w:p w:rsidR="003C4E9D"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BC6F1D" w:rsidRDefault="003C4E9D" w:rsidP="003C4E9D">
            <w:pPr>
              <w:spacing w:after="0" w:line="240" w:lineRule="auto"/>
              <w:jc w:val="center"/>
              <w:rPr>
                <w:rFonts w:ascii="Times New Roman" w:hAnsi="Times New Roman" w:cs="Times New Roman"/>
                <w:b/>
                <w:bCs/>
                <w:sz w:val="24"/>
                <w:szCs w:val="24"/>
              </w:rPr>
            </w:pPr>
          </w:p>
        </w:tc>
        <w:tc>
          <w:tcPr>
            <w:tcW w:w="557" w:type="pct"/>
            <w:gridSpan w:val="2"/>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3,14</w:t>
            </w:r>
          </w:p>
        </w:tc>
        <w:tc>
          <w:tcPr>
            <w:tcW w:w="557" w:type="pct"/>
            <w:gridSpan w:val="3"/>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2,59</w:t>
            </w:r>
          </w:p>
        </w:tc>
        <w:tc>
          <w:tcPr>
            <w:tcW w:w="557" w:type="pct"/>
            <w:gridSpan w:val="2"/>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1,88</w:t>
            </w:r>
          </w:p>
        </w:tc>
        <w:tc>
          <w:tcPr>
            <w:tcW w:w="454" w:type="pct"/>
            <w:gridSpan w:val="2"/>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2,23</w:t>
            </w:r>
          </w:p>
        </w:tc>
        <w:tc>
          <w:tcPr>
            <w:tcW w:w="454" w:type="pct"/>
            <w:gridSpan w:val="2"/>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2,8</w:t>
            </w:r>
          </w:p>
        </w:tc>
      </w:tr>
      <w:tr w:rsidR="003C4E9D" w:rsidRPr="001E541C" w:rsidTr="003C4E9D">
        <w:trPr>
          <w:trHeight w:val="255"/>
        </w:trPr>
        <w:tc>
          <w:tcPr>
            <w:tcW w:w="1238" w:type="pct"/>
            <w:gridSpan w:val="2"/>
            <w:vMerge/>
            <w:noWrap/>
            <w:vAlign w:val="center"/>
          </w:tcPr>
          <w:p w:rsidR="003C4E9D" w:rsidRDefault="003C4E9D" w:rsidP="003C4E9D">
            <w:pPr>
              <w:spacing w:after="0" w:line="240" w:lineRule="auto"/>
              <w:jc w:val="center"/>
              <w:rPr>
                <w:rFonts w:ascii="Times New Roman" w:hAnsi="Times New Roman" w:cs="Times New Roman"/>
                <w:sz w:val="24"/>
                <w:szCs w:val="24"/>
              </w:rPr>
            </w:pPr>
          </w:p>
        </w:tc>
        <w:tc>
          <w:tcPr>
            <w:tcW w:w="631" w:type="pct"/>
            <w:gridSpan w:val="2"/>
            <w:vMerge/>
            <w:vAlign w:val="center"/>
          </w:tcPr>
          <w:p w:rsidR="003C4E9D" w:rsidRDefault="003C4E9D" w:rsidP="003C4E9D">
            <w:pPr>
              <w:spacing w:after="0" w:line="240" w:lineRule="auto"/>
              <w:jc w:val="center"/>
              <w:rPr>
                <w:rFonts w:ascii="Times New Roman" w:hAnsi="Times New Roman" w:cs="Times New Roman"/>
                <w:sz w:val="24"/>
                <w:szCs w:val="24"/>
              </w:rPr>
            </w:pPr>
          </w:p>
        </w:tc>
        <w:tc>
          <w:tcPr>
            <w:tcW w:w="552" w:type="pct"/>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2024</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2025</w:t>
            </w:r>
          </w:p>
        </w:tc>
        <w:tc>
          <w:tcPr>
            <w:tcW w:w="557" w:type="pct"/>
            <w:gridSpan w:val="3"/>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2026</w:t>
            </w:r>
          </w:p>
        </w:tc>
        <w:tc>
          <w:tcPr>
            <w:tcW w:w="557"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2027</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r w:rsidRPr="00BC6F1D">
              <w:rPr>
                <w:rFonts w:ascii="Times New Roman" w:hAnsi="Times New Roman" w:cs="Times New Roman"/>
                <w:b/>
                <w:bCs/>
                <w:sz w:val="24"/>
                <w:szCs w:val="24"/>
              </w:rPr>
              <w:t>2028</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b/>
                <w:bCs/>
                <w:sz w:val="24"/>
                <w:szCs w:val="24"/>
              </w:rPr>
            </w:pPr>
          </w:p>
        </w:tc>
      </w:tr>
      <w:tr w:rsidR="003C4E9D" w:rsidRPr="001E541C" w:rsidTr="003C4E9D">
        <w:trPr>
          <w:trHeight w:val="255"/>
        </w:trPr>
        <w:tc>
          <w:tcPr>
            <w:tcW w:w="1238" w:type="pct"/>
            <w:gridSpan w:val="2"/>
            <w:vMerge/>
            <w:vAlign w:val="center"/>
          </w:tcPr>
          <w:p w:rsidR="003C4E9D" w:rsidRPr="001D2AC1" w:rsidRDefault="003C4E9D" w:rsidP="003C4E9D">
            <w:pPr>
              <w:spacing w:after="0" w:line="240" w:lineRule="auto"/>
              <w:rPr>
                <w:rFonts w:ascii="Times New Roman" w:hAnsi="Times New Roman" w:cs="Times New Roman"/>
                <w:sz w:val="24"/>
                <w:szCs w:val="24"/>
              </w:rPr>
            </w:pPr>
          </w:p>
        </w:tc>
        <w:tc>
          <w:tcPr>
            <w:tcW w:w="631" w:type="pct"/>
            <w:gridSpan w:val="2"/>
            <w:vMerge/>
          </w:tcPr>
          <w:p w:rsidR="003C4E9D" w:rsidRPr="001D2AC1" w:rsidRDefault="003C4E9D" w:rsidP="003C4E9D">
            <w:pPr>
              <w:spacing w:after="0" w:line="240" w:lineRule="auto"/>
              <w:jc w:val="center"/>
              <w:rPr>
                <w:rFonts w:ascii="Times New Roman" w:hAnsi="Times New Roman" w:cs="Times New Roman"/>
                <w:sz w:val="24"/>
                <w:szCs w:val="24"/>
              </w:rPr>
            </w:pPr>
          </w:p>
        </w:tc>
        <w:tc>
          <w:tcPr>
            <w:tcW w:w="552" w:type="pct"/>
            <w:noWrap/>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0,76</w:t>
            </w:r>
          </w:p>
        </w:tc>
        <w:tc>
          <w:tcPr>
            <w:tcW w:w="557" w:type="pct"/>
            <w:gridSpan w:val="2"/>
            <w:noWrap/>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2,96</w:t>
            </w:r>
          </w:p>
        </w:tc>
        <w:tc>
          <w:tcPr>
            <w:tcW w:w="557" w:type="pct"/>
            <w:gridSpan w:val="3"/>
            <w:noWrap/>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2,3</w:t>
            </w:r>
          </w:p>
        </w:tc>
        <w:tc>
          <w:tcPr>
            <w:tcW w:w="557" w:type="pct"/>
            <w:gridSpan w:val="2"/>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3,05</w:t>
            </w:r>
          </w:p>
        </w:tc>
        <w:tc>
          <w:tcPr>
            <w:tcW w:w="454" w:type="pct"/>
            <w:gridSpan w:val="2"/>
            <w:vAlign w:val="center"/>
          </w:tcPr>
          <w:p w:rsidR="003C4E9D" w:rsidRPr="00BC6F1D" w:rsidRDefault="00BC6F1D" w:rsidP="003C4E9D">
            <w:pPr>
              <w:spacing w:after="0" w:line="240" w:lineRule="auto"/>
              <w:jc w:val="center"/>
              <w:rPr>
                <w:rFonts w:ascii="Times New Roman" w:hAnsi="Times New Roman" w:cs="Times New Roman"/>
                <w:sz w:val="24"/>
                <w:szCs w:val="24"/>
              </w:rPr>
            </w:pPr>
            <w:r w:rsidRPr="00BC6F1D">
              <w:rPr>
                <w:rFonts w:ascii="Times New Roman" w:hAnsi="Times New Roman" w:cs="Times New Roman"/>
                <w:sz w:val="24"/>
                <w:szCs w:val="24"/>
              </w:rPr>
              <w:t>3,08</w:t>
            </w:r>
          </w:p>
        </w:tc>
        <w:tc>
          <w:tcPr>
            <w:tcW w:w="454" w:type="pct"/>
            <w:gridSpan w:val="2"/>
            <w:vAlign w:val="center"/>
          </w:tcPr>
          <w:p w:rsidR="003C4E9D" w:rsidRPr="00BC6F1D" w:rsidRDefault="003C4E9D" w:rsidP="003C4E9D">
            <w:pPr>
              <w:spacing w:after="0" w:line="240" w:lineRule="auto"/>
              <w:jc w:val="center"/>
              <w:rPr>
                <w:rFonts w:ascii="Times New Roman" w:hAnsi="Times New Roman" w:cs="Times New Roman"/>
                <w:color w:val="FF0000"/>
                <w:sz w:val="24"/>
                <w:szCs w:val="24"/>
              </w:rPr>
            </w:pPr>
          </w:p>
        </w:tc>
      </w:tr>
      <w:tr w:rsidR="003C4E9D" w:rsidTr="003C4E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1" w:type="pct"/>
          <w:wAfter w:w="405" w:type="pct"/>
        </w:trPr>
        <w:tc>
          <w:tcPr>
            <w:tcW w:w="4544" w:type="pct"/>
            <w:gridSpan w:val="14"/>
            <w:tcBorders>
              <w:top w:val="nil"/>
              <w:left w:val="nil"/>
              <w:bottom w:val="nil"/>
              <w:right w:val="nil"/>
            </w:tcBorders>
          </w:tcPr>
          <w:p w:rsidR="003C4E9D"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3C4E9D"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3C4E9D" w:rsidRPr="00F85446"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F85446">
              <w:rPr>
                <w:rFonts w:ascii="Times New Roman" w:hAnsi="Times New Roman"/>
                <w:sz w:val="24"/>
                <w:szCs w:val="24"/>
                <w:lang w:eastAsia="ru-RU"/>
              </w:rPr>
              <w:t>Подписи сторон:</w:t>
            </w:r>
          </w:p>
        </w:tc>
      </w:tr>
      <w:tr w:rsidR="003C4E9D" w:rsidRPr="00C57C6F" w:rsidTr="003C4E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1" w:type="pct"/>
          <w:wAfter w:w="405" w:type="pct"/>
        </w:trPr>
        <w:tc>
          <w:tcPr>
            <w:tcW w:w="1645" w:type="pct"/>
            <w:gridSpan w:val="2"/>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rPr>
                <w:rFonts w:ascii="Times New Roman" w:hAnsi="Times New Roman"/>
                <w:lang w:eastAsia="ru-RU"/>
              </w:rPr>
            </w:pPr>
            <w:r w:rsidRPr="00F85446">
              <w:rPr>
                <w:rFonts w:ascii="Times New Roman" w:hAnsi="Times New Roman"/>
                <w:lang w:eastAsia="ru-RU"/>
              </w:rPr>
              <w:t>от имени Концедента</w:t>
            </w:r>
          </w:p>
          <w:p w:rsidR="003C4E9D" w:rsidRPr="00F85446" w:rsidRDefault="003C4E9D" w:rsidP="003C4E9D">
            <w:pPr>
              <w:widowControl w:val="0"/>
              <w:autoSpaceDE w:val="0"/>
              <w:autoSpaceDN w:val="0"/>
              <w:adjustRightInd w:val="0"/>
              <w:spacing w:after="0" w:line="240" w:lineRule="auto"/>
              <w:ind w:firstLine="567"/>
              <w:rPr>
                <w:rFonts w:ascii="Times New Roman" w:hAnsi="Times New Roman"/>
                <w:lang w:eastAsia="ru-RU"/>
              </w:rPr>
            </w:pPr>
          </w:p>
        </w:tc>
        <w:tc>
          <w:tcPr>
            <w:tcW w:w="1466" w:type="pct"/>
            <w:gridSpan w:val="5"/>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rPr>
                <w:rFonts w:ascii="Times New Roman" w:hAnsi="Times New Roman"/>
                <w:lang w:eastAsia="ru-RU"/>
              </w:rPr>
            </w:pPr>
            <w:r w:rsidRPr="00F85446">
              <w:rPr>
                <w:rFonts w:ascii="Times New Roman" w:hAnsi="Times New Roman"/>
                <w:lang w:eastAsia="ru-RU"/>
              </w:rPr>
              <w:t xml:space="preserve"> от имени Концессионера</w:t>
            </w:r>
          </w:p>
        </w:tc>
        <w:tc>
          <w:tcPr>
            <w:tcW w:w="1433" w:type="pct"/>
            <w:gridSpan w:val="7"/>
            <w:tcBorders>
              <w:top w:val="nil"/>
              <w:left w:val="nil"/>
              <w:bottom w:val="nil"/>
              <w:right w:val="nil"/>
            </w:tcBorders>
          </w:tcPr>
          <w:p w:rsidR="003C4E9D" w:rsidRPr="00F85446" w:rsidRDefault="003C4E9D" w:rsidP="003C4E9D">
            <w:pPr>
              <w:spacing w:after="0" w:line="240" w:lineRule="auto"/>
              <w:rPr>
                <w:rFonts w:ascii="Times New Roman" w:hAnsi="Times New Roman"/>
                <w:lang w:eastAsia="ru-RU"/>
              </w:rPr>
            </w:pPr>
            <w:r w:rsidRPr="00F85446">
              <w:rPr>
                <w:rFonts w:ascii="Times New Roman" w:hAnsi="Times New Roman"/>
                <w:lang w:eastAsia="ru-RU"/>
              </w:rPr>
              <w:t>От Кемеровской области</w:t>
            </w:r>
          </w:p>
          <w:p w:rsidR="003C4E9D" w:rsidRPr="00C57C6F" w:rsidRDefault="003C4E9D" w:rsidP="003C4E9D">
            <w:pPr>
              <w:spacing w:after="0" w:line="240" w:lineRule="auto"/>
            </w:pPr>
            <w:r w:rsidRPr="00F85446">
              <w:rPr>
                <w:rFonts w:ascii="Times New Roman" w:hAnsi="Times New Roman"/>
                <w:lang w:eastAsia="ru-RU"/>
              </w:rPr>
              <w:t>Заместитель Губернатора  Кемеровской области</w:t>
            </w:r>
          </w:p>
        </w:tc>
      </w:tr>
      <w:tr w:rsidR="003C4E9D" w:rsidRPr="00C57C6F" w:rsidTr="003C4E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1" w:type="pct"/>
          <w:wAfter w:w="405" w:type="pct"/>
        </w:trPr>
        <w:tc>
          <w:tcPr>
            <w:tcW w:w="1645" w:type="pct"/>
            <w:gridSpan w:val="2"/>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jc w:val="both"/>
              <w:rPr>
                <w:rFonts w:ascii="Times New Roman" w:hAnsi="Times New Roman"/>
                <w:lang w:eastAsia="ru-RU"/>
              </w:rPr>
            </w:pPr>
            <w:r w:rsidRPr="00F85446">
              <w:rPr>
                <w:rFonts w:ascii="Times New Roman" w:hAnsi="Times New Roman"/>
                <w:lang w:eastAsia="ru-RU"/>
              </w:rPr>
              <w:t>______________/____________/</w:t>
            </w:r>
          </w:p>
          <w:p w:rsidR="003C4E9D" w:rsidRPr="00F85446" w:rsidRDefault="003C4E9D" w:rsidP="003C4E9D">
            <w:pPr>
              <w:widowControl w:val="0"/>
              <w:autoSpaceDE w:val="0"/>
              <w:autoSpaceDN w:val="0"/>
              <w:adjustRightInd w:val="0"/>
              <w:spacing w:after="0" w:line="240" w:lineRule="auto"/>
              <w:ind w:firstLine="567"/>
              <w:rPr>
                <w:rFonts w:ascii="Times New Roman" w:hAnsi="Times New Roman"/>
                <w:lang w:eastAsia="ru-RU"/>
              </w:rPr>
            </w:pPr>
            <w:r w:rsidRPr="00F85446">
              <w:rPr>
                <w:rFonts w:ascii="Times New Roman" w:hAnsi="Times New Roman"/>
                <w:lang w:eastAsia="ru-RU"/>
              </w:rPr>
              <w:t>М.п.</w:t>
            </w:r>
          </w:p>
        </w:tc>
        <w:tc>
          <w:tcPr>
            <w:tcW w:w="1466" w:type="pct"/>
            <w:gridSpan w:val="5"/>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jc w:val="both"/>
              <w:rPr>
                <w:rFonts w:ascii="Times New Roman" w:hAnsi="Times New Roman"/>
                <w:lang w:eastAsia="ru-RU"/>
              </w:rPr>
            </w:pPr>
            <w:r w:rsidRPr="00F85446">
              <w:rPr>
                <w:rFonts w:ascii="Times New Roman" w:hAnsi="Times New Roman"/>
                <w:lang w:eastAsia="ru-RU"/>
              </w:rPr>
              <w:t>______________/___________/</w:t>
            </w:r>
          </w:p>
          <w:p w:rsidR="003C4E9D" w:rsidRPr="00F85446" w:rsidRDefault="003C4E9D" w:rsidP="003C4E9D">
            <w:pPr>
              <w:widowControl w:val="0"/>
              <w:autoSpaceDE w:val="0"/>
              <w:autoSpaceDN w:val="0"/>
              <w:adjustRightInd w:val="0"/>
              <w:spacing w:after="0" w:line="240" w:lineRule="auto"/>
              <w:ind w:firstLine="567"/>
              <w:jc w:val="both"/>
              <w:rPr>
                <w:rFonts w:ascii="Times New Roman" w:hAnsi="Times New Roman"/>
                <w:lang w:eastAsia="ru-RU"/>
              </w:rPr>
            </w:pPr>
            <w:r w:rsidRPr="00F85446">
              <w:rPr>
                <w:rFonts w:ascii="Times New Roman" w:hAnsi="Times New Roman"/>
                <w:lang w:eastAsia="ru-RU"/>
              </w:rPr>
              <w:t>М.п.</w:t>
            </w:r>
          </w:p>
        </w:tc>
        <w:tc>
          <w:tcPr>
            <w:tcW w:w="1433" w:type="pct"/>
            <w:gridSpan w:val="7"/>
            <w:tcBorders>
              <w:top w:val="nil"/>
              <w:left w:val="nil"/>
              <w:bottom w:val="nil"/>
              <w:right w:val="nil"/>
            </w:tcBorders>
          </w:tcPr>
          <w:p w:rsidR="003C4E9D" w:rsidRDefault="003C4E9D" w:rsidP="003C4E9D">
            <w:pPr>
              <w:spacing w:after="0" w:line="240" w:lineRule="auto"/>
              <w:rPr>
                <w:rFonts w:ascii="Times New Roman" w:hAnsi="Times New Roman"/>
                <w:lang w:eastAsia="ru-RU"/>
              </w:rPr>
            </w:pPr>
            <w:r>
              <w:rPr>
                <w:rFonts w:ascii="Times New Roman" w:hAnsi="Times New Roman"/>
                <w:lang w:eastAsia="ru-RU"/>
              </w:rPr>
              <w:t>___________</w:t>
            </w:r>
          </w:p>
          <w:p w:rsidR="003C4E9D" w:rsidRPr="00C57C6F" w:rsidRDefault="003C4E9D" w:rsidP="003C4E9D">
            <w:pPr>
              <w:spacing w:after="0" w:line="240" w:lineRule="auto"/>
            </w:pPr>
            <w:r w:rsidRPr="00F85446">
              <w:rPr>
                <w:rFonts w:ascii="Times New Roman" w:hAnsi="Times New Roman"/>
                <w:lang w:eastAsia="ru-RU"/>
              </w:rPr>
              <w:t>М.п.</w:t>
            </w:r>
          </w:p>
        </w:tc>
      </w:tr>
    </w:tbl>
    <w:p w:rsidR="003C4E9D" w:rsidRDefault="003C4E9D" w:rsidP="003C4E9D">
      <w:pPr>
        <w:rPr>
          <w:rFonts w:ascii="Times New Roman" w:hAnsi="Times New Roman" w:cs="Times New Roman"/>
          <w:sz w:val="24"/>
          <w:szCs w:val="24"/>
          <w:lang w:eastAsia="ru-RU"/>
        </w:rPr>
      </w:pPr>
    </w:p>
    <w:p w:rsidR="003C4E9D" w:rsidRDefault="003C4E9D" w:rsidP="003C4E9D">
      <w:pPr>
        <w:rPr>
          <w:rFonts w:ascii="Times New Roman" w:hAnsi="Times New Roman" w:cs="Times New Roman"/>
          <w:sz w:val="24"/>
          <w:szCs w:val="24"/>
          <w:lang w:eastAsia="ru-RU"/>
        </w:rPr>
      </w:pPr>
    </w:p>
    <w:p w:rsidR="003C4E9D" w:rsidRDefault="003C4E9D" w:rsidP="003C4E9D">
      <w:pPr>
        <w:rPr>
          <w:rFonts w:ascii="Times New Roman" w:hAnsi="Times New Roman" w:cs="Times New Roman"/>
          <w:sz w:val="24"/>
          <w:szCs w:val="24"/>
          <w:lang w:eastAsia="ru-RU"/>
        </w:rPr>
        <w:sectPr w:rsidR="003C4E9D" w:rsidSect="003C4E9D">
          <w:type w:val="continuous"/>
          <w:pgSz w:w="11906" w:h="16838"/>
          <w:pgMar w:top="794" w:right="794" w:bottom="794" w:left="1134" w:header="709" w:footer="709" w:gutter="0"/>
          <w:cols w:space="708"/>
          <w:docGrid w:linePitch="360"/>
        </w:sectPr>
      </w:pP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8</w:t>
      </w:r>
    </w:p>
    <w:p w:rsidR="003C4E9D" w:rsidRPr="007078AE" w:rsidRDefault="003961B9"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7078AE">
        <w:rPr>
          <w:rFonts w:ascii="Times New Roman" w:hAnsi="Times New Roman"/>
          <w:sz w:val="24"/>
          <w:szCs w:val="24"/>
          <w:lang w:eastAsia="ru-RU"/>
        </w:rPr>
        <w:t xml:space="preserve"> концессионному соглашению </w:t>
      </w:r>
    </w:p>
    <w:p w:rsidR="003C4E9D" w:rsidRPr="007078AE"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3C4E9D" w:rsidRDefault="003C4E9D" w:rsidP="003C4E9D">
      <w:pPr>
        <w:spacing w:after="0" w:line="240" w:lineRule="auto"/>
        <w:ind w:firstLine="567"/>
        <w:jc w:val="center"/>
        <w:rPr>
          <w:rFonts w:ascii="Times New Roman" w:hAnsi="Times New Roman" w:cs="Times New Roman"/>
          <w:sz w:val="24"/>
          <w:szCs w:val="24"/>
          <w:lang w:eastAsia="ru-RU"/>
        </w:rPr>
      </w:pPr>
    </w:p>
    <w:p w:rsidR="00715CDC" w:rsidRDefault="00715CDC" w:rsidP="003C4E9D">
      <w:pPr>
        <w:spacing w:after="0" w:line="240" w:lineRule="auto"/>
        <w:ind w:firstLine="567"/>
        <w:jc w:val="center"/>
        <w:rPr>
          <w:rFonts w:ascii="Times New Roman" w:hAnsi="Times New Roman" w:cs="Times New Roman"/>
          <w:sz w:val="24"/>
          <w:szCs w:val="24"/>
          <w:lang w:eastAsia="ru-RU"/>
        </w:rPr>
      </w:pPr>
    </w:p>
    <w:p w:rsidR="003C4E9D" w:rsidRPr="00A01C5B" w:rsidRDefault="003C4E9D" w:rsidP="003C4E9D">
      <w:pPr>
        <w:spacing w:after="0" w:line="240" w:lineRule="auto"/>
        <w:ind w:firstLine="567"/>
        <w:jc w:val="center"/>
        <w:rPr>
          <w:rFonts w:ascii="Times New Roman" w:hAnsi="Times New Roman" w:cs="Times New Roman"/>
          <w:b/>
          <w:sz w:val="24"/>
          <w:szCs w:val="24"/>
          <w:lang w:eastAsia="ru-RU"/>
        </w:rPr>
      </w:pPr>
      <w:r w:rsidRPr="00A01C5B">
        <w:rPr>
          <w:rFonts w:ascii="Times New Roman" w:hAnsi="Times New Roman" w:cs="Times New Roman"/>
          <w:b/>
          <w:sz w:val="24"/>
          <w:szCs w:val="24"/>
          <w:lang w:eastAsia="ru-RU"/>
        </w:rPr>
        <w:t xml:space="preserve">Плановые значения показателей надежности, </w:t>
      </w:r>
      <w:r w:rsidRPr="00A01C5B">
        <w:rPr>
          <w:rFonts w:ascii="Times New Roman" w:hAnsi="Times New Roman" w:cs="Times New Roman"/>
          <w:b/>
          <w:sz w:val="24"/>
          <w:szCs w:val="24"/>
        </w:rPr>
        <w:t xml:space="preserve">энергосбережения и </w:t>
      </w:r>
      <w:r w:rsidR="00A01C5B" w:rsidRPr="00A01C5B">
        <w:rPr>
          <w:rFonts w:ascii="Times New Roman" w:hAnsi="Times New Roman" w:cs="Times New Roman"/>
          <w:b/>
          <w:sz w:val="24"/>
          <w:szCs w:val="24"/>
          <w:lang w:eastAsia="ru-RU"/>
        </w:rPr>
        <w:t>энергоэффективности</w:t>
      </w:r>
    </w:p>
    <w:p w:rsidR="00A01C5B" w:rsidRDefault="00A01C5B" w:rsidP="003C4E9D">
      <w:pPr>
        <w:autoSpaceDE w:val="0"/>
        <w:autoSpaceDN w:val="0"/>
        <w:adjustRightInd w:val="0"/>
        <w:spacing w:after="0" w:line="240" w:lineRule="auto"/>
        <w:ind w:firstLine="708"/>
        <w:jc w:val="both"/>
        <w:rPr>
          <w:rFonts w:ascii="Times New Roman" w:hAnsi="Times New Roman" w:cs="Times New Roman"/>
          <w:sz w:val="24"/>
          <w:szCs w:val="24"/>
        </w:rPr>
      </w:pPr>
    </w:p>
    <w:p w:rsidR="003C4E9D" w:rsidRPr="00BD4FEF" w:rsidRDefault="003C4E9D" w:rsidP="003C4E9D">
      <w:pPr>
        <w:autoSpaceDE w:val="0"/>
        <w:autoSpaceDN w:val="0"/>
        <w:adjustRightInd w:val="0"/>
        <w:spacing w:after="0" w:line="240" w:lineRule="auto"/>
        <w:ind w:firstLine="708"/>
        <w:jc w:val="both"/>
        <w:rPr>
          <w:rFonts w:ascii="Times New Roman" w:hAnsi="Times New Roman" w:cs="Times New Roman"/>
          <w:sz w:val="24"/>
          <w:szCs w:val="24"/>
        </w:rPr>
      </w:pPr>
      <w:r w:rsidRPr="00F32B3D">
        <w:rPr>
          <w:rFonts w:ascii="Times New Roman" w:hAnsi="Times New Roman" w:cs="Times New Roman"/>
          <w:sz w:val="24"/>
          <w:szCs w:val="24"/>
        </w:rPr>
        <w:t xml:space="preserve">Устанавливаются следующие максимальные значения плановых значений </w:t>
      </w:r>
      <w:r w:rsidRPr="00763271">
        <w:rPr>
          <w:rFonts w:ascii="Times New Roman" w:hAnsi="Times New Roman" w:cs="Times New Roman"/>
          <w:sz w:val="24"/>
          <w:szCs w:val="24"/>
        </w:rPr>
        <w:t>показателей деятельности концессионера:</w:t>
      </w:r>
    </w:p>
    <w:tbl>
      <w:tblPr>
        <w:tblpPr w:leftFromText="180" w:rightFromText="180" w:vertAnchor="text" w:horzAnchor="margin"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0"/>
        <w:gridCol w:w="4188"/>
        <w:gridCol w:w="1221"/>
        <w:gridCol w:w="1082"/>
        <w:gridCol w:w="1425"/>
        <w:gridCol w:w="1425"/>
        <w:gridCol w:w="1425"/>
        <w:gridCol w:w="1405"/>
        <w:gridCol w:w="1405"/>
      </w:tblGrid>
      <w:tr w:rsidR="001D0443" w:rsidRPr="00363F21" w:rsidTr="001D0443">
        <w:trPr>
          <w:trHeight w:val="255"/>
        </w:trPr>
        <w:tc>
          <w:tcPr>
            <w:tcW w:w="409" w:type="pct"/>
          </w:tcPr>
          <w:p w:rsidR="001D0443" w:rsidRPr="00363F21" w:rsidRDefault="001D0443" w:rsidP="003C4E9D">
            <w:pPr>
              <w:pStyle w:val="20"/>
              <w:jc w:val="both"/>
              <w:rPr>
                <w:rFonts w:ascii="Times New Roman" w:hAnsi="Times New Roman" w:cs="Times New Roman"/>
                <w:color w:val="auto"/>
                <w:sz w:val="20"/>
                <w:szCs w:val="20"/>
              </w:rPr>
            </w:pPr>
            <w:r w:rsidRPr="00363F21">
              <w:rPr>
                <w:rFonts w:ascii="Times New Roman" w:hAnsi="Times New Roman" w:cs="Times New Roman"/>
                <w:color w:val="auto"/>
                <w:sz w:val="20"/>
                <w:szCs w:val="20"/>
              </w:rPr>
              <w:t xml:space="preserve">№ </w:t>
            </w:r>
            <w:proofErr w:type="gramStart"/>
            <w:r w:rsidRPr="00363F21">
              <w:rPr>
                <w:rFonts w:ascii="Times New Roman" w:hAnsi="Times New Roman" w:cs="Times New Roman"/>
                <w:color w:val="auto"/>
                <w:sz w:val="20"/>
                <w:szCs w:val="20"/>
              </w:rPr>
              <w:t>п</w:t>
            </w:r>
            <w:proofErr w:type="gramEnd"/>
            <w:r w:rsidRPr="00363F21">
              <w:rPr>
                <w:rFonts w:ascii="Times New Roman" w:hAnsi="Times New Roman" w:cs="Times New Roman"/>
                <w:color w:val="auto"/>
                <w:sz w:val="20"/>
                <w:szCs w:val="20"/>
              </w:rPr>
              <w:t>/п</w:t>
            </w:r>
          </w:p>
        </w:tc>
        <w:tc>
          <w:tcPr>
            <w:tcW w:w="1416" w:type="pct"/>
            <w:noWrap/>
            <w:vAlign w:val="center"/>
          </w:tcPr>
          <w:p w:rsidR="001D0443" w:rsidRPr="00363F21" w:rsidRDefault="001D0443" w:rsidP="001D0443">
            <w:pPr>
              <w:pStyle w:val="20"/>
              <w:jc w:val="center"/>
              <w:rPr>
                <w:rFonts w:ascii="Times New Roman" w:hAnsi="Times New Roman" w:cs="Times New Roman"/>
                <w:color w:val="auto"/>
                <w:sz w:val="20"/>
                <w:szCs w:val="20"/>
              </w:rPr>
            </w:pPr>
            <w:r w:rsidRPr="00363F21">
              <w:rPr>
                <w:rFonts w:ascii="Times New Roman" w:hAnsi="Times New Roman" w:cs="Times New Roman"/>
                <w:color w:val="auto"/>
                <w:sz w:val="20"/>
                <w:szCs w:val="20"/>
              </w:rPr>
              <w:t>Показатели</w:t>
            </w:r>
          </w:p>
        </w:tc>
        <w:tc>
          <w:tcPr>
            <w:tcW w:w="413" w:type="pct"/>
          </w:tcPr>
          <w:p w:rsidR="001D0443" w:rsidRPr="00363F21" w:rsidRDefault="001D0443" w:rsidP="001D0443">
            <w:pPr>
              <w:pStyle w:val="20"/>
              <w:jc w:val="center"/>
              <w:rPr>
                <w:rFonts w:ascii="Times New Roman" w:hAnsi="Times New Roman" w:cs="Times New Roman"/>
                <w:color w:val="auto"/>
                <w:sz w:val="20"/>
                <w:szCs w:val="20"/>
              </w:rPr>
            </w:pPr>
            <w:r w:rsidRPr="00363F21">
              <w:rPr>
                <w:rFonts w:ascii="Times New Roman" w:hAnsi="Times New Roman" w:cs="Times New Roman"/>
                <w:color w:val="auto"/>
                <w:sz w:val="20"/>
                <w:szCs w:val="20"/>
              </w:rPr>
              <w:t>Ед. изм.</w:t>
            </w:r>
          </w:p>
        </w:tc>
        <w:tc>
          <w:tcPr>
            <w:tcW w:w="2762" w:type="pct"/>
            <w:gridSpan w:val="6"/>
            <w:vAlign w:val="center"/>
          </w:tcPr>
          <w:p w:rsidR="001D0443" w:rsidRPr="00363F21" w:rsidRDefault="001D0443" w:rsidP="001D0443">
            <w:pPr>
              <w:pStyle w:val="20"/>
              <w:jc w:val="center"/>
              <w:rPr>
                <w:rFonts w:ascii="Times New Roman" w:hAnsi="Times New Roman" w:cs="Times New Roman"/>
                <w:color w:val="auto"/>
                <w:sz w:val="20"/>
                <w:szCs w:val="20"/>
              </w:rPr>
            </w:pPr>
            <w:r w:rsidRPr="00363F21">
              <w:rPr>
                <w:rFonts w:ascii="Times New Roman" w:hAnsi="Times New Roman" w:cs="Times New Roman"/>
                <w:color w:val="auto"/>
                <w:sz w:val="20"/>
                <w:szCs w:val="20"/>
              </w:rPr>
              <w:t>Предельные (максимальные и (или) минимальные) значения критериев</w:t>
            </w:r>
          </w:p>
        </w:tc>
      </w:tr>
      <w:tr w:rsidR="001E541C" w:rsidRPr="00363F21" w:rsidTr="001E541C">
        <w:trPr>
          <w:trHeight w:val="429"/>
        </w:trPr>
        <w:tc>
          <w:tcPr>
            <w:tcW w:w="409" w:type="pct"/>
            <w:vMerge w:val="restart"/>
            <w:textDirection w:val="btLr"/>
            <w:vAlign w:val="center"/>
          </w:tcPr>
          <w:p w:rsidR="001E541C" w:rsidRPr="00363F21" w:rsidRDefault="001E541C" w:rsidP="00363F21">
            <w:pPr>
              <w:pStyle w:val="20"/>
              <w:jc w:val="center"/>
              <w:rPr>
                <w:rFonts w:ascii="Times New Roman" w:hAnsi="Times New Roman" w:cs="Times New Roman"/>
                <w:color w:val="auto"/>
                <w:sz w:val="20"/>
                <w:szCs w:val="20"/>
              </w:rPr>
            </w:pPr>
            <w:r>
              <w:rPr>
                <w:rFonts w:ascii="Times New Roman" w:hAnsi="Times New Roman" w:cs="Times New Roman"/>
                <w:color w:val="auto"/>
                <w:sz w:val="20"/>
                <w:szCs w:val="20"/>
              </w:rPr>
              <w:t>Н</w:t>
            </w:r>
            <w:r w:rsidRPr="00363F21">
              <w:rPr>
                <w:rFonts w:ascii="Times New Roman" w:hAnsi="Times New Roman" w:cs="Times New Roman"/>
                <w:color w:val="auto"/>
                <w:sz w:val="20"/>
                <w:szCs w:val="20"/>
              </w:rPr>
              <w:t>адежности</w:t>
            </w:r>
          </w:p>
        </w:tc>
        <w:tc>
          <w:tcPr>
            <w:tcW w:w="1416" w:type="pct"/>
            <w:vMerge w:val="restart"/>
            <w:noWrap/>
            <w:vAlign w:val="center"/>
          </w:tcPr>
          <w:p w:rsidR="001E541C" w:rsidRPr="00363F21" w:rsidRDefault="001E541C" w:rsidP="003C4E9D">
            <w:pPr>
              <w:pStyle w:val="20"/>
              <w:jc w:val="both"/>
              <w:rPr>
                <w:rFonts w:ascii="Times New Roman" w:hAnsi="Times New Roman" w:cs="Times New Roman"/>
                <w:color w:val="auto"/>
                <w:sz w:val="20"/>
                <w:szCs w:val="20"/>
              </w:rPr>
            </w:pPr>
            <w:r w:rsidRPr="00363F21">
              <w:rPr>
                <w:rFonts w:ascii="Times New Roman" w:hAnsi="Times New Roman" w:cs="Times New Roman"/>
                <w:color w:val="auto"/>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413" w:type="pct"/>
            <w:vMerge w:val="restart"/>
            <w:vAlign w:val="center"/>
          </w:tcPr>
          <w:p w:rsidR="001E541C" w:rsidRPr="00363F21" w:rsidRDefault="001E541C" w:rsidP="003C4E9D">
            <w:pPr>
              <w:pStyle w:val="20"/>
              <w:jc w:val="both"/>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Раз/ (Гкал/ час)</w:t>
            </w:r>
          </w:p>
        </w:tc>
        <w:tc>
          <w:tcPr>
            <w:tcW w:w="366"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2018</w:t>
            </w:r>
          </w:p>
        </w:tc>
        <w:tc>
          <w:tcPr>
            <w:tcW w:w="482"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2019</w:t>
            </w:r>
          </w:p>
        </w:tc>
        <w:tc>
          <w:tcPr>
            <w:tcW w:w="482"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2020</w:t>
            </w:r>
          </w:p>
        </w:tc>
        <w:tc>
          <w:tcPr>
            <w:tcW w:w="482"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2021</w:t>
            </w:r>
          </w:p>
        </w:tc>
        <w:tc>
          <w:tcPr>
            <w:tcW w:w="475" w:type="pct"/>
          </w:tcPr>
          <w:p w:rsidR="001E541C" w:rsidRDefault="001E541C" w:rsidP="001E541C">
            <w:pPr>
              <w:spacing w:after="0" w:line="240" w:lineRule="auto"/>
              <w:jc w:val="center"/>
              <w:rPr>
                <w:rFonts w:ascii="Times New Roman" w:hAnsi="Times New Roman" w:cs="Times New Roman"/>
                <w:b/>
                <w:bCs/>
                <w:sz w:val="20"/>
                <w:szCs w:val="20"/>
              </w:rPr>
            </w:pPr>
          </w:p>
          <w:p w:rsidR="001E541C" w:rsidRPr="00363F21" w:rsidRDefault="001E541C" w:rsidP="001E541C">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2022</w:t>
            </w:r>
          </w:p>
        </w:tc>
        <w:tc>
          <w:tcPr>
            <w:tcW w:w="475" w:type="pct"/>
          </w:tcPr>
          <w:p w:rsidR="001D0443" w:rsidRDefault="001D0443" w:rsidP="001E541C">
            <w:pPr>
              <w:spacing w:after="0" w:line="240" w:lineRule="auto"/>
              <w:jc w:val="center"/>
              <w:rPr>
                <w:rFonts w:ascii="Times New Roman" w:hAnsi="Times New Roman" w:cs="Times New Roman"/>
                <w:b/>
                <w:bCs/>
                <w:sz w:val="20"/>
                <w:szCs w:val="20"/>
              </w:rPr>
            </w:pPr>
          </w:p>
          <w:p w:rsidR="001E541C" w:rsidRDefault="001D0443" w:rsidP="001E5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r>
      <w:tr w:rsidR="001E541C" w:rsidRPr="00363F21" w:rsidTr="001E541C">
        <w:trPr>
          <w:trHeight w:val="406"/>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tcPr>
          <w:p w:rsidR="001E541C" w:rsidRPr="00363F21" w:rsidRDefault="001E541C" w:rsidP="001E541C">
            <w:pPr>
              <w:pStyle w:val="20"/>
              <w:jc w:val="center"/>
              <w:rPr>
                <w:rFonts w:ascii="Times New Roman" w:hAnsi="Times New Roman" w:cs="Times New Roman"/>
                <w:bCs w:val="0"/>
                <w:color w:val="auto"/>
                <w:sz w:val="20"/>
                <w:szCs w:val="20"/>
              </w:rPr>
            </w:pPr>
          </w:p>
        </w:tc>
        <w:tc>
          <w:tcPr>
            <w:tcW w:w="482" w:type="pct"/>
          </w:tcPr>
          <w:p w:rsidR="001E541C" w:rsidRPr="00363F21" w:rsidRDefault="001E541C" w:rsidP="001E541C">
            <w:pPr>
              <w:pStyle w:val="20"/>
              <w:jc w:val="center"/>
              <w:rPr>
                <w:rFonts w:ascii="Times New Roman" w:hAnsi="Times New Roman" w:cs="Times New Roman"/>
                <w:bCs w:val="0"/>
                <w:color w:val="auto"/>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63F21" w:rsidRDefault="001E541C" w:rsidP="001E541C">
            <w:pPr>
              <w:spacing w:after="0" w:line="240" w:lineRule="auto"/>
              <w:jc w:val="center"/>
              <w:rPr>
                <w:rFonts w:ascii="Times New Roman" w:hAnsi="Times New Roman" w:cs="Times New Roman"/>
                <w:sz w:val="20"/>
                <w:szCs w:val="20"/>
              </w:rPr>
            </w:pPr>
          </w:p>
        </w:tc>
      </w:tr>
      <w:tr w:rsidR="001E541C" w:rsidRPr="00363F21" w:rsidTr="001E541C">
        <w:trPr>
          <w:trHeight w:val="452"/>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tcPr>
          <w:p w:rsidR="001E541C" w:rsidRPr="00363F21" w:rsidRDefault="001D0443" w:rsidP="001E5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482" w:type="pct"/>
          </w:tcPr>
          <w:p w:rsidR="001E541C" w:rsidRPr="00363F21" w:rsidRDefault="001D0443" w:rsidP="001E5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82" w:type="pct"/>
          </w:tcPr>
          <w:p w:rsidR="001E541C" w:rsidRPr="00363F21" w:rsidRDefault="001D0443" w:rsidP="001E5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2026</w:t>
            </w:r>
          </w:p>
        </w:tc>
        <w:tc>
          <w:tcPr>
            <w:tcW w:w="482" w:type="pct"/>
          </w:tcPr>
          <w:p w:rsidR="001E541C" w:rsidRPr="00363F21" w:rsidRDefault="001D0443" w:rsidP="001E5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2027</w:t>
            </w:r>
          </w:p>
        </w:tc>
        <w:tc>
          <w:tcPr>
            <w:tcW w:w="475" w:type="pct"/>
          </w:tcPr>
          <w:p w:rsidR="001E541C" w:rsidRPr="003B79FA" w:rsidRDefault="001D0443" w:rsidP="001E541C">
            <w:pPr>
              <w:spacing w:after="0" w:line="240" w:lineRule="auto"/>
              <w:jc w:val="center"/>
              <w:rPr>
                <w:rFonts w:ascii="Times New Roman" w:hAnsi="Times New Roman" w:cs="Times New Roman"/>
                <w:b/>
                <w:bCs/>
                <w:sz w:val="20"/>
                <w:szCs w:val="20"/>
              </w:rPr>
            </w:pPr>
            <w:r w:rsidRPr="003B79FA">
              <w:rPr>
                <w:rFonts w:ascii="Times New Roman" w:hAnsi="Times New Roman" w:cs="Times New Roman"/>
                <w:b/>
                <w:bCs/>
                <w:sz w:val="20"/>
                <w:szCs w:val="20"/>
              </w:rPr>
              <w:t>2028</w:t>
            </w:r>
          </w:p>
        </w:tc>
        <w:tc>
          <w:tcPr>
            <w:tcW w:w="475" w:type="pct"/>
          </w:tcPr>
          <w:p w:rsidR="001E541C" w:rsidRPr="00363F21" w:rsidRDefault="001E541C" w:rsidP="001E541C">
            <w:pPr>
              <w:spacing w:after="0" w:line="240" w:lineRule="auto"/>
              <w:jc w:val="center"/>
              <w:rPr>
                <w:rFonts w:ascii="Times New Roman" w:hAnsi="Times New Roman" w:cs="Times New Roman"/>
                <w:b/>
                <w:bCs/>
                <w:sz w:val="20"/>
                <w:szCs w:val="20"/>
              </w:rPr>
            </w:pPr>
          </w:p>
        </w:tc>
      </w:tr>
      <w:tr w:rsidR="001E541C" w:rsidRPr="00363F21" w:rsidTr="001E541C">
        <w:trPr>
          <w:trHeight w:val="446"/>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B79FA"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63F21" w:rsidRDefault="001E541C" w:rsidP="001E541C">
            <w:pPr>
              <w:spacing w:after="0" w:line="240" w:lineRule="auto"/>
              <w:jc w:val="center"/>
              <w:rPr>
                <w:rFonts w:ascii="Times New Roman" w:hAnsi="Times New Roman" w:cs="Times New Roman"/>
                <w:sz w:val="20"/>
                <w:szCs w:val="20"/>
              </w:rPr>
            </w:pPr>
          </w:p>
        </w:tc>
      </w:tr>
      <w:tr w:rsidR="001E541C" w:rsidRPr="00363F21" w:rsidTr="001E541C">
        <w:trPr>
          <w:trHeight w:val="414"/>
        </w:trPr>
        <w:tc>
          <w:tcPr>
            <w:tcW w:w="409" w:type="pct"/>
            <w:vMerge/>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val="restart"/>
            <w:noWrap/>
            <w:vAlign w:val="center"/>
          </w:tcPr>
          <w:p w:rsidR="001E541C" w:rsidRPr="00363F21" w:rsidRDefault="001E541C" w:rsidP="003C4E9D">
            <w:pPr>
              <w:pStyle w:val="20"/>
              <w:jc w:val="both"/>
              <w:rPr>
                <w:rFonts w:ascii="Times New Roman" w:hAnsi="Times New Roman" w:cs="Times New Roman"/>
                <w:color w:val="auto"/>
                <w:sz w:val="20"/>
                <w:szCs w:val="20"/>
              </w:rPr>
            </w:pPr>
            <w:r w:rsidRPr="00363F21">
              <w:rPr>
                <w:rFonts w:ascii="Times New Roman" w:hAnsi="Times New Roman" w:cs="Times New Roman"/>
                <w:color w:val="auto"/>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413" w:type="pct"/>
            <w:vMerge w:val="restart"/>
            <w:vAlign w:val="center"/>
          </w:tcPr>
          <w:p w:rsidR="001E541C" w:rsidRPr="00363F21" w:rsidRDefault="001E541C" w:rsidP="003C4E9D">
            <w:pPr>
              <w:pStyle w:val="20"/>
              <w:jc w:val="both"/>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 xml:space="preserve">Раз/ </w:t>
            </w:r>
            <w:proofErr w:type="gramStart"/>
            <w:r w:rsidRPr="00363F21">
              <w:rPr>
                <w:rFonts w:ascii="Times New Roman" w:hAnsi="Times New Roman" w:cs="Times New Roman"/>
                <w:color w:val="auto"/>
                <w:sz w:val="20"/>
                <w:szCs w:val="20"/>
              </w:rPr>
              <w:t>км</w:t>
            </w:r>
            <w:proofErr w:type="gramEnd"/>
          </w:p>
        </w:tc>
        <w:tc>
          <w:tcPr>
            <w:tcW w:w="366"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2018</w:t>
            </w:r>
          </w:p>
        </w:tc>
        <w:tc>
          <w:tcPr>
            <w:tcW w:w="482"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2019</w:t>
            </w:r>
          </w:p>
        </w:tc>
        <w:tc>
          <w:tcPr>
            <w:tcW w:w="482"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2020</w:t>
            </w:r>
          </w:p>
        </w:tc>
        <w:tc>
          <w:tcPr>
            <w:tcW w:w="482" w:type="pct"/>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2021</w:t>
            </w:r>
          </w:p>
        </w:tc>
        <w:tc>
          <w:tcPr>
            <w:tcW w:w="475" w:type="pct"/>
          </w:tcPr>
          <w:p w:rsidR="001E541C" w:rsidRPr="003B79FA" w:rsidRDefault="001E541C" w:rsidP="001E541C">
            <w:pPr>
              <w:spacing w:after="0" w:line="240" w:lineRule="auto"/>
              <w:jc w:val="center"/>
              <w:rPr>
                <w:rFonts w:ascii="Times New Roman" w:hAnsi="Times New Roman" w:cs="Times New Roman"/>
                <w:b/>
                <w:bCs/>
                <w:sz w:val="20"/>
                <w:szCs w:val="20"/>
              </w:rPr>
            </w:pPr>
          </w:p>
          <w:p w:rsidR="001E541C" w:rsidRPr="003B79FA" w:rsidRDefault="001E541C" w:rsidP="001E541C">
            <w:pPr>
              <w:spacing w:after="0" w:line="240" w:lineRule="auto"/>
              <w:jc w:val="center"/>
              <w:rPr>
                <w:rFonts w:ascii="Times New Roman" w:hAnsi="Times New Roman" w:cs="Times New Roman"/>
                <w:b/>
                <w:bCs/>
                <w:sz w:val="20"/>
                <w:szCs w:val="20"/>
              </w:rPr>
            </w:pPr>
            <w:r w:rsidRPr="003B79FA">
              <w:rPr>
                <w:rFonts w:ascii="Times New Roman" w:hAnsi="Times New Roman" w:cs="Times New Roman"/>
                <w:b/>
                <w:bCs/>
                <w:sz w:val="20"/>
                <w:szCs w:val="20"/>
              </w:rPr>
              <w:t>2022</w:t>
            </w:r>
          </w:p>
        </w:tc>
        <w:tc>
          <w:tcPr>
            <w:tcW w:w="475" w:type="pct"/>
          </w:tcPr>
          <w:p w:rsidR="001D0443" w:rsidRDefault="001D0443" w:rsidP="001E541C">
            <w:pPr>
              <w:spacing w:after="0" w:line="240" w:lineRule="auto"/>
              <w:jc w:val="center"/>
              <w:rPr>
                <w:rFonts w:ascii="Times New Roman" w:hAnsi="Times New Roman" w:cs="Times New Roman"/>
                <w:b/>
                <w:bCs/>
                <w:sz w:val="20"/>
                <w:szCs w:val="20"/>
              </w:rPr>
            </w:pPr>
          </w:p>
          <w:p w:rsidR="001E541C" w:rsidRDefault="001D0443" w:rsidP="001E541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r>
      <w:tr w:rsidR="001E541C" w:rsidRPr="00363F21" w:rsidTr="001E541C">
        <w:trPr>
          <w:trHeight w:val="420"/>
        </w:trPr>
        <w:tc>
          <w:tcPr>
            <w:tcW w:w="409" w:type="pct"/>
            <w:vMerge/>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tcPr>
          <w:p w:rsidR="001E541C" w:rsidRPr="00363F21" w:rsidRDefault="001E541C" w:rsidP="001E541C">
            <w:pPr>
              <w:pStyle w:val="20"/>
              <w:jc w:val="center"/>
              <w:rPr>
                <w:rFonts w:ascii="Times New Roman" w:hAnsi="Times New Roman" w:cs="Times New Roman"/>
                <w:bCs w:val="0"/>
                <w:color w:val="auto"/>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B79FA"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63F21" w:rsidRDefault="001E541C" w:rsidP="001E541C">
            <w:pPr>
              <w:spacing w:after="0" w:line="240" w:lineRule="auto"/>
              <w:jc w:val="center"/>
              <w:rPr>
                <w:rFonts w:ascii="Times New Roman" w:hAnsi="Times New Roman" w:cs="Times New Roman"/>
                <w:sz w:val="20"/>
                <w:szCs w:val="20"/>
              </w:rPr>
            </w:pPr>
          </w:p>
        </w:tc>
      </w:tr>
      <w:tr w:rsidR="001E541C" w:rsidRPr="00363F21" w:rsidTr="001E541C">
        <w:trPr>
          <w:trHeight w:val="427"/>
        </w:trPr>
        <w:tc>
          <w:tcPr>
            <w:tcW w:w="409" w:type="pct"/>
            <w:vMerge/>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4</w:t>
            </w:r>
          </w:p>
        </w:tc>
        <w:tc>
          <w:tcPr>
            <w:tcW w:w="482" w:type="pct"/>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5</w:t>
            </w:r>
          </w:p>
        </w:tc>
        <w:tc>
          <w:tcPr>
            <w:tcW w:w="482" w:type="pct"/>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6</w:t>
            </w:r>
          </w:p>
        </w:tc>
        <w:tc>
          <w:tcPr>
            <w:tcW w:w="482" w:type="pct"/>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7</w:t>
            </w:r>
          </w:p>
        </w:tc>
        <w:tc>
          <w:tcPr>
            <w:tcW w:w="475" w:type="pct"/>
          </w:tcPr>
          <w:p w:rsidR="001E541C" w:rsidRPr="003B79FA" w:rsidRDefault="001D0443" w:rsidP="001E541C">
            <w:pPr>
              <w:spacing w:after="0" w:line="240" w:lineRule="auto"/>
              <w:jc w:val="center"/>
              <w:rPr>
                <w:rFonts w:ascii="Times New Roman" w:hAnsi="Times New Roman" w:cs="Times New Roman"/>
                <w:b/>
                <w:bCs/>
                <w:sz w:val="20"/>
                <w:szCs w:val="20"/>
              </w:rPr>
            </w:pPr>
            <w:r w:rsidRPr="003B79FA">
              <w:rPr>
                <w:rFonts w:ascii="Times New Roman" w:hAnsi="Times New Roman" w:cs="Times New Roman"/>
                <w:b/>
                <w:bCs/>
                <w:sz w:val="20"/>
                <w:szCs w:val="20"/>
              </w:rPr>
              <w:t>2028</w:t>
            </w:r>
          </w:p>
        </w:tc>
        <w:tc>
          <w:tcPr>
            <w:tcW w:w="475" w:type="pct"/>
          </w:tcPr>
          <w:p w:rsidR="001E541C" w:rsidRPr="00363F21" w:rsidRDefault="001E541C" w:rsidP="001E541C">
            <w:pPr>
              <w:spacing w:after="0" w:line="240" w:lineRule="auto"/>
              <w:jc w:val="center"/>
              <w:rPr>
                <w:rFonts w:ascii="Times New Roman" w:hAnsi="Times New Roman" w:cs="Times New Roman"/>
                <w:b/>
                <w:bCs/>
                <w:sz w:val="20"/>
                <w:szCs w:val="20"/>
              </w:rPr>
            </w:pPr>
          </w:p>
        </w:tc>
      </w:tr>
      <w:tr w:rsidR="001E541C" w:rsidRPr="00363F21" w:rsidTr="001E541C">
        <w:trPr>
          <w:trHeight w:val="320"/>
        </w:trPr>
        <w:tc>
          <w:tcPr>
            <w:tcW w:w="409" w:type="pct"/>
            <w:vMerge/>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tcPr>
          <w:p w:rsidR="001E541C" w:rsidRPr="00363F21"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B79FA"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63F21" w:rsidRDefault="001E541C" w:rsidP="001E541C">
            <w:pPr>
              <w:spacing w:after="0" w:line="240" w:lineRule="auto"/>
              <w:jc w:val="center"/>
              <w:rPr>
                <w:rFonts w:ascii="Times New Roman" w:hAnsi="Times New Roman" w:cs="Times New Roman"/>
                <w:sz w:val="20"/>
                <w:szCs w:val="20"/>
              </w:rPr>
            </w:pPr>
          </w:p>
        </w:tc>
      </w:tr>
      <w:tr w:rsidR="001E541C" w:rsidRPr="00363F21" w:rsidTr="001E541C">
        <w:trPr>
          <w:trHeight w:val="428"/>
        </w:trPr>
        <w:tc>
          <w:tcPr>
            <w:tcW w:w="409" w:type="pct"/>
            <w:vMerge w:val="restart"/>
            <w:textDirection w:val="btLr"/>
            <w:vAlign w:val="center"/>
          </w:tcPr>
          <w:p w:rsidR="001E541C" w:rsidRPr="00363F21" w:rsidRDefault="001E541C" w:rsidP="003C4E9D">
            <w:pPr>
              <w:pStyle w:val="20"/>
              <w:jc w:val="center"/>
              <w:rPr>
                <w:rFonts w:ascii="Times New Roman" w:hAnsi="Times New Roman" w:cs="Times New Roman"/>
                <w:color w:val="auto"/>
                <w:sz w:val="20"/>
                <w:szCs w:val="20"/>
              </w:rPr>
            </w:pPr>
            <w:r w:rsidRPr="00363F21">
              <w:rPr>
                <w:rFonts w:ascii="Times New Roman" w:hAnsi="Times New Roman" w:cs="Times New Roman"/>
                <w:color w:val="auto"/>
                <w:sz w:val="20"/>
                <w:szCs w:val="20"/>
              </w:rPr>
              <w:t>Энергосбережения и энергоэффективности</w:t>
            </w:r>
          </w:p>
        </w:tc>
        <w:tc>
          <w:tcPr>
            <w:tcW w:w="1416" w:type="pct"/>
            <w:vMerge w:val="restart"/>
            <w:noWrap/>
            <w:vAlign w:val="center"/>
          </w:tcPr>
          <w:p w:rsidR="001E541C" w:rsidRPr="00363F21" w:rsidRDefault="001E541C" w:rsidP="003C4E9D">
            <w:pPr>
              <w:pStyle w:val="20"/>
              <w:jc w:val="both"/>
              <w:rPr>
                <w:rFonts w:ascii="Times New Roman" w:hAnsi="Times New Roman" w:cs="Times New Roman"/>
                <w:color w:val="auto"/>
                <w:sz w:val="20"/>
                <w:szCs w:val="20"/>
              </w:rPr>
            </w:pPr>
            <w:r w:rsidRPr="00363F21">
              <w:rPr>
                <w:rFonts w:ascii="Times New Roman" w:hAnsi="Times New Roman" w:cs="Times New Roman"/>
                <w:color w:val="auto"/>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413" w:type="pct"/>
            <w:vMerge w:val="restart"/>
            <w:vAlign w:val="center"/>
          </w:tcPr>
          <w:p w:rsidR="001E541C" w:rsidRPr="00363F21" w:rsidRDefault="001E541C" w:rsidP="003C4E9D">
            <w:pPr>
              <w:pStyle w:val="20"/>
              <w:jc w:val="both"/>
              <w:rPr>
                <w:rFonts w:ascii="Times New Roman" w:hAnsi="Times New Roman" w:cs="Times New Roman"/>
                <w:b w:val="0"/>
                <w:bCs w:val="0"/>
                <w:color w:val="auto"/>
                <w:sz w:val="20"/>
                <w:szCs w:val="20"/>
              </w:rPr>
            </w:pPr>
            <w:proofErr w:type="gramStart"/>
            <w:r w:rsidRPr="00363F21">
              <w:rPr>
                <w:rFonts w:ascii="Times New Roman" w:hAnsi="Times New Roman" w:cs="Times New Roman"/>
                <w:color w:val="auto"/>
                <w:sz w:val="20"/>
                <w:szCs w:val="20"/>
              </w:rPr>
              <w:t>кг</w:t>
            </w:r>
            <w:proofErr w:type="gramEnd"/>
            <w:r w:rsidRPr="00363F21">
              <w:rPr>
                <w:rFonts w:ascii="Times New Roman" w:hAnsi="Times New Roman" w:cs="Times New Roman"/>
                <w:color w:val="auto"/>
                <w:sz w:val="20"/>
                <w:szCs w:val="20"/>
              </w:rPr>
              <w:t xml:space="preserve"> у.т./ Гкал</w:t>
            </w:r>
          </w:p>
        </w:tc>
        <w:tc>
          <w:tcPr>
            <w:tcW w:w="366" w:type="pct"/>
            <w:vAlign w:val="center"/>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2018</w:t>
            </w:r>
          </w:p>
        </w:tc>
        <w:tc>
          <w:tcPr>
            <w:tcW w:w="482" w:type="pct"/>
            <w:vAlign w:val="center"/>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2019</w:t>
            </w:r>
          </w:p>
        </w:tc>
        <w:tc>
          <w:tcPr>
            <w:tcW w:w="482" w:type="pct"/>
            <w:vAlign w:val="center"/>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2020</w:t>
            </w:r>
          </w:p>
        </w:tc>
        <w:tc>
          <w:tcPr>
            <w:tcW w:w="482" w:type="pct"/>
            <w:vAlign w:val="center"/>
          </w:tcPr>
          <w:p w:rsidR="001E541C" w:rsidRPr="00363F21" w:rsidRDefault="001E541C" w:rsidP="001E541C">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2021</w:t>
            </w:r>
          </w:p>
        </w:tc>
        <w:tc>
          <w:tcPr>
            <w:tcW w:w="475" w:type="pct"/>
            <w:vAlign w:val="center"/>
          </w:tcPr>
          <w:p w:rsidR="001E541C" w:rsidRPr="003B79FA" w:rsidRDefault="001E541C" w:rsidP="001E541C">
            <w:pPr>
              <w:pStyle w:val="20"/>
              <w:jc w:val="center"/>
              <w:rPr>
                <w:rFonts w:ascii="Times New Roman" w:hAnsi="Times New Roman" w:cs="Times New Roman"/>
                <w:b w:val="0"/>
                <w:bCs w:val="0"/>
                <w:color w:val="auto"/>
                <w:sz w:val="20"/>
                <w:szCs w:val="20"/>
              </w:rPr>
            </w:pPr>
            <w:r w:rsidRPr="003B79FA">
              <w:rPr>
                <w:rFonts w:ascii="Times New Roman" w:hAnsi="Times New Roman" w:cs="Times New Roman"/>
                <w:color w:val="auto"/>
                <w:sz w:val="20"/>
                <w:szCs w:val="20"/>
              </w:rPr>
              <w:t>2022</w:t>
            </w:r>
          </w:p>
        </w:tc>
        <w:tc>
          <w:tcPr>
            <w:tcW w:w="475" w:type="pct"/>
          </w:tcPr>
          <w:p w:rsidR="001E541C" w:rsidRPr="00363F21" w:rsidRDefault="001D0443" w:rsidP="001E541C">
            <w:pPr>
              <w:pStyle w:val="20"/>
              <w:jc w:val="center"/>
              <w:rPr>
                <w:rFonts w:ascii="Times New Roman" w:hAnsi="Times New Roman" w:cs="Times New Roman"/>
                <w:color w:val="auto"/>
                <w:sz w:val="20"/>
                <w:szCs w:val="20"/>
              </w:rPr>
            </w:pPr>
            <w:r>
              <w:rPr>
                <w:rFonts w:ascii="Times New Roman" w:hAnsi="Times New Roman" w:cs="Times New Roman"/>
                <w:color w:val="auto"/>
                <w:sz w:val="20"/>
                <w:szCs w:val="20"/>
              </w:rPr>
              <w:t>2023</w:t>
            </w:r>
          </w:p>
        </w:tc>
      </w:tr>
      <w:tr w:rsidR="001E541C" w:rsidRPr="00363F21" w:rsidTr="001E541C">
        <w:trPr>
          <w:trHeight w:val="401"/>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1E541C">
            <w:pPr>
              <w:pStyle w:val="20"/>
              <w:jc w:val="center"/>
              <w:rPr>
                <w:rFonts w:ascii="Times New Roman" w:hAnsi="Times New Roman" w:cs="Times New Roman"/>
                <w:bCs w:val="0"/>
                <w:color w:val="auto"/>
                <w:sz w:val="20"/>
                <w:szCs w:val="20"/>
              </w:rPr>
            </w:pPr>
          </w:p>
        </w:tc>
        <w:tc>
          <w:tcPr>
            <w:tcW w:w="482" w:type="pct"/>
            <w:vAlign w:val="center"/>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vAlign w:val="center"/>
          </w:tcPr>
          <w:p w:rsidR="001E541C" w:rsidRPr="00363F21" w:rsidRDefault="001E541C" w:rsidP="001E541C">
            <w:pPr>
              <w:spacing w:after="0" w:line="240" w:lineRule="auto"/>
              <w:jc w:val="center"/>
              <w:rPr>
                <w:rFonts w:ascii="Times New Roman" w:hAnsi="Times New Roman" w:cs="Times New Roman"/>
                <w:sz w:val="20"/>
                <w:szCs w:val="20"/>
              </w:rPr>
            </w:pPr>
          </w:p>
        </w:tc>
        <w:tc>
          <w:tcPr>
            <w:tcW w:w="482" w:type="pct"/>
            <w:vAlign w:val="center"/>
          </w:tcPr>
          <w:p w:rsidR="001E541C" w:rsidRPr="00363F21" w:rsidRDefault="001E541C" w:rsidP="001E541C">
            <w:pPr>
              <w:spacing w:after="0" w:line="240" w:lineRule="auto"/>
              <w:jc w:val="center"/>
              <w:rPr>
                <w:rFonts w:ascii="Times New Roman" w:hAnsi="Times New Roman" w:cs="Times New Roman"/>
                <w:sz w:val="20"/>
                <w:szCs w:val="20"/>
              </w:rPr>
            </w:pPr>
          </w:p>
        </w:tc>
        <w:tc>
          <w:tcPr>
            <w:tcW w:w="475" w:type="pct"/>
            <w:vAlign w:val="center"/>
          </w:tcPr>
          <w:p w:rsidR="001E541C" w:rsidRPr="003B79FA" w:rsidRDefault="001E541C" w:rsidP="001E541C">
            <w:pPr>
              <w:spacing w:after="0" w:line="240" w:lineRule="auto"/>
              <w:jc w:val="center"/>
              <w:rPr>
                <w:rFonts w:ascii="Times New Roman" w:hAnsi="Times New Roman" w:cs="Times New Roman"/>
                <w:sz w:val="20"/>
                <w:szCs w:val="20"/>
              </w:rPr>
            </w:pPr>
          </w:p>
        </w:tc>
        <w:tc>
          <w:tcPr>
            <w:tcW w:w="475" w:type="pct"/>
          </w:tcPr>
          <w:p w:rsidR="001E541C" w:rsidRPr="00363F21" w:rsidRDefault="001E541C" w:rsidP="001E541C">
            <w:pPr>
              <w:spacing w:after="0" w:line="240" w:lineRule="auto"/>
              <w:jc w:val="center"/>
              <w:rPr>
                <w:rFonts w:ascii="Times New Roman" w:hAnsi="Times New Roman" w:cs="Times New Roman"/>
                <w:sz w:val="20"/>
                <w:szCs w:val="20"/>
              </w:rPr>
            </w:pPr>
          </w:p>
        </w:tc>
      </w:tr>
      <w:tr w:rsidR="001E541C" w:rsidRPr="00363F21" w:rsidTr="001E541C">
        <w:trPr>
          <w:trHeight w:val="422"/>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4</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5</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6</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7</w:t>
            </w:r>
          </w:p>
        </w:tc>
        <w:tc>
          <w:tcPr>
            <w:tcW w:w="475" w:type="pct"/>
            <w:vAlign w:val="center"/>
          </w:tcPr>
          <w:p w:rsidR="001E541C" w:rsidRPr="003B79FA" w:rsidRDefault="001E541C" w:rsidP="001D0443">
            <w:pPr>
              <w:spacing w:after="0" w:line="240" w:lineRule="auto"/>
              <w:jc w:val="center"/>
              <w:rPr>
                <w:rFonts w:ascii="Times New Roman" w:hAnsi="Times New Roman" w:cs="Times New Roman"/>
                <w:b/>
                <w:bCs/>
                <w:sz w:val="20"/>
                <w:szCs w:val="20"/>
              </w:rPr>
            </w:pPr>
            <w:r w:rsidRPr="003B79FA">
              <w:rPr>
                <w:rFonts w:ascii="Times New Roman" w:hAnsi="Times New Roman" w:cs="Times New Roman"/>
                <w:b/>
                <w:bCs/>
                <w:sz w:val="20"/>
                <w:szCs w:val="20"/>
              </w:rPr>
              <w:t>202</w:t>
            </w:r>
            <w:r w:rsidR="001D0443" w:rsidRPr="003B79FA">
              <w:rPr>
                <w:rFonts w:ascii="Times New Roman" w:hAnsi="Times New Roman" w:cs="Times New Roman"/>
                <w:b/>
                <w:bCs/>
                <w:sz w:val="20"/>
                <w:szCs w:val="20"/>
              </w:rPr>
              <w:t>8</w:t>
            </w:r>
          </w:p>
        </w:tc>
        <w:tc>
          <w:tcPr>
            <w:tcW w:w="475" w:type="pct"/>
          </w:tcPr>
          <w:p w:rsidR="001E541C" w:rsidRPr="00363F21" w:rsidRDefault="001E541C" w:rsidP="001E541C">
            <w:pPr>
              <w:spacing w:after="0" w:line="240" w:lineRule="auto"/>
              <w:jc w:val="center"/>
              <w:rPr>
                <w:rFonts w:ascii="Times New Roman" w:hAnsi="Times New Roman" w:cs="Times New Roman"/>
                <w:b/>
                <w:bCs/>
                <w:sz w:val="20"/>
                <w:szCs w:val="20"/>
              </w:rPr>
            </w:pPr>
          </w:p>
        </w:tc>
      </w:tr>
      <w:tr w:rsidR="001E541C" w:rsidRPr="00363F21" w:rsidTr="001E541C">
        <w:trPr>
          <w:trHeight w:val="422"/>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1E541C">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1E541C">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1E541C">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1E541C">
            <w:pPr>
              <w:spacing w:after="0" w:line="240" w:lineRule="auto"/>
              <w:jc w:val="center"/>
              <w:rPr>
                <w:rFonts w:ascii="Times New Roman" w:hAnsi="Times New Roman" w:cs="Times New Roman"/>
                <w:bCs/>
                <w:sz w:val="20"/>
                <w:szCs w:val="20"/>
              </w:rPr>
            </w:pPr>
          </w:p>
        </w:tc>
        <w:tc>
          <w:tcPr>
            <w:tcW w:w="475" w:type="pct"/>
            <w:vAlign w:val="center"/>
          </w:tcPr>
          <w:p w:rsidR="001E541C" w:rsidRPr="003B79FA" w:rsidRDefault="001E541C" w:rsidP="001E541C">
            <w:pPr>
              <w:spacing w:after="0" w:line="240" w:lineRule="auto"/>
              <w:jc w:val="center"/>
              <w:rPr>
                <w:rFonts w:ascii="Times New Roman" w:hAnsi="Times New Roman" w:cs="Times New Roman"/>
                <w:bCs/>
                <w:sz w:val="20"/>
                <w:szCs w:val="20"/>
              </w:rPr>
            </w:pPr>
          </w:p>
        </w:tc>
        <w:tc>
          <w:tcPr>
            <w:tcW w:w="475" w:type="pct"/>
          </w:tcPr>
          <w:p w:rsidR="001E541C" w:rsidRPr="00363F21" w:rsidRDefault="001E541C" w:rsidP="001E541C">
            <w:pPr>
              <w:spacing w:after="0" w:line="240" w:lineRule="auto"/>
              <w:jc w:val="center"/>
              <w:rPr>
                <w:rFonts w:ascii="Times New Roman" w:hAnsi="Times New Roman" w:cs="Times New Roman"/>
                <w:bCs/>
                <w:sz w:val="20"/>
                <w:szCs w:val="20"/>
              </w:rPr>
            </w:pPr>
          </w:p>
        </w:tc>
      </w:tr>
      <w:tr w:rsidR="001E541C" w:rsidRPr="00363F21" w:rsidTr="001E541C">
        <w:trPr>
          <w:trHeight w:val="412"/>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val="restart"/>
            <w:noWrap/>
            <w:vAlign w:val="center"/>
          </w:tcPr>
          <w:p w:rsidR="001E541C" w:rsidRPr="00363F21" w:rsidRDefault="001E541C" w:rsidP="003C4E9D">
            <w:pPr>
              <w:pStyle w:val="20"/>
              <w:jc w:val="both"/>
              <w:rPr>
                <w:rFonts w:ascii="Times New Roman" w:hAnsi="Times New Roman" w:cs="Times New Roman"/>
                <w:color w:val="auto"/>
                <w:sz w:val="20"/>
                <w:szCs w:val="20"/>
              </w:rPr>
            </w:pPr>
            <w:r w:rsidRPr="00363F21">
              <w:rPr>
                <w:rFonts w:ascii="Times New Roman" w:hAnsi="Times New Roman" w:cs="Times New Roman"/>
                <w:color w:val="auto"/>
                <w:sz w:val="20"/>
                <w:szCs w:val="20"/>
              </w:rPr>
              <w:t xml:space="preserve">отношение величины технологических потерь тепловой энергии, теплоносителя к </w:t>
            </w:r>
            <w:r w:rsidRPr="00363F21">
              <w:rPr>
                <w:rFonts w:ascii="Times New Roman" w:hAnsi="Times New Roman" w:cs="Times New Roman"/>
                <w:color w:val="auto"/>
                <w:sz w:val="20"/>
                <w:szCs w:val="20"/>
              </w:rPr>
              <w:lastRenderedPageBreak/>
              <w:t>материальной характеристике тепловой сети</w:t>
            </w:r>
          </w:p>
        </w:tc>
        <w:tc>
          <w:tcPr>
            <w:tcW w:w="413" w:type="pct"/>
            <w:vMerge w:val="restart"/>
            <w:vAlign w:val="center"/>
          </w:tcPr>
          <w:p w:rsidR="001E541C" w:rsidRPr="00363F21" w:rsidRDefault="001E541C" w:rsidP="003C4E9D">
            <w:pPr>
              <w:pStyle w:val="20"/>
              <w:jc w:val="both"/>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lastRenderedPageBreak/>
              <w:t>Гкал/м</w:t>
            </w:r>
            <w:proofErr w:type="gramStart"/>
            <w:r w:rsidRPr="00363F21">
              <w:rPr>
                <w:rFonts w:ascii="Times New Roman" w:hAnsi="Times New Roman" w:cs="Times New Roman"/>
                <w:color w:val="auto"/>
                <w:sz w:val="20"/>
                <w:szCs w:val="20"/>
              </w:rPr>
              <w:t>2</w:t>
            </w:r>
            <w:proofErr w:type="gramEnd"/>
          </w:p>
        </w:tc>
        <w:tc>
          <w:tcPr>
            <w:tcW w:w="366" w:type="pct"/>
            <w:vAlign w:val="center"/>
          </w:tcPr>
          <w:p w:rsidR="001E541C" w:rsidRPr="00363F21" w:rsidRDefault="001E541C" w:rsidP="003C4E9D">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2018</w:t>
            </w:r>
          </w:p>
        </w:tc>
        <w:tc>
          <w:tcPr>
            <w:tcW w:w="482" w:type="pct"/>
            <w:vAlign w:val="center"/>
          </w:tcPr>
          <w:p w:rsidR="001E541C" w:rsidRPr="00363F21" w:rsidRDefault="001E541C" w:rsidP="003C4E9D">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2019</w:t>
            </w:r>
          </w:p>
        </w:tc>
        <w:tc>
          <w:tcPr>
            <w:tcW w:w="482" w:type="pct"/>
            <w:vAlign w:val="center"/>
          </w:tcPr>
          <w:p w:rsidR="001E541C" w:rsidRPr="00363F21" w:rsidRDefault="001E541C" w:rsidP="003C4E9D">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2020</w:t>
            </w:r>
          </w:p>
        </w:tc>
        <w:tc>
          <w:tcPr>
            <w:tcW w:w="482" w:type="pct"/>
            <w:vAlign w:val="center"/>
          </w:tcPr>
          <w:p w:rsidR="001E541C" w:rsidRPr="00363F21" w:rsidRDefault="001E541C" w:rsidP="001D0443">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2021</w:t>
            </w:r>
          </w:p>
        </w:tc>
        <w:tc>
          <w:tcPr>
            <w:tcW w:w="475" w:type="pct"/>
            <w:vAlign w:val="center"/>
          </w:tcPr>
          <w:p w:rsidR="001D0443" w:rsidRPr="003B79FA" w:rsidRDefault="001D0443" w:rsidP="003C4E9D">
            <w:pPr>
              <w:spacing w:after="0" w:line="240" w:lineRule="auto"/>
              <w:jc w:val="center"/>
              <w:rPr>
                <w:rFonts w:ascii="Times New Roman" w:hAnsi="Times New Roman" w:cs="Times New Roman"/>
                <w:b/>
                <w:bCs/>
                <w:sz w:val="20"/>
                <w:szCs w:val="20"/>
              </w:rPr>
            </w:pPr>
          </w:p>
          <w:p w:rsidR="001E541C" w:rsidRPr="003B79FA" w:rsidRDefault="001E541C" w:rsidP="003C4E9D">
            <w:pPr>
              <w:spacing w:after="0" w:line="240" w:lineRule="auto"/>
              <w:jc w:val="center"/>
              <w:rPr>
                <w:rFonts w:ascii="Times New Roman" w:hAnsi="Times New Roman" w:cs="Times New Roman"/>
                <w:b/>
                <w:bCs/>
                <w:sz w:val="20"/>
                <w:szCs w:val="20"/>
              </w:rPr>
            </w:pPr>
            <w:r w:rsidRPr="003B79FA">
              <w:rPr>
                <w:rFonts w:ascii="Times New Roman" w:hAnsi="Times New Roman" w:cs="Times New Roman"/>
                <w:b/>
                <w:bCs/>
                <w:sz w:val="20"/>
                <w:szCs w:val="20"/>
              </w:rPr>
              <w:t>2022</w:t>
            </w:r>
          </w:p>
        </w:tc>
        <w:tc>
          <w:tcPr>
            <w:tcW w:w="475" w:type="pct"/>
          </w:tcPr>
          <w:p w:rsidR="001D0443" w:rsidRDefault="001D0443" w:rsidP="003C4E9D">
            <w:pPr>
              <w:spacing w:after="0" w:line="240" w:lineRule="auto"/>
              <w:jc w:val="center"/>
              <w:rPr>
                <w:rFonts w:ascii="Times New Roman" w:hAnsi="Times New Roman" w:cs="Times New Roman"/>
                <w:b/>
                <w:bCs/>
                <w:sz w:val="20"/>
                <w:szCs w:val="20"/>
              </w:rPr>
            </w:pPr>
          </w:p>
          <w:p w:rsidR="001E541C" w:rsidRPr="00363F21" w:rsidRDefault="001D0443" w:rsidP="003C4E9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r>
      <w:tr w:rsidR="001E541C" w:rsidRPr="00363F21" w:rsidTr="001E541C">
        <w:trPr>
          <w:trHeight w:val="412"/>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3C4E9D">
            <w:pPr>
              <w:spacing w:after="0" w:line="240" w:lineRule="auto"/>
              <w:jc w:val="center"/>
              <w:rPr>
                <w:rFonts w:ascii="Times New Roman" w:hAnsi="Times New Roman" w:cs="Times New Roman"/>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sz w:val="20"/>
                <w:szCs w:val="20"/>
              </w:rPr>
            </w:pPr>
          </w:p>
        </w:tc>
        <w:tc>
          <w:tcPr>
            <w:tcW w:w="475" w:type="pct"/>
            <w:vAlign w:val="center"/>
          </w:tcPr>
          <w:p w:rsidR="001E541C" w:rsidRPr="003B79FA" w:rsidRDefault="001E541C" w:rsidP="003C4E9D">
            <w:pPr>
              <w:spacing w:after="0" w:line="240" w:lineRule="auto"/>
              <w:jc w:val="center"/>
              <w:rPr>
                <w:rFonts w:ascii="Times New Roman" w:hAnsi="Times New Roman" w:cs="Times New Roman"/>
                <w:bCs/>
                <w:sz w:val="20"/>
                <w:szCs w:val="20"/>
              </w:rPr>
            </w:pPr>
          </w:p>
        </w:tc>
        <w:tc>
          <w:tcPr>
            <w:tcW w:w="475" w:type="pct"/>
          </w:tcPr>
          <w:p w:rsidR="001E541C" w:rsidRPr="00363F21" w:rsidRDefault="001E541C" w:rsidP="003C4E9D">
            <w:pPr>
              <w:spacing w:after="0" w:line="240" w:lineRule="auto"/>
              <w:jc w:val="center"/>
              <w:rPr>
                <w:rFonts w:ascii="Times New Roman" w:hAnsi="Times New Roman" w:cs="Times New Roman"/>
                <w:bCs/>
                <w:sz w:val="20"/>
                <w:szCs w:val="20"/>
              </w:rPr>
            </w:pPr>
          </w:p>
        </w:tc>
      </w:tr>
      <w:tr w:rsidR="001E541C" w:rsidRPr="00363F21" w:rsidTr="001E541C">
        <w:trPr>
          <w:trHeight w:val="409"/>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4</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w:t>
            </w:r>
            <w:r w:rsidR="001D0443">
              <w:rPr>
                <w:rFonts w:ascii="Times New Roman" w:hAnsi="Times New Roman" w:cs="Times New Roman"/>
                <w:b/>
                <w:bCs/>
                <w:sz w:val="20"/>
                <w:szCs w:val="20"/>
              </w:rPr>
              <w:t>25</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6</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7</w:t>
            </w:r>
          </w:p>
        </w:tc>
        <w:tc>
          <w:tcPr>
            <w:tcW w:w="475" w:type="pct"/>
            <w:vAlign w:val="center"/>
          </w:tcPr>
          <w:p w:rsidR="001E541C" w:rsidRPr="003B79FA" w:rsidRDefault="001E541C" w:rsidP="001D0443">
            <w:pPr>
              <w:spacing w:after="0" w:line="240" w:lineRule="auto"/>
              <w:jc w:val="center"/>
              <w:rPr>
                <w:rFonts w:ascii="Times New Roman" w:hAnsi="Times New Roman" w:cs="Times New Roman"/>
                <w:b/>
                <w:bCs/>
                <w:sz w:val="20"/>
                <w:szCs w:val="20"/>
              </w:rPr>
            </w:pPr>
            <w:r w:rsidRPr="003B79FA">
              <w:rPr>
                <w:rFonts w:ascii="Times New Roman" w:hAnsi="Times New Roman" w:cs="Times New Roman"/>
                <w:b/>
                <w:bCs/>
                <w:sz w:val="20"/>
                <w:szCs w:val="20"/>
              </w:rPr>
              <w:t>202</w:t>
            </w:r>
            <w:r w:rsidR="001D0443" w:rsidRPr="003B79FA">
              <w:rPr>
                <w:rFonts w:ascii="Times New Roman" w:hAnsi="Times New Roman" w:cs="Times New Roman"/>
                <w:b/>
                <w:bCs/>
                <w:sz w:val="20"/>
                <w:szCs w:val="20"/>
              </w:rPr>
              <w:t>8</w:t>
            </w:r>
          </w:p>
        </w:tc>
        <w:tc>
          <w:tcPr>
            <w:tcW w:w="475" w:type="pct"/>
          </w:tcPr>
          <w:p w:rsidR="001E541C" w:rsidRPr="00363F21" w:rsidRDefault="001E541C" w:rsidP="003C4E9D">
            <w:pPr>
              <w:spacing w:after="0" w:line="240" w:lineRule="auto"/>
              <w:jc w:val="center"/>
              <w:rPr>
                <w:rFonts w:ascii="Times New Roman" w:hAnsi="Times New Roman" w:cs="Times New Roman"/>
                <w:b/>
                <w:bCs/>
                <w:sz w:val="20"/>
                <w:szCs w:val="20"/>
              </w:rPr>
            </w:pPr>
          </w:p>
        </w:tc>
      </w:tr>
      <w:tr w:rsidR="001E541C" w:rsidRPr="00363F21" w:rsidTr="001E541C">
        <w:trPr>
          <w:trHeight w:val="409"/>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75" w:type="pct"/>
            <w:vAlign w:val="center"/>
          </w:tcPr>
          <w:p w:rsidR="001E541C" w:rsidRPr="003B79FA" w:rsidRDefault="001E541C" w:rsidP="003C4E9D">
            <w:pPr>
              <w:spacing w:after="0" w:line="240" w:lineRule="auto"/>
              <w:jc w:val="center"/>
              <w:rPr>
                <w:rFonts w:ascii="Times New Roman" w:hAnsi="Times New Roman" w:cs="Times New Roman"/>
                <w:bCs/>
                <w:sz w:val="20"/>
                <w:szCs w:val="20"/>
              </w:rPr>
            </w:pPr>
          </w:p>
        </w:tc>
        <w:tc>
          <w:tcPr>
            <w:tcW w:w="475" w:type="pct"/>
          </w:tcPr>
          <w:p w:rsidR="001E541C" w:rsidRPr="00363F21" w:rsidRDefault="001E541C" w:rsidP="003C4E9D">
            <w:pPr>
              <w:spacing w:after="0" w:line="240" w:lineRule="auto"/>
              <w:jc w:val="center"/>
              <w:rPr>
                <w:rFonts w:ascii="Times New Roman" w:hAnsi="Times New Roman" w:cs="Times New Roman"/>
                <w:bCs/>
                <w:sz w:val="20"/>
                <w:szCs w:val="20"/>
              </w:rPr>
            </w:pPr>
          </w:p>
        </w:tc>
      </w:tr>
      <w:tr w:rsidR="001E541C" w:rsidRPr="00363F21" w:rsidTr="001E541C">
        <w:trPr>
          <w:trHeight w:val="422"/>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val="restart"/>
            <w:noWrap/>
            <w:vAlign w:val="center"/>
          </w:tcPr>
          <w:p w:rsidR="001E541C" w:rsidRPr="00363F21" w:rsidRDefault="001E541C" w:rsidP="003C4E9D">
            <w:pPr>
              <w:pStyle w:val="20"/>
              <w:jc w:val="both"/>
              <w:rPr>
                <w:rFonts w:ascii="Times New Roman" w:hAnsi="Times New Roman" w:cs="Times New Roman"/>
                <w:color w:val="auto"/>
                <w:sz w:val="20"/>
                <w:szCs w:val="20"/>
              </w:rPr>
            </w:pPr>
            <w:r w:rsidRPr="00363F21">
              <w:rPr>
                <w:rFonts w:ascii="Times New Roman" w:hAnsi="Times New Roman" w:cs="Times New Roman"/>
                <w:color w:val="auto"/>
                <w:sz w:val="20"/>
                <w:szCs w:val="20"/>
              </w:rPr>
              <w:t>величина технологических потерь при передаче тепловой энергии, теплоносителя по тепловым сетям</w:t>
            </w:r>
          </w:p>
        </w:tc>
        <w:tc>
          <w:tcPr>
            <w:tcW w:w="413" w:type="pct"/>
            <w:vMerge w:val="restart"/>
            <w:vAlign w:val="center"/>
          </w:tcPr>
          <w:p w:rsidR="001E541C" w:rsidRPr="00363F21" w:rsidRDefault="001E541C" w:rsidP="003C4E9D">
            <w:pPr>
              <w:pStyle w:val="20"/>
              <w:jc w:val="both"/>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Гкал/ год</w:t>
            </w:r>
          </w:p>
        </w:tc>
        <w:tc>
          <w:tcPr>
            <w:tcW w:w="366" w:type="pct"/>
            <w:vAlign w:val="center"/>
          </w:tcPr>
          <w:p w:rsidR="001E541C" w:rsidRPr="00363F21" w:rsidRDefault="001E541C" w:rsidP="001D0443">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2018</w:t>
            </w:r>
          </w:p>
        </w:tc>
        <w:tc>
          <w:tcPr>
            <w:tcW w:w="482" w:type="pct"/>
            <w:vAlign w:val="center"/>
          </w:tcPr>
          <w:p w:rsidR="001E541C" w:rsidRPr="00363F21" w:rsidRDefault="001E541C" w:rsidP="001D0443">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2019</w:t>
            </w:r>
          </w:p>
        </w:tc>
        <w:tc>
          <w:tcPr>
            <w:tcW w:w="482" w:type="pct"/>
            <w:vAlign w:val="center"/>
          </w:tcPr>
          <w:p w:rsidR="001E541C" w:rsidRPr="00363F21" w:rsidRDefault="001E541C" w:rsidP="001D0443">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2020</w:t>
            </w:r>
          </w:p>
        </w:tc>
        <w:tc>
          <w:tcPr>
            <w:tcW w:w="482" w:type="pct"/>
            <w:vAlign w:val="center"/>
          </w:tcPr>
          <w:p w:rsidR="001E541C" w:rsidRPr="00363F21" w:rsidRDefault="001E541C" w:rsidP="001D0443">
            <w:pPr>
              <w:pStyle w:val="20"/>
              <w:jc w:val="center"/>
              <w:rPr>
                <w:rFonts w:ascii="Times New Roman" w:hAnsi="Times New Roman" w:cs="Times New Roman"/>
                <w:b w:val="0"/>
                <w:bCs w:val="0"/>
                <w:color w:val="auto"/>
                <w:sz w:val="20"/>
                <w:szCs w:val="20"/>
              </w:rPr>
            </w:pPr>
            <w:r w:rsidRPr="00363F21">
              <w:rPr>
                <w:rFonts w:ascii="Times New Roman" w:hAnsi="Times New Roman" w:cs="Times New Roman"/>
                <w:color w:val="auto"/>
                <w:sz w:val="20"/>
                <w:szCs w:val="20"/>
              </w:rPr>
              <w:t>2021</w:t>
            </w:r>
          </w:p>
        </w:tc>
        <w:tc>
          <w:tcPr>
            <w:tcW w:w="475" w:type="pct"/>
            <w:vAlign w:val="center"/>
          </w:tcPr>
          <w:p w:rsidR="001E541C" w:rsidRPr="003B79FA" w:rsidRDefault="001E541C" w:rsidP="001D0443">
            <w:pPr>
              <w:pStyle w:val="20"/>
              <w:jc w:val="center"/>
              <w:rPr>
                <w:rFonts w:ascii="Times New Roman" w:hAnsi="Times New Roman" w:cs="Times New Roman"/>
                <w:b w:val="0"/>
                <w:bCs w:val="0"/>
                <w:color w:val="auto"/>
                <w:sz w:val="20"/>
                <w:szCs w:val="20"/>
              </w:rPr>
            </w:pPr>
            <w:r w:rsidRPr="003B79FA">
              <w:rPr>
                <w:rFonts w:ascii="Times New Roman" w:hAnsi="Times New Roman" w:cs="Times New Roman"/>
                <w:color w:val="auto"/>
                <w:sz w:val="20"/>
                <w:szCs w:val="20"/>
              </w:rPr>
              <w:t>2022</w:t>
            </w:r>
          </w:p>
        </w:tc>
        <w:tc>
          <w:tcPr>
            <w:tcW w:w="475" w:type="pct"/>
          </w:tcPr>
          <w:p w:rsidR="001E541C" w:rsidRPr="00363F21" w:rsidRDefault="001D0443" w:rsidP="001D0443">
            <w:pPr>
              <w:pStyle w:val="20"/>
              <w:jc w:val="center"/>
              <w:rPr>
                <w:rFonts w:ascii="Times New Roman" w:hAnsi="Times New Roman" w:cs="Times New Roman"/>
                <w:color w:val="auto"/>
                <w:sz w:val="20"/>
                <w:szCs w:val="20"/>
              </w:rPr>
            </w:pPr>
            <w:r>
              <w:rPr>
                <w:rFonts w:ascii="Times New Roman" w:hAnsi="Times New Roman" w:cs="Times New Roman"/>
                <w:color w:val="auto"/>
                <w:sz w:val="20"/>
                <w:szCs w:val="20"/>
              </w:rPr>
              <w:t>2023</w:t>
            </w:r>
          </w:p>
        </w:tc>
      </w:tr>
      <w:tr w:rsidR="001E541C" w:rsidRPr="00363F21" w:rsidTr="001E541C">
        <w:trPr>
          <w:trHeight w:val="422"/>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3C4E9D">
            <w:pPr>
              <w:pStyle w:val="20"/>
              <w:jc w:val="center"/>
              <w:rPr>
                <w:rFonts w:ascii="Times New Roman" w:hAnsi="Times New Roman" w:cs="Times New Roman"/>
                <w:bCs w:val="0"/>
                <w:color w:val="auto"/>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sz w:val="20"/>
                <w:szCs w:val="20"/>
              </w:rPr>
            </w:pPr>
          </w:p>
        </w:tc>
        <w:tc>
          <w:tcPr>
            <w:tcW w:w="475" w:type="pct"/>
            <w:vAlign w:val="center"/>
          </w:tcPr>
          <w:p w:rsidR="001E541C" w:rsidRPr="003B79FA" w:rsidRDefault="001E541C" w:rsidP="003C4E9D">
            <w:pPr>
              <w:spacing w:after="0" w:line="240" w:lineRule="auto"/>
              <w:rPr>
                <w:rFonts w:ascii="Times New Roman" w:hAnsi="Times New Roman" w:cs="Times New Roman"/>
                <w:sz w:val="20"/>
                <w:szCs w:val="20"/>
              </w:rPr>
            </w:pPr>
          </w:p>
        </w:tc>
        <w:tc>
          <w:tcPr>
            <w:tcW w:w="475" w:type="pct"/>
          </w:tcPr>
          <w:p w:rsidR="001E541C" w:rsidRPr="00363F21" w:rsidRDefault="001E541C" w:rsidP="003C4E9D">
            <w:pPr>
              <w:spacing w:after="0" w:line="240" w:lineRule="auto"/>
              <w:rPr>
                <w:rFonts w:ascii="Times New Roman" w:hAnsi="Times New Roman" w:cs="Times New Roman"/>
                <w:sz w:val="20"/>
                <w:szCs w:val="20"/>
              </w:rPr>
            </w:pPr>
          </w:p>
        </w:tc>
      </w:tr>
      <w:tr w:rsidR="001E541C" w:rsidRPr="00363F21" w:rsidTr="001E541C">
        <w:trPr>
          <w:trHeight w:val="405"/>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4</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5</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6</w:t>
            </w:r>
          </w:p>
        </w:tc>
        <w:tc>
          <w:tcPr>
            <w:tcW w:w="482" w:type="pct"/>
            <w:vAlign w:val="center"/>
          </w:tcPr>
          <w:p w:rsidR="001E541C" w:rsidRPr="00363F21" w:rsidRDefault="001E541C" w:rsidP="001D0443">
            <w:pPr>
              <w:spacing w:after="0" w:line="240" w:lineRule="auto"/>
              <w:jc w:val="center"/>
              <w:rPr>
                <w:rFonts w:ascii="Times New Roman" w:hAnsi="Times New Roman" w:cs="Times New Roman"/>
                <w:b/>
                <w:bCs/>
                <w:sz w:val="20"/>
                <w:szCs w:val="20"/>
              </w:rPr>
            </w:pPr>
            <w:r w:rsidRPr="00363F21">
              <w:rPr>
                <w:rFonts w:ascii="Times New Roman" w:hAnsi="Times New Roman" w:cs="Times New Roman"/>
                <w:b/>
                <w:bCs/>
                <w:sz w:val="20"/>
                <w:szCs w:val="20"/>
              </w:rPr>
              <w:t>202</w:t>
            </w:r>
            <w:r w:rsidR="001D0443">
              <w:rPr>
                <w:rFonts w:ascii="Times New Roman" w:hAnsi="Times New Roman" w:cs="Times New Roman"/>
                <w:b/>
                <w:bCs/>
                <w:sz w:val="20"/>
                <w:szCs w:val="20"/>
              </w:rPr>
              <w:t>7</w:t>
            </w:r>
          </w:p>
        </w:tc>
        <w:tc>
          <w:tcPr>
            <w:tcW w:w="475" w:type="pct"/>
            <w:vAlign w:val="center"/>
          </w:tcPr>
          <w:p w:rsidR="001E541C" w:rsidRPr="003B79FA" w:rsidRDefault="001E541C" w:rsidP="001D0443">
            <w:pPr>
              <w:spacing w:after="0" w:line="240" w:lineRule="auto"/>
              <w:jc w:val="center"/>
              <w:rPr>
                <w:rFonts w:ascii="Times New Roman" w:hAnsi="Times New Roman" w:cs="Times New Roman"/>
                <w:b/>
                <w:bCs/>
                <w:sz w:val="20"/>
                <w:szCs w:val="20"/>
              </w:rPr>
            </w:pPr>
            <w:r w:rsidRPr="003B79FA">
              <w:rPr>
                <w:rFonts w:ascii="Times New Roman" w:hAnsi="Times New Roman" w:cs="Times New Roman"/>
                <w:b/>
                <w:bCs/>
                <w:sz w:val="20"/>
                <w:szCs w:val="20"/>
              </w:rPr>
              <w:t>202</w:t>
            </w:r>
            <w:r w:rsidR="001D0443" w:rsidRPr="003B79FA">
              <w:rPr>
                <w:rFonts w:ascii="Times New Roman" w:hAnsi="Times New Roman" w:cs="Times New Roman"/>
                <w:b/>
                <w:bCs/>
                <w:sz w:val="20"/>
                <w:szCs w:val="20"/>
              </w:rPr>
              <w:t>8</w:t>
            </w:r>
          </w:p>
        </w:tc>
        <w:tc>
          <w:tcPr>
            <w:tcW w:w="475" w:type="pct"/>
          </w:tcPr>
          <w:p w:rsidR="001E541C" w:rsidRPr="00363F21" w:rsidRDefault="001E541C" w:rsidP="003C4E9D">
            <w:pPr>
              <w:spacing w:after="0" w:line="240" w:lineRule="auto"/>
              <w:rPr>
                <w:rFonts w:ascii="Times New Roman" w:hAnsi="Times New Roman" w:cs="Times New Roman"/>
                <w:b/>
                <w:bCs/>
                <w:sz w:val="20"/>
                <w:szCs w:val="20"/>
              </w:rPr>
            </w:pPr>
          </w:p>
        </w:tc>
      </w:tr>
      <w:tr w:rsidR="001E541C" w:rsidRPr="00363F21" w:rsidTr="001E541C">
        <w:trPr>
          <w:trHeight w:val="405"/>
        </w:trPr>
        <w:tc>
          <w:tcPr>
            <w:tcW w:w="409" w:type="pct"/>
            <w:vMerge/>
            <w:textDirection w:val="btLr"/>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1416" w:type="pct"/>
            <w:vMerge/>
            <w:noWrap/>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413" w:type="pct"/>
            <w:vMerge/>
            <w:vAlign w:val="center"/>
          </w:tcPr>
          <w:p w:rsidR="001E541C" w:rsidRPr="00363F21" w:rsidRDefault="001E541C" w:rsidP="003C4E9D">
            <w:pPr>
              <w:pStyle w:val="20"/>
              <w:jc w:val="both"/>
              <w:rPr>
                <w:rFonts w:ascii="Times New Roman" w:hAnsi="Times New Roman" w:cs="Times New Roman"/>
                <w:color w:val="auto"/>
                <w:sz w:val="20"/>
                <w:szCs w:val="20"/>
              </w:rPr>
            </w:pPr>
          </w:p>
        </w:tc>
        <w:tc>
          <w:tcPr>
            <w:tcW w:w="366"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82" w:type="pct"/>
            <w:vAlign w:val="center"/>
          </w:tcPr>
          <w:p w:rsidR="001E541C" w:rsidRPr="00363F21" w:rsidRDefault="001E541C" w:rsidP="003C4E9D">
            <w:pPr>
              <w:spacing w:after="0" w:line="240" w:lineRule="auto"/>
              <w:jc w:val="center"/>
              <w:rPr>
                <w:rFonts w:ascii="Times New Roman" w:hAnsi="Times New Roman" w:cs="Times New Roman"/>
                <w:bCs/>
                <w:sz w:val="20"/>
                <w:szCs w:val="20"/>
              </w:rPr>
            </w:pPr>
          </w:p>
        </w:tc>
        <w:tc>
          <w:tcPr>
            <w:tcW w:w="475" w:type="pct"/>
            <w:vAlign w:val="center"/>
          </w:tcPr>
          <w:p w:rsidR="001E541C" w:rsidRPr="00363F21" w:rsidRDefault="001E541C" w:rsidP="003C4E9D">
            <w:pPr>
              <w:spacing w:after="0" w:line="240" w:lineRule="auto"/>
              <w:rPr>
                <w:rFonts w:ascii="Times New Roman" w:hAnsi="Times New Roman" w:cs="Times New Roman"/>
                <w:bCs/>
                <w:sz w:val="20"/>
                <w:szCs w:val="20"/>
              </w:rPr>
            </w:pPr>
          </w:p>
        </w:tc>
        <w:tc>
          <w:tcPr>
            <w:tcW w:w="475" w:type="pct"/>
          </w:tcPr>
          <w:p w:rsidR="001E541C" w:rsidRPr="00363F21" w:rsidRDefault="001E541C" w:rsidP="003C4E9D">
            <w:pPr>
              <w:spacing w:after="0" w:line="240" w:lineRule="auto"/>
              <w:rPr>
                <w:rFonts w:ascii="Times New Roman" w:hAnsi="Times New Roman" w:cs="Times New Roman"/>
                <w:bCs/>
                <w:sz w:val="20"/>
                <w:szCs w:val="20"/>
              </w:rPr>
            </w:pPr>
          </w:p>
        </w:tc>
      </w:tr>
    </w:tbl>
    <w:tbl>
      <w:tblPr>
        <w:tblW w:w="4695"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6"/>
        <w:gridCol w:w="4482"/>
        <w:gridCol w:w="4376"/>
      </w:tblGrid>
      <w:tr w:rsidR="003C4E9D" w:rsidRPr="00363F21" w:rsidTr="003C4E9D">
        <w:tc>
          <w:tcPr>
            <w:tcW w:w="5000" w:type="pct"/>
            <w:gridSpan w:val="3"/>
            <w:tcBorders>
              <w:top w:val="nil"/>
              <w:left w:val="nil"/>
              <w:bottom w:val="nil"/>
              <w:right w:val="nil"/>
            </w:tcBorders>
          </w:tcPr>
          <w:p w:rsidR="001D0443" w:rsidRDefault="001D0443" w:rsidP="003C4E9D">
            <w:pPr>
              <w:widowControl w:val="0"/>
              <w:autoSpaceDE w:val="0"/>
              <w:autoSpaceDN w:val="0"/>
              <w:adjustRightInd w:val="0"/>
              <w:spacing w:after="0" w:line="240" w:lineRule="auto"/>
              <w:ind w:firstLine="567"/>
              <w:jc w:val="center"/>
              <w:rPr>
                <w:rFonts w:ascii="Times New Roman" w:hAnsi="Times New Roman" w:cs="Times New Roman"/>
                <w:sz w:val="24"/>
                <w:szCs w:val="24"/>
                <w:lang w:eastAsia="ru-RU"/>
              </w:rPr>
            </w:pPr>
          </w:p>
          <w:p w:rsidR="003C4E9D" w:rsidRPr="00363F21" w:rsidRDefault="003C4E9D" w:rsidP="003C4E9D">
            <w:pPr>
              <w:widowControl w:val="0"/>
              <w:autoSpaceDE w:val="0"/>
              <w:autoSpaceDN w:val="0"/>
              <w:adjustRightInd w:val="0"/>
              <w:spacing w:after="0" w:line="240" w:lineRule="auto"/>
              <w:ind w:firstLine="567"/>
              <w:jc w:val="center"/>
              <w:rPr>
                <w:rFonts w:ascii="Times New Roman" w:hAnsi="Times New Roman" w:cs="Times New Roman"/>
                <w:sz w:val="24"/>
                <w:szCs w:val="24"/>
                <w:lang w:eastAsia="ru-RU"/>
              </w:rPr>
            </w:pPr>
            <w:r w:rsidRPr="00363F21">
              <w:rPr>
                <w:rFonts w:ascii="Times New Roman" w:hAnsi="Times New Roman" w:cs="Times New Roman"/>
                <w:sz w:val="24"/>
                <w:szCs w:val="24"/>
                <w:lang w:eastAsia="ru-RU"/>
              </w:rPr>
              <w:t>Подписи сторон:</w:t>
            </w:r>
          </w:p>
        </w:tc>
      </w:tr>
      <w:tr w:rsidR="003C4E9D" w:rsidRPr="00363F21" w:rsidTr="003C4E9D">
        <w:tc>
          <w:tcPr>
            <w:tcW w:w="1810" w:type="pct"/>
            <w:tcBorders>
              <w:top w:val="nil"/>
              <w:left w:val="nil"/>
              <w:bottom w:val="nil"/>
              <w:right w:val="nil"/>
            </w:tcBorders>
          </w:tcPr>
          <w:p w:rsidR="003C4E9D" w:rsidRPr="00363F21" w:rsidRDefault="003C4E9D" w:rsidP="003C4E9D">
            <w:pPr>
              <w:widowControl w:val="0"/>
              <w:autoSpaceDE w:val="0"/>
              <w:autoSpaceDN w:val="0"/>
              <w:adjustRightInd w:val="0"/>
              <w:spacing w:after="0" w:line="240" w:lineRule="auto"/>
              <w:rPr>
                <w:rFonts w:ascii="Times New Roman" w:hAnsi="Times New Roman" w:cs="Times New Roman"/>
                <w:lang w:eastAsia="ru-RU"/>
              </w:rPr>
            </w:pPr>
            <w:r w:rsidRPr="00363F21">
              <w:rPr>
                <w:rFonts w:ascii="Times New Roman" w:hAnsi="Times New Roman" w:cs="Times New Roman"/>
                <w:lang w:eastAsia="ru-RU"/>
              </w:rPr>
              <w:t>от имени Концедента</w:t>
            </w:r>
          </w:p>
          <w:p w:rsidR="003C4E9D" w:rsidRPr="00363F21" w:rsidRDefault="003C4E9D" w:rsidP="003C4E9D">
            <w:pPr>
              <w:widowControl w:val="0"/>
              <w:autoSpaceDE w:val="0"/>
              <w:autoSpaceDN w:val="0"/>
              <w:adjustRightInd w:val="0"/>
              <w:spacing w:after="0" w:line="240" w:lineRule="auto"/>
              <w:ind w:firstLine="567"/>
              <w:rPr>
                <w:rFonts w:ascii="Times New Roman" w:hAnsi="Times New Roman" w:cs="Times New Roman"/>
                <w:lang w:eastAsia="ru-RU"/>
              </w:rPr>
            </w:pPr>
          </w:p>
        </w:tc>
        <w:tc>
          <w:tcPr>
            <w:tcW w:w="1614" w:type="pct"/>
            <w:tcBorders>
              <w:top w:val="nil"/>
              <w:left w:val="nil"/>
              <w:bottom w:val="nil"/>
              <w:right w:val="nil"/>
            </w:tcBorders>
          </w:tcPr>
          <w:p w:rsidR="003C4E9D" w:rsidRPr="00363F21" w:rsidRDefault="003C4E9D" w:rsidP="003C4E9D">
            <w:pPr>
              <w:widowControl w:val="0"/>
              <w:autoSpaceDE w:val="0"/>
              <w:autoSpaceDN w:val="0"/>
              <w:adjustRightInd w:val="0"/>
              <w:spacing w:after="0" w:line="240" w:lineRule="auto"/>
              <w:rPr>
                <w:rFonts w:ascii="Times New Roman" w:hAnsi="Times New Roman" w:cs="Times New Roman"/>
                <w:lang w:eastAsia="ru-RU"/>
              </w:rPr>
            </w:pPr>
            <w:r w:rsidRPr="00363F21">
              <w:rPr>
                <w:rFonts w:ascii="Times New Roman" w:hAnsi="Times New Roman" w:cs="Times New Roman"/>
                <w:lang w:eastAsia="ru-RU"/>
              </w:rPr>
              <w:t xml:space="preserve"> от имени Концессионера</w:t>
            </w:r>
          </w:p>
        </w:tc>
        <w:tc>
          <w:tcPr>
            <w:tcW w:w="1576" w:type="pct"/>
            <w:tcBorders>
              <w:top w:val="nil"/>
              <w:left w:val="nil"/>
              <w:bottom w:val="nil"/>
              <w:right w:val="nil"/>
            </w:tcBorders>
          </w:tcPr>
          <w:p w:rsidR="003C4E9D" w:rsidRPr="00363F21" w:rsidRDefault="003C4E9D" w:rsidP="003C4E9D">
            <w:pPr>
              <w:spacing w:after="0" w:line="240" w:lineRule="auto"/>
              <w:rPr>
                <w:rFonts w:ascii="Times New Roman" w:hAnsi="Times New Roman" w:cs="Times New Roman"/>
                <w:lang w:eastAsia="ru-RU"/>
              </w:rPr>
            </w:pPr>
            <w:r w:rsidRPr="00363F21">
              <w:rPr>
                <w:rFonts w:ascii="Times New Roman" w:hAnsi="Times New Roman" w:cs="Times New Roman"/>
                <w:lang w:eastAsia="ru-RU"/>
              </w:rPr>
              <w:t>От Кемеровской области</w:t>
            </w:r>
          </w:p>
          <w:p w:rsidR="003C4E9D" w:rsidRPr="00363F21" w:rsidRDefault="003C4E9D" w:rsidP="003C4E9D">
            <w:pPr>
              <w:spacing w:after="0" w:line="240" w:lineRule="auto"/>
              <w:rPr>
                <w:rFonts w:ascii="Times New Roman" w:hAnsi="Times New Roman" w:cs="Times New Roman"/>
              </w:rPr>
            </w:pPr>
            <w:r w:rsidRPr="00363F21">
              <w:rPr>
                <w:rFonts w:ascii="Times New Roman" w:hAnsi="Times New Roman" w:cs="Times New Roman"/>
                <w:lang w:eastAsia="ru-RU"/>
              </w:rPr>
              <w:t>Заместитель Губернатора  Кемеровской области</w:t>
            </w:r>
          </w:p>
        </w:tc>
      </w:tr>
      <w:tr w:rsidR="003C4E9D" w:rsidRPr="00363F21" w:rsidTr="003C4E9D">
        <w:tc>
          <w:tcPr>
            <w:tcW w:w="1810" w:type="pct"/>
            <w:tcBorders>
              <w:top w:val="nil"/>
              <w:left w:val="nil"/>
              <w:bottom w:val="nil"/>
              <w:right w:val="nil"/>
            </w:tcBorders>
          </w:tcPr>
          <w:p w:rsidR="003C4E9D" w:rsidRPr="00363F21" w:rsidRDefault="003C4E9D" w:rsidP="003C4E9D">
            <w:pPr>
              <w:widowControl w:val="0"/>
              <w:autoSpaceDE w:val="0"/>
              <w:autoSpaceDN w:val="0"/>
              <w:adjustRightInd w:val="0"/>
              <w:spacing w:after="0" w:line="240" w:lineRule="auto"/>
              <w:jc w:val="both"/>
              <w:rPr>
                <w:rFonts w:ascii="Times New Roman" w:hAnsi="Times New Roman" w:cs="Times New Roman"/>
                <w:lang w:eastAsia="ru-RU"/>
              </w:rPr>
            </w:pPr>
            <w:r w:rsidRPr="00363F21">
              <w:rPr>
                <w:rFonts w:ascii="Times New Roman" w:hAnsi="Times New Roman" w:cs="Times New Roman"/>
                <w:lang w:eastAsia="ru-RU"/>
              </w:rPr>
              <w:t>______________/____________/</w:t>
            </w:r>
          </w:p>
          <w:p w:rsidR="003C4E9D" w:rsidRPr="00363F21" w:rsidRDefault="003C4E9D" w:rsidP="003C4E9D">
            <w:pPr>
              <w:widowControl w:val="0"/>
              <w:autoSpaceDE w:val="0"/>
              <w:autoSpaceDN w:val="0"/>
              <w:adjustRightInd w:val="0"/>
              <w:spacing w:after="0" w:line="240" w:lineRule="auto"/>
              <w:ind w:firstLine="567"/>
              <w:rPr>
                <w:rFonts w:ascii="Times New Roman" w:hAnsi="Times New Roman" w:cs="Times New Roman"/>
                <w:lang w:eastAsia="ru-RU"/>
              </w:rPr>
            </w:pPr>
            <w:r w:rsidRPr="00363F21">
              <w:rPr>
                <w:rFonts w:ascii="Times New Roman" w:hAnsi="Times New Roman" w:cs="Times New Roman"/>
                <w:lang w:eastAsia="ru-RU"/>
              </w:rPr>
              <w:t>М.п.</w:t>
            </w:r>
          </w:p>
        </w:tc>
        <w:tc>
          <w:tcPr>
            <w:tcW w:w="1614" w:type="pct"/>
            <w:tcBorders>
              <w:top w:val="nil"/>
              <w:left w:val="nil"/>
              <w:bottom w:val="nil"/>
              <w:right w:val="nil"/>
            </w:tcBorders>
          </w:tcPr>
          <w:p w:rsidR="003C4E9D" w:rsidRPr="00363F21" w:rsidRDefault="003C4E9D" w:rsidP="003C4E9D">
            <w:pPr>
              <w:widowControl w:val="0"/>
              <w:autoSpaceDE w:val="0"/>
              <w:autoSpaceDN w:val="0"/>
              <w:adjustRightInd w:val="0"/>
              <w:spacing w:after="0" w:line="240" w:lineRule="auto"/>
              <w:jc w:val="both"/>
              <w:rPr>
                <w:rFonts w:ascii="Times New Roman" w:hAnsi="Times New Roman" w:cs="Times New Roman"/>
                <w:lang w:eastAsia="ru-RU"/>
              </w:rPr>
            </w:pPr>
            <w:r w:rsidRPr="00363F21">
              <w:rPr>
                <w:rFonts w:ascii="Times New Roman" w:hAnsi="Times New Roman" w:cs="Times New Roman"/>
                <w:lang w:eastAsia="ru-RU"/>
              </w:rPr>
              <w:t>______________/___________/</w:t>
            </w:r>
          </w:p>
          <w:p w:rsidR="003C4E9D" w:rsidRPr="00363F21" w:rsidRDefault="003C4E9D" w:rsidP="003C4E9D">
            <w:pPr>
              <w:widowControl w:val="0"/>
              <w:autoSpaceDE w:val="0"/>
              <w:autoSpaceDN w:val="0"/>
              <w:adjustRightInd w:val="0"/>
              <w:spacing w:after="0" w:line="240" w:lineRule="auto"/>
              <w:ind w:firstLine="567"/>
              <w:jc w:val="both"/>
              <w:rPr>
                <w:rFonts w:ascii="Times New Roman" w:hAnsi="Times New Roman" w:cs="Times New Roman"/>
                <w:lang w:eastAsia="ru-RU"/>
              </w:rPr>
            </w:pPr>
            <w:r w:rsidRPr="00363F21">
              <w:rPr>
                <w:rFonts w:ascii="Times New Roman" w:hAnsi="Times New Roman" w:cs="Times New Roman"/>
                <w:lang w:eastAsia="ru-RU"/>
              </w:rPr>
              <w:t>М.п.</w:t>
            </w:r>
          </w:p>
        </w:tc>
        <w:tc>
          <w:tcPr>
            <w:tcW w:w="1576" w:type="pct"/>
            <w:tcBorders>
              <w:top w:val="nil"/>
              <w:left w:val="nil"/>
              <w:bottom w:val="nil"/>
              <w:right w:val="nil"/>
            </w:tcBorders>
          </w:tcPr>
          <w:p w:rsidR="003C4E9D" w:rsidRPr="00363F21" w:rsidRDefault="003C4E9D" w:rsidP="003C4E9D">
            <w:pPr>
              <w:spacing w:after="0" w:line="240" w:lineRule="auto"/>
              <w:rPr>
                <w:rFonts w:ascii="Times New Roman" w:hAnsi="Times New Roman" w:cs="Times New Roman"/>
                <w:lang w:eastAsia="ru-RU"/>
              </w:rPr>
            </w:pPr>
            <w:r w:rsidRPr="00363F21">
              <w:rPr>
                <w:rFonts w:ascii="Times New Roman" w:hAnsi="Times New Roman" w:cs="Times New Roman"/>
                <w:lang w:eastAsia="ru-RU"/>
              </w:rPr>
              <w:t xml:space="preserve">___________ </w:t>
            </w:r>
          </w:p>
          <w:p w:rsidR="003C4E9D" w:rsidRPr="00363F21" w:rsidRDefault="003C4E9D" w:rsidP="003C4E9D">
            <w:pPr>
              <w:spacing w:after="0" w:line="240" w:lineRule="auto"/>
              <w:rPr>
                <w:rFonts w:ascii="Times New Roman" w:hAnsi="Times New Roman" w:cs="Times New Roman"/>
              </w:rPr>
            </w:pPr>
            <w:r w:rsidRPr="00363F21">
              <w:rPr>
                <w:rFonts w:ascii="Times New Roman" w:hAnsi="Times New Roman" w:cs="Times New Roman"/>
                <w:lang w:eastAsia="ru-RU"/>
              </w:rPr>
              <w:t>М.п.</w:t>
            </w:r>
          </w:p>
        </w:tc>
      </w:tr>
    </w:tbl>
    <w:p w:rsidR="003C4E9D" w:rsidRPr="00363F21" w:rsidRDefault="003C4E9D"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715CDC" w:rsidRDefault="00715CDC" w:rsidP="003C4E9D">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1D0443" w:rsidRDefault="001D0443" w:rsidP="003C4E9D">
      <w:pPr>
        <w:spacing w:after="0" w:line="240" w:lineRule="auto"/>
        <w:jc w:val="right"/>
        <w:rPr>
          <w:rFonts w:ascii="Times New Roman" w:hAnsi="Times New Roman"/>
          <w:sz w:val="24"/>
          <w:szCs w:val="24"/>
          <w:lang w:eastAsia="ru-RU"/>
        </w:rPr>
        <w:sectPr w:rsidR="001D0443" w:rsidSect="00454267">
          <w:pgSz w:w="16838" w:h="11906" w:orient="landscape"/>
          <w:pgMar w:top="850" w:right="1134" w:bottom="1701" w:left="1134" w:header="708" w:footer="708" w:gutter="0"/>
          <w:cols w:space="708"/>
          <w:docGrid w:linePitch="360"/>
        </w:sectPr>
      </w:pPr>
    </w:p>
    <w:p w:rsidR="003C4E9D" w:rsidRPr="00C96EF9" w:rsidRDefault="003C4E9D" w:rsidP="003C4E9D">
      <w:pPr>
        <w:spacing w:after="0" w:line="240" w:lineRule="auto"/>
        <w:jc w:val="right"/>
        <w:rPr>
          <w:rFonts w:ascii="Times New Roman" w:hAnsi="Times New Roman"/>
          <w:sz w:val="24"/>
          <w:szCs w:val="24"/>
          <w:lang w:eastAsia="ru-RU"/>
        </w:rPr>
      </w:pPr>
      <w:r w:rsidRPr="00C96EF9">
        <w:rPr>
          <w:rFonts w:ascii="Times New Roman" w:hAnsi="Times New Roman"/>
          <w:sz w:val="24"/>
          <w:szCs w:val="24"/>
          <w:lang w:eastAsia="ru-RU"/>
        </w:rPr>
        <w:lastRenderedPageBreak/>
        <w:t xml:space="preserve">Приложение № 9 </w:t>
      </w:r>
    </w:p>
    <w:p w:rsidR="003C4E9D" w:rsidRPr="00C96EF9" w:rsidRDefault="0059020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003C4E9D" w:rsidRPr="00C96EF9">
        <w:rPr>
          <w:rFonts w:ascii="Times New Roman" w:hAnsi="Times New Roman"/>
          <w:sz w:val="24"/>
          <w:szCs w:val="24"/>
          <w:lang w:eastAsia="ru-RU"/>
        </w:rPr>
        <w:t xml:space="preserve"> концессионному соглашению </w:t>
      </w:r>
    </w:p>
    <w:p w:rsidR="003C4E9D" w:rsidRPr="00C96EF9" w:rsidRDefault="003C4E9D" w:rsidP="003C4E9D">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C96EF9">
        <w:rPr>
          <w:rFonts w:ascii="Times New Roman" w:hAnsi="Times New Roman"/>
          <w:sz w:val="24"/>
          <w:szCs w:val="24"/>
          <w:lang w:eastAsia="ru-RU"/>
        </w:rPr>
        <w:t>№ _______ от ____________</w:t>
      </w:r>
    </w:p>
    <w:p w:rsidR="003C4E9D" w:rsidRDefault="003C4E9D" w:rsidP="003C4E9D">
      <w:pPr>
        <w:spacing w:after="0" w:line="240" w:lineRule="auto"/>
        <w:ind w:firstLine="567"/>
        <w:jc w:val="both"/>
        <w:rPr>
          <w:rFonts w:ascii="Times New Roman" w:hAnsi="Times New Roman"/>
          <w:sz w:val="24"/>
          <w:szCs w:val="24"/>
          <w:lang w:eastAsia="ru-RU"/>
        </w:rPr>
      </w:pPr>
    </w:p>
    <w:p w:rsidR="003C4E9D" w:rsidRPr="00A01C5B" w:rsidRDefault="003C4E9D" w:rsidP="003C4E9D">
      <w:pPr>
        <w:spacing w:after="0" w:line="240" w:lineRule="auto"/>
        <w:jc w:val="center"/>
        <w:rPr>
          <w:rFonts w:ascii="Times New Roman" w:hAnsi="Times New Roman"/>
          <w:b/>
          <w:sz w:val="24"/>
          <w:szCs w:val="24"/>
          <w:lang w:eastAsia="ru-RU"/>
        </w:rPr>
      </w:pPr>
      <w:r w:rsidRPr="00A01C5B">
        <w:rPr>
          <w:rFonts w:ascii="Times New Roman" w:hAnsi="Times New Roman"/>
          <w:b/>
          <w:sz w:val="24"/>
          <w:szCs w:val="24"/>
          <w:lang w:eastAsia="ru-RU"/>
        </w:rPr>
        <w:t>Порядок возмещения расходов Концессионера при д</w:t>
      </w:r>
      <w:r w:rsidR="00A01C5B">
        <w:rPr>
          <w:rFonts w:ascii="Times New Roman" w:hAnsi="Times New Roman"/>
          <w:b/>
          <w:sz w:val="24"/>
          <w:szCs w:val="24"/>
          <w:lang w:eastAsia="ru-RU"/>
        </w:rPr>
        <w:t>осрочном расторжении Соглашения</w:t>
      </w:r>
    </w:p>
    <w:p w:rsidR="003C4E9D" w:rsidRDefault="003C4E9D" w:rsidP="003C4E9D">
      <w:pPr>
        <w:spacing w:after="0" w:line="240" w:lineRule="auto"/>
        <w:ind w:firstLine="567"/>
        <w:jc w:val="both"/>
        <w:rPr>
          <w:rFonts w:ascii="Times New Roman" w:hAnsi="Times New Roman"/>
          <w:b/>
          <w:sz w:val="24"/>
          <w:szCs w:val="24"/>
        </w:rPr>
      </w:pPr>
    </w:p>
    <w:p w:rsidR="003C4E9D" w:rsidRPr="00F44A8E" w:rsidRDefault="003C4E9D" w:rsidP="001E364B">
      <w:pPr>
        <w:pStyle w:val="a7"/>
        <w:numPr>
          <w:ilvl w:val="0"/>
          <w:numId w:val="41"/>
        </w:numPr>
        <w:spacing w:after="0" w:line="240" w:lineRule="auto"/>
        <w:ind w:left="0" w:firstLine="567"/>
        <w:jc w:val="both"/>
        <w:rPr>
          <w:rFonts w:ascii="Times New Roman" w:hAnsi="Times New Roman"/>
          <w:sz w:val="24"/>
          <w:szCs w:val="24"/>
        </w:rPr>
      </w:pPr>
      <w:r w:rsidRPr="00F44A8E">
        <w:rPr>
          <w:rFonts w:ascii="Times New Roman" w:hAnsi="Times New Roman"/>
          <w:sz w:val="24"/>
          <w:szCs w:val="24"/>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3C4E9D" w:rsidRPr="008D7DB3" w:rsidRDefault="003C4E9D" w:rsidP="001E364B">
      <w:pPr>
        <w:numPr>
          <w:ilvl w:val="1"/>
          <w:numId w:val="41"/>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Концессионер в течение 5 (пяти) рабочих дней с момента расторжения настоящего Соглашения направляет Конце</w:t>
      </w:r>
      <w:r>
        <w:rPr>
          <w:rFonts w:ascii="Times New Roman" w:hAnsi="Times New Roman"/>
          <w:sz w:val="24"/>
          <w:szCs w:val="24"/>
        </w:rPr>
        <w:t>денту</w:t>
      </w:r>
      <w:r w:rsidRPr="008D7DB3">
        <w:rPr>
          <w:rFonts w:ascii="Times New Roman" w:hAnsi="Times New Roman"/>
          <w:sz w:val="24"/>
          <w:szCs w:val="24"/>
        </w:rPr>
        <w:t xml:space="preserve"> экономически обоснованное и документально подтвержденное требование о возмещении Концедентом расходов Концессионера. </w:t>
      </w:r>
    </w:p>
    <w:p w:rsidR="003C4E9D" w:rsidRPr="008D7DB3" w:rsidRDefault="003C4E9D" w:rsidP="001E364B">
      <w:pPr>
        <w:numPr>
          <w:ilvl w:val="1"/>
          <w:numId w:val="41"/>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3C4E9D" w:rsidRPr="008D7DB3" w:rsidRDefault="003C4E9D" w:rsidP="001E364B">
      <w:pPr>
        <w:numPr>
          <w:ilvl w:val="0"/>
          <w:numId w:val="42"/>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о полной компенсации расходов Концессионера;</w:t>
      </w:r>
    </w:p>
    <w:p w:rsidR="003C4E9D" w:rsidRPr="008D7DB3" w:rsidRDefault="003C4E9D" w:rsidP="001E364B">
      <w:pPr>
        <w:numPr>
          <w:ilvl w:val="0"/>
          <w:numId w:val="42"/>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 xml:space="preserve">о частичной компенсации расходов Концессионера; </w:t>
      </w:r>
    </w:p>
    <w:p w:rsidR="003C4E9D" w:rsidRPr="008D7DB3" w:rsidRDefault="003C4E9D" w:rsidP="001E364B">
      <w:pPr>
        <w:numPr>
          <w:ilvl w:val="0"/>
          <w:numId w:val="42"/>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 xml:space="preserve">об отказе в компенсации расходов Концессионера. </w:t>
      </w:r>
    </w:p>
    <w:p w:rsidR="003C4E9D" w:rsidRPr="008D7DB3" w:rsidRDefault="003C4E9D" w:rsidP="003C4E9D">
      <w:pPr>
        <w:spacing w:after="0" w:line="240" w:lineRule="auto"/>
        <w:ind w:firstLine="567"/>
        <w:jc w:val="both"/>
        <w:rPr>
          <w:rFonts w:ascii="Times New Roman" w:hAnsi="Times New Roman"/>
          <w:sz w:val="24"/>
          <w:szCs w:val="24"/>
        </w:rPr>
      </w:pPr>
      <w:r w:rsidRPr="008D7DB3">
        <w:rPr>
          <w:rFonts w:ascii="Times New Roman" w:hAnsi="Times New Roman"/>
          <w:sz w:val="24"/>
          <w:szCs w:val="24"/>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3C4E9D" w:rsidRPr="008D7DB3" w:rsidRDefault="003C4E9D" w:rsidP="001E364B">
      <w:pPr>
        <w:numPr>
          <w:ilvl w:val="1"/>
          <w:numId w:val="41"/>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В случае</w:t>
      </w:r>
      <w:proofErr w:type="gramStart"/>
      <w:r w:rsidRPr="008D7DB3">
        <w:rPr>
          <w:rFonts w:ascii="Times New Roman" w:hAnsi="Times New Roman"/>
          <w:sz w:val="24"/>
          <w:szCs w:val="24"/>
        </w:rPr>
        <w:t>,</w:t>
      </w:r>
      <w:proofErr w:type="gramEnd"/>
      <w:r w:rsidRPr="008D7DB3">
        <w:rPr>
          <w:rFonts w:ascii="Times New Roman" w:hAnsi="Times New Roman"/>
          <w:sz w:val="24"/>
          <w:szCs w:val="24"/>
        </w:rPr>
        <w:t xml:space="preserve">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rsidR="003C4E9D" w:rsidRPr="008D7DB3" w:rsidRDefault="003C4E9D" w:rsidP="001E364B">
      <w:pPr>
        <w:numPr>
          <w:ilvl w:val="1"/>
          <w:numId w:val="41"/>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w:t>
      </w:r>
      <w:proofErr w:type="gramStart"/>
      <w:r w:rsidRPr="008D7DB3">
        <w:rPr>
          <w:rFonts w:ascii="Times New Roman" w:hAnsi="Times New Roman"/>
          <w:sz w:val="24"/>
          <w:szCs w:val="24"/>
        </w:rPr>
        <w:t>с даты принятия</w:t>
      </w:r>
      <w:proofErr w:type="gramEnd"/>
      <w:r w:rsidRPr="008D7DB3">
        <w:rPr>
          <w:rFonts w:ascii="Times New Roman" w:hAnsi="Times New Roman"/>
          <w:sz w:val="24"/>
          <w:szCs w:val="24"/>
        </w:rPr>
        <w:t xml:space="preserve"> решения Концедента, указанного в пункте 1.2. настоящего Приложения. </w:t>
      </w:r>
    </w:p>
    <w:p w:rsidR="003C4E9D" w:rsidRPr="008D7DB3" w:rsidRDefault="003C4E9D" w:rsidP="001E364B">
      <w:pPr>
        <w:numPr>
          <w:ilvl w:val="1"/>
          <w:numId w:val="41"/>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 xml:space="preserve">В случае недостижения взаимного согласия в ходе совместных совещаний спор подлежит разрешению в судебном порядке.  </w:t>
      </w:r>
    </w:p>
    <w:p w:rsidR="003C4E9D" w:rsidRPr="0088602C" w:rsidRDefault="003C4E9D" w:rsidP="001E364B">
      <w:pPr>
        <w:numPr>
          <w:ilvl w:val="1"/>
          <w:numId w:val="41"/>
        </w:numPr>
        <w:spacing w:after="0" w:line="240" w:lineRule="auto"/>
        <w:ind w:left="0" w:firstLine="567"/>
        <w:jc w:val="both"/>
        <w:rPr>
          <w:rFonts w:ascii="Times New Roman" w:hAnsi="Times New Roman"/>
          <w:sz w:val="24"/>
          <w:szCs w:val="24"/>
        </w:rPr>
      </w:pPr>
      <w:r w:rsidRPr="008D7DB3">
        <w:rPr>
          <w:rFonts w:ascii="Times New Roman" w:hAnsi="Times New Roman"/>
          <w:sz w:val="24"/>
          <w:szCs w:val="24"/>
        </w:rPr>
        <w:t xml:space="preserve">Концедент обязуется обеспечить компенсацию расходов Концессионера за счет средств бюджета </w:t>
      </w:r>
      <w:r w:rsidRPr="007260D4">
        <w:rPr>
          <w:rFonts w:ascii="Times New Roman" w:hAnsi="Times New Roman"/>
          <w:bCs/>
          <w:sz w:val="24"/>
          <w:szCs w:val="24"/>
        </w:rPr>
        <w:t>Муниципально</w:t>
      </w:r>
      <w:r>
        <w:rPr>
          <w:rFonts w:ascii="Times New Roman" w:hAnsi="Times New Roman"/>
          <w:bCs/>
          <w:sz w:val="24"/>
          <w:szCs w:val="24"/>
        </w:rPr>
        <w:t>го</w:t>
      </w:r>
      <w:r w:rsidRPr="007260D4">
        <w:rPr>
          <w:rFonts w:ascii="Times New Roman" w:hAnsi="Times New Roman"/>
          <w:bCs/>
          <w:sz w:val="24"/>
          <w:szCs w:val="24"/>
        </w:rPr>
        <w:t xml:space="preserve"> образовани</w:t>
      </w:r>
      <w:r>
        <w:rPr>
          <w:rFonts w:ascii="Times New Roman" w:hAnsi="Times New Roman"/>
          <w:bCs/>
          <w:sz w:val="24"/>
          <w:szCs w:val="24"/>
        </w:rPr>
        <w:t>я Беловский</w:t>
      </w:r>
      <w:r w:rsidRPr="007260D4">
        <w:rPr>
          <w:rFonts w:ascii="Times New Roman" w:hAnsi="Times New Roman"/>
          <w:bCs/>
          <w:sz w:val="24"/>
          <w:szCs w:val="24"/>
        </w:rPr>
        <w:t xml:space="preserve"> городской округ</w:t>
      </w:r>
      <w:r w:rsidRPr="008D7DB3">
        <w:rPr>
          <w:rFonts w:ascii="Times New Roman" w:hAnsi="Times New Roman"/>
          <w:sz w:val="24"/>
          <w:szCs w:val="24"/>
        </w:rPr>
        <w:t xml:space="preserve"> в срок не позднее </w:t>
      </w:r>
      <w:r>
        <w:rPr>
          <w:rFonts w:ascii="Times New Roman" w:hAnsi="Times New Roman"/>
          <w:sz w:val="24"/>
          <w:szCs w:val="24"/>
        </w:rPr>
        <w:t>трех</w:t>
      </w:r>
      <w:r w:rsidRPr="008D7DB3">
        <w:rPr>
          <w:rFonts w:ascii="Times New Roman" w:hAnsi="Times New Roman"/>
          <w:sz w:val="24"/>
          <w:szCs w:val="24"/>
          <w:lang w:eastAsia="ru-RU"/>
        </w:rPr>
        <w:t xml:space="preserve"> месяцев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w:t>
      </w:r>
      <w:r w:rsidRPr="008D7DB3">
        <w:rPr>
          <w:rFonts w:ascii="Times New Roman" w:hAnsi="Times New Roman"/>
          <w:sz w:val="24"/>
          <w:szCs w:val="24"/>
        </w:rPr>
        <w:t>в согласованном Сторонами размере.</w:t>
      </w:r>
    </w:p>
    <w:tbl>
      <w:tblPr>
        <w:tblW w:w="501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6"/>
        <w:gridCol w:w="3099"/>
        <w:gridCol w:w="3029"/>
      </w:tblGrid>
      <w:tr w:rsidR="003C4E9D" w:rsidTr="003C4E9D">
        <w:tc>
          <w:tcPr>
            <w:tcW w:w="4677" w:type="pct"/>
            <w:gridSpan w:val="3"/>
            <w:tcBorders>
              <w:top w:val="nil"/>
              <w:left w:val="nil"/>
              <w:bottom w:val="nil"/>
              <w:right w:val="nil"/>
            </w:tcBorders>
          </w:tcPr>
          <w:p w:rsidR="003C4E9D"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3C4E9D"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3C4E9D" w:rsidRPr="00F85446" w:rsidRDefault="003C4E9D" w:rsidP="003C4E9D">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F85446">
              <w:rPr>
                <w:rFonts w:ascii="Times New Roman" w:hAnsi="Times New Roman"/>
                <w:sz w:val="24"/>
                <w:szCs w:val="24"/>
                <w:lang w:eastAsia="ru-RU"/>
              </w:rPr>
              <w:t>Подписи сторон:</w:t>
            </w:r>
          </w:p>
        </w:tc>
      </w:tr>
      <w:tr w:rsidR="003C4E9D" w:rsidRPr="00C57C6F" w:rsidTr="003C4E9D">
        <w:tc>
          <w:tcPr>
            <w:tcW w:w="1693" w:type="pct"/>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rPr>
                <w:rFonts w:ascii="Times New Roman" w:hAnsi="Times New Roman"/>
                <w:lang w:eastAsia="ru-RU"/>
              </w:rPr>
            </w:pPr>
            <w:r w:rsidRPr="00F85446">
              <w:rPr>
                <w:rFonts w:ascii="Times New Roman" w:hAnsi="Times New Roman"/>
                <w:lang w:eastAsia="ru-RU"/>
              </w:rPr>
              <w:t>от имени Концедента</w:t>
            </w:r>
          </w:p>
          <w:p w:rsidR="003C4E9D" w:rsidRPr="00F85446" w:rsidRDefault="003C4E9D" w:rsidP="003C4E9D">
            <w:pPr>
              <w:widowControl w:val="0"/>
              <w:autoSpaceDE w:val="0"/>
              <w:autoSpaceDN w:val="0"/>
              <w:adjustRightInd w:val="0"/>
              <w:spacing w:after="0" w:line="240" w:lineRule="auto"/>
              <w:ind w:firstLine="567"/>
              <w:rPr>
                <w:rFonts w:ascii="Times New Roman" w:hAnsi="Times New Roman"/>
                <w:lang w:eastAsia="ru-RU"/>
              </w:rPr>
            </w:pPr>
          </w:p>
        </w:tc>
        <w:tc>
          <w:tcPr>
            <w:tcW w:w="1510" w:type="pct"/>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rPr>
                <w:rFonts w:ascii="Times New Roman" w:hAnsi="Times New Roman"/>
                <w:lang w:eastAsia="ru-RU"/>
              </w:rPr>
            </w:pPr>
            <w:r w:rsidRPr="00F85446">
              <w:rPr>
                <w:rFonts w:ascii="Times New Roman" w:hAnsi="Times New Roman"/>
                <w:lang w:eastAsia="ru-RU"/>
              </w:rPr>
              <w:t xml:space="preserve"> от имени Концессионера</w:t>
            </w:r>
          </w:p>
        </w:tc>
        <w:tc>
          <w:tcPr>
            <w:tcW w:w="1475" w:type="pct"/>
            <w:tcBorders>
              <w:top w:val="nil"/>
              <w:left w:val="nil"/>
              <w:bottom w:val="nil"/>
              <w:right w:val="nil"/>
            </w:tcBorders>
          </w:tcPr>
          <w:p w:rsidR="003C4E9D" w:rsidRPr="00F85446" w:rsidRDefault="003C4E9D" w:rsidP="003C4E9D">
            <w:pPr>
              <w:spacing w:after="0" w:line="240" w:lineRule="auto"/>
              <w:rPr>
                <w:rFonts w:ascii="Times New Roman" w:hAnsi="Times New Roman"/>
                <w:lang w:eastAsia="ru-RU"/>
              </w:rPr>
            </w:pPr>
            <w:r w:rsidRPr="00F85446">
              <w:rPr>
                <w:rFonts w:ascii="Times New Roman" w:hAnsi="Times New Roman"/>
                <w:lang w:eastAsia="ru-RU"/>
              </w:rPr>
              <w:t>От Кемеровской области</w:t>
            </w:r>
          </w:p>
          <w:p w:rsidR="003C4E9D" w:rsidRPr="00C57C6F" w:rsidRDefault="003C4E9D" w:rsidP="003C4E9D">
            <w:pPr>
              <w:spacing w:after="0" w:line="240" w:lineRule="auto"/>
            </w:pPr>
            <w:r w:rsidRPr="00F85446">
              <w:rPr>
                <w:rFonts w:ascii="Times New Roman" w:hAnsi="Times New Roman"/>
                <w:lang w:eastAsia="ru-RU"/>
              </w:rPr>
              <w:t>Заместитель Губернатора  Кемеровской области</w:t>
            </w:r>
          </w:p>
        </w:tc>
      </w:tr>
      <w:tr w:rsidR="003C4E9D" w:rsidRPr="00C57C6F" w:rsidTr="003C4E9D">
        <w:tc>
          <w:tcPr>
            <w:tcW w:w="1693" w:type="pct"/>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jc w:val="both"/>
              <w:rPr>
                <w:rFonts w:ascii="Times New Roman" w:hAnsi="Times New Roman"/>
                <w:lang w:eastAsia="ru-RU"/>
              </w:rPr>
            </w:pPr>
            <w:r w:rsidRPr="00F85446">
              <w:rPr>
                <w:rFonts w:ascii="Times New Roman" w:hAnsi="Times New Roman"/>
                <w:lang w:eastAsia="ru-RU"/>
              </w:rPr>
              <w:t>______________/____________/</w:t>
            </w:r>
          </w:p>
          <w:p w:rsidR="003C4E9D" w:rsidRPr="00F85446" w:rsidRDefault="003C4E9D" w:rsidP="003C4E9D">
            <w:pPr>
              <w:widowControl w:val="0"/>
              <w:autoSpaceDE w:val="0"/>
              <w:autoSpaceDN w:val="0"/>
              <w:adjustRightInd w:val="0"/>
              <w:spacing w:after="0" w:line="240" w:lineRule="auto"/>
              <w:ind w:firstLine="567"/>
              <w:rPr>
                <w:rFonts w:ascii="Times New Roman" w:hAnsi="Times New Roman"/>
                <w:lang w:eastAsia="ru-RU"/>
              </w:rPr>
            </w:pPr>
            <w:r w:rsidRPr="00F85446">
              <w:rPr>
                <w:rFonts w:ascii="Times New Roman" w:hAnsi="Times New Roman"/>
                <w:lang w:eastAsia="ru-RU"/>
              </w:rPr>
              <w:t>М.п.</w:t>
            </w:r>
          </w:p>
        </w:tc>
        <w:tc>
          <w:tcPr>
            <w:tcW w:w="1510" w:type="pct"/>
            <w:tcBorders>
              <w:top w:val="nil"/>
              <w:left w:val="nil"/>
              <w:bottom w:val="nil"/>
              <w:right w:val="nil"/>
            </w:tcBorders>
          </w:tcPr>
          <w:p w:rsidR="003C4E9D" w:rsidRPr="00F85446" w:rsidRDefault="003C4E9D" w:rsidP="003C4E9D">
            <w:pPr>
              <w:widowControl w:val="0"/>
              <w:autoSpaceDE w:val="0"/>
              <w:autoSpaceDN w:val="0"/>
              <w:adjustRightInd w:val="0"/>
              <w:spacing w:after="0" w:line="240" w:lineRule="auto"/>
              <w:jc w:val="both"/>
              <w:rPr>
                <w:rFonts w:ascii="Times New Roman" w:hAnsi="Times New Roman"/>
                <w:lang w:eastAsia="ru-RU"/>
              </w:rPr>
            </w:pPr>
            <w:r w:rsidRPr="00F85446">
              <w:rPr>
                <w:rFonts w:ascii="Times New Roman" w:hAnsi="Times New Roman"/>
                <w:lang w:eastAsia="ru-RU"/>
              </w:rPr>
              <w:t>______________/___________/</w:t>
            </w:r>
          </w:p>
          <w:p w:rsidR="003C4E9D" w:rsidRPr="00F85446" w:rsidRDefault="003C4E9D" w:rsidP="003C4E9D">
            <w:pPr>
              <w:widowControl w:val="0"/>
              <w:autoSpaceDE w:val="0"/>
              <w:autoSpaceDN w:val="0"/>
              <w:adjustRightInd w:val="0"/>
              <w:spacing w:after="0" w:line="240" w:lineRule="auto"/>
              <w:ind w:firstLine="567"/>
              <w:jc w:val="both"/>
              <w:rPr>
                <w:rFonts w:ascii="Times New Roman" w:hAnsi="Times New Roman"/>
                <w:lang w:eastAsia="ru-RU"/>
              </w:rPr>
            </w:pPr>
            <w:r w:rsidRPr="00F85446">
              <w:rPr>
                <w:rFonts w:ascii="Times New Roman" w:hAnsi="Times New Roman"/>
                <w:lang w:eastAsia="ru-RU"/>
              </w:rPr>
              <w:t>М.п.</w:t>
            </w:r>
          </w:p>
        </w:tc>
        <w:tc>
          <w:tcPr>
            <w:tcW w:w="1475" w:type="pct"/>
            <w:tcBorders>
              <w:top w:val="nil"/>
              <w:left w:val="nil"/>
              <w:bottom w:val="nil"/>
              <w:right w:val="nil"/>
            </w:tcBorders>
          </w:tcPr>
          <w:p w:rsidR="003C4E9D" w:rsidRDefault="003C4E9D" w:rsidP="003C4E9D">
            <w:pPr>
              <w:spacing w:after="0" w:line="240" w:lineRule="auto"/>
              <w:rPr>
                <w:rFonts w:ascii="Times New Roman" w:hAnsi="Times New Roman"/>
                <w:lang w:eastAsia="ru-RU"/>
              </w:rPr>
            </w:pPr>
            <w:r w:rsidRPr="00F85446">
              <w:rPr>
                <w:rFonts w:ascii="Times New Roman" w:hAnsi="Times New Roman"/>
                <w:lang w:eastAsia="ru-RU"/>
              </w:rPr>
              <w:t xml:space="preserve">___________ </w:t>
            </w:r>
          </w:p>
          <w:p w:rsidR="003C4E9D" w:rsidRPr="00C57C6F" w:rsidRDefault="003C4E9D" w:rsidP="003C4E9D">
            <w:pPr>
              <w:spacing w:after="0" w:line="240" w:lineRule="auto"/>
            </w:pPr>
            <w:r w:rsidRPr="00F85446">
              <w:rPr>
                <w:rFonts w:ascii="Times New Roman" w:hAnsi="Times New Roman"/>
                <w:lang w:eastAsia="ru-RU"/>
              </w:rPr>
              <w:t>М.п.</w:t>
            </w:r>
          </w:p>
        </w:tc>
      </w:tr>
    </w:tbl>
    <w:p w:rsidR="003C4E9D" w:rsidRDefault="003C4E9D" w:rsidP="003C4E9D">
      <w:pPr>
        <w:spacing w:after="0" w:line="240" w:lineRule="auto"/>
        <w:rPr>
          <w:rFonts w:ascii="Times New Roman" w:hAnsi="Times New Roman" w:cs="Times New Roman"/>
          <w:sz w:val="24"/>
          <w:szCs w:val="24"/>
        </w:rPr>
      </w:pPr>
    </w:p>
    <w:p w:rsidR="001D0443" w:rsidRDefault="001D0443" w:rsidP="00A056D3">
      <w:pPr>
        <w:spacing w:after="0"/>
        <w:jc w:val="both"/>
        <w:rPr>
          <w:rFonts w:ascii="Times New Roman" w:hAnsi="Times New Roman" w:cs="Times New Roman"/>
          <w:sz w:val="24"/>
          <w:szCs w:val="24"/>
        </w:rPr>
        <w:sectPr w:rsidR="001D0443" w:rsidSect="001D0443">
          <w:pgSz w:w="11906" w:h="16838"/>
          <w:pgMar w:top="1134" w:right="851" w:bottom="1134" w:left="1701" w:header="709" w:footer="709" w:gutter="0"/>
          <w:cols w:space="708"/>
          <w:docGrid w:linePitch="360"/>
        </w:sectPr>
      </w:pPr>
    </w:p>
    <w:p w:rsidR="003C4E9D" w:rsidRDefault="003C4E9D" w:rsidP="00A056D3">
      <w:pPr>
        <w:spacing w:after="0"/>
        <w:jc w:val="both"/>
        <w:rPr>
          <w:rFonts w:ascii="Times New Roman" w:hAnsi="Times New Roman" w:cs="Times New Roman"/>
          <w:sz w:val="24"/>
          <w:szCs w:val="24"/>
        </w:rPr>
      </w:pPr>
    </w:p>
    <w:p w:rsidR="003C4E9D" w:rsidRDefault="003C4E9D" w:rsidP="00A056D3">
      <w:pPr>
        <w:spacing w:after="0"/>
        <w:jc w:val="both"/>
        <w:rPr>
          <w:rFonts w:ascii="Times New Roman" w:hAnsi="Times New Roman" w:cs="Times New Roman"/>
          <w:sz w:val="24"/>
          <w:szCs w:val="24"/>
        </w:rPr>
      </w:pPr>
    </w:p>
    <w:p w:rsidR="00715CDC" w:rsidRPr="007078AE" w:rsidRDefault="0052256B" w:rsidP="00715CDC">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П</w:t>
      </w:r>
      <w:r w:rsidR="00715CDC" w:rsidRPr="007078AE">
        <w:rPr>
          <w:rFonts w:ascii="Times New Roman" w:hAnsi="Times New Roman"/>
          <w:sz w:val="24"/>
          <w:szCs w:val="24"/>
          <w:lang w:eastAsia="ru-RU"/>
        </w:rPr>
        <w:t xml:space="preserve">риложение № </w:t>
      </w:r>
      <w:r w:rsidR="00715CDC">
        <w:rPr>
          <w:rFonts w:ascii="Times New Roman" w:hAnsi="Times New Roman"/>
          <w:sz w:val="24"/>
          <w:szCs w:val="24"/>
          <w:lang w:eastAsia="ru-RU"/>
        </w:rPr>
        <w:t>2</w:t>
      </w:r>
      <w:r w:rsidR="00715CDC" w:rsidRPr="007078AE">
        <w:rPr>
          <w:rFonts w:ascii="Times New Roman" w:hAnsi="Times New Roman"/>
          <w:sz w:val="24"/>
          <w:szCs w:val="24"/>
          <w:lang w:eastAsia="ru-RU"/>
        </w:rPr>
        <w:t xml:space="preserve"> </w:t>
      </w:r>
    </w:p>
    <w:p w:rsidR="00715CDC" w:rsidRPr="007078AE" w:rsidRDefault="00715CDC" w:rsidP="00715CDC">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 конкурсной документации</w:t>
      </w:r>
      <w:r w:rsidRPr="007078AE">
        <w:rPr>
          <w:rFonts w:ascii="Times New Roman" w:hAnsi="Times New Roman"/>
          <w:sz w:val="24"/>
          <w:szCs w:val="24"/>
          <w:lang w:eastAsia="ru-RU"/>
        </w:rPr>
        <w:t xml:space="preserve"> </w:t>
      </w:r>
    </w:p>
    <w:p w:rsidR="00715CDC" w:rsidRPr="007078AE" w:rsidRDefault="00715CDC" w:rsidP="00715CDC">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t>№ _______ от ____________</w:t>
      </w:r>
    </w:p>
    <w:p w:rsidR="00715CDC" w:rsidRDefault="00715CDC" w:rsidP="00715CDC">
      <w:pPr>
        <w:pStyle w:val="ConsPlusNormal"/>
        <w:ind w:left="-425"/>
        <w:jc w:val="center"/>
        <w:rPr>
          <w:color w:val="000000"/>
          <w:sz w:val="24"/>
          <w:szCs w:val="24"/>
        </w:rPr>
      </w:pPr>
    </w:p>
    <w:p w:rsidR="00715CDC" w:rsidRPr="00FD2ABA" w:rsidRDefault="00715CDC" w:rsidP="00715CDC">
      <w:pPr>
        <w:pStyle w:val="ConsPlusNormal"/>
        <w:ind w:left="-425"/>
        <w:jc w:val="center"/>
        <w:rPr>
          <w:color w:val="000000"/>
          <w:sz w:val="24"/>
          <w:szCs w:val="24"/>
        </w:rPr>
      </w:pPr>
      <w:r w:rsidRPr="00FD2ABA">
        <w:rPr>
          <w:color w:val="000000"/>
          <w:sz w:val="24"/>
          <w:szCs w:val="24"/>
        </w:rPr>
        <w:t xml:space="preserve">Сведения о составе имущества, передаваемого Концедентом концессионеру </w:t>
      </w:r>
    </w:p>
    <w:p w:rsidR="00715CDC" w:rsidRPr="00FD2ABA" w:rsidRDefault="00D35606" w:rsidP="00715CDC">
      <w:pPr>
        <w:pStyle w:val="ConsPlusNormal"/>
        <w:ind w:left="-425"/>
        <w:jc w:val="center"/>
        <w:rPr>
          <w:color w:val="000000"/>
          <w:sz w:val="24"/>
          <w:szCs w:val="24"/>
        </w:rPr>
      </w:pPr>
      <w:r>
        <w:rPr>
          <w:color w:val="000000"/>
          <w:sz w:val="24"/>
          <w:szCs w:val="24"/>
        </w:rPr>
        <w:t>по концессионному соглашению</w:t>
      </w:r>
    </w:p>
    <w:p w:rsidR="00715CDC" w:rsidRPr="00FD2ABA" w:rsidRDefault="00715CDC" w:rsidP="00715CDC">
      <w:pPr>
        <w:pStyle w:val="ConsPlusNormal"/>
        <w:ind w:left="-425"/>
        <w:jc w:val="center"/>
        <w:rPr>
          <w:color w:val="000000"/>
        </w:rPr>
      </w:pPr>
    </w:p>
    <w:tbl>
      <w:tblPr>
        <w:tblW w:w="15453" w:type="dxa"/>
        <w:tblInd w:w="-106" w:type="dxa"/>
        <w:tblLayout w:type="fixed"/>
        <w:tblLook w:val="00A0"/>
      </w:tblPr>
      <w:tblGrid>
        <w:gridCol w:w="441"/>
        <w:gridCol w:w="1097"/>
        <w:gridCol w:w="37"/>
        <w:gridCol w:w="1794"/>
        <w:gridCol w:w="2409"/>
        <w:gridCol w:w="851"/>
        <w:gridCol w:w="49"/>
        <w:gridCol w:w="1368"/>
        <w:gridCol w:w="142"/>
        <w:gridCol w:w="1466"/>
        <w:gridCol w:w="93"/>
        <w:gridCol w:w="1843"/>
        <w:gridCol w:w="142"/>
        <w:gridCol w:w="1879"/>
        <w:gridCol w:w="1842"/>
      </w:tblGrid>
      <w:tr w:rsidR="00715CDC" w:rsidRPr="00351BC2" w:rsidTr="00715CDC">
        <w:trPr>
          <w:trHeight w:val="1131"/>
        </w:trPr>
        <w:tc>
          <w:tcPr>
            <w:tcW w:w="441" w:type="dxa"/>
            <w:tcBorders>
              <w:top w:val="single" w:sz="4" w:space="0" w:color="auto"/>
              <w:left w:val="single" w:sz="4" w:space="0" w:color="auto"/>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 </w:t>
            </w:r>
            <w:proofErr w:type="gramStart"/>
            <w:r w:rsidRPr="00351BC2">
              <w:rPr>
                <w:rFonts w:ascii="Times New Roman" w:hAnsi="Times New Roman" w:cs="Times New Roman"/>
                <w:sz w:val="18"/>
                <w:szCs w:val="18"/>
              </w:rPr>
              <w:t>п</w:t>
            </w:r>
            <w:proofErr w:type="gramEnd"/>
            <w:r w:rsidRPr="00351BC2">
              <w:rPr>
                <w:rFonts w:ascii="Times New Roman" w:hAnsi="Times New Roman" w:cs="Times New Roman"/>
                <w:sz w:val="18"/>
                <w:szCs w:val="18"/>
              </w:rPr>
              <w:t>/п</w:t>
            </w:r>
          </w:p>
        </w:tc>
        <w:tc>
          <w:tcPr>
            <w:tcW w:w="1134"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РМС/ инвентарный номер</w:t>
            </w:r>
          </w:p>
        </w:tc>
        <w:tc>
          <w:tcPr>
            <w:tcW w:w="1794"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Наименование имущества</w:t>
            </w:r>
          </w:p>
        </w:tc>
        <w:tc>
          <w:tcPr>
            <w:tcW w:w="2409"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Адрес</w:t>
            </w:r>
          </w:p>
        </w:tc>
        <w:tc>
          <w:tcPr>
            <w:tcW w:w="900"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Дата ввода в эксплуатацию</w:t>
            </w:r>
          </w:p>
        </w:tc>
        <w:tc>
          <w:tcPr>
            <w:tcW w:w="1368"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Первоначальная стоимость имущества (руб.)</w:t>
            </w:r>
          </w:p>
        </w:tc>
        <w:tc>
          <w:tcPr>
            <w:tcW w:w="1608"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Стоимость имущества на момент передачи</w:t>
            </w:r>
            <w:r w:rsidRPr="00351BC2">
              <w:rPr>
                <w:rFonts w:ascii="Times New Roman" w:hAnsi="Times New Roman" w:cs="Times New Roman"/>
                <w:sz w:val="18"/>
                <w:szCs w:val="18"/>
              </w:rPr>
              <w:br/>
              <w:t>(руб.)</w:t>
            </w:r>
          </w:p>
        </w:tc>
        <w:tc>
          <w:tcPr>
            <w:tcW w:w="2078" w:type="dxa"/>
            <w:gridSpan w:val="3"/>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Свидетельство о регистрации права собственности/ запись гос. регистрации №</w:t>
            </w:r>
          </w:p>
        </w:tc>
        <w:tc>
          <w:tcPr>
            <w:tcW w:w="1879"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Кадастровый номер объекта </w:t>
            </w:r>
          </w:p>
        </w:tc>
        <w:tc>
          <w:tcPr>
            <w:tcW w:w="1842"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Характеристики объекта</w:t>
            </w:r>
          </w:p>
        </w:tc>
      </w:tr>
      <w:tr w:rsidR="00715CDC" w:rsidRPr="00351BC2" w:rsidTr="00715CDC">
        <w:trPr>
          <w:trHeight w:val="273"/>
        </w:trPr>
        <w:tc>
          <w:tcPr>
            <w:tcW w:w="15453" w:type="dxa"/>
            <w:gridSpan w:val="15"/>
            <w:tcBorders>
              <w:top w:val="single" w:sz="4" w:space="0" w:color="auto"/>
              <w:left w:val="single" w:sz="4" w:space="0" w:color="auto"/>
              <w:bottom w:val="single" w:sz="4" w:space="0" w:color="auto"/>
              <w:right w:val="single" w:sz="4" w:space="0" w:color="000000"/>
            </w:tcBorders>
            <w:vAlign w:val="center"/>
          </w:tcPr>
          <w:p w:rsidR="00715CDC" w:rsidRPr="00351BC2" w:rsidRDefault="00715CDC" w:rsidP="00715CDC">
            <w:pPr>
              <w:spacing w:after="0" w:line="240" w:lineRule="auto"/>
              <w:jc w:val="center"/>
              <w:rPr>
                <w:rFonts w:ascii="Times New Roman" w:hAnsi="Times New Roman" w:cs="Times New Roman"/>
                <w:b/>
                <w:bCs/>
                <w:sz w:val="18"/>
                <w:szCs w:val="18"/>
              </w:rPr>
            </w:pPr>
            <w:r w:rsidRPr="00351BC2">
              <w:rPr>
                <w:rFonts w:ascii="Times New Roman" w:hAnsi="Times New Roman" w:cs="Times New Roman"/>
                <w:b/>
                <w:bCs/>
                <w:sz w:val="18"/>
                <w:szCs w:val="18"/>
              </w:rPr>
              <w:t>Кемеровская область, Беловский городской округ</w:t>
            </w:r>
          </w:p>
        </w:tc>
      </w:tr>
      <w:tr w:rsidR="00715CDC" w:rsidRPr="00C96EF9"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C96EF9" w:rsidRDefault="00715CDC" w:rsidP="00715CDC">
            <w:pPr>
              <w:spacing w:after="0" w:line="240" w:lineRule="auto"/>
              <w:jc w:val="center"/>
              <w:rPr>
                <w:rFonts w:ascii="Times New Roman" w:hAnsi="Times New Roman" w:cs="Times New Roman"/>
                <w:bCs/>
                <w:sz w:val="18"/>
                <w:szCs w:val="18"/>
              </w:rPr>
            </w:pPr>
            <w:r w:rsidRPr="00C96EF9">
              <w:rPr>
                <w:rFonts w:ascii="Times New Roman" w:hAnsi="Times New Roman" w:cs="Times New Roman"/>
                <w:bCs/>
                <w:sz w:val="18"/>
                <w:szCs w:val="18"/>
              </w:rPr>
              <w:t>1</w:t>
            </w:r>
          </w:p>
        </w:tc>
        <w:tc>
          <w:tcPr>
            <w:tcW w:w="1097" w:type="dxa"/>
            <w:tcBorders>
              <w:top w:val="nil"/>
              <w:left w:val="nil"/>
              <w:bottom w:val="single" w:sz="4" w:space="0" w:color="auto"/>
              <w:right w:val="single" w:sz="4" w:space="0" w:color="auto"/>
            </w:tcBorders>
            <w:shd w:val="clear" w:color="000000" w:fill="FFFFFF"/>
            <w:vAlign w:val="center"/>
          </w:tcPr>
          <w:p w:rsidR="00715CDC" w:rsidRPr="00C96EF9"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C96EF9" w:rsidRDefault="00715CDC" w:rsidP="00715CDC">
            <w:pPr>
              <w:spacing w:after="0" w:line="240" w:lineRule="auto"/>
              <w:jc w:val="center"/>
              <w:rPr>
                <w:rFonts w:ascii="Times New Roman" w:hAnsi="Times New Roman" w:cs="Times New Roman"/>
              </w:rPr>
            </w:pPr>
            <w:r w:rsidRPr="00C96EF9">
              <w:rPr>
                <w:rFonts w:ascii="Times New Roman" w:hAnsi="Times New Roman" w:cs="Times New Roman"/>
                <w:bCs/>
                <w:lang w:eastAsia="ru-RU"/>
              </w:rPr>
              <w:t>МКУ «Сибирь-12,9»</w:t>
            </w:r>
          </w:p>
        </w:tc>
        <w:tc>
          <w:tcPr>
            <w:tcW w:w="2409" w:type="dxa"/>
            <w:tcBorders>
              <w:top w:val="nil"/>
              <w:left w:val="nil"/>
              <w:bottom w:val="single" w:sz="4" w:space="0" w:color="auto"/>
              <w:right w:val="single" w:sz="4" w:space="0" w:color="auto"/>
            </w:tcBorders>
            <w:vAlign w:val="center"/>
          </w:tcPr>
          <w:p w:rsidR="00715CDC" w:rsidRPr="00C96EF9" w:rsidRDefault="00715CDC" w:rsidP="00715CDC">
            <w:pPr>
              <w:spacing w:after="0" w:line="240" w:lineRule="auto"/>
              <w:jc w:val="center"/>
              <w:rPr>
                <w:rFonts w:ascii="Times New Roman" w:hAnsi="Times New Roman" w:cs="Times New Roman"/>
              </w:rPr>
            </w:pPr>
            <w:r w:rsidRPr="00C96EF9">
              <w:rPr>
                <w:rFonts w:ascii="Times New Roman" w:hAnsi="Times New Roman" w:cs="Times New Roman"/>
                <w:bCs/>
                <w:lang w:eastAsia="ru-RU"/>
              </w:rPr>
              <w:t>г</w:t>
            </w:r>
            <w:proofErr w:type="gramStart"/>
            <w:r w:rsidRPr="00C96EF9">
              <w:rPr>
                <w:rFonts w:ascii="Times New Roman" w:hAnsi="Times New Roman" w:cs="Times New Roman"/>
                <w:bCs/>
                <w:lang w:eastAsia="ru-RU"/>
              </w:rPr>
              <w:t>.Б</w:t>
            </w:r>
            <w:proofErr w:type="gramEnd"/>
            <w:r w:rsidRPr="00C96EF9">
              <w:rPr>
                <w:rFonts w:ascii="Times New Roman" w:hAnsi="Times New Roman" w:cs="Times New Roman"/>
                <w:bCs/>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C96EF9" w:rsidRDefault="00715CDC" w:rsidP="00715CDC">
            <w:pPr>
              <w:pStyle w:val="431"/>
              <w:shd w:val="clear" w:color="auto" w:fill="auto"/>
              <w:spacing w:line="240" w:lineRule="auto"/>
              <w:jc w:val="center"/>
              <w:rPr>
                <w:rFonts w:ascii="Times New Roman" w:hAnsi="Times New Roman"/>
                <w:bCs/>
                <w:color w:val="000000"/>
                <w:spacing w:val="-6"/>
                <w:sz w:val="22"/>
                <w:szCs w:val="22"/>
              </w:rPr>
            </w:pPr>
          </w:p>
          <w:p w:rsidR="00715CDC" w:rsidRPr="00C96EF9" w:rsidRDefault="00715CDC" w:rsidP="00715CDC">
            <w:pPr>
              <w:pStyle w:val="431"/>
              <w:shd w:val="clear" w:color="auto" w:fill="auto"/>
              <w:spacing w:line="240" w:lineRule="auto"/>
              <w:jc w:val="center"/>
              <w:rPr>
                <w:rFonts w:ascii="Times New Roman" w:hAnsi="Times New Roman"/>
                <w:bCs/>
                <w:color w:val="000000"/>
                <w:spacing w:val="-6"/>
                <w:sz w:val="22"/>
                <w:szCs w:val="22"/>
              </w:rPr>
            </w:pPr>
            <w:r w:rsidRPr="00C96EF9">
              <w:rPr>
                <w:rFonts w:ascii="Times New Roman" w:hAnsi="Times New Roman"/>
                <w:bCs/>
                <w:color w:val="000000"/>
                <w:spacing w:val="-6"/>
                <w:sz w:val="22"/>
                <w:szCs w:val="22"/>
              </w:rPr>
              <w:t>2015</w:t>
            </w:r>
          </w:p>
          <w:p w:rsidR="00715CDC" w:rsidRPr="00C96EF9" w:rsidRDefault="00715CDC" w:rsidP="00715CDC">
            <w:pPr>
              <w:spacing w:after="0" w:line="240" w:lineRule="auto"/>
              <w:jc w:val="center"/>
              <w:rPr>
                <w:rFonts w:ascii="Times New Roman" w:hAnsi="Times New Roman" w:cs="Times New Roman"/>
                <w:color w:val="FF0000"/>
              </w:rPr>
            </w:pPr>
          </w:p>
        </w:tc>
        <w:tc>
          <w:tcPr>
            <w:tcW w:w="1559" w:type="dxa"/>
            <w:gridSpan w:val="3"/>
            <w:tcBorders>
              <w:top w:val="nil"/>
              <w:left w:val="nil"/>
              <w:bottom w:val="single" w:sz="4" w:space="0" w:color="auto"/>
              <w:right w:val="single" w:sz="4" w:space="0" w:color="auto"/>
            </w:tcBorders>
            <w:vAlign w:val="center"/>
          </w:tcPr>
          <w:p w:rsidR="00715CDC" w:rsidRPr="00C96EF9" w:rsidRDefault="00715CDC" w:rsidP="00715CDC">
            <w:pPr>
              <w:pStyle w:val="491"/>
              <w:shd w:val="clear" w:color="auto" w:fill="auto"/>
              <w:spacing w:line="240" w:lineRule="auto"/>
              <w:jc w:val="center"/>
              <w:rPr>
                <w:rFonts w:ascii="Times New Roman" w:hAnsi="Times New Roman"/>
                <w:bCs/>
                <w:color w:val="000000"/>
                <w:spacing w:val="-6"/>
                <w:sz w:val="22"/>
                <w:szCs w:val="22"/>
              </w:rPr>
            </w:pPr>
            <w:r w:rsidRPr="00C96EF9">
              <w:rPr>
                <w:rFonts w:ascii="Times New Roman" w:hAnsi="Times New Roman"/>
                <w:bCs/>
                <w:color w:val="000000"/>
                <w:spacing w:val="-6"/>
                <w:sz w:val="22"/>
                <w:szCs w:val="22"/>
              </w:rPr>
              <w:t>91953696,28</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C96EF9" w:rsidRDefault="00715CDC" w:rsidP="00715CDC">
            <w:pPr>
              <w:spacing w:after="0" w:line="240" w:lineRule="auto"/>
              <w:jc w:val="center"/>
              <w:rPr>
                <w:rFonts w:ascii="Times New Roman" w:hAnsi="Times New Roman" w:cs="Times New Roman"/>
                <w:bCs/>
              </w:rPr>
            </w:pPr>
            <w:r w:rsidRPr="00C96EF9">
              <w:rPr>
                <w:rFonts w:ascii="Times New Roman" w:hAnsi="Times New Roman" w:cs="Times New Roman"/>
                <w:bCs/>
              </w:rPr>
              <w:t>82595930,74</w:t>
            </w:r>
          </w:p>
        </w:tc>
        <w:tc>
          <w:tcPr>
            <w:tcW w:w="1843" w:type="dxa"/>
            <w:tcBorders>
              <w:top w:val="nil"/>
              <w:left w:val="nil"/>
              <w:bottom w:val="single" w:sz="4" w:space="0" w:color="auto"/>
              <w:right w:val="single" w:sz="4" w:space="0" w:color="auto"/>
            </w:tcBorders>
            <w:shd w:val="clear" w:color="000000" w:fill="FFFFFF"/>
            <w:vAlign w:val="center"/>
          </w:tcPr>
          <w:p w:rsidR="00715CDC" w:rsidRPr="00C96EF9"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C96EF9"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C96EF9" w:rsidRDefault="00715CDC" w:rsidP="00715CDC">
            <w:pPr>
              <w:spacing w:after="0" w:line="240" w:lineRule="auto"/>
              <w:jc w:val="center"/>
              <w:rPr>
                <w:rFonts w:ascii="Times New Roman" w:hAnsi="Times New Roman" w:cs="Times New Roman"/>
                <w:sz w:val="18"/>
                <w:szCs w:val="18"/>
              </w:rPr>
            </w:pP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КС3000000001234</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lang w:eastAsia="ru-RU"/>
              </w:rPr>
            </w:pPr>
            <w:r w:rsidRPr="00351BC2">
              <w:rPr>
                <w:rFonts w:ascii="Times New Roman" w:hAnsi="Times New Roman" w:cs="Times New Roman"/>
                <w:sz w:val="20"/>
                <w:szCs w:val="20"/>
                <w:lang w:eastAsia="ru-RU"/>
              </w:rPr>
              <w:t>Здание котельной с пристройкой химводоочистки в т.ч.:</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lang w:eastAsia="ru-RU"/>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79417035,75</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70897067,03</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№42-42/002-42/103/022/2015-334/1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42:21:0103005:449</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№1</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7359331,61</w:t>
            </w:r>
          </w:p>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6844178,40</w:t>
            </w:r>
          </w:p>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№2</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№3</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№4</w:t>
            </w:r>
          </w:p>
        </w:tc>
        <w:tc>
          <w:tcPr>
            <w:tcW w:w="2409" w:type="dxa"/>
            <w:tcBorders>
              <w:top w:val="nil"/>
              <w:left w:val="nil"/>
              <w:bottom w:val="single" w:sz="4" w:space="0" w:color="auto"/>
              <w:right w:val="single" w:sz="4" w:space="0" w:color="auto"/>
            </w:tcBorders>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котельной установкой №5</w:t>
            </w:r>
          </w:p>
        </w:tc>
        <w:tc>
          <w:tcPr>
            <w:tcW w:w="2409" w:type="dxa"/>
            <w:tcBorders>
              <w:top w:val="nil"/>
              <w:left w:val="nil"/>
              <w:bottom w:val="single" w:sz="4" w:space="0" w:color="auto"/>
              <w:right w:val="single" w:sz="4" w:space="0" w:color="auto"/>
            </w:tcBorders>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6794961,64</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6319314,33</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теплообменным оборудованием</w:t>
            </w:r>
          </w:p>
        </w:tc>
        <w:tc>
          <w:tcPr>
            <w:tcW w:w="2409" w:type="dxa"/>
            <w:tcBorders>
              <w:top w:val="nil"/>
              <w:left w:val="nil"/>
              <w:bottom w:val="single" w:sz="4" w:space="0" w:color="auto"/>
              <w:right w:val="single" w:sz="4" w:space="0" w:color="auto"/>
            </w:tcBorders>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7374464,45</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6858251,94</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 насосным  оборудованием</w:t>
            </w:r>
          </w:p>
        </w:tc>
        <w:tc>
          <w:tcPr>
            <w:tcW w:w="2409" w:type="dxa"/>
            <w:tcBorders>
              <w:top w:val="nil"/>
              <w:left w:val="nil"/>
              <w:bottom w:val="single" w:sz="4" w:space="0" w:color="auto"/>
              <w:right w:val="single" w:sz="4" w:space="0" w:color="auto"/>
            </w:tcBorders>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6009519,35</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5588853,00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Блок модуль со вспомогательным оборудованием</w:t>
            </w:r>
          </w:p>
        </w:tc>
        <w:tc>
          <w:tcPr>
            <w:tcW w:w="2409" w:type="dxa"/>
            <w:tcBorders>
              <w:top w:val="nil"/>
              <w:left w:val="nil"/>
              <w:bottom w:val="single" w:sz="4" w:space="0" w:color="auto"/>
              <w:right w:val="single" w:sz="4" w:space="0" w:color="auto"/>
            </w:tcBorders>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6890510,94</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6408175,17</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7"/>
                <w:szCs w:val="17"/>
              </w:rPr>
            </w:pPr>
            <w:proofErr w:type="gramStart"/>
            <w:r w:rsidRPr="00351BC2">
              <w:rPr>
                <w:rFonts w:ascii="Times New Roman" w:hAnsi="Times New Roman" w:cs="Times New Roman"/>
                <w:sz w:val="17"/>
                <w:szCs w:val="17"/>
                <w:lang w:eastAsia="ru-RU"/>
              </w:rPr>
              <w:t xml:space="preserve">Здание химводоподготовки, пристроенное здание, в том числе оборудование автоматизированной очистки воды фильтр модель </w:t>
            </w:r>
            <w:r w:rsidRPr="00351BC2">
              <w:rPr>
                <w:rFonts w:ascii="Times New Roman" w:hAnsi="Times New Roman" w:cs="Times New Roman"/>
                <w:sz w:val="17"/>
                <w:szCs w:val="17"/>
                <w:lang w:val="en-US" w:eastAsia="ru-RU"/>
              </w:rPr>
              <w:t>LM</w:t>
            </w:r>
            <w:r w:rsidRPr="00351BC2">
              <w:rPr>
                <w:rFonts w:ascii="Times New Roman" w:hAnsi="Times New Roman" w:cs="Times New Roman"/>
                <w:sz w:val="17"/>
                <w:szCs w:val="17"/>
                <w:lang w:eastAsia="ru-RU"/>
              </w:rPr>
              <w:t xml:space="preserve"> 25</w:t>
            </w:r>
            <w:r w:rsidRPr="00351BC2">
              <w:rPr>
                <w:rFonts w:ascii="Times New Roman" w:hAnsi="Times New Roman" w:cs="Times New Roman"/>
                <w:sz w:val="17"/>
                <w:szCs w:val="17"/>
                <w:lang w:val="en-US" w:eastAsia="ru-RU"/>
              </w:rPr>
              <w:t>FM</w:t>
            </w:r>
            <w:r w:rsidRPr="00351BC2">
              <w:rPr>
                <w:rFonts w:ascii="Times New Roman" w:hAnsi="Times New Roman" w:cs="Times New Roman"/>
                <w:sz w:val="17"/>
                <w:szCs w:val="17"/>
                <w:lang w:eastAsia="ru-RU"/>
              </w:rPr>
              <w:t xml:space="preserve"> (</w:t>
            </w:r>
            <w:r w:rsidRPr="00351BC2">
              <w:rPr>
                <w:rFonts w:ascii="Times New Roman" w:hAnsi="Times New Roman" w:cs="Times New Roman"/>
                <w:sz w:val="17"/>
                <w:szCs w:val="17"/>
                <w:lang w:val="en-US" w:eastAsia="ru-RU"/>
              </w:rPr>
              <w:t>FR</w:t>
            </w:r>
            <w:r w:rsidRPr="00351BC2">
              <w:rPr>
                <w:rFonts w:ascii="Times New Roman" w:hAnsi="Times New Roman" w:cs="Times New Roman"/>
                <w:sz w:val="17"/>
                <w:szCs w:val="17"/>
                <w:lang w:eastAsia="ru-RU"/>
              </w:rPr>
              <w:t>) в комплекте: четырех баллонов размером 36*72 дюйма, четырех блоков управления регенерации фильтра, четырех импульсных счетчика воды, двух соляных баков, зернистой фильтрующей загрузки для очистки воды – кварцевая крупка, фракция 2-5мм в кол-ве 600кг, ионообменной смолы в количестве 2172 литров</w:t>
            </w:r>
            <w:proofErr w:type="gramEnd"/>
          </w:p>
        </w:tc>
        <w:tc>
          <w:tcPr>
            <w:tcW w:w="2409" w:type="dxa"/>
            <w:tcBorders>
              <w:top w:val="nil"/>
              <w:left w:val="nil"/>
              <w:bottom w:val="single" w:sz="4" w:space="0" w:color="auto"/>
              <w:right w:val="single" w:sz="4" w:space="0" w:color="auto"/>
            </w:tcBorders>
          </w:tcPr>
          <w:p w:rsidR="00715CDC" w:rsidRPr="00351BC2" w:rsidRDefault="00715CDC" w:rsidP="00715CDC">
            <w:pPr>
              <w:spacing w:after="0" w:line="240" w:lineRule="auto"/>
              <w:jc w:val="center"/>
              <w:rPr>
                <w:rFonts w:ascii="Times New Roman" w:hAnsi="Times New Roman" w:cs="Times New Roman"/>
                <w:sz w:val="17"/>
                <w:szCs w:val="17"/>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2277502,00</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2118076,86</w:t>
            </w:r>
          </w:p>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Здание склада угля не отапливаемое (284,5 кв</w:t>
            </w:r>
            <w:proofErr w:type="gramStart"/>
            <w:r w:rsidRPr="00351BC2">
              <w:rPr>
                <w:rFonts w:ascii="Times New Roman" w:hAnsi="Times New Roman"/>
              </w:rPr>
              <w:t>.м</w:t>
            </w:r>
            <w:proofErr w:type="gramEnd"/>
            <w:r w:rsidRPr="00351BC2">
              <w:rPr>
                <w:rFonts w:ascii="Times New Roman" w:hAnsi="Times New Roman"/>
              </w:rPr>
              <w:t>)</w:t>
            </w:r>
          </w:p>
        </w:tc>
        <w:tc>
          <w:tcPr>
            <w:tcW w:w="2409" w:type="dxa"/>
            <w:tcBorders>
              <w:top w:val="nil"/>
              <w:left w:val="nil"/>
              <w:bottom w:val="single" w:sz="4" w:space="0" w:color="auto"/>
              <w:right w:val="single" w:sz="4" w:space="0" w:color="auto"/>
            </w:tcBorders>
          </w:tcPr>
          <w:p w:rsidR="00715CDC" w:rsidRPr="00351BC2" w:rsidRDefault="00715CDC" w:rsidP="00715CDC">
            <w:pPr>
              <w:spacing w:after="0" w:line="240" w:lineRule="auto"/>
              <w:jc w:val="center"/>
              <w:rPr>
                <w:rFonts w:ascii="Times New Roman" w:hAnsi="Times New Roman" w:cs="Times New Roman"/>
                <w:sz w:val="17"/>
                <w:szCs w:val="17"/>
                <w:lang w:eastAsia="ru-RU"/>
              </w:rPr>
            </w:pPr>
            <w:r w:rsidRPr="00351BC2">
              <w:rPr>
                <w:rFonts w:ascii="Times New Roman" w:hAnsi="Times New Roman" w:cs="Times New Roman"/>
                <w:sz w:val="17"/>
                <w:szCs w:val="17"/>
                <w:lang w:eastAsia="ru-RU"/>
              </w:rPr>
              <w:t>г</w:t>
            </w:r>
            <w:proofErr w:type="gramStart"/>
            <w:r w:rsidRPr="00351BC2">
              <w:rPr>
                <w:rFonts w:ascii="Times New Roman" w:hAnsi="Times New Roman" w:cs="Times New Roman"/>
                <w:sz w:val="17"/>
                <w:szCs w:val="17"/>
                <w:lang w:eastAsia="ru-RU"/>
              </w:rPr>
              <w:t>.Б</w:t>
            </w:r>
            <w:proofErr w:type="gramEnd"/>
            <w:r w:rsidRPr="00351BC2">
              <w:rPr>
                <w:rFonts w:ascii="Times New Roman" w:hAnsi="Times New Roman" w:cs="Times New Roman"/>
                <w:sz w:val="17"/>
                <w:szCs w:val="17"/>
                <w:lang w:eastAsia="ru-RU"/>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5044218,00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4492506,66</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№42-42/002-42/103/022/2015-335/1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42:21:0103005:453</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spacing w:val="-6"/>
              </w:rPr>
              <w:t>Труба дымовая одноствольная, площадь застройки 0,8 кв.м.</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1103070,33</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974378,79</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№42-42/002-42/103/022/2015-338/1</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42:21:0103005:452</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Бак запаса холодной воды площадь 45,8 кв.м. (300 куб</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2125399,15</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1877435,92</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№42-42/002-42/103/022/2015-336/1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42:21:0103005:451</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Сети водоснабжения(113п</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264000,00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233200,00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№42:21:0103005:455-42/002/2017-1 от 27.06.2017</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42:21:0103005:455</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в рабочем состоянии </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Сети канализации (16 п</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397260,00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350913,00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№42-42/002-42/103/022/2015-340/1 от27.07.2015</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42:21:0103005:448</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Кабельная линия ЛЭП (86,3 п.</w:t>
            </w:r>
            <w:proofErr w:type="gramStart"/>
            <w:r w:rsidRPr="00351BC2">
              <w:rPr>
                <w:rFonts w:ascii="Times New Roman" w:hAnsi="Times New Roman"/>
                <w:color w:val="000000"/>
                <w:spacing w:val="-6"/>
              </w:rPr>
              <w:t>м</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rPr>
              <w:t>г</w:t>
            </w:r>
            <w:proofErr w:type="gramStart"/>
            <w:r w:rsidRPr="00351BC2">
              <w:rPr>
                <w:rFonts w:ascii="Times New Roman" w:hAnsi="Times New Roman"/>
              </w:rPr>
              <w:t>.Б</w:t>
            </w:r>
            <w:proofErr w:type="gramEnd"/>
            <w:r w:rsidRPr="00351BC2">
              <w:rPr>
                <w:rFonts w:ascii="Times New Roman" w:hAnsi="Times New Roman"/>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949460,00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882997,80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№42:21:0103005:456-42/002/2017-1 от 27.06.2017</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42:21:0103005:456</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Бункер углеподачи с конвеером, площадью 37,5 кв.м.</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2146630,65</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1677055,20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№42:42/002-42/103/022/2015-337/1 от 27.07.2015</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42:21:0103005:450</w:t>
            </w:r>
          </w:p>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Наружные сети электроснабжения и наружного освещения (8 опор, 8 светильников)</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299989,50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278990,24</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 xml:space="preserve">Транспортер золоудаления с бункером и другим вспомогательным оборудованием </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2735571,46</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1778121,45</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rPr>
                <w:rFonts w:ascii="Times New Roman" w:hAnsi="Times New Roman" w:cs="Times New Roman"/>
                <w:sz w:val="17"/>
                <w:szCs w:val="17"/>
              </w:rPr>
            </w:pPr>
            <w:r w:rsidRPr="00351BC2">
              <w:rPr>
                <w:rFonts w:ascii="Times New Roman" w:hAnsi="Times New Roman" w:cs="Times New Roman"/>
                <w:sz w:val="17"/>
                <w:szCs w:val="17"/>
              </w:rPr>
              <w:t xml:space="preserve">Комплект газоходов </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3171239,30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2477530,70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Дробильная установка, двухвалковая, валки диаметр- 800мм</w:t>
            </w:r>
            <w:proofErr w:type="gramStart"/>
            <w:r w:rsidRPr="00351BC2">
              <w:rPr>
                <w:rFonts w:ascii="Times New Roman" w:hAnsi="Times New Roman"/>
                <w:color w:val="000000"/>
                <w:spacing w:val="-6"/>
              </w:rPr>
              <w:t>,д</w:t>
            </w:r>
            <w:proofErr w:type="gramEnd"/>
            <w:r w:rsidRPr="00351BC2">
              <w:rPr>
                <w:rFonts w:ascii="Times New Roman" w:hAnsi="Times New Roman"/>
                <w:color w:val="000000"/>
                <w:spacing w:val="-6"/>
              </w:rPr>
              <w:t>лина-500мм</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536874,97</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419433,57</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Циклоны на постаменте с площадками, стойками и ограждением (5 ед.)</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2207478,48</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1563630,59</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 xml:space="preserve">Установка дымоудаления на раме с дымососами (5 </w:t>
            </w:r>
            <w:proofErr w:type="gramStart"/>
            <w:r w:rsidRPr="00351BC2">
              <w:rPr>
                <w:rFonts w:ascii="Times New Roman" w:hAnsi="Times New Roman"/>
                <w:color w:val="000000"/>
                <w:spacing w:val="-6"/>
              </w:rPr>
              <w:t>ед</w:t>
            </w:r>
            <w:proofErr w:type="gramEnd"/>
            <w:r w:rsidRPr="00351BC2">
              <w:rPr>
                <w:rFonts w:ascii="Times New Roman" w:hAnsi="Times New Roman"/>
                <w:color w:val="000000"/>
                <w:spacing w:val="-6"/>
              </w:rPr>
              <w:t>)</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1193415,11</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671296,00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Пожарная сигнализация</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151253,89</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124784,46</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531"/>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15012" w:type="dxa"/>
            <w:gridSpan w:val="14"/>
            <w:tcBorders>
              <w:top w:val="nil"/>
              <w:left w:val="nil"/>
              <w:bottom w:val="single" w:sz="4" w:space="0" w:color="auto"/>
              <w:right w:val="single" w:sz="4" w:space="0" w:color="auto"/>
            </w:tcBorders>
            <w:shd w:val="clear" w:color="000000" w:fill="FFFFFF"/>
            <w:vAlign w:val="center"/>
          </w:tcPr>
          <w:p w:rsidR="00715CDC" w:rsidRPr="005C33AD" w:rsidRDefault="00715CDC" w:rsidP="00715CDC">
            <w:pPr>
              <w:spacing w:after="0" w:line="240" w:lineRule="auto"/>
              <w:jc w:val="center"/>
              <w:rPr>
                <w:rFonts w:ascii="Times New Roman" w:hAnsi="Times New Roman" w:cs="Times New Roman"/>
                <w:b/>
                <w:sz w:val="18"/>
                <w:szCs w:val="18"/>
              </w:rPr>
            </w:pPr>
            <w:r w:rsidRPr="005C33AD">
              <w:rPr>
                <w:rFonts w:ascii="Times New Roman" w:hAnsi="Times New Roman" w:cs="Times New Roman"/>
                <w:b/>
                <w:sz w:val="18"/>
                <w:szCs w:val="18"/>
              </w:rPr>
              <w:t>Незарегистрированное имущество</w:t>
            </w:r>
          </w:p>
        </w:tc>
      </w:tr>
      <w:tr w:rsidR="00715CDC" w:rsidRPr="00351BC2" w:rsidTr="00715CDC">
        <w:trPr>
          <w:trHeight w:val="36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5CDC" w:rsidRDefault="00715CDC" w:rsidP="00715CDC">
            <w:pPr>
              <w:spacing w:after="0" w:line="240" w:lineRule="auto"/>
              <w:jc w:val="center"/>
              <w:rPr>
                <w:rFonts w:ascii="Times New Roman" w:hAnsi="Times New Roman" w:cs="Times New Roman"/>
                <w:b/>
                <w:bCs/>
                <w:sz w:val="18"/>
                <w:szCs w:val="18"/>
              </w:rPr>
            </w:pPr>
          </w:p>
          <w:p w:rsidR="00715CDC" w:rsidRDefault="00715CDC" w:rsidP="00715CDC">
            <w:pPr>
              <w:spacing w:after="0" w:line="240" w:lineRule="auto"/>
              <w:jc w:val="center"/>
              <w:rPr>
                <w:rFonts w:ascii="Times New Roman" w:hAnsi="Times New Roman" w:cs="Times New Roman"/>
                <w:b/>
                <w:bCs/>
                <w:sz w:val="18"/>
                <w:szCs w:val="18"/>
              </w:rPr>
            </w:pPr>
          </w:p>
          <w:p w:rsidR="00715CDC" w:rsidRDefault="00715CDC" w:rsidP="00715CDC">
            <w:pPr>
              <w:spacing w:after="0" w:line="240" w:lineRule="auto"/>
              <w:jc w:val="center"/>
              <w:rPr>
                <w:rFonts w:ascii="Times New Roman" w:hAnsi="Times New Roman" w:cs="Times New Roman"/>
                <w:b/>
                <w:bCs/>
                <w:sz w:val="18"/>
                <w:szCs w:val="18"/>
              </w:rPr>
            </w:pPr>
          </w:p>
          <w:p w:rsidR="00715CDC" w:rsidRDefault="00715CDC" w:rsidP="00715CDC">
            <w:pPr>
              <w:spacing w:after="0" w:line="240" w:lineRule="auto"/>
              <w:jc w:val="center"/>
              <w:rPr>
                <w:rFonts w:ascii="Times New Roman" w:hAnsi="Times New Roman" w:cs="Times New Roman"/>
                <w:b/>
                <w:bCs/>
                <w:sz w:val="18"/>
                <w:szCs w:val="18"/>
              </w:rPr>
            </w:pPr>
          </w:p>
          <w:p w:rsidR="00715CDC" w:rsidRDefault="00715CDC" w:rsidP="00715CDC">
            <w:pPr>
              <w:spacing w:after="0" w:line="240" w:lineRule="auto"/>
              <w:jc w:val="center"/>
              <w:rPr>
                <w:rFonts w:ascii="Times New Roman" w:hAnsi="Times New Roman" w:cs="Times New Roman"/>
                <w:b/>
                <w:bCs/>
                <w:sz w:val="18"/>
                <w:szCs w:val="18"/>
              </w:rPr>
            </w:pPr>
          </w:p>
          <w:p w:rsidR="00715CDC" w:rsidRDefault="00715CDC" w:rsidP="00715CDC">
            <w:pPr>
              <w:spacing w:after="0" w:line="240" w:lineRule="auto"/>
              <w:jc w:val="center"/>
              <w:rPr>
                <w:rFonts w:ascii="Times New Roman" w:hAnsi="Times New Roman" w:cs="Times New Roman"/>
                <w:b/>
                <w:bCs/>
                <w:sz w:val="18"/>
                <w:szCs w:val="18"/>
              </w:rPr>
            </w:pPr>
          </w:p>
          <w:p w:rsidR="00715CDC" w:rsidRDefault="00715CDC" w:rsidP="00715CDC">
            <w:pPr>
              <w:spacing w:after="0" w:line="240" w:lineRule="auto"/>
              <w:jc w:val="center"/>
              <w:rPr>
                <w:rFonts w:ascii="Times New Roman" w:hAnsi="Times New Roman" w:cs="Times New Roman"/>
                <w:b/>
                <w:bCs/>
                <w:sz w:val="18"/>
                <w:szCs w:val="18"/>
              </w:rPr>
            </w:pPr>
          </w:p>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single" w:sz="4" w:space="0" w:color="auto"/>
              <w:left w:val="nil"/>
              <w:bottom w:val="single" w:sz="4" w:space="0" w:color="auto"/>
              <w:right w:val="single" w:sz="4" w:space="0" w:color="auto"/>
            </w:tcBorders>
            <w:shd w:val="clear" w:color="000000" w:fill="FFFFFF"/>
            <w:vAlign w:val="center"/>
          </w:tcPr>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single" w:sz="4" w:space="0" w:color="auto"/>
              <w:left w:val="nil"/>
              <w:bottom w:val="single" w:sz="4" w:space="0" w:color="auto"/>
              <w:right w:val="single" w:sz="4" w:space="0" w:color="auto"/>
            </w:tcBorders>
            <w:vAlign w:val="center"/>
          </w:tcPr>
          <w:p w:rsidR="00715CDC" w:rsidRDefault="00715CDC" w:rsidP="00715CDC">
            <w:pPr>
              <w:pStyle w:val="491"/>
              <w:shd w:val="clear" w:color="auto" w:fill="auto"/>
              <w:spacing w:line="240" w:lineRule="auto"/>
              <w:ind w:left="40"/>
              <w:jc w:val="left"/>
              <w:rPr>
                <w:rFonts w:ascii="Times New Roman" w:hAnsi="Times New Roman"/>
                <w:bCs/>
                <w:color w:val="000000"/>
                <w:spacing w:val="-6"/>
              </w:rPr>
            </w:pP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sidRPr="009A56F6">
              <w:rPr>
                <w:rFonts w:ascii="Times New Roman" w:hAnsi="Times New Roman"/>
                <w:bCs/>
                <w:color w:val="000000"/>
                <w:spacing w:val="-6"/>
              </w:rPr>
              <w:t>Участок теплосети от УТ-120 до котельной</w:t>
            </w: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p>
          <w:p w:rsidR="00715CDC" w:rsidRPr="009A56F6" w:rsidRDefault="00715CDC" w:rsidP="00715CDC">
            <w:pPr>
              <w:pStyle w:val="491"/>
              <w:shd w:val="clear" w:color="auto" w:fill="auto"/>
              <w:spacing w:line="240" w:lineRule="auto"/>
              <w:ind w:left="40"/>
              <w:jc w:val="left"/>
              <w:rPr>
                <w:rFonts w:ascii="Times New Roman" w:hAnsi="Times New Roman"/>
                <w:bCs/>
                <w:color w:val="000000"/>
                <w:spacing w:val="-6"/>
              </w:rPr>
            </w:pPr>
          </w:p>
        </w:tc>
        <w:tc>
          <w:tcPr>
            <w:tcW w:w="2409" w:type="dxa"/>
            <w:tcBorders>
              <w:top w:val="single" w:sz="4" w:space="0" w:color="auto"/>
              <w:left w:val="nil"/>
              <w:bottom w:val="single" w:sz="4" w:space="0" w:color="auto"/>
              <w:right w:val="single" w:sz="4" w:space="0" w:color="auto"/>
            </w:tcBorders>
            <w:vAlign w:val="center"/>
          </w:tcPr>
          <w:p w:rsidR="00715CDC" w:rsidRDefault="00715CDC" w:rsidP="00715CDC">
            <w:pPr>
              <w:pStyle w:val="491"/>
              <w:shd w:val="clear" w:color="auto" w:fill="auto"/>
              <w:spacing w:line="240" w:lineRule="auto"/>
              <w:ind w:left="40"/>
              <w:jc w:val="left"/>
              <w:rPr>
                <w:rFonts w:ascii="Times New Roman" w:hAnsi="Times New Roman"/>
                <w:color w:val="000000"/>
                <w:spacing w:val="-6"/>
              </w:rPr>
            </w:pPr>
          </w:p>
          <w:p w:rsidR="00715CDC" w:rsidRDefault="00715CDC" w:rsidP="00715CDC">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color w:val="000000"/>
                <w:spacing w:val="-6"/>
              </w:rPr>
              <w:t>г</w:t>
            </w:r>
            <w:proofErr w:type="gramStart"/>
            <w:r w:rsidRPr="009A56F6">
              <w:rPr>
                <w:rFonts w:ascii="Times New Roman" w:hAnsi="Times New Roman"/>
                <w:color w:val="000000"/>
                <w:spacing w:val="-6"/>
              </w:rPr>
              <w:t>.Б</w:t>
            </w:r>
            <w:proofErr w:type="gramEnd"/>
            <w:r w:rsidRPr="009A56F6">
              <w:rPr>
                <w:rFonts w:ascii="Times New Roman" w:hAnsi="Times New Roman"/>
                <w:color w:val="000000"/>
                <w:spacing w:val="-6"/>
              </w:rPr>
              <w:t>елово, ул.Чкалова</w:t>
            </w:r>
          </w:p>
          <w:p w:rsidR="00715CDC" w:rsidRDefault="00715CDC" w:rsidP="00715CDC">
            <w:pPr>
              <w:pStyle w:val="491"/>
              <w:shd w:val="clear" w:color="auto" w:fill="auto"/>
              <w:spacing w:line="240" w:lineRule="auto"/>
              <w:ind w:left="40"/>
              <w:jc w:val="left"/>
              <w:rPr>
                <w:rFonts w:ascii="Times New Roman" w:hAnsi="Times New Roman"/>
                <w:color w:val="000000"/>
                <w:spacing w:val="-6"/>
              </w:rPr>
            </w:pPr>
          </w:p>
          <w:p w:rsidR="00715CDC" w:rsidRDefault="00715CDC" w:rsidP="00715CDC">
            <w:pPr>
              <w:pStyle w:val="491"/>
              <w:shd w:val="clear" w:color="auto" w:fill="auto"/>
              <w:spacing w:line="240" w:lineRule="auto"/>
              <w:ind w:left="40"/>
              <w:jc w:val="left"/>
              <w:rPr>
                <w:rFonts w:ascii="Times New Roman" w:hAnsi="Times New Roman"/>
                <w:color w:val="000000"/>
                <w:spacing w:val="-6"/>
              </w:rPr>
            </w:pPr>
          </w:p>
          <w:p w:rsidR="00715CDC" w:rsidRDefault="00715CDC" w:rsidP="00715CDC">
            <w:pPr>
              <w:pStyle w:val="491"/>
              <w:shd w:val="clear" w:color="auto" w:fill="auto"/>
              <w:spacing w:line="240" w:lineRule="auto"/>
              <w:ind w:left="40"/>
              <w:jc w:val="left"/>
              <w:rPr>
                <w:rFonts w:ascii="Times New Roman" w:hAnsi="Times New Roman"/>
                <w:color w:val="000000"/>
                <w:spacing w:val="-6"/>
              </w:rPr>
            </w:pPr>
          </w:p>
          <w:p w:rsidR="00715CDC" w:rsidRPr="009A56F6" w:rsidRDefault="00715CDC" w:rsidP="00715CDC">
            <w:pPr>
              <w:pStyle w:val="491"/>
              <w:shd w:val="clear" w:color="auto" w:fill="auto"/>
              <w:spacing w:line="240" w:lineRule="auto"/>
              <w:ind w:left="40"/>
              <w:jc w:val="left"/>
              <w:rPr>
                <w:rFonts w:ascii="Times New Roman" w:hAnsi="Times New Roman"/>
                <w:color w:val="000000"/>
                <w:spacing w:val="-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15CDC" w:rsidRDefault="00715CDC" w:rsidP="00715CDC">
            <w:pPr>
              <w:pStyle w:val="43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3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3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1998</w:t>
            </w:r>
          </w:p>
          <w:p w:rsidR="00715CDC" w:rsidRDefault="00715CDC" w:rsidP="00715CDC">
            <w:pPr>
              <w:pStyle w:val="43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3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31"/>
              <w:shd w:val="clear" w:color="auto" w:fill="auto"/>
              <w:spacing w:line="240" w:lineRule="auto"/>
              <w:jc w:val="center"/>
              <w:rPr>
                <w:rFonts w:ascii="Times New Roman" w:hAnsi="Times New Roman"/>
                <w:color w:val="000000"/>
                <w:spacing w:val="-6"/>
                <w:sz w:val="20"/>
                <w:szCs w:val="20"/>
              </w:rPr>
            </w:pPr>
          </w:p>
          <w:p w:rsidR="00715CDC" w:rsidRPr="009A56F6" w:rsidRDefault="00715CDC" w:rsidP="00715CDC">
            <w:pPr>
              <w:pStyle w:val="431"/>
              <w:shd w:val="clear" w:color="auto" w:fill="auto"/>
              <w:spacing w:line="240" w:lineRule="auto"/>
              <w:jc w:val="center"/>
              <w:rPr>
                <w:rFonts w:ascii="Times New Roman" w:hAnsi="Times New Roman"/>
                <w:color w:val="000000"/>
                <w:spacing w:val="-6"/>
                <w:sz w:val="20"/>
                <w:szCs w:val="20"/>
              </w:rPr>
            </w:pPr>
          </w:p>
          <w:p w:rsidR="00715CDC" w:rsidRPr="009A56F6" w:rsidRDefault="00715CDC" w:rsidP="00715CDC">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single" w:sz="4" w:space="0" w:color="auto"/>
              <w:left w:val="nil"/>
              <w:bottom w:val="single" w:sz="4" w:space="0" w:color="auto"/>
              <w:right w:val="single" w:sz="4" w:space="0" w:color="auto"/>
            </w:tcBorders>
            <w:vAlign w:val="center"/>
          </w:tcPr>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237191,97</w:t>
            </w: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Pr="009A56F6"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237191,97</w:t>
            </w: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Default="00715CDC" w:rsidP="00715CDC">
            <w:pPr>
              <w:pStyle w:val="491"/>
              <w:shd w:val="clear" w:color="auto" w:fill="auto"/>
              <w:spacing w:line="240" w:lineRule="auto"/>
              <w:jc w:val="center"/>
              <w:rPr>
                <w:rFonts w:ascii="Times New Roman" w:hAnsi="Times New Roman"/>
                <w:color w:val="000000"/>
                <w:spacing w:val="-6"/>
                <w:sz w:val="20"/>
                <w:szCs w:val="20"/>
              </w:rPr>
            </w:pPr>
          </w:p>
          <w:p w:rsidR="00715CDC" w:rsidRPr="009A56F6"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Default="00715CDC" w:rsidP="00715CDC">
            <w:pPr>
              <w:spacing w:after="0" w:line="240" w:lineRule="auto"/>
              <w:jc w:val="center"/>
              <w:rPr>
                <w:rFonts w:ascii="Times New Roman" w:hAnsi="Times New Roman" w:cs="Times New Roman"/>
                <w:color w:val="FF0000"/>
                <w:sz w:val="18"/>
                <w:szCs w:val="18"/>
              </w:rPr>
            </w:pPr>
          </w:p>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single" w:sz="4" w:space="0" w:color="auto"/>
              <w:left w:val="nil"/>
              <w:bottom w:val="single" w:sz="4" w:space="0" w:color="auto"/>
              <w:right w:val="single" w:sz="4" w:space="0" w:color="auto"/>
            </w:tcBorders>
            <w:shd w:val="clear" w:color="000000" w:fill="FFFFFF"/>
            <w:vAlign w:val="center"/>
          </w:tcPr>
          <w:p w:rsidR="00715CDC" w:rsidRDefault="00715CDC" w:rsidP="00715CDC">
            <w:pPr>
              <w:spacing w:after="0" w:line="240" w:lineRule="auto"/>
              <w:jc w:val="center"/>
              <w:rPr>
                <w:rFonts w:ascii="Times New Roman" w:hAnsi="Times New Roman" w:cs="Times New Roman"/>
                <w:color w:val="FF0000"/>
                <w:sz w:val="16"/>
                <w:szCs w:val="16"/>
              </w:rPr>
            </w:pPr>
          </w:p>
          <w:p w:rsidR="00715CDC" w:rsidRDefault="00715CDC" w:rsidP="00715CDC">
            <w:pPr>
              <w:spacing w:after="0" w:line="240" w:lineRule="auto"/>
              <w:jc w:val="center"/>
              <w:rPr>
                <w:rFonts w:ascii="Times New Roman" w:hAnsi="Times New Roman" w:cs="Times New Roman"/>
                <w:color w:val="FF0000"/>
                <w:sz w:val="16"/>
                <w:szCs w:val="16"/>
              </w:rPr>
            </w:pPr>
          </w:p>
          <w:p w:rsidR="00715CDC" w:rsidRDefault="00715CDC" w:rsidP="00715CDC">
            <w:pPr>
              <w:spacing w:after="0" w:line="240" w:lineRule="auto"/>
              <w:jc w:val="center"/>
              <w:rPr>
                <w:rFonts w:ascii="Times New Roman" w:hAnsi="Times New Roman" w:cs="Times New Roman"/>
                <w:color w:val="FF0000"/>
                <w:sz w:val="16"/>
                <w:szCs w:val="16"/>
              </w:rPr>
            </w:pPr>
          </w:p>
          <w:p w:rsidR="00715CDC" w:rsidRDefault="00715CDC" w:rsidP="00715CDC">
            <w:pPr>
              <w:spacing w:after="0" w:line="240" w:lineRule="auto"/>
              <w:jc w:val="center"/>
              <w:rPr>
                <w:rFonts w:ascii="Times New Roman" w:hAnsi="Times New Roman" w:cs="Times New Roman"/>
                <w:color w:val="FF0000"/>
                <w:sz w:val="16"/>
                <w:szCs w:val="16"/>
              </w:rPr>
            </w:pPr>
          </w:p>
          <w:p w:rsidR="00715CDC" w:rsidRDefault="00715CDC" w:rsidP="00715CDC">
            <w:pPr>
              <w:spacing w:after="0" w:line="240" w:lineRule="auto"/>
              <w:jc w:val="center"/>
              <w:rPr>
                <w:rFonts w:ascii="Times New Roman" w:hAnsi="Times New Roman" w:cs="Times New Roman"/>
                <w:color w:val="FF0000"/>
                <w:sz w:val="16"/>
                <w:szCs w:val="16"/>
              </w:rPr>
            </w:pPr>
          </w:p>
          <w:p w:rsidR="00715CDC" w:rsidRDefault="00715CDC" w:rsidP="00715CDC">
            <w:pPr>
              <w:spacing w:after="0" w:line="240" w:lineRule="auto"/>
              <w:jc w:val="center"/>
              <w:rPr>
                <w:rFonts w:ascii="Times New Roman" w:hAnsi="Times New Roman" w:cs="Times New Roman"/>
                <w:color w:val="FF0000"/>
                <w:sz w:val="16"/>
                <w:szCs w:val="16"/>
              </w:rPr>
            </w:pPr>
          </w:p>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715CDC" w:rsidRDefault="00715CDC" w:rsidP="00715CDC">
            <w:pPr>
              <w:spacing w:after="0" w:line="240" w:lineRule="auto"/>
              <w:jc w:val="center"/>
              <w:rPr>
                <w:rFonts w:ascii="Times New Roman" w:hAnsi="Times New Roman" w:cs="Times New Roman"/>
                <w:sz w:val="18"/>
                <w:szCs w:val="18"/>
              </w:rPr>
            </w:pPr>
          </w:p>
          <w:p w:rsidR="00715CDC"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p w:rsidR="00715CDC" w:rsidRDefault="00715CDC" w:rsidP="00715CDC">
            <w:pPr>
              <w:spacing w:after="0" w:line="240" w:lineRule="auto"/>
              <w:jc w:val="center"/>
              <w:rPr>
                <w:rFonts w:ascii="Times New Roman" w:hAnsi="Times New Roman" w:cs="Times New Roman"/>
                <w:sz w:val="18"/>
                <w:szCs w:val="18"/>
              </w:rPr>
            </w:pPr>
          </w:p>
          <w:p w:rsidR="00715CDC" w:rsidRDefault="00715CDC" w:rsidP="00715CDC">
            <w:pPr>
              <w:spacing w:after="0" w:line="240" w:lineRule="auto"/>
              <w:jc w:val="center"/>
              <w:rPr>
                <w:rFonts w:ascii="Times New Roman" w:hAnsi="Times New Roman" w:cs="Times New Roman"/>
                <w:sz w:val="18"/>
                <w:szCs w:val="18"/>
              </w:rPr>
            </w:pPr>
          </w:p>
          <w:p w:rsidR="00715CDC" w:rsidRDefault="00715CDC" w:rsidP="00715CDC">
            <w:pPr>
              <w:spacing w:after="0" w:line="240" w:lineRule="auto"/>
              <w:jc w:val="center"/>
              <w:rPr>
                <w:rFonts w:ascii="Times New Roman" w:hAnsi="Times New Roman" w:cs="Times New Roman"/>
                <w:sz w:val="18"/>
                <w:szCs w:val="18"/>
              </w:rPr>
            </w:pPr>
          </w:p>
          <w:p w:rsidR="00715CDC" w:rsidRDefault="00715CDC" w:rsidP="00715CDC">
            <w:pPr>
              <w:spacing w:after="0" w:line="240" w:lineRule="auto"/>
              <w:jc w:val="center"/>
              <w:rPr>
                <w:rFonts w:ascii="Times New Roman" w:hAnsi="Times New Roman" w:cs="Times New Roman"/>
                <w:sz w:val="18"/>
                <w:szCs w:val="18"/>
              </w:rPr>
            </w:pPr>
          </w:p>
          <w:p w:rsidR="00715CDC" w:rsidRDefault="00715CDC" w:rsidP="00715CDC">
            <w:pPr>
              <w:spacing w:after="0" w:line="240" w:lineRule="auto"/>
              <w:jc w:val="center"/>
              <w:rPr>
                <w:rFonts w:ascii="Times New Roman" w:hAnsi="Times New Roman" w:cs="Times New Roman"/>
                <w:sz w:val="18"/>
                <w:szCs w:val="18"/>
              </w:rPr>
            </w:pPr>
          </w:p>
          <w:p w:rsidR="00715CDC" w:rsidRPr="00351BC2" w:rsidRDefault="00715CDC" w:rsidP="00715CDC">
            <w:pPr>
              <w:spacing w:after="0" w:line="240" w:lineRule="auto"/>
              <w:jc w:val="center"/>
              <w:rPr>
                <w:rFonts w:ascii="Times New Roman" w:hAnsi="Times New Roman" w:cs="Times New Roman"/>
                <w:color w:val="FF0000"/>
                <w:sz w:val="18"/>
                <w:szCs w:val="18"/>
              </w:rPr>
            </w:pP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bCs/>
                <w:color w:val="000000"/>
                <w:spacing w:val="-6"/>
              </w:rPr>
              <w:t>Участок теплосети от УТ-1</w:t>
            </w:r>
            <w:r>
              <w:rPr>
                <w:rFonts w:ascii="Times New Roman" w:hAnsi="Times New Roman"/>
                <w:bCs/>
                <w:color w:val="000000"/>
                <w:spacing w:val="-6"/>
              </w:rPr>
              <w:t>63 (ул.Р.Люксембург) по территории завода ЩЩЩ «НПП Кузбассрадио» (УТ-163,4,6/1)</w:t>
            </w:r>
            <w:r w:rsidRPr="00351BC2">
              <w:rPr>
                <w:rFonts w:ascii="Times New Roman" w:hAnsi="Times New Roman"/>
                <w:color w:val="000000"/>
                <w:spacing w:val="-6"/>
              </w:rPr>
              <w:t xml:space="preserve"> до  УТ-1</w:t>
            </w:r>
            <w:r>
              <w:rPr>
                <w:rFonts w:ascii="Times New Roman" w:hAnsi="Times New Roman"/>
                <w:color w:val="000000"/>
                <w:spacing w:val="-6"/>
              </w:rPr>
              <w:t>2 (пер</w:t>
            </w:r>
            <w:proofErr w:type="gramStart"/>
            <w:r>
              <w:rPr>
                <w:rFonts w:ascii="Times New Roman" w:hAnsi="Times New Roman"/>
                <w:color w:val="000000"/>
                <w:spacing w:val="-6"/>
              </w:rPr>
              <w:t>.К</w:t>
            </w:r>
            <w:proofErr w:type="gramEnd"/>
            <w:r>
              <w:rPr>
                <w:rFonts w:ascii="Times New Roman" w:hAnsi="Times New Roman"/>
                <w:color w:val="000000"/>
                <w:spacing w:val="-6"/>
              </w:rPr>
              <w:t>озлова)</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0F2BDF">
              <w:rPr>
                <w:rFonts w:ascii="Times New Roman" w:hAnsi="Times New Roman"/>
                <w:color w:val="000000"/>
                <w:spacing w:val="-6"/>
              </w:rPr>
              <w:t>г</w:t>
            </w:r>
            <w:proofErr w:type="gramStart"/>
            <w:r w:rsidRPr="000F2BDF">
              <w:rPr>
                <w:rFonts w:ascii="Times New Roman" w:hAnsi="Times New Roman"/>
                <w:color w:val="000000"/>
                <w:spacing w:val="-6"/>
              </w:rPr>
              <w:t>.Б</w:t>
            </w:r>
            <w:proofErr w:type="gramEnd"/>
            <w:r w:rsidRPr="000F2BDF">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482408,09</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482408,09</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9A56F6" w:rsidRDefault="00715CDC" w:rsidP="00715CDC">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color w:val="000000"/>
                <w:spacing w:val="-6"/>
              </w:rPr>
              <w:t>Участок теплосети от УТ-12 (пер</w:t>
            </w:r>
            <w:proofErr w:type="gramStart"/>
            <w:r w:rsidRPr="009A56F6">
              <w:rPr>
                <w:rFonts w:ascii="Times New Roman" w:hAnsi="Times New Roman"/>
                <w:color w:val="000000"/>
                <w:spacing w:val="-6"/>
              </w:rPr>
              <w:t>.К</w:t>
            </w:r>
            <w:proofErr w:type="gramEnd"/>
            <w:r w:rsidRPr="009A56F6">
              <w:rPr>
                <w:rFonts w:ascii="Times New Roman" w:hAnsi="Times New Roman"/>
                <w:color w:val="000000"/>
                <w:spacing w:val="-6"/>
              </w:rPr>
              <w:t>озлова), УТ-152 до УТ-153 (школа.№28)</w:t>
            </w:r>
          </w:p>
        </w:tc>
        <w:tc>
          <w:tcPr>
            <w:tcW w:w="2409" w:type="dxa"/>
            <w:tcBorders>
              <w:top w:val="nil"/>
              <w:left w:val="nil"/>
              <w:bottom w:val="single" w:sz="4" w:space="0" w:color="auto"/>
              <w:right w:val="single" w:sz="4" w:space="0" w:color="auto"/>
            </w:tcBorders>
            <w:vAlign w:val="center"/>
          </w:tcPr>
          <w:p w:rsidR="00715CDC" w:rsidRPr="009A56F6" w:rsidRDefault="00715CDC" w:rsidP="00715CDC">
            <w:pPr>
              <w:pStyle w:val="491"/>
              <w:shd w:val="clear" w:color="auto" w:fill="auto"/>
              <w:spacing w:line="240" w:lineRule="auto"/>
              <w:ind w:left="40"/>
              <w:jc w:val="left"/>
              <w:rPr>
                <w:rFonts w:ascii="Times New Roman" w:hAnsi="Times New Roman"/>
                <w:color w:val="000000"/>
                <w:spacing w:val="-6"/>
              </w:rPr>
            </w:pPr>
            <w:r w:rsidRPr="009A56F6">
              <w:rPr>
                <w:rFonts w:ascii="Times New Roman" w:hAnsi="Times New Roman"/>
                <w:color w:val="000000"/>
                <w:spacing w:val="-6"/>
              </w:rPr>
              <w:t>г</w:t>
            </w:r>
            <w:proofErr w:type="gramStart"/>
            <w:r w:rsidRPr="009A56F6">
              <w:rPr>
                <w:rFonts w:ascii="Times New Roman" w:hAnsi="Times New Roman"/>
                <w:color w:val="000000"/>
                <w:spacing w:val="-6"/>
              </w:rPr>
              <w:t>.Б</w:t>
            </w:r>
            <w:proofErr w:type="gramEnd"/>
            <w:r w:rsidRPr="009A56F6">
              <w:rPr>
                <w:rFonts w:ascii="Times New Roman" w:hAnsi="Times New Roman"/>
                <w:color w:val="000000"/>
                <w:spacing w:val="-6"/>
              </w:rPr>
              <w:t>елово, пер.Козлова</w:t>
            </w:r>
          </w:p>
        </w:tc>
        <w:tc>
          <w:tcPr>
            <w:tcW w:w="851" w:type="dxa"/>
            <w:tcBorders>
              <w:top w:val="nil"/>
              <w:left w:val="nil"/>
              <w:bottom w:val="single" w:sz="4" w:space="0" w:color="auto"/>
              <w:right w:val="single" w:sz="4" w:space="0" w:color="auto"/>
            </w:tcBorders>
            <w:shd w:val="clear" w:color="000000" w:fill="FFFFFF"/>
            <w:vAlign w:val="center"/>
          </w:tcPr>
          <w:p w:rsidR="00715CDC" w:rsidRPr="009A56F6" w:rsidRDefault="00715CDC" w:rsidP="00715CDC">
            <w:pPr>
              <w:pStyle w:val="43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715CDC" w:rsidRPr="009A56F6" w:rsidRDefault="00715CDC" w:rsidP="00715CDC">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360329,93</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9A56F6" w:rsidRDefault="00715CDC" w:rsidP="00715CDC">
            <w:pPr>
              <w:pStyle w:val="491"/>
              <w:shd w:val="clear" w:color="auto" w:fill="auto"/>
              <w:spacing w:line="240" w:lineRule="auto"/>
              <w:jc w:val="center"/>
              <w:rPr>
                <w:rFonts w:ascii="Times New Roman" w:hAnsi="Times New Roman"/>
                <w:color w:val="000000"/>
                <w:spacing w:val="-6"/>
                <w:sz w:val="20"/>
                <w:szCs w:val="20"/>
              </w:rPr>
            </w:pPr>
            <w:r w:rsidRPr="009A56F6">
              <w:rPr>
                <w:rFonts w:ascii="Times New Roman" w:hAnsi="Times New Roman"/>
                <w:color w:val="000000"/>
                <w:spacing w:val="-6"/>
                <w:sz w:val="20"/>
                <w:szCs w:val="20"/>
              </w:rPr>
              <w:t>360329,93</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0F2BDF" w:rsidRDefault="00715CDC" w:rsidP="00715CDC">
            <w:pPr>
              <w:pStyle w:val="491"/>
              <w:shd w:val="clear" w:color="auto" w:fill="auto"/>
              <w:spacing w:line="240" w:lineRule="auto"/>
              <w:ind w:left="40"/>
              <w:jc w:val="left"/>
              <w:rPr>
                <w:rFonts w:ascii="Times New Roman" w:hAnsi="Times New Roman"/>
                <w:color w:val="000000"/>
                <w:spacing w:val="-6"/>
              </w:rPr>
            </w:pPr>
            <w:r w:rsidRPr="000F2BDF">
              <w:rPr>
                <w:rFonts w:ascii="Times New Roman" w:hAnsi="Times New Roman"/>
                <w:bCs/>
                <w:color w:val="000000"/>
                <w:spacing w:val="-6"/>
              </w:rPr>
              <w:t>Участок теплосети от УТ-150(пер</w:t>
            </w:r>
            <w:proofErr w:type="gramStart"/>
            <w:r w:rsidRPr="000F2BDF">
              <w:rPr>
                <w:rFonts w:ascii="Times New Roman" w:hAnsi="Times New Roman"/>
                <w:bCs/>
                <w:color w:val="000000"/>
                <w:spacing w:val="-6"/>
              </w:rPr>
              <w:t>.К</w:t>
            </w:r>
            <w:proofErr w:type="gramEnd"/>
            <w:r w:rsidRPr="000F2BDF">
              <w:rPr>
                <w:rFonts w:ascii="Times New Roman" w:hAnsi="Times New Roman"/>
                <w:bCs/>
                <w:color w:val="000000"/>
                <w:spacing w:val="-6"/>
              </w:rPr>
              <w:t>озлова)</w:t>
            </w:r>
            <w:r w:rsidRPr="000F2BDF">
              <w:rPr>
                <w:rFonts w:ascii="Times New Roman" w:hAnsi="Times New Roman"/>
                <w:color w:val="000000"/>
                <w:spacing w:val="-6"/>
              </w:rPr>
              <w:t xml:space="preserve"> </w:t>
            </w:r>
            <w:r>
              <w:rPr>
                <w:rFonts w:ascii="Times New Roman" w:hAnsi="Times New Roman"/>
                <w:bCs/>
                <w:color w:val="000000"/>
                <w:spacing w:val="-6"/>
              </w:rPr>
              <w:t xml:space="preserve">по террит. больн. городка (УТ-141,140,134,135,136, 137,142,143,144, ввод В.Волошиной,8) </w:t>
            </w:r>
            <w:r w:rsidRPr="000F2BDF">
              <w:rPr>
                <w:rFonts w:ascii="Times New Roman" w:hAnsi="Times New Roman"/>
                <w:bCs/>
                <w:color w:val="000000"/>
                <w:spacing w:val="-6"/>
              </w:rPr>
              <w:t xml:space="preserve"> до</w:t>
            </w:r>
            <w:r>
              <w:rPr>
                <w:rFonts w:ascii="Times New Roman" w:hAnsi="Times New Roman"/>
                <w:bCs/>
                <w:color w:val="000000"/>
                <w:spacing w:val="-6"/>
              </w:rPr>
              <w:t xml:space="preserve"> УТ-138 (на углу ж/д ул.</w:t>
            </w:r>
            <w:r w:rsidRPr="000F2BDF">
              <w:rPr>
                <w:rFonts w:ascii="Times New Roman" w:hAnsi="Times New Roman"/>
                <w:bCs/>
                <w:color w:val="000000"/>
                <w:spacing w:val="-6"/>
              </w:rPr>
              <w:t xml:space="preserve"> В.Волошиной-8</w:t>
            </w:r>
            <w:r>
              <w:rPr>
                <w:rFonts w:ascii="Times New Roman" w:hAnsi="Times New Roman"/>
                <w:bCs/>
                <w:color w:val="000000"/>
                <w:spacing w:val="-6"/>
              </w:rPr>
              <w:t>)</w:t>
            </w:r>
          </w:p>
        </w:tc>
        <w:tc>
          <w:tcPr>
            <w:tcW w:w="2409" w:type="dxa"/>
            <w:tcBorders>
              <w:top w:val="nil"/>
              <w:left w:val="nil"/>
              <w:bottom w:val="single" w:sz="4" w:space="0" w:color="auto"/>
              <w:right w:val="single" w:sz="4" w:space="0" w:color="auto"/>
            </w:tcBorders>
            <w:vAlign w:val="center"/>
          </w:tcPr>
          <w:p w:rsidR="00715CDC" w:rsidRPr="000F2BDF" w:rsidRDefault="00715CDC" w:rsidP="00715CDC">
            <w:pPr>
              <w:pStyle w:val="491"/>
              <w:shd w:val="clear" w:color="auto" w:fill="auto"/>
              <w:spacing w:line="240" w:lineRule="auto"/>
              <w:ind w:left="40"/>
              <w:jc w:val="left"/>
              <w:rPr>
                <w:rFonts w:ascii="Times New Roman" w:hAnsi="Times New Roman"/>
                <w:color w:val="000000"/>
                <w:spacing w:val="-6"/>
              </w:rPr>
            </w:pPr>
            <w:r w:rsidRPr="000F2BDF">
              <w:rPr>
                <w:rFonts w:ascii="Times New Roman" w:hAnsi="Times New Roman"/>
                <w:color w:val="000000"/>
                <w:spacing w:val="-6"/>
              </w:rPr>
              <w:t>г</w:t>
            </w:r>
            <w:proofErr w:type="gramStart"/>
            <w:r w:rsidRPr="000F2BDF">
              <w:rPr>
                <w:rFonts w:ascii="Times New Roman" w:hAnsi="Times New Roman"/>
                <w:color w:val="000000"/>
                <w:spacing w:val="-6"/>
              </w:rPr>
              <w:t>.Б</w:t>
            </w:r>
            <w:proofErr w:type="gramEnd"/>
            <w:r w:rsidRPr="000F2BDF">
              <w:rPr>
                <w:rFonts w:ascii="Times New Roman" w:hAnsi="Times New Roman"/>
                <w:color w:val="000000"/>
                <w:spacing w:val="-6"/>
              </w:rPr>
              <w:t xml:space="preserve">елово, пер.Козлова </w:t>
            </w:r>
          </w:p>
        </w:tc>
        <w:tc>
          <w:tcPr>
            <w:tcW w:w="851" w:type="dxa"/>
            <w:tcBorders>
              <w:top w:val="nil"/>
              <w:left w:val="nil"/>
              <w:bottom w:val="single" w:sz="4" w:space="0" w:color="auto"/>
              <w:right w:val="single" w:sz="4" w:space="0" w:color="auto"/>
            </w:tcBorders>
            <w:shd w:val="clear" w:color="000000" w:fill="FFFFFF"/>
            <w:vAlign w:val="center"/>
          </w:tcPr>
          <w:p w:rsidR="00715CDC" w:rsidRPr="000F2BDF" w:rsidRDefault="00715CDC" w:rsidP="00715CDC">
            <w:pPr>
              <w:pStyle w:val="431"/>
              <w:shd w:val="clear" w:color="auto" w:fill="auto"/>
              <w:spacing w:line="240" w:lineRule="auto"/>
              <w:jc w:val="center"/>
              <w:rPr>
                <w:rFonts w:ascii="Times New Roman" w:hAnsi="Times New Roman"/>
                <w:color w:val="000000"/>
                <w:spacing w:val="-6"/>
                <w:sz w:val="20"/>
                <w:szCs w:val="20"/>
              </w:rPr>
            </w:pPr>
            <w:r w:rsidRPr="000F2BDF">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715CDC" w:rsidRPr="000F2BDF" w:rsidRDefault="00715CDC" w:rsidP="00715CDC">
            <w:pPr>
              <w:pStyle w:val="491"/>
              <w:shd w:val="clear" w:color="auto" w:fill="auto"/>
              <w:spacing w:line="240" w:lineRule="auto"/>
              <w:jc w:val="center"/>
              <w:rPr>
                <w:rFonts w:ascii="Times New Roman" w:hAnsi="Times New Roman"/>
                <w:color w:val="000000"/>
                <w:spacing w:val="-6"/>
                <w:sz w:val="20"/>
                <w:szCs w:val="20"/>
              </w:rPr>
            </w:pPr>
            <w:r w:rsidRPr="000F2BDF">
              <w:rPr>
                <w:rFonts w:ascii="Times New Roman" w:hAnsi="Times New Roman"/>
                <w:color w:val="000000"/>
                <w:spacing w:val="-6"/>
                <w:sz w:val="20"/>
                <w:szCs w:val="20"/>
              </w:rPr>
              <w:t>529896,95</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0F2BDF" w:rsidRDefault="00715CDC" w:rsidP="00715CDC">
            <w:pPr>
              <w:pStyle w:val="491"/>
              <w:shd w:val="clear" w:color="auto" w:fill="auto"/>
              <w:spacing w:line="240" w:lineRule="auto"/>
              <w:jc w:val="center"/>
              <w:rPr>
                <w:rFonts w:ascii="Times New Roman" w:hAnsi="Times New Roman"/>
                <w:color w:val="000000"/>
                <w:spacing w:val="-6"/>
                <w:sz w:val="20"/>
                <w:szCs w:val="20"/>
              </w:rPr>
            </w:pPr>
            <w:r w:rsidRPr="000F2BDF">
              <w:rPr>
                <w:rFonts w:ascii="Times New Roman" w:hAnsi="Times New Roman"/>
                <w:color w:val="000000"/>
                <w:spacing w:val="-6"/>
                <w:sz w:val="20"/>
                <w:szCs w:val="20"/>
              </w:rPr>
              <w:t>529896,95</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096D9F" w:rsidRDefault="00715CDC" w:rsidP="00715CDC">
            <w:pPr>
              <w:pStyle w:val="491"/>
              <w:shd w:val="clear" w:color="auto" w:fill="auto"/>
              <w:spacing w:line="240" w:lineRule="auto"/>
              <w:ind w:left="40"/>
              <w:jc w:val="left"/>
              <w:rPr>
                <w:rFonts w:ascii="Times New Roman" w:hAnsi="Times New Roman"/>
                <w:bCs/>
                <w:color w:val="000000"/>
                <w:spacing w:val="-6"/>
              </w:rPr>
            </w:pPr>
            <w:r w:rsidRPr="00096D9F">
              <w:rPr>
                <w:rFonts w:ascii="Times New Roman" w:hAnsi="Times New Roman"/>
                <w:bCs/>
                <w:color w:val="000000"/>
                <w:spacing w:val="-6"/>
              </w:rPr>
              <w:t>Участок теплосети от УТ-1</w:t>
            </w:r>
            <w:r>
              <w:rPr>
                <w:rFonts w:ascii="Times New Roman" w:hAnsi="Times New Roman"/>
                <w:bCs/>
                <w:color w:val="000000"/>
                <w:spacing w:val="-6"/>
              </w:rPr>
              <w:t>20</w:t>
            </w:r>
            <w:r w:rsidRPr="00096D9F">
              <w:rPr>
                <w:rFonts w:ascii="Times New Roman" w:hAnsi="Times New Roman"/>
                <w:bCs/>
                <w:color w:val="000000"/>
                <w:spacing w:val="-6"/>
              </w:rPr>
              <w:t xml:space="preserve"> (ул</w:t>
            </w:r>
            <w:proofErr w:type="gramStart"/>
            <w:r w:rsidRPr="00096D9F">
              <w:rPr>
                <w:rFonts w:ascii="Times New Roman" w:hAnsi="Times New Roman"/>
                <w:bCs/>
                <w:color w:val="000000"/>
                <w:spacing w:val="-6"/>
              </w:rPr>
              <w:t>.Ч</w:t>
            </w:r>
            <w:proofErr w:type="gramEnd"/>
            <w:r w:rsidRPr="00096D9F">
              <w:rPr>
                <w:rFonts w:ascii="Times New Roman" w:hAnsi="Times New Roman"/>
                <w:bCs/>
                <w:color w:val="000000"/>
                <w:spacing w:val="-6"/>
              </w:rPr>
              <w:t xml:space="preserve">калова) до Чкалова,3 </w:t>
            </w:r>
            <w:r>
              <w:rPr>
                <w:rFonts w:ascii="Times New Roman" w:hAnsi="Times New Roman"/>
                <w:bCs/>
                <w:color w:val="000000"/>
                <w:spacing w:val="-6"/>
              </w:rPr>
              <w:t>(УТ-120, 120А,113,107,107/1, 106,105,105/1,108,110, 111,ввода Чкалова,9, 7-</w:t>
            </w:r>
            <w:r>
              <w:rPr>
                <w:rFonts w:ascii="Times New Roman" w:hAnsi="Times New Roman"/>
                <w:bCs/>
                <w:color w:val="000000"/>
                <w:spacing w:val="-6"/>
                <w:lang w:val="en-US"/>
              </w:rPr>
              <w:t>I</w:t>
            </w:r>
            <w:r w:rsidRPr="00096D9F">
              <w:rPr>
                <w:rFonts w:ascii="Times New Roman" w:hAnsi="Times New Roman"/>
                <w:bCs/>
                <w:color w:val="000000"/>
                <w:spacing w:val="-6"/>
              </w:rPr>
              <w:t xml:space="preserve"> </w:t>
            </w:r>
            <w:r>
              <w:rPr>
                <w:rFonts w:ascii="Times New Roman" w:hAnsi="Times New Roman"/>
                <w:bCs/>
                <w:color w:val="000000"/>
                <w:spacing w:val="-6"/>
              </w:rPr>
              <w:t xml:space="preserve">и </w:t>
            </w:r>
            <w:r>
              <w:rPr>
                <w:rFonts w:ascii="Times New Roman" w:hAnsi="Times New Roman"/>
                <w:bCs/>
                <w:color w:val="000000"/>
                <w:spacing w:val="-6"/>
                <w:lang w:val="en-US"/>
              </w:rPr>
              <w:t>II</w:t>
            </w:r>
            <w:r>
              <w:rPr>
                <w:rFonts w:ascii="Times New Roman" w:hAnsi="Times New Roman"/>
                <w:bCs/>
                <w:color w:val="000000"/>
                <w:spacing w:val="-6"/>
              </w:rPr>
              <w:t>)</w:t>
            </w:r>
          </w:p>
        </w:tc>
        <w:tc>
          <w:tcPr>
            <w:tcW w:w="2409" w:type="dxa"/>
            <w:tcBorders>
              <w:top w:val="nil"/>
              <w:left w:val="nil"/>
              <w:bottom w:val="single" w:sz="4" w:space="0" w:color="auto"/>
              <w:right w:val="single" w:sz="4" w:space="0" w:color="auto"/>
            </w:tcBorders>
            <w:vAlign w:val="center"/>
          </w:tcPr>
          <w:p w:rsidR="00715CDC" w:rsidRPr="00096D9F" w:rsidRDefault="00715CDC" w:rsidP="00715CDC">
            <w:pPr>
              <w:pStyle w:val="491"/>
              <w:shd w:val="clear" w:color="auto" w:fill="auto"/>
              <w:spacing w:line="240" w:lineRule="auto"/>
              <w:ind w:left="40"/>
              <w:jc w:val="left"/>
              <w:rPr>
                <w:rFonts w:ascii="Times New Roman" w:hAnsi="Times New Roman"/>
                <w:color w:val="000000"/>
                <w:spacing w:val="-6"/>
              </w:rPr>
            </w:pPr>
            <w:r w:rsidRPr="00096D9F">
              <w:rPr>
                <w:rFonts w:ascii="Times New Roman" w:hAnsi="Times New Roman"/>
                <w:color w:val="000000"/>
                <w:spacing w:val="-6"/>
              </w:rPr>
              <w:t>г</w:t>
            </w:r>
            <w:proofErr w:type="gramStart"/>
            <w:r w:rsidRPr="00096D9F">
              <w:rPr>
                <w:rFonts w:ascii="Times New Roman" w:hAnsi="Times New Roman"/>
                <w:color w:val="000000"/>
                <w:spacing w:val="-6"/>
              </w:rPr>
              <w:t>.Б</w:t>
            </w:r>
            <w:proofErr w:type="gramEnd"/>
            <w:r w:rsidRPr="00096D9F">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715CDC" w:rsidRPr="00096D9F" w:rsidRDefault="00715CDC" w:rsidP="00715CDC">
            <w:pPr>
              <w:pStyle w:val="431"/>
              <w:shd w:val="clear" w:color="auto" w:fill="auto"/>
              <w:spacing w:line="240" w:lineRule="auto"/>
              <w:jc w:val="center"/>
              <w:rPr>
                <w:rFonts w:ascii="Times New Roman" w:hAnsi="Times New Roman"/>
                <w:color w:val="000000"/>
                <w:spacing w:val="-6"/>
                <w:sz w:val="20"/>
                <w:szCs w:val="20"/>
              </w:rPr>
            </w:pPr>
            <w:r w:rsidRPr="00096D9F">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715CDC" w:rsidRPr="00096D9F"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594241,58</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096D9F"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594241,58</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240EF5" w:rsidRDefault="00715CDC" w:rsidP="00715CDC">
            <w:pPr>
              <w:pStyle w:val="491"/>
              <w:shd w:val="clear" w:color="auto" w:fill="auto"/>
              <w:spacing w:line="240" w:lineRule="auto"/>
              <w:ind w:left="40"/>
              <w:jc w:val="left"/>
              <w:rPr>
                <w:rFonts w:ascii="Times New Roman" w:hAnsi="Times New Roman"/>
                <w:bCs/>
                <w:color w:val="000000"/>
                <w:spacing w:val="-6"/>
              </w:rPr>
            </w:pPr>
            <w:r w:rsidRPr="00240EF5">
              <w:rPr>
                <w:rFonts w:ascii="Times New Roman" w:hAnsi="Times New Roman"/>
                <w:bCs/>
                <w:color w:val="000000"/>
                <w:spacing w:val="-6"/>
              </w:rPr>
              <w:t>Участок теплосети от УТ-1</w:t>
            </w:r>
            <w:r>
              <w:rPr>
                <w:rFonts w:ascii="Times New Roman" w:hAnsi="Times New Roman"/>
                <w:bCs/>
                <w:color w:val="000000"/>
                <w:spacing w:val="-6"/>
              </w:rPr>
              <w:t>20(ул</w:t>
            </w:r>
            <w:proofErr w:type="gramStart"/>
            <w:r>
              <w:rPr>
                <w:rFonts w:ascii="Times New Roman" w:hAnsi="Times New Roman"/>
                <w:bCs/>
                <w:color w:val="000000"/>
                <w:spacing w:val="-6"/>
              </w:rPr>
              <w:t>.Ч</w:t>
            </w:r>
            <w:proofErr w:type="gramEnd"/>
            <w:r>
              <w:rPr>
                <w:rFonts w:ascii="Times New Roman" w:hAnsi="Times New Roman"/>
                <w:bCs/>
                <w:color w:val="000000"/>
                <w:spacing w:val="-6"/>
              </w:rPr>
              <w:t>калова) до пер.Клубный-1 (УТ-114,115,115/1,116,117)</w:t>
            </w:r>
          </w:p>
        </w:tc>
        <w:tc>
          <w:tcPr>
            <w:tcW w:w="2409" w:type="dxa"/>
            <w:tcBorders>
              <w:top w:val="nil"/>
              <w:left w:val="nil"/>
              <w:bottom w:val="single" w:sz="4" w:space="0" w:color="auto"/>
              <w:right w:val="single" w:sz="4" w:space="0" w:color="auto"/>
            </w:tcBorders>
            <w:vAlign w:val="center"/>
          </w:tcPr>
          <w:p w:rsidR="00715CDC" w:rsidRPr="00240EF5" w:rsidRDefault="00715CDC" w:rsidP="00715CDC">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color w:val="000000"/>
                <w:spacing w:val="-6"/>
              </w:rPr>
              <w:t>г</w:t>
            </w:r>
            <w:proofErr w:type="gramStart"/>
            <w:r w:rsidRPr="00240EF5">
              <w:rPr>
                <w:rFonts w:ascii="Times New Roman" w:hAnsi="Times New Roman"/>
                <w:color w:val="000000"/>
                <w:spacing w:val="-6"/>
              </w:rPr>
              <w:t>.Б</w:t>
            </w:r>
            <w:proofErr w:type="gramEnd"/>
            <w:r w:rsidRPr="00240EF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715CDC" w:rsidRPr="00240EF5" w:rsidRDefault="00715CDC" w:rsidP="00715CDC">
            <w:pPr>
              <w:pStyle w:val="431"/>
              <w:shd w:val="clear" w:color="auto" w:fill="auto"/>
              <w:spacing w:line="240" w:lineRule="auto"/>
              <w:jc w:val="center"/>
              <w:rPr>
                <w:rFonts w:ascii="Times New Roman" w:hAnsi="Times New Roman"/>
                <w:color w:val="000000"/>
                <w:spacing w:val="-6"/>
                <w:sz w:val="20"/>
                <w:szCs w:val="20"/>
              </w:rPr>
            </w:pPr>
            <w:r w:rsidRPr="00240EF5">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715CDC" w:rsidRPr="00240EF5" w:rsidRDefault="00715CDC" w:rsidP="00715CDC">
            <w:pPr>
              <w:pStyle w:val="491"/>
              <w:shd w:val="clear" w:color="auto" w:fill="auto"/>
              <w:spacing w:line="240" w:lineRule="auto"/>
              <w:jc w:val="center"/>
              <w:rPr>
                <w:rFonts w:ascii="Times New Roman" w:hAnsi="Times New Roman"/>
                <w:color w:val="000000"/>
                <w:spacing w:val="-6"/>
                <w:sz w:val="20"/>
                <w:szCs w:val="20"/>
              </w:rPr>
            </w:pPr>
            <w:r w:rsidRPr="00240EF5">
              <w:rPr>
                <w:rFonts w:ascii="Times New Roman" w:hAnsi="Times New Roman"/>
                <w:color w:val="000000"/>
                <w:spacing w:val="-6"/>
                <w:sz w:val="20"/>
                <w:szCs w:val="20"/>
              </w:rPr>
              <w:t>367142,89</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240EF5" w:rsidRDefault="00715CDC" w:rsidP="00715CDC">
            <w:pPr>
              <w:pStyle w:val="491"/>
              <w:shd w:val="clear" w:color="auto" w:fill="auto"/>
              <w:spacing w:line="240" w:lineRule="auto"/>
              <w:jc w:val="center"/>
              <w:rPr>
                <w:rFonts w:ascii="Times New Roman" w:hAnsi="Times New Roman"/>
                <w:color w:val="000000"/>
                <w:spacing w:val="-6"/>
                <w:sz w:val="20"/>
                <w:szCs w:val="20"/>
              </w:rPr>
            </w:pPr>
            <w:r w:rsidRPr="00240EF5">
              <w:rPr>
                <w:rFonts w:ascii="Times New Roman" w:hAnsi="Times New Roman"/>
                <w:color w:val="000000"/>
                <w:spacing w:val="-6"/>
                <w:sz w:val="20"/>
                <w:szCs w:val="20"/>
              </w:rPr>
              <w:t>367142,89</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bCs/>
                <w:color w:val="000000"/>
                <w:spacing w:val="-6"/>
              </w:rPr>
              <w:t xml:space="preserve">Участок теплосети </w:t>
            </w:r>
            <w:r>
              <w:rPr>
                <w:rFonts w:ascii="Times New Roman" w:hAnsi="Times New Roman"/>
                <w:bCs/>
                <w:color w:val="000000"/>
                <w:spacing w:val="-6"/>
              </w:rPr>
              <w:t xml:space="preserve">от </w:t>
            </w:r>
            <w:r w:rsidRPr="00351BC2">
              <w:rPr>
                <w:rFonts w:ascii="Times New Roman" w:hAnsi="Times New Roman"/>
                <w:color w:val="000000"/>
                <w:spacing w:val="-6"/>
              </w:rPr>
              <w:t>УТ-120 до УТ-1</w:t>
            </w:r>
            <w:r>
              <w:rPr>
                <w:rFonts w:ascii="Times New Roman" w:hAnsi="Times New Roman"/>
                <w:color w:val="000000"/>
                <w:spacing w:val="-6"/>
              </w:rPr>
              <w:t>22</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color w:val="000000"/>
                <w:spacing w:val="-6"/>
              </w:rPr>
              <w:t>г</w:t>
            </w:r>
            <w:proofErr w:type="gramStart"/>
            <w:r w:rsidRPr="00240EF5">
              <w:rPr>
                <w:rFonts w:ascii="Times New Roman" w:hAnsi="Times New Roman"/>
                <w:color w:val="000000"/>
                <w:spacing w:val="-6"/>
              </w:rPr>
              <w:t>.Б</w:t>
            </w:r>
            <w:proofErr w:type="gramEnd"/>
            <w:r w:rsidRPr="00240EF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244761,93</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244761,93</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bCs/>
                <w:color w:val="000000"/>
                <w:spacing w:val="-6"/>
              </w:rPr>
              <w:t xml:space="preserve">Участок теплосети </w:t>
            </w:r>
            <w:r>
              <w:rPr>
                <w:rFonts w:ascii="Times New Roman" w:hAnsi="Times New Roman"/>
                <w:bCs/>
                <w:color w:val="000000"/>
                <w:spacing w:val="-6"/>
              </w:rPr>
              <w:t xml:space="preserve">от </w:t>
            </w:r>
            <w:r w:rsidRPr="00351BC2">
              <w:rPr>
                <w:rFonts w:ascii="Times New Roman" w:hAnsi="Times New Roman"/>
                <w:color w:val="000000"/>
                <w:spacing w:val="-6"/>
              </w:rPr>
              <w:t>УТ-12</w:t>
            </w:r>
            <w:r>
              <w:rPr>
                <w:rFonts w:ascii="Times New Roman" w:hAnsi="Times New Roman"/>
                <w:color w:val="000000"/>
                <w:spacing w:val="-6"/>
              </w:rPr>
              <w:t>2</w:t>
            </w:r>
            <w:r w:rsidRPr="00351BC2">
              <w:rPr>
                <w:rFonts w:ascii="Times New Roman" w:hAnsi="Times New Roman"/>
                <w:color w:val="000000"/>
                <w:spacing w:val="-6"/>
              </w:rPr>
              <w:t xml:space="preserve"> до УТ-1</w:t>
            </w:r>
            <w:r>
              <w:rPr>
                <w:rFonts w:ascii="Times New Roman" w:hAnsi="Times New Roman"/>
                <w:color w:val="000000"/>
                <w:spacing w:val="-6"/>
              </w:rPr>
              <w:t>34</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240EF5">
              <w:rPr>
                <w:rFonts w:ascii="Times New Roman" w:hAnsi="Times New Roman"/>
                <w:color w:val="000000"/>
                <w:spacing w:val="-6"/>
              </w:rPr>
              <w:t>г</w:t>
            </w:r>
            <w:proofErr w:type="gramStart"/>
            <w:r w:rsidRPr="00240EF5">
              <w:rPr>
                <w:rFonts w:ascii="Times New Roman" w:hAnsi="Times New Roman"/>
                <w:color w:val="000000"/>
                <w:spacing w:val="-6"/>
              </w:rPr>
              <w:t>.Б</w:t>
            </w:r>
            <w:proofErr w:type="gramEnd"/>
            <w:r w:rsidRPr="00240EF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155184,11</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155184,11</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sidRPr="00A76A75">
              <w:rPr>
                <w:rFonts w:ascii="Times New Roman" w:hAnsi="Times New Roman"/>
                <w:bCs/>
                <w:color w:val="000000"/>
                <w:spacing w:val="-6"/>
              </w:rPr>
              <w:t>Участок теплосети от УТ-120 (ул</w:t>
            </w:r>
            <w:proofErr w:type="gramStart"/>
            <w:r w:rsidRPr="00A76A75">
              <w:rPr>
                <w:rFonts w:ascii="Times New Roman" w:hAnsi="Times New Roman"/>
                <w:bCs/>
                <w:color w:val="000000"/>
                <w:spacing w:val="-6"/>
              </w:rPr>
              <w:t>.Ч</w:t>
            </w:r>
            <w:proofErr w:type="gramEnd"/>
            <w:r w:rsidRPr="00A76A75">
              <w:rPr>
                <w:rFonts w:ascii="Times New Roman" w:hAnsi="Times New Roman"/>
                <w:bCs/>
                <w:color w:val="000000"/>
                <w:spacing w:val="-6"/>
              </w:rPr>
              <w:t>калова) до ул.Чкалова, пер.Козлова -</w:t>
            </w:r>
            <w:r>
              <w:rPr>
                <w:rFonts w:ascii="Times New Roman" w:hAnsi="Times New Roman"/>
                <w:bCs/>
                <w:color w:val="000000"/>
                <w:spacing w:val="-6"/>
              </w:rPr>
              <w:t xml:space="preserve"> до ул.Тельмана,</w:t>
            </w:r>
            <w:r w:rsidRPr="00A76A75">
              <w:rPr>
                <w:rFonts w:ascii="Times New Roman" w:hAnsi="Times New Roman"/>
                <w:bCs/>
                <w:color w:val="000000"/>
                <w:spacing w:val="-6"/>
              </w:rPr>
              <w:t xml:space="preserve">1 </w:t>
            </w:r>
            <w:r>
              <w:rPr>
                <w:rFonts w:ascii="Times New Roman" w:hAnsi="Times New Roman"/>
                <w:bCs/>
                <w:color w:val="000000"/>
                <w:spacing w:val="-6"/>
              </w:rPr>
              <w:t>(УТ-121,122,123,124,125,</w:t>
            </w: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126,127,127/1,128,129,</w:t>
            </w:r>
          </w:p>
          <w:p w:rsidR="00715CDC" w:rsidRPr="00A76A75" w:rsidRDefault="00715CDC" w:rsidP="00715CDC">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130,131,132,,ввода ул</w:t>
            </w:r>
            <w:proofErr w:type="gramStart"/>
            <w:r>
              <w:rPr>
                <w:rFonts w:ascii="Times New Roman" w:hAnsi="Times New Roman"/>
                <w:bCs/>
                <w:color w:val="000000"/>
                <w:spacing w:val="-6"/>
              </w:rPr>
              <w:t>.Ч</w:t>
            </w:r>
            <w:proofErr w:type="gramEnd"/>
            <w:r>
              <w:rPr>
                <w:rFonts w:ascii="Times New Roman" w:hAnsi="Times New Roman"/>
                <w:bCs/>
                <w:color w:val="000000"/>
                <w:spacing w:val="-6"/>
              </w:rPr>
              <w:t>калова,13,15,пер. Козлова,3,2,1, Тельмана,1)</w:t>
            </w:r>
          </w:p>
        </w:tc>
        <w:tc>
          <w:tcPr>
            <w:tcW w:w="2409" w:type="dxa"/>
            <w:tcBorders>
              <w:top w:val="nil"/>
              <w:left w:val="nil"/>
              <w:bottom w:val="single" w:sz="4" w:space="0" w:color="auto"/>
              <w:right w:val="single" w:sz="4" w:space="0" w:color="auto"/>
            </w:tcBorders>
            <w:vAlign w:val="center"/>
          </w:tcPr>
          <w:p w:rsidR="00715CDC" w:rsidRPr="00A76A75" w:rsidRDefault="00715CDC" w:rsidP="00715CDC">
            <w:pPr>
              <w:pStyle w:val="491"/>
              <w:shd w:val="clear" w:color="auto" w:fill="auto"/>
              <w:spacing w:line="240" w:lineRule="auto"/>
              <w:ind w:left="40"/>
              <w:jc w:val="left"/>
              <w:rPr>
                <w:rFonts w:ascii="Times New Roman" w:hAnsi="Times New Roman"/>
                <w:color w:val="000000"/>
                <w:spacing w:val="-6"/>
              </w:rPr>
            </w:pPr>
            <w:r w:rsidRPr="00A76A75">
              <w:rPr>
                <w:rFonts w:ascii="Times New Roman" w:hAnsi="Times New Roman"/>
                <w:color w:val="000000"/>
                <w:spacing w:val="-6"/>
              </w:rPr>
              <w:t>г</w:t>
            </w:r>
            <w:proofErr w:type="gramStart"/>
            <w:r w:rsidRPr="00A76A75">
              <w:rPr>
                <w:rFonts w:ascii="Times New Roman" w:hAnsi="Times New Roman"/>
                <w:color w:val="000000"/>
                <w:spacing w:val="-6"/>
              </w:rPr>
              <w:t>.Б</w:t>
            </w:r>
            <w:proofErr w:type="gramEnd"/>
            <w:r w:rsidRPr="00A76A75">
              <w:rPr>
                <w:rFonts w:ascii="Times New Roman" w:hAnsi="Times New Roman"/>
                <w:color w:val="000000"/>
                <w:spacing w:val="-6"/>
              </w:rPr>
              <w:t>елово,  ул.Чкалова</w:t>
            </w:r>
          </w:p>
        </w:tc>
        <w:tc>
          <w:tcPr>
            <w:tcW w:w="851" w:type="dxa"/>
            <w:tcBorders>
              <w:top w:val="nil"/>
              <w:left w:val="nil"/>
              <w:bottom w:val="single" w:sz="4" w:space="0" w:color="auto"/>
              <w:right w:val="single" w:sz="4" w:space="0" w:color="auto"/>
            </w:tcBorders>
            <w:shd w:val="clear" w:color="000000" w:fill="FFFFFF"/>
            <w:vAlign w:val="center"/>
          </w:tcPr>
          <w:p w:rsidR="00715CDC" w:rsidRPr="00A76A75" w:rsidRDefault="00715CDC" w:rsidP="00715CDC">
            <w:pPr>
              <w:pStyle w:val="43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715CDC" w:rsidRPr="00A76A75"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432749,18</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A76A75"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432749,18</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A76A75" w:rsidRDefault="00715CDC" w:rsidP="00715CDC">
            <w:pPr>
              <w:pStyle w:val="491"/>
              <w:shd w:val="clear" w:color="auto" w:fill="auto"/>
              <w:spacing w:line="240" w:lineRule="auto"/>
              <w:ind w:left="40"/>
              <w:jc w:val="left"/>
              <w:rPr>
                <w:rFonts w:ascii="Times New Roman" w:hAnsi="Times New Roman"/>
                <w:bCs/>
                <w:color w:val="000000"/>
                <w:spacing w:val="-6"/>
              </w:rPr>
            </w:pPr>
            <w:r w:rsidRPr="00A76A75">
              <w:rPr>
                <w:rFonts w:ascii="Times New Roman" w:hAnsi="Times New Roman"/>
                <w:bCs/>
                <w:color w:val="000000"/>
                <w:spacing w:val="-6"/>
              </w:rPr>
              <w:t xml:space="preserve">Участок теплосети от УТ-155  до </w:t>
            </w:r>
            <w:r>
              <w:rPr>
                <w:rFonts w:ascii="Times New Roman" w:hAnsi="Times New Roman"/>
                <w:bCs/>
                <w:color w:val="000000"/>
                <w:spacing w:val="-6"/>
              </w:rPr>
              <w:t>(</w:t>
            </w:r>
            <w:r w:rsidRPr="00A76A75">
              <w:rPr>
                <w:rFonts w:ascii="Times New Roman" w:hAnsi="Times New Roman"/>
                <w:bCs/>
                <w:color w:val="000000"/>
                <w:spacing w:val="-6"/>
              </w:rPr>
              <w:t>ул.Р.Люксембург</w:t>
            </w:r>
            <w:r>
              <w:rPr>
                <w:rFonts w:ascii="Times New Roman" w:hAnsi="Times New Roman"/>
                <w:bCs/>
                <w:color w:val="000000"/>
                <w:spacing w:val="-6"/>
              </w:rPr>
              <w:t>)</w:t>
            </w:r>
            <w:r w:rsidRPr="00A76A75">
              <w:rPr>
                <w:rFonts w:ascii="Times New Roman" w:hAnsi="Times New Roman"/>
                <w:bCs/>
                <w:color w:val="000000"/>
                <w:spacing w:val="-6"/>
              </w:rPr>
              <w:t xml:space="preserve">, </w:t>
            </w:r>
            <w:r>
              <w:rPr>
                <w:rFonts w:ascii="Times New Roman" w:hAnsi="Times New Roman"/>
                <w:bCs/>
                <w:color w:val="000000"/>
                <w:spacing w:val="-6"/>
              </w:rPr>
              <w:t>(УТ-157,157/1,158, 159,161,ввода ул.Р.Люксембург,22а, 24а,30)</w:t>
            </w:r>
          </w:p>
        </w:tc>
        <w:tc>
          <w:tcPr>
            <w:tcW w:w="2409" w:type="dxa"/>
            <w:tcBorders>
              <w:top w:val="nil"/>
              <w:left w:val="nil"/>
              <w:bottom w:val="single" w:sz="4" w:space="0" w:color="auto"/>
              <w:right w:val="single" w:sz="4" w:space="0" w:color="auto"/>
            </w:tcBorders>
            <w:vAlign w:val="center"/>
          </w:tcPr>
          <w:p w:rsidR="00715CDC" w:rsidRPr="00A76A75" w:rsidRDefault="00715CDC" w:rsidP="00715CDC">
            <w:pPr>
              <w:pStyle w:val="491"/>
              <w:shd w:val="clear" w:color="auto" w:fill="auto"/>
              <w:spacing w:line="240" w:lineRule="auto"/>
              <w:ind w:left="40"/>
              <w:jc w:val="left"/>
              <w:rPr>
                <w:rFonts w:ascii="Times New Roman" w:hAnsi="Times New Roman"/>
                <w:color w:val="000000"/>
                <w:spacing w:val="-6"/>
              </w:rPr>
            </w:pPr>
            <w:r w:rsidRPr="00A76A75">
              <w:rPr>
                <w:rFonts w:ascii="Times New Roman" w:hAnsi="Times New Roman"/>
                <w:color w:val="000000"/>
                <w:spacing w:val="-6"/>
              </w:rPr>
              <w:t>г</w:t>
            </w:r>
            <w:proofErr w:type="gramStart"/>
            <w:r w:rsidRPr="00A76A75">
              <w:rPr>
                <w:rFonts w:ascii="Times New Roman" w:hAnsi="Times New Roman"/>
                <w:color w:val="000000"/>
                <w:spacing w:val="-6"/>
              </w:rPr>
              <w:t>.Б</w:t>
            </w:r>
            <w:proofErr w:type="gramEnd"/>
            <w:r w:rsidRPr="00A76A75">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715CDC" w:rsidRPr="00A76A75" w:rsidRDefault="00715CDC" w:rsidP="00715CDC">
            <w:pPr>
              <w:pStyle w:val="43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715CDC" w:rsidRPr="00A76A75" w:rsidRDefault="00715CDC" w:rsidP="00715CDC">
            <w:pPr>
              <w:pStyle w:val="49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322984,81</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A76A75" w:rsidRDefault="00715CDC" w:rsidP="00715CDC">
            <w:pPr>
              <w:pStyle w:val="491"/>
              <w:shd w:val="clear" w:color="auto" w:fill="auto"/>
              <w:spacing w:line="240" w:lineRule="auto"/>
              <w:jc w:val="center"/>
              <w:rPr>
                <w:rFonts w:ascii="Times New Roman" w:hAnsi="Times New Roman"/>
                <w:color w:val="000000"/>
                <w:spacing w:val="-6"/>
                <w:sz w:val="20"/>
                <w:szCs w:val="20"/>
              </w:rPr>
            </w:pPr>
            <w:r w:rsidRPr="00A76A75">
              <w:rPr>
                <w:rFonts w:ascii="Times New Roman" w:hAnsi="Times New Roman"/>
                <w:color w:val="000000"/>
                <w:spacing w:val="-6"/>
                <w:sz w:val="20"/>
                <w:szCs w:val="20"/>
              </w:rPr>
              <w:t>322984,81</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sidRPr="00E30D4D">
              <w:rPr>
                <w:rFonts w:ascii="Times New Roman" w:hAnsi="Times New Roman"/>
                <w:bCs/>
                <w:color w:val="000000"/>
                <w:spacing w:val="-6"/>
              </w:rPr>
              <w:t>Участок теплосети от УТ-157</w:t>
            </w:r>
            <w:r w:rsidRPr="00E30D4D">
              <w:rPr>
                <w:rFonts w:ascii="Times New Roman" w:hAnsi="Times New Roman"/>
                <w:color w:val="000000"/>
                <w:spacing w:val="-6"/>
              </w:rPr>
              <w:t xml:space="preserve"> </w:t>
            </w:r>
            <w:r w:rsidRPr="00E30D4D">
              <w:rPr>
                <w:rFonts w:ascii="Times New Roman" w:hAnsi="Times New Roman"/>
                <w:bCs/>
                <w:color w:val="000000"/>
                <w:spacing w:val="-6"/>
              </w:rPr>
              <w:t>(ул.Р.Люксембург) по</w:t>
            </w:r>
            <w:r w:rsidRPr="00E30D4D">
              <w:rPr>
                <w:rFonts w:ascii="Times New Roman" w:hAnsi="Times New Roman"/>
                <w:color w:val="000000"/>
                <w:spacing w:val="-6"/>
              </w:rPr>
              <w:t xml:space="preserve"> </w:t>
            </w:r>
            <w:r w:rsidRPr="00E30D4D">
              <w:rPr>
                <w:rFonts w:ascii="Times New Roman" w:hAnsi="Times New Roman"/>
                <w:bCs/>
                <w:color w:val="000000"/>
                <w:spacing w:val="-6"/>
              </w:rPr>
              <w:t>ул.Р.Люксембург</w:t>
            </w:r>
            <w:r w:rsidRPr="00E30D4D">
              <w:rPr>
                <w:rFonts w:ascii="Times New Roman" w:hAnsi="Times New Roman"/>
                <w:color w:val="000000"/>
                <w:spacing w:val="-6"/>
              </w:rPr>
              <w:t xml:space="preserve"> </w:t>
            </w:r>
            <w:r w:rsidRPr="00E30D4D">
              <w:rPr>
                <w:rFonts w:ascii="Times New Roman" w:hAnsi="Times New Roman"/>
                <w:bCs/>
                <w:color w:val="000000"/>
                <w:spacing w:val="-6"/>
              </w:rPr>
              <w:t>(частный сектор) до</w:t>
            </w:r>
            <w:r w:rsidRPr="00E30D4D">
              <w:rPr>
                <w:rFonts w:ascii="Times New Roman" w:hAnsi="Times New Roman"/>
                <w:color w:val="000000"/>
                <w:spacing w:val="-6"/>
              </w:rPr>
              <w:t xml:space="preserve"> п</w:t>
            </w:r>
            <w:r w:rsidRPr="00E30D4D">
              <w:rPr>
                <w:rFonts w:ascii="Times New Roman" w:hAnsi="Times New Roman"/>
                <w:bCs/>
                <w:color w:val="000000"/>
                <w:spacing w:val="-6"/>
              </w:rPr>
              <w:t>ер</w:t>
            </w:r>
            <w:proofErr w:type="gramStart"/>
            <w:r w:rsidRPr="00E30D4D">
              <w:rPr>
                <w:rFonts w:ascii="Times New Roman" w:hAnsi="Times New Roman"/>
                <w:bCs/>
                <w:color w:val="000000"/>
                <w:spacing w:val="-6"/>
              </w:rPr>
              <w:t>.С</w:t>
            </w:r>
            <w:proofErr w:type="gramEnd"/>
            <w:r w:rsidRPr="00E30D4D">
              <w:rPr>
                <w:rFonts w:ascii="Times New Roman" w:hAnsi="Times New Roman"/>
                <w:bCs/>
                <w:color w:val="000000"/>
                <w:spacing w:val="-6"/>
              </w:rPr>
              <w:t>етевой-1</w:t>
            </w:r>
            <w:r>
              <w:rPr>
                <w:rFonts w:ascii="Times New Roman" w:hAnsi="Times New Roman"/>
                <w:bCs/>
                <w:color w:val="000000"/>
                <w:spacing w:val="-6"/>
              </w:rPr>
              <w:t xml:space="preserve"> (УТ-180,181,182,183,184,</w:t>
            </w: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185,186,187,188,189,</w:t>
            </w: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190,191,192,193,194,</w:t>
            </w: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200,201,202,203,205,</w:t>
            </w: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206,207,208,209,210,</w:t>
            </w:r>
          </w:p>
          <w:p w:rsidR="00715CDC" w:rsidRDefault="00715CDC" w:rsidP="00715CDC">
            <w:pPr>
              <w:pStyle w:val="491"/>
              <w:shd w:val="clear" w:color="auto" w:fill="auto"/>
              <w:spacing w:line="240" w:lineRule="auto"/>
              <w:ind w:left="40"/>
              <w:jc w:val="left"/>
              <w:rPr>
                <w:rFonts w:ascii="Times New Roman" w:hAnsi="Times New Roman"/>
                <w:bCs/>
                <w:color w:val="000000"/>
                <w:spacing w:val="-6"/>
              </w:rPr>
            </w:pPr>
            <w:r>
              <w:rPr>
                <w:rFonts w:ascii="Times New Roman" w:hAnsi="Times New Roman"/>
                <w:bCs/>
                <w:color w:val="000000"/>
                <w:spacing w:val="-6"/>
              </w:rPr>
              <w:t>211,212,213,214,215,</w:t>
            </w:r>
          </w:p>
          <w:p w:rsidR="00715CDC" w:rsidRPr="00E30D4D" w:rsidRDefault="00715CDC" w:rsidP="00715CDC">
            <w:pPr>
              <w:pStyle w:val="491"/>
              <w:shd w:val="clear" w:color="auto" w:fill="auto"/>
              <w:spacing w:line="240" w:lineRule="auto"/>
              <w:ind w:left="40"/>
              <w:jc w:val="left"/>
              <w:rPr>
                <w:rFonts w:ascii="Times New Roman" w:hAnsi="Times New Roman"/>
                <w:color w:val="000000"/>
                <w:spacing w:val="-6"/>
              </w:rPr>
            </w:pPr>
            <w:proofErr w:type="gramStart"/>
            <w:r>
              <w:rPr>
                <w:rFonts w:ascii="Times New Roman" w:hAnsi="Times New Roman"/>
                <w:bCs/>
                <w:color w:val="000000"/>
                <w:spacing w:val="-6"/>
              </w:rPr>
              <w:t>215/1,216,217,УТ у ж/д Кемеровская,2, ввода Чкалова,6; Р.Люксембург,29а,4; Сетевая,1б,8)</w:t>
            </w:r>
            <w:proofErr w:type="gramEnd"/>
          </w:p>
        </w:tc>
        <w:tc>
          <w:tcPr>
            <w:tcW w:w="2409" w:type="dxa"/>
            <w:tcBorders>
              <w:top w:val="nil"/>
              <w:left w:val="nil"/>
              <w:bottom w:val="single" w:sz="4" w:space="0" w:color="auto"/>
              <w:right w:val="single" w:sz="4" w:space="0" w:color="auto"/>
            </w:tcBorders>
            <w:vAlign w:val="center"/>
          </w:tcPr>
          <w:p w:rsidR="00715CDC" w:rsidRPr="00E30D4D" w:rsidRDefault="00715CDC" w:rsidP="00715CDC">
            <w:pPr>
              <w:pStyle w:val="491"/>
              <w:shd w:val="clear" w:color="auto" w:fill="auto"/>
              <w:spacing w:line="240" w:lineRule="auto"/>
              <w:ind w:left="40"/>
              <w:jc w:val="left"/>
              <w:rPr>
                <w:rFonts w:ascii="Times New Roman" w:hAnsi="Times New Roman"/>
                <w:color w:val="000000"/>
                <w:spacing w:val="-6"/>
              </w:rPr>
            </w:pPr>
            <w:r w:rsidRPr="00E30D4D">
              <w:rPr>
                <w:rFonts w:ascii="Times New Roman" w:hAnsi="Times New Roman"/>
                <w:color w:val="000000"/>
                <w:spacing w:val="-6"/>
              </w:rPr>
              <w:t>г</w:t>
            </w:r>
            <w:proofErr w:type="gramStart"/>
            <w:r w:rsidRPr="00E30D4D">
              <w:rPr>
                <w:rFonts w:ascii="Times New Roman" w:hAnsi="Times New Roman"/>
                <w:color w:val="000000"/>
                <w:spacing w:val="-6"/>
              </w:rPr>
              <w:t>.Б</w:t>
            </w:r>
            <w:proofErr w:type="gramEnd"/>
            <w:r w:rsidRPr="00E30D4D">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715CDC" w:rsidRPr="00E30D4D" w:rsidRDefault="00715CDC" w:rsidP="00715CDC">
            <w:pPr>
              <w:pStyle w:val="431"/>
              <w:shd w:val="clear" w:color="auto" w:fill="auto"/>
              <w:spacing w:line="240" w:lineRule="auto"/>
              <w:jc w:val="center"/>
              <w:rPr>
                <w:rFonts w:ascii="Times New Roman" w:hAnsi="Times New Roman"/>
                <w:color w:val="000000"/>
                <w:spacing w:val="-6"/>
                <w:sz w:val="20"/>
                <w:szCs w:val="20"/>
              </w:rPr>
            </w:pPr>
            <w:r w:rsidRPr="00E30D4D">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715CDC" w:rsidRPr="00E30D4D" w:rsidRDefault="00715CDC" w:rsidP="00715CDC">
            <w:pPr>
              <w:pStyle w:val="491"/>
              <w:shd w:val="clear" w:color="auto" w:fill="auto"/>
              <w:spacing w:line="240" w:lineRule="auto"/>
              <w:jc w:val="center"/>
              <w:rPr>
                <w:rFonts w:ascii="Times New Roman" w:hAnsi="Times New Roman"/>
                <w:color w:val="000000"/>
                <w:spacing w:val="-6"/>
                <w:sz w:val="20"/>
                <w:szCs w:val="20"/>
              </w:rPr>
            </w:pPr>
            <w:r w:rsidRPr="00E30D4D">
              <w:rPr>
                <w:rFonts w:ascii="Times New Roman" w:hAnsi="Times New Roman"/>
                <w:color w:val="000000"/>
                <w:spacing w:val="-6"/>
                <w:sz w:val="20"/>
                <w:szCs w:val="20"/>
              </w:rPr>
              <w:t>1662867,10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E30D4D" w:rsidRDefault="00715CDC" w:rsidP="00715CDC">
            <w:pPr>
              <w:pStyle w:val="491"/>
              <w:shd w:val="clear" w:color="auto" w:fill="auto"/>
              <w:spacing w:line="240" w:lineRule="auto"/>
              <w:jc w:val="center"/>
              <w:rPr>
                <w:rFonts w:ascii="Times New Roman" w:hAnsi="Times New Roman"/>
                <w:color w:val="000000"/>
                <w:spacing w:val="-6"/>
                <w:sz w:val="20"/>
                <w:szCs w:val="20"/>
              </w:rPr>
            </w:pPr>
            <w:r w:rsidRPr="00E30D4D">
              <w:rPr>
                <w:rFonts w:ascii="Times New Roman" w:hAnsi="Times New Roman"/>
                <w:color w:val="000000"/>
                <w:spacing w:val="-6"/>
                <w:sz w:val="20"/>
                <w:szCs w:val="20"/>
              </w:rPr>
              <w:t>1662867,10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EF5202" w:rsidRDefault="00715CDC" w:rsidP="00715CDC">
            <w:pPr>
              <w:pStyle w:val="491"/>
              <w:shd w:val="clear" w:color="auto" w:fill="auto"/>
              <w:spacing w:line="240" w:lineRule="auto"/>
              <w:jc w:val="left"/>
              <w:rPr>
                <w:rFonts w:ascii="Times New Roman" w:hAnsi="Times New Roman"/>
                <w:color w:val="000000"/>
                <w:spacing w:val="-6"/>
              </w:rPr>
            </w:pPr>
            <w:r w:rsidRPr="00EF5202">
              <w:rPr>
                <w:rFonts w:ascii="Times New Roman" w:hAnsi="Times New Roman"/>
                <w:bCs/>
                <w:color w:val="000000"/>
                <w:spacing w:val="-6"/>
              </w:rPr>
              <w:t>Участок теплосети от Ут-163</w:t>
            </w:r>
            <w:r w:rsidRPr="00EF5202">
              <w:rPr>
                <w:rFonts w:ascii="Times New Roman" w:hAnsi="Times New Roman"/>
                <w:color w:val="000000"/>
                <w:spacing w:val="-6"/>
              </w:rPr>
              <w:t xml:space="preserve"> </w:t>
            </w:r>
            <w:r w:rsidRPr="00EF5202">
              <w:rPr>
                <w:rFonts w:ascii="Times New Roman" w:hAnsi="Times New Roman"/>
                <w:bCs/>
                <w:color w:val="000000"/>
                <w:spacing w:val="-6"/>
              </w:rPr>
              <w:t xml:space="preserve"> до</w:t>
            </w:r>
            <w:r w:rsidRPr="00EF5202">
              <w:rPr>
                <w:rFonts w:ascii="Times New Roman" w:hAnsi="Times New Roman"/>
                <w:color w:val="000000"/>
                <w:spacing w:val="-6"/>
              </w:rPr>
              <w:t xml:space="preserve"> </w:t>
            </w:r>
            <w:r>
              <w:rPr>
                <w:rFonts w:ascii="Times New Roman" w:hAnsi="Times New Roman"/>
                <w:color w:val="000000"/>
                <w:spacing w:val="-6"/>
              </w:rPr>
              <w:t>УТ-167</w:t>
            </w:r>
            <w:r w:rsidRPr="00EF5202">
              <w:rPr>
                <w:rFonts w:ascii="Times New Roman" w:hAnsi="Times New Roman"/>
                <w:bCs/>
                <w:color w:val="000000"/>
                <w:spacing w:val="-6"/>
              </w:rPr>
              <w:t xml:space="preserve"> и</w:t>
            </w:r>
            <w:r w:rsidRPr="00EF5202">
              <w:rPr>
                <w:rFonts w:ascii="Times New Roman" w:hAnsi="Times New Roman"/>
                <w:color w:val="000000"/>
                <w:spacing w:val="-6"/>
              </w:rPr>
              <w:t xml:space="preserve"> </w:t>
            </w:r>
            <w:r w:rsidRPr="00EF5202">
              <w:rPr>
                <w:rFonts w:ascii="Times New Roman" w:hAnsi="Times New Roman"/>
                <w:bCs/>
                <w:color w:val="000000"/>
                <w:spacing w:val="-6"/>
              </w:rPr>
              <w:t>ул</w:t>
            </w:r>
            <w:proofErr w:type="gramStart"/>
            <w:r w:rsidRPr="00EF5202">
              <w:rPr>
                <w:rFonts w:ascii="Times New Roman" w:hAnsi="Times New Roman"/>
                <w:bCs/>
                <w:color w:val="000000"/>
                <w:spacing w:val="-6"/>
              </w:rPr>
              <w:t>.Б</w:t>
            </w:r>
            <w:proofErr w:type="gramEnd"/>
            <w:r w:rsidRPr="00EF5202">
              <w:rPr>
                <w:rFonts w:ascii="Times New Roman" w:hAnsi="Times New Roman"/>
                <w:bCs/>
                <w:color w:val="000000"/>
                <w:spacing w:val="-6"/>
              </w:rPr>
              <w:t>еловская,2а,2б,15</w:t>
            </w:r>
            <w:r>
              <w:rPr>
                <w:rFonts w:ascii="Times New Roman" w:hAnsi="Times New Roman"/>
                <w:bCs/>
                <w:color w:val="000000"/>
                <w:spacing w:val="-6"/>
              </w:rPr>
              <w:t xml:space="preserve"> (УТ-164,165,166,167, 168,169,ввода Беловская,2а,2б,15)</w:t>
            </w:r>
          </w:p>
        </w:tc>
        <w:tc>
          <w:tcPr>
            <w:tcW w:w="2409" w:type="dxa"/>
            <w:tcBorders>
              <w:top w:val="nil"/>
              <w:left w:val="nil"/>
              <w:bottom w:val="single" w:sz="4" w:space="0" w:color="auto"/>
              <w:right w:val="single" w:sz="4" w:space="0" w:color="auto"/>
            </w:tcBorders>
            <w:vAlign w:val="center"/>
          </w:tcPr>
          <w:p w:rsidR="00715CDC" w:rsidRPr="00EF5202" w:rsidRDefault="00715CDC" w:rsidP="00715CDC">
            <w:pPr>
              <w:pStyle w:val="491"/>
              <w:shd w:val="clear" w:color="auto" w:fill="auto"/>
              <w:spacing w:line="240" w:lineRule="auto"/>
              <w:jc w:val="left"/>
              <w:rPr>
                <w:rFonts w:ascii="Times New Roman" w:hAnsi="Times New Roman"/>
                <w:color w:val="000000"/>
                <w:spacing w:val="-6"/>
              </w:rPr>
            </w:pPr>
            <w:r w:rsidRPr="00EF5202">
              <w:rPr>
                <w:rFonts w:ascii="Times New Roman" w:hAnsi="Times New Roman"/>
                <w:color w:val="000000"/>
                <w:spacing w:val="-6"/>
              </w:rPr>
              <w:t>г</w:t>
            </w:r>
            <w:proofErr w:type="gramStart"/>
            <w:r w:rsidRPr="00EF5202">
              <w:rPr>
                <w:rFonts w:ascii="Times New Roman" w:hAnsi="Times New Roman"/>
                <w:color w:val="000000"/>
                <w:spacing w:val="-6"/>
              </w:rPr>
              <w:t>.Б</w:t>
            </w:r>
            <w:proofErr w:type="gramEnd"/>
            <w:r w:rsidRPr="00EF5202">
              <w:rPr>
                <w:rFonts w:ascii="Times New Roman" w:hAnsi="Times New Roman"/>
                <w:color w:val="000000"/>
                <w:spacing w:val="-6"/>
              </w:rPr>
              <w:t>елово,  ул.</w:t>
            </w:r>
            <w:r>
              <w:rPr>
                <w:rFonts w:ascii="Times New Roman" w:hAnsi="Times New Roman"/>
                <w:color w:val="000000"/>
                <w:spacing w:val="-6"/>
              </w:rPr>
              <w:t>Беловская</w:t>
            </w:r>
          </w:p>
        </w:tc>
        <w:tc>
          <w:tcPr>
            <w:tcW w:w="851" w:type="dxa"/>
            <w:tcBorders>
              <w:top w:val="nil"/>
              <w:left w:val="nil"/>
              <w:bottom w:val="single" w:sz="4" w:space="0" w:color="auto"/>
              <w:right w:val="single" w:sz="4" w:space="0" w:color="auto"/>
            </w:tcBorders>
            <w:shd w:val="clear" w:color="000000" w:fill="FFFFFF"/>
            <w:vAlign w:val="center"/>
          </w:tcPr>
          <w:p w:rsidR="00715CDC" w:rsidRPr="00EF520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EF5202">
              <w:rPr>
                <w:rFonts w:ascii="Times New Roman" w:hAnsi="Times New Roman"/>
                <w:color w:val="000000"/>
                <w:spacing w:val="-6"/>
                <w:sz w:val="20"/>
                <w:szCs w:val="20"/>
              </w:rPr>
              <w:t>199</w:t>
            </w:r>
            <w:r>
              <w:rPr>
                <w:rFonts w:ascii="Times New Roman" w:hAnsi="Times New Roman"/>
                <w:color w:val="000000"/>
                <w:spacing w:val="-6"/>
                <w:sz w:val="20"/>
                <w:szCs w:val="20"/>
              </w:rPr>
              <w:t>8</w:t>
            </w:r>
          </w:p>
        </w:tc>
        <w:tc>
          <w:tcPr>
            <w:tcW w:w="1559" w:type="dxa"/>
            <w:gridSpan w:val="3"/>
            <w:tcBorders>
              <w:top w:val="nil"/>
              <w:left w:val="nil"/>
              <w:bottom w:val="single" w:sz="4" w:space="0" w:color="auto"/>
              <w:right w:val="single" w:sz="4" w:space="0" w:color="auto"/>
            </w:tcBorders>
            <w:vAlign w:val="center"/>
          </w:tcPr>
          <w:p w:rsidR="00715CDC" w:rsidRPr="00EF520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647231,28</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EF520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647231,28</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left"/>
              <w:rPr>
                <w:rFonts w:ascii="Times New Roman" w:hAnsi="Times New Roman"/>
                <w:color w:val="000000"/>
                <w:spacing w:val="-6"/>
              </w:rPr>
            </w:pPr>
            <w:r w:rsidRPr="00EF5202">
              <w:rPr>
                <w:rFonts w:ascii="Times New Roman" w:hAnsi="Times New Roman"/>
                <w:bCs/>
                <w:color w:val="000000"/>
                <w:spacing w:val="-6"/>
              </w:rPr>
              <w:t xml:space="preserve">Участок теплосети от </w:t>
            </w:r>
            <w:r w:rsidRPr="00351BC2">
              <w:rPr>
                <w:rFonts w:ascii="Times New Roman" w:hAnsi="Times New Roman"/>
                <w:color w:val="000000"/>
                <w:spacing w:val="-6"/>
              </w:rPr>
              <w:t>УТ-16</w:t>
            </w:r>
            <w:r>
              <w:rPr>
                <w:rFonts w:ascii="Times New Roman" w:hAnsi="Times New Roman"/>
                <w:color w:val="000000"/>
                <w:spacing w:val="-6"/>
              </w:rPr>
              <w:t>7 по ул.Р.Люксембург до ж/д №34а, ул</w:t>
            </w:r>
            <w:proofErr w:type="gramStart"/>
            <w:r>
              <w:rPr>
                <w:rFonts w:ascii="Times New Roman" w:hAnsi="Times New Roman"/>
                <w:color w:val="000000"/>
                <w:spacing w:val="-6"/>
              </w:rPr>
              <w:t>.Н</w:t>
            </w:r>
            <w:proofErr w:type="gramEnd"/>
            <w:r>
              <w:rPr>
                <w:rFonts w:ascii="Times New Roman" w:hAnsi="Times New Roman"/>
                <w:color w:val="000000"/>
                <w:spacing w:val="-6"/>
              </w:rPr>
              <w:t>овогодняя,1а (УТ-172,173,174,175,176, 178,179,ввода Халтурина,34в, Р.Люксембург,34г,б)</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left"/>
              <w:rPr>
                <w:rFonts w:ascii="Times New Roman" w:hAnsi="Times New Roman"/>
                <w:color w:val="000000"/>
                <w:spacing w:val="-6"/>
              </w:rPr>
            </w:pPr>
            <w:r w:rsidRPr="00E30D4D">
              <w:rPr>
                <w:rFonts w:ascii="Times New Roman" w:hAnsi="Times New Roman"/>
                <w:color w:val="000000"/>
                <w:spacing w:val="-6"/>
              </w:rPr>
              <w:t>г</w:t>
            </w:r>
            <w:proofErr w:type="gramStart"/>
            <w:r w:rsidRPr="00E30D4D">
              <w:rPr>
                <w:rFonts w:ascii="Times New Roman" w:hAnsi="Times New Roman"/>
                <w:color w:val="000000"/>
                <w:spacing w:val="-6"/>
              </w:rPr>
              <w:t>.Б</w:t>
            </w:r>
            <w:proofErr w:type="gramEnd"/>
            <w:r w:rsidRPr="00E30D4D">
              <w:rPr>
                <w:rFonts w:ascii="Times New Roman" w:hAnsi="Times New Roman"/>
                <w:color w:val="000000"/>
                <w:spacing w:val="-6"/>
              </w:rPr>
              <w:t>елово,  ул.Люксембург</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1998</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883010,18</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Pr>
                <w:rFonts w:ascii="Times New Roman" w:hAnsi="Times New Roman"/>
                <w:color w:val="000000"/>
                <w:spacing w:val="-6"/>
                <w:sz w:val="20"/>
                <w:szCs w:val="20"/>
              </w:rPr>
              <w:t>883010,18</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Котельная микрорайона Ивушка</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г</w:t>
            </w:r>
            <w:proofErr w:type="gramStart"/>
            <w:r w:rsidRPr="00351BC2">
              <w:rPr>
                <w:rFonts w:ascii="Times New Roman" w:hAnsi="Times New Roman"/>
                <w:b/>
                <w:bCs/>
                <w:color w:val="000000"/>
                <w:spacing w:val="-6"/>
                <w:sz w:val="22"/>
                <w:szCs w:val="22"/>
              </w:rPr>
              <w:t>.Б</w:t>
            </w:r>
            <w:proofErr w:type="gramEnd"/>
            <w:r w:rsidRPr="00351BC2">
              <w:rPr>
                <w:rFonts w:ascii="Times New Roman" w:hAnsi="Times New Roman"/>
                <w:b/>
                <w:bCs/>
                <w:color w:val="000000"/>
                <w:spacing w:val="-6"/>
                <w:sz w:val="22"/>
                <w:szCs w:val="22"/>
              </w:rPr>
              <w:t>елово, мкр.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88677136,24</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b/>
                <w:bCs/>
                <w:color w:val="000000"/>
                <w:spacing w:val="-6"/>
                <w:sz w:val="22"/>
                <w:szCs w:val="22"/>
              </w:rPr>
            </w:pPr>
            <w:r w:rsidRPr="00351BC2">
              <w:rPr>
                <w:rFonts w:ascii="Times New Roman" w:hAnsi="Times New Roman"/>
                <w:b/>
                <w:bCs/>
                <w:color w:val="000000"/>
                <w:spacing w:val="-6"/>
                <w:sz w:val="22"/>
                <w:szCs w:val="22"/>
              </w:rPr>
              <w:t>80188455,80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20"/>
                <w:szCs w:val="20"/>
              </w:rPr>
            </w:pPr>
          </w:p>
        </w:tc>
        <w:tc>
          <w:tcPr>
            <w:tcW w:w="4240"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b/>
                <w:color w:val="000000"/>
                <w:spacing w:val="-6"/>
                <w:sz w:val="20"/>
                <w:szCs w:val="20"/>
              </w:rPr>
              <w:t xml:space="preserve">«Тепловая сеть котельной микройона Ивушка» </w:t>
            </w:r>
            <w:r w:rsidRPr="00351BC2">
              <w:rPr>
                <w:rFonts w:ascii="Times New Roman" w:hAnsi="Times New Roman"/>
                <w:color w:val="000000"/>
                <w:spacing w:val="-6"/>
                <w:sz w:val="20"/>
                <w:szCs w:val="20"/>
              </w:rPr>
              <w:t>раположенная по адресу: Кемеровская область, г</w:t>
            </w:r>
            <w:proofErr w:type="gramStart"/>
            <w:r w:rsidRPr="00351BC2">
              <w:rPr>
                <w:rFonts w:ascii="Times New Roman" w:hAnsi="Times New Roman"/>
                <w:color w:val="000000"/>
                <w:spacing w:val="-6"/>
                <w:sz w:val="20"/>
                <w:szCs w:val="20"/>
              </w:rPr>
              <w:t>.Б</w:t>
            </w:r>
            <w:proofErr w:type="gramEnd"/>
            <w:r w:rsidRPr="00351BC2">
              <w:rPr>
                <w:rFonts w:ascii="Times New Roman" w:hAnsi="Times New Roman"/>
                <w:color w:val="000000"/>
                <w:spacing w:val="-6"/>
                <w:sz w:val="20"/>
                <w:szCs w:val="20"/>
              </w:rPr>
              <w:t xml:space="preserve">елово, пгт.Грамотеино, микрорайон </w:t>
            </w:r>
            <w:r w:rsidRPr="00351BC2">
              <w:rPr>
                <w:rFonts w:ascii="Times New Roman" w:hAnsi="Times New Roman"/>
                <w:color w:val="000000"/>
                <w:spacing w:val="-6"/>
                <w:sz w:val="20"/>
                <w:szCs w:val="20"/>
              </w:rPr>
              <w:lastRenderedPageBreak/>
              <w:t>Ивушка, с северной строны района жилой застройки от дома №1 до дома №6, состоящая из:</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20873А</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sz w:val="20"/>
                <w:szCs w:val="20"/>
              </w:rPr>
            </w:pPr>
            <w:r w:rsidRPr="00351BC2">
              <w:rPr>
                <w:rFonts w:ascii="Times New Roman" w:hAnsi="Times New Roman"/>
                <w:color w:val="000000"/>
                <w:spacing w:val="-6"/>
                <w:sz w:val="20"/>
                <w:szCs w:val="20"/>
              </w:rPr>
              <w:t>Здание котельной</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sz w:val="20"/>
                <w:szCs w:val="20"/>
              </w:rPr>
              <w:t>.Б</w:t>
            </w:r>
            <w:proofErr w:type="gramEnd"/>
            <w:r w:rsidRPr="00351BC2">
              <w:rPr>
                <w:rFonts w:ascii="Times New Roman" w:hAnsi="Times New Roman"/>
                <w:color w:val="000000"/>
                <w:spacing w:val="-6"/>
                <w:sz w:val="20"/>
                <w:szCs w:val="20"/>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67167484,00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63137434,84</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№42-42/002-42/120/017/2016-131/2 от 29.08.2016</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42:01:0114005:882</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в рабочем состоянии </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20873Б</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Здание склада угля не отапливаемое</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5090770,00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4136250,52</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№42-42/002-42/120/017/2016-132/2 от 22.08.2016</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42:01:0114005:881</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18"/>
                <w:szCs w:val="18"/>
              </w:rPr>
              <w:t>20873В</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Дымовая труба</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6414489,00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5131591,20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№42-42/002-42/120/017/2016-133/2 от 22.08.2016</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42:01:0114005:887</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18"/>
                <w:szCs w:val="18"/>
              </w:rPr>
              <w:t>20873Ж</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Кабельная эстакада</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spacing w:after="0" w:line="240" w:lineRule="auto"/>
              <w:rPr>
                <w:rFonts w:ascii="Times New Roman" w:hAnsi="Times New Roman" w:cs="Times New Roman"/>
                <w:sz w:val="18"/>
                <w:szCs w:val="18"/>
              </w:rPr>
            </w:pPr>
            <w:r w:rsidRPr="00351BC2">
              <w:rPr>
                <w:rFonts w:ascii="Times New Roman" w:hAnsi="Times New Roman" w:cs="Times New Roman"/>
                <w:sz w:val="18"/>
                <w:szCs w:val="18"/>
              </w:rPr>
              <w:t>1265000,00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1011999,92</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№42-42/002-42/120/017/2016-137/2 от 26.08.2016</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42:01:0114005:884</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20873Д</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Водопровод</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972646,00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878518,96</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№42-42/002-42/120/017/2016-135/2 от 24.08.2016</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42:01:0114005:886</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20873Е</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Канализация</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855554,00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695137,64</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№42-42/002-42/120/017/2016-136/2 от 23.08.2016</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42:01:0114005:888</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20873Г</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Теплотрасса</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both"/>
              <w:rPr>
                <w:rFonts w:ascii="Times New Roman" w:hAnsi="Times New Roman" w:cs="Times New Roman"/>
                <w:sz w:val="20"/>
                <w:szCs w:val="20"/>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3302131,00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2905875,40</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№42-42/002-42/120/017/2016-134/2 от 23.08.2016</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6"/>
                <w:szCs w:val="16"/>
              </w:rPr>
            </w:pPr>
            <w:r w:rsidRPr="00351BC2">
              <w:rPr>
                <w:rFonts w:ascii="Times New Roman" w:hAnsi="Times New Roman" w:cs="Times New Roman"/>
                <w:sz w:val="16"/>
                <w:szCs w:val="16"/>
              </w:rPr>
              <w:t>42:01:0114005:885</w:t>
            </w:r>
          </w:p>
        </w:tc>
        <w:tc>
          <w:tcPr>
            <w:tcW w:w="1842"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715CDC">
        <w:trPr>
          <w:trHeight w:val="69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1097"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20873</w:t>
            </w:r>
          </w:p>
        </w:tc>
        <w:tc>
          <w:tcPr>
            <w:tcW w:w="1831"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rPr>
            </w:pPr>
            <w:r w:rsidRPr="00351BC2">
              <w:rPr>
                <w:rFonts w:ascii="Times New Roman" w:hAnsi="Times New Roman" w:cs="Times New Roman"/>
                <w:sz w:val="20"/>
                <w:szCs w:val="20"/>
              </w:rPr>
              <w:t>Тепловая сеть, расположенная по адресу: Беловский городской округ,пгт</w:t>
            </w:r>
            <w:proofErr w:type="gramStart"/>
            <w:r w:rsidRPr="00351BC2">
              <w:rPr>
                <w:rFonts w:ascii="Times New Roman" w:hAnsi="Times New Roman" w:cs="Times New Roman"/>
                <w:sz w:val="20"/>
                <w:szCs w:val="20"/>
              </w:rPr>
              <w:t>.Г</w:t>
            </w:r>
            <w:proofErr w:type="gramEnd"/>
            <w:r w:rsidRPr="00351BC2">
              <w:rPr>
                <w:rFonts w:ascii="Times New Roman" w:hAnsi="Times New Roman" w:cs="Times New Roman"/>
                <w:sz w:val="20"/>
                <w:szCs w:val="20"/>
              </w:rPr>
              <w:t>рамотеино, микрорайон Ивушка, с северной стороны района жилой застройки от дома №1 до дома №7</w:t>
            </w:r>
          </w:p>
        </w:tc>
        <w:tc>
          <w:tcPr>
            <w:tcW w:w="2409"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20"/>
                <w:szCs w:val="20"/>
                <w:lang w:eastAsia="ru-RU"/>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1991</w:t>
            </w:r>
          </w:p>
        </w:tc>
        <w:tc>
          <w:tcPr>
            <w:tcW w:w="1559" w:type="dxa"/>
            <w:gridSpan w:val="3"/>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1005534,00</w:t>
            </w:r>
          </w:p>
        </w:tc>
        <w:tc>
          <w:tcPr>
            <w:tcW w:w="1559"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№42:01:0114005:981-42/002/2017-1 от 24.07.2017</w:t>
            </w:r>
          </w:p>
        </w:tc>
        <w:tc>
          <w:tcPr>
            <w:tcW w:w="2021"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6"/>
                <w:szCs w:val="16"/>
              </w:rPr>
              <w:t>42:01:0114005:981</w:t>
            </w:r>
          </w:p>
        </w:tc>
        <w:tc>
          <w:tcPr>
            <w:tcW w:w="1842"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bl>
    <w:p w:rsidR="00715CDC" w:rsidRDefault="00715CDC" w:rsidP="00715CD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3C4E9D" w:rsidRPr="003C4E9D" w:rsidRDefault="003C4E9D" w:rsidP="00A056D3">
      <w:pPr>
        <w:spacing w:after="0"/>
        <w:jc w:val="both"/>
        <w:rPr>
          <w:rFonts w:ascii="Times New Roman" w:hAnsi="Times New Roman" w:cs="Times New Roman"/>
          <w:sz w:val="24"/>
          <w:szCs w:val="24"/>
        </w:rPr>
      </w:pPr>
    </w:p>
    <w:p w:rsidR="003C4E9D" w:rsidRPr="003C4E9D" w:rsidRDefault="003C4E9D" w:rsidP="00A056D3">
      <w:pPr>
        <w:spacing w:after="0"/>
        <w:jc w:val="both"/>
        <w:rPr>
          <w:rFonts w:ascii="Times New Roman" w:hAnsi="Times New Roman" w:cs="Times New Roman"/>
          <w:sz w:val="24"/>
          <w:szCs w:val="24"/>
        </w:rPr>
      </w:pPr>
    </w:p>
    <w:p w:rsidR="008A4CBA" w:rsidRDefault="008A4CBA" w:rsidP="00A056D3">
      <w:pPr>
        <w:spacing w:after="0"/>
        <w:jc w:val="both"/>
        <w:rPr>
          <w:rFonts w:ascii="Times New Roman" w:hAnsi="Times New Roman" w:cs="Times New Roman"/>
          <w:sz w:val="24"/>
          <w:szCs w:val="24"/>
        </w:rPr>
      </w:pPr>
    </w:p>
    <w:p w:rsidR="00715CDC" w:rsidRDefault="00715CDC" w:rsidP="00A056D3">
      <w:pPr>
        <w:spacing w:after="0"/>
        <w:jc w:val="both"/>
        <w:rPr>
          <w:rFonts w:ascii="Times New Roman" w:hAnsi="Times New Roman" w:cs="Times New Roman"/>
          <w:sz w:val="24"/>
          <w:szCs w:val="24"/>
        </w:rPr>
      </w:pPr>
    </w:p>
    <w:p w:rsidR="00715CDC" w:rsidRDefault="00715CDC" w:rsidP="00A056D3">
      <w:pPr>
        <w:spacing w:after="0"/>
        <w:jc w:val="both"/>
        <w:rPr>
          <w:rFonts w:ascii="Times New Roman" w:hAnsi="Times New Roman" w:cs="Times New Roman"/>
          <w:sz w:val="24"/>
          <w:szCs w:val="24"/>
        </w:rPr>
      </w:pPr>
    </w:p>
    <w:p w:rsidR="00715CDC" w:rsidRPr="007078AE" w:rsidRDefault="00715CDC" w:rsidP="00715CDC">
      <w:pPr>
        <w:widowControl w:val="0"/>
        <w:autoSpaceDE w:val="0"/>
        <w:autoSpaceDN w:val="0"/>
        <w:adjustRightInd w:val="0"/>
        <w:spacing w:after="0" w:line="240" w:lineRule="auto"/>
        <w:ind w:firstLine="567"/>
        <w:jc w:val="right"/>
        <w:rPr>
          <w:rFonts w:ascii="Times New Roman" w:hAnsi="Times New Roman"/>
          <w:sz w:val="24"/>
          <w:szCs w:val="24"/>
          <w:lang w:eastAsia="ru-RU"/>
        </w:rPr>
      </w:pPr>
      <w:r w:rsidRPr="007078AE">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3</w:t>
      </w:r>
      <w:r w:rsidRPr="007078AE">
        <w:rPr>
          <w:rFonts w:ascii="Times New Roman" w:hAnsi="Times New Roman"/>
          <w:sz w:val="24"/>
          <w:szCs w:val="24"/>
          <w:lang w:eastAsia="ru-RU"/>
        </w:rPr>
        <w:t xml:space="preserve"> </w:t>
      </w:r>
    </w:p>
    <w:p w:rsidR="00715CDC" w:rsidRPr="007078AE" w:rsidRDefault="00715CDC" w:rsidP="00715CDC">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w:t>
      </w:r>
      <w:r w:rsidRPr="007078AE">
        <w:rPr>
          <w:rFonts w:ascii="Times New Roman" w:hAnsi="Times New Roman"/>
          <w:sz w:val="24"/>
          <w:szCs w:val="24"/>
          <w:lang w:eastAsia="ru-RU"/>
        </w:rPr>
        <w:t xml:space="preserve"> кон</w:t>
      </w:r>
      <w:r>
        <w:rPr>
          <w:rFonts w:ascii="Times New Roman" w:hAnsi="Times New Roman"/>
          <w:sz w:val="24"/>
          <w:szCs w:val="24"/>
          <w:lang w:eastAsia="ru-RU"/>
        </w:rPr>
        <w:t>курсной документации</w:t>
      </w:r>
      <w:r w:rsidRPr="007078AE">
        <w:rPr>
          <w:rFonts w:ascii="Times New Roman" w:hAnsi="Times New Roman"/>
          <w:sz w:val="24"/>
          <w:szCs w:val="24"/>
          <w:lang w:eastAsia="ru-RU"/>
        </w:rPr>
        <w:t xml:space="preserve"> </w:t>
      </w:r>
    </w:p>
    <w:p w:rsidR="00715CDC" w:rsidRPr="00FD2ABA" w:rsidRDefault="00715CDC" w:rsidP="00715CDC">
      <w:pPr>
        <w:pStyle w:val="ConsPlusNormal"/>
        <w:ind w:left="-425"/>
        <w:jc w:val="center"/>
        <w:rPr>
          <w:color w:val="000000"/>
          <w:sz w:val="24"/>
          <w:szCs w:val="24"/>
        </w:rPr>
      </w:pPr>
      <w:r w:rsidRPr="00FD2ABA">
        <w:rPr>
          <w:color w:val="000000"/>
          <w:sz w:val="24"/>
          <w:szCs w:val="24"/>
        </w:rPr>
        <w:t xml:space="preserve">Сведения о составе </w:t>
      </w:r>
      <w:r>
        <w:rPr>
          <w:color w:val="000000"/>
          <w:sz w:val="24"/>
          <w:szCs w:val="24"/>
        </w:rPr>
        <w:t xml:space="preserve">иного </w:t>
      </w:r>
      <w:r w:rsidRPr="00FD2ABA">
        <w:rPr>
          <w:color w:val="000000"/>
          <w:sz w:val="24"/>
          <w:szCs w:val="24"/>
        </w:rPr>
        <w:t xml:space="preserve">имущества, передаваемого Концедентом концессионеру </w:t>
      </w:r>
    </w:p>
    <w:p w:rsidR="00715CDC" w:rsidRPr="00FD2ABA" w:rsidRDefault="00715CDC" w:rsidP="00715CDC">
      <w:pPr>
        <w:pStyle w:val="ConsPlusNormal"/>
        <w:ind w:left="-425"/>
        <w:jc w:val="center"/>
        <w:rPr>
          <w:color w:val="000000"/>
        </w:rPr>
      </w:pPr>
      <w:r>
        <w:rPr>
          <w:color w:val="000000"/>
          <w:sz w:val="24"/>
          <w:szCs w:val="24"/>
        </w:rPr>
        <w:t>по концессионному соглашению</w:t>
      </w:r>
    </w:p>
    <w:tbl>
      <w:tblPr>
        <w:tblW w:w="15382" w:type="dxa"/>
        <w:tblInd w:w="-106" w:type="dxa"/>
        <w:tblLayout w:type="fixed"/>
        <w:tblLook w:val="00A0"/>
      </w:tblPr>
      <w:tblGrid>
        <w:gridCol w:w="441"/>
        <w:gridCol w:w="1097"/>
        <w:gridCol w:w="37"/>
        <w:gridCol w:w="1794"/>
        <w:gridCol w:w="2409"/>
        <w:gridCol w:w="851"/>
        <w:gridCol w:w="49"/>
        <w:gridCol w:w="1368"/>
        <w:gridCol w:w="142"/>
        <w:gridCol w:w="1466"/>
        <w:gridCol w:w="93"/>
        <w:gridCol w:w="1843"/>
        <w:gridCol w:w="142"/>
        <w:gridCol w:w="1879"/>
        <w:gridCol w:w="1771"/>
      </w:tblGrid>
      <w:tr w:rsidR="00715CDC" w:rsidRPr="00351BC2" w:rsidTr="00BE444B">
        <w:trPr>
          <w:trHeight w:val="1131"/>
        </w:trPr>
        <w:tc>
          <w:tcPr>
            <w:tcW w:w="441" w:type="dxa"/>
            <w:tcBorders>
              <w:top w:val="single" w:sz="4" w:space="0" w:color="auto"/>
              <w:left w:val="single" w:sz="4" w:space="0" w:color="auto"/>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 </w:t>
            </w:r>
            <w:proofErr w:type="gramStart"/>
            <w:r w:rsidRPr="00351BC2">
              <w:rPr>
                <w:rFonts w:ascii="Times New Roman" w:hAnsi="Times New Roman" w:cs="Times New Roman"/>
                <w:sz w:val="18"/>
                <w:szCs w:val="18"/>
              </w:rPr>
              <w:t>п</w:t>
            </w:r>
            <w:proofErr w:type="gramEnd"/>
            <w:r w:rsidRPr="00351BC2">
              <w:rPr>
                <w:rFonts w:ascii="Times New Roman" w:hAnsi="Times New Roman" w:cs="Times New Roman"/>
                <w:sz w:val="18"/>
                <w:szCs w:val="18"/>
              </w:rPr>
              <w:t>/п</w:t>
            </w:r>
          </w:p>
        </w:tc>
        <w:tc>
          <w:tcPr>
            <w:tcW w:w="1134"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РМС/ инвентарный номер</w:t>
            </w:r>
          </w:p>
        </w:tc>
        <w:tc>
          <w:tcPr>
            <w:tcW w:w="1794"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Наименование имущества</w:t>
            </w:r>
          </w:p>
        </w:tc>
        <w:tc>
          <w:tcPr>
            <w:tcW w:w="2409"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Адрес</w:t>
            </w:r>
          </w:p>
        </w:tc>
        <w:tc>
          <w:tcPr>
            <w:tcW w:w="900"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Дата ввода в эксплуатацию</w:t>
            </w:r>
          </w:p>
        </w:tc>
        <w:tc>
          <w:tcPr>
            <w:tcW w:w="1368"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Первоначальная стоимость имущества (руб.)</w:t>
            </w:r>
          </w:p>
        </w:tc>
        <w:tc>
          <w:tcPr>
            <w:tcW w:w="1608"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Стоимость имущества на момент передачи</w:t>
            </w:r>
            <w:r w:rsidRPr="00351BC2">
              <w:rPr>
                <w:rFonts w:ascii="Times New Roman" w:hAnsi="Times New Roman" w:cs="Times New Roman"/>
                <w:sz w:val="18"/>
                <w:szCs w:val="18"/>
              </w:rPr>
              <w:br/>
              <w:t>(руб.)</w:t>
            </w:r>
          </w:p>
        </w:tc>
        <w:tc>
          <w:tcPr>
            <w:tcW w:w="2078" w:type="dxa"/>
            <w:gridSpan w:val="3"/>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Свидетельство о регистрации права собственности/ запись гос. регистрации №</w:t>
            </w:r>
          </w:p>
        </w:tc>
        <w:tc>
          <w:tcPr>
            <w:tcW w:w="1879"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 xml:space="preserve">Кадастровый номер объекта </w:t>
            </w:r>
          </w:p>
        </w:tc>
        <w:tc>
          <w:tcPr>
            <w:tcW w:w="1771"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Характеристики объекта</w:t>
            </w:r>
          </w:p>
        </w:tc>
      </w:tr>
      <w:tr w:rsidR="00715CDC" w:rsidRPr="00351BC2" w:rsidTr="00BE444B">
        <w:trPr>
          <w:trHeight w:val="273"/>
        </w:trPr>
        <w:tc>
          <w:tcPr>
            <w:tcW w:w="15382" w:type="dxa"/>
            <w:gridSpan w:val="15"/>
            <w:tcBorders>
              <w:top w:val="single" w:sz="4" w:space="0" w:color="auto"/>
              <w:left w:val="single" w:sz="4" w:space="0" w:color="auto"/>
              <w:bottom w:val="single" w:sz="4" w:space="0" w:color="auto"/>
              <w:right w:val="single" w:sz="4" w:space="0" w:color="000000"/>
            </w:tcBorders>
            <w:vAlign w:val="center"/>
          </w:tcPr>
          <w:p w:rsidR="00715CDC" w:rsidRPr="00351BC2" w:rsidRDefault="00715CDC" w:rsidP="00715CDC">
            <w:pPr>
              <w:spacing w:after="0" w:line="240" w:lineRule="auto"/>
              <w:jc w:val="center"/>
              <w:rPr>
                <w:rFonts w:ascii="Times New Roman" w:hAnsi="Times New Roman" w:cs="Times New Roman"/>
                <w:b/>
                <w:bCs/>
                <w:sz w:val="18"/>
                <w:szCs w:val="18"/>
              </w:rPr>
            </w:pPr>
            <w:r w:rsidRPr="00351BC2">
              <w:rPr>
                <w:rFonts w:ascii="Times New Roman" w:hAnsi="Times New Roman" w:cs="Times New Roman"/>
                <w:b/>
                <w:bCs/>
                <w:sz w:val="18"/>
                <w:szCs w:val="18"/>
              </w:rPr>
              <w:t>Кемеровская область, Беловский городской округ</w:t>
            </w:r>
          </w:p>
        </w:tc>
      </w:tr>
      <w:tr w:rsidR="00715CDC" w:rsidRPr="00351BC2" w:rsidTr="00BE444B">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2928" w:type="dxa"/>
            <w:gridSpan w:val="3"/>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sz w:val="20"/>
                <w:szCs w:val="20"/>
              </w:rPr>
            </w:pPr>
            <w:r w:rsidRPr="00351BC2">
              <w:rPr>
                <w:rFonts w:ascii="Times New Roman" w:hAnsi="Times New Roman"/>
                <w:color w:val="000000"/>
                <w:spacing w:val="-6"/>
                <w:sz w:val="20"/>
                <w:szCs w:val="20"/>
              </w:rPr>
              <w:t xml:space="preserve">Благоустройство модульной котельной состоящее </w:t>
            </w:r>
            <w:proofErr w:type="gramStart"/>
            <w:r w:rsidRPr="00351BC2">
              <w:rPr>
                <w:rFonts w:ascii="Times New Roman" w:hAnsi="Times New Roman"/>
                <w:color w:val="000000"/>
                <w:spacing w:val="-6"/>
                <w:sz w:val="20"/>
                <w:szCs w:val="20"/>
              </w:rPr>
              <w:t>из</w:t>
            </w:r>
            <w:proofErr w:type="gramEnd"/>
            <w:r w:rsidRPr="00351BC2">
              <w:rPr>
                <w:rFonts w:ascii="Times New Roman" w:hAnsi="Times New Roman"/>
                <w:color w:val="000000"/>
                <w:spacing w:val="-6"/>
                <w:sz w:val="20"/>
                <w:szCs w:val="20"/>
              </w:rPr>
              <w:t>:</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5616660,53</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4778863,71</w:t>
            </w:r>
          </w:p>
        </w:tc>
        <w:tc>
          <w:tcPr>
            <w:tcW w:w="1843"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6"/>
                <w:szCs w:val="16"/>
              </w:rPr>
            </w:pPr>
          </w:p>
        </w:tc>
        <w:tc>
          <w:tcPr>
            <w:tcW w:w="177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p>
        </w:tc>
      </w:tr>
      <w:tr w:rsidR="00715CDC" w:rsidRPr="00351BC2" w:rsidTr="00BE444B">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КС3000000001235</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Ограждение металлическое сплошное, 98 опор, в т.ч. металлические ворота – 2 шт. (280п.м.)</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1007003,86</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936513,59</w:t>
            </w:r>
          </w:p>
        </w:tc>
        <w:tc>
          <w:tcPr>
            <w:tcW w:w="1843" w:type="dxa"/>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8"/>
                <w:szCs w:val="18"/>
              </w:rPr>
            </w:pPr>
            <w:r w:rsidRPr="00F22C32">
              <w:rPr>
                <w:rFonts w:ascii="Times New Roman" w:hAnsi="Times New Roman" w:cs="Times New Roman"/>
                <w:sz w:val="18"/>
                <w:szCs w:val="18"/>
              </w:rPr>
              <w:t>-</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6"/>
                <w:szCs w:val="16"/>
              </w:rPr>
            </w:pPr>
            <w:r w:rsidRPr="00F22C32">
              <w:rPr>
                <w:rFonts w:ascii="Times New Roman" w:hAnsi="Times New Roman" w:cs="Times New Roman"/>
                <w:sz w:val="16"/>
                <w:szCs w:val="16"/>
              </w:rPr>
              <w:t>-</w:t>
            </w:r>
          </w:p>
        </w:tc>
        <w:tc>
          <w:tcPr>
            <w:tcW w:w="177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BE444B">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КС3000000001236</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26328C">
              <w:rPr>
                <w:rFonts w:ascii="Times New Roman" w:hAnsi="Times New Roman"/>
                <w:color w:val="000000"/>
                <w:spacing w:val="-6"/>
              </w:rPr>
              <w:t>Газон (2217,3 кв.м.)</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757979,64</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625333,20</w:t>
            </w:r>
          </w:p>
        </w:tc>
        <w:tc>
          <w:tcPr>
            <w:tcW w:w="1843" w:type="dxa"/>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77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BE444B">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КС3000000001237</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color w:val="000000"/>
                <w:spacing w:val="-6"/>
              </w:rPr>
            </w:pPr>
          </w:p>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Асфальтное покрытие (1528,5 кв.м.)</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3424341,33</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2825081,60</w:t>
            </w:r>
          </w:p>
        </w:tc>
        <w:tc>
          <w:tcPr>
            <w:tcW w:w="1843" w:type="dxa"/>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77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BE444B">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КС3000000001238</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Отмостка (182,0 кв.м.)</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407739,70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379197,92</w:t>
            </w:r>
          </w:p>
        </w:tc>
        <w:tc>
          <w:tcPr>
            <w:tcW w:w="1843" w:type="dxa"/>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77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BE444B">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КС3000000001239</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Мусорный контейнер с площадкой</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14286,00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9285,90</w:t>
            </w:r>
          </w:p>
        </w:tc>
        <w:tc>
          <w:tcPr>
            <w:tcW w:w="1843" w:type="dxa"/>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77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BE444B">
        <w:trPr>
          <w:trHeight w:val="41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b/>
                <w:bCs/>
                <w:sz w:val="18"/>
                <w:szCs w:val="18"/>
              </w:rPr>
            </w:pPr>
          </w:p>
        </w:tc>
        <w:tc>
          <w:tcPr>
            <w:tcW w:w="1097"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КС3000000001240</w:t>
            </w:r>
          </w:p>
        </w:tc>
        <w:tc>
          <w:tcPr>
            <w:tcW w:w="1831" w:type="dxa"/>
            <w:gridSpan w:val="2"/>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Урна (2 ед.)</w:t>
            </w:r>
          </w:p>
        </w:tc>
        <w:tc>
          <w:tcPr>
            <w:tcW w:w="2409" w:type="dxa"/>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ind w:left="40"/>
              <w:jc w:val="left"/>
              <w:rPr>
                <w:rFonts w:ascii="Times New Roman" w:hAnsi="Times New Roman"/>
                <w:b/>
                <w:bCs/>
                <w:color w:val="000000"/>
                <w:spacing w:val="-6"/>
                <w:sz w:val="20"/>
                <w:szCs w:val="20"/>
              </w:rPr>
            </w:pPr>
            <w:r w:rsidRPr="00351BC2">
              <w:rPr>
                <w:rFonts w:ascii="Times New Roman" w:hAnsi="Times New Roman"/>
                <w:color w:val="000000"/>
                <w:spacing w:val="-6"/>
              </w:rPr>
              <w:t>г</w:t>
            </w:r>
            <w:proofErr w:type="gramStart"/>
            <w:r w:rsidRPr="00351BC2">
              <w:rPr>
                <w:rFonts w:ascii="Times New Roman" w:hAnsi="Times New Roman"/>
                <w:color w:val="000000"/>
                <w:spacing w:val="-6"/>
              </w:rPr>
              <w:t>.Б</w:t>
            </w:r>
            <w:proofErr w:type="gramEnd"/>
            <w:r w:rsidRPr="00351BC2">
              <w:rPr>
                <w:rFonts w:ascii="Times New Roman" w:hAnsi="Times New Roman"/>
                <w:color w:val="000000"/>
                <w:spacing w:val="-6"/>
              </w:rPr>
              <w:t>елово, ул.Кузбасская 28а</w:t>
            </w:r>
          </w:p>
        </w:tc>
        <w:tc>
          <w:tcPr>
            <w:tcW w:w="85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3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2015</w:t>
            </w:r>
          </w:p>
        </w:tc>
        <w:tc>
          <w:tcPr>
            <w:tcW w:w="1559" w:type="dxa"/>
            <w:gridSpan w:val="3"/>
            <w:tcBorders>
              <w:top w:val="nil"/>
              <w:left w:val="nil"/>
              <w:bottom w:val="single" w:sz="4" w:space="0" w:color="auto"/>
              <w:right w:val="single" w:sz="4" w:space="0" w:color="auto"/>
            </w:tcBorders>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5310,00</w:t>
            </w:r>
          </w:p>
        </w:tc>
        <w:tc>
          <w:tcPr>
            <w:tcW w:w="1559" w:type="dxa"/>
            <w:gridSpan w:val="2"/>
            <w:tcBorders>
              <w:top w:val="nil"/>
              <w:left w:val="nil"/>
              <w:bottom w:val="single" w:sz="4" w:space="0" w:color="auto"/>
              <w:right w:val="single" w:sz="4" w:space="0" w:color="auto"/>
            </w:tcBorders>
            <w:shd w:val="clear" w:color="000000" w:fill="FFFFFF"/>
            <w:vAlign w:val="center"/>
          </w:tcPr>
          <w:p w:rsidR="00715CDC" w:rsidRPr="00351BC2" w:rsidRDefault="00715CDC" w:rsidP="00715CDC">
            <w:pPr>
              <w:pStyle w:val="491"/>
              <w:shd w:val="clear" w:color="auto" w:fill="auto"/>
              <w:spacing w:line="240" w:lineRule="auto"/>
              <w:jc w:val="center"/>
              <w:rPr>
                <w:rFonts w:ascii="Times New Roman" w:hAnsi="Times New Roman"/>
                <w:color w:val="000000"/>
                <w:spacing w:val="-6"/>
                <w:sz w:val="20"/>
                <w:szCs w:val="20"/>
              </w:rPr>
            </w:pPr>
            <w:r w:rsidRPr="00351BC2">
              <w:rPr>
                <w:rFonts w:ascii="Times New Roman" w:hAnsi="Times New Roman"/>
                <w:color w:val="000000"/>
                <w:spacing w:val="-6"/>
                <w:sz w:val="20"/>
                <w:szCs w:val="20"/>
              </w:rPr>
              <w:t>3451,50</w:t>
            </w:r>
          </w:p>
        </w:tc>
        <w:tc>
          <w:tcPr>
            <w:tcW w:w="1843" w:type="dxa"/>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021" w:type="dxa"/>
            <w:gridSpan w:val="2"/>
            <w:tcBorders>
              <w:top w:val="nil"/>
              <w:left w:val="nil"/>
              <w:bottom w:val="single" w:sz="4" w:space="0" w:color="auto"/>
              <w:right w:val="single" w:sz="4" w:space="0" w:color="auto"/>
            </w:tcBorders>
            <w:shd w:val="clear" w:color="000000" w:fill="FFFFFF"/>
            <w:vAlign w:val="center"/>
          </w:tcPr>
          <w:p w:rsidR="00715CDC" w:rsidRPr="00F22C32" w:rsidRDefault="00715CDC" w:rsidP="00715C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771" w:type="dxa"/>
            <w:tcBorders>
              <w:top w:val="nil"/>
              <w:left w:val="nil"/>
              <w:bottom w:val="single" w:sz="4" w:space="0" w:color="auto"/>
              <w:right w:val="single" w:sz="4" w:space="0" w:color="auto"/>
            </w:tcBorders>
            <w:shd w:val="clear" w:color="000000" w:fill="FFFFFF"/>
            <w:vAlign w:val="center"/>
          </w:tcPr>
          <w:p w:rsidR="00715CDC" w:rsidRPr="00351BC2" w:rsidRDefault="00715CDC" w:rsidP="00715CDC">
            <w:pPr>
              <w:spacing w:after="0" w:line="240" w:lineRule="auto"/>
              <w:jc w:val="center"/>
              <w:rPr>
                <w:rFonts w:ascii="Times New Roman" w:hAnsi="Times New Roman" w:cs="Times New Roman"/>
                <w:color w:val="FF0000"/>
                <w:sz w:val="18"/>
                <w:szCs w:val="18"/>
              </w:rPr>
            </w:pPr>
            <w:r w:rsidRPr="00351BC2">
              <w:rPr>
                <w:rFonts w:ascii="Times New Roman" w:hAnsi="Times New Roman" w:cs="Times New Roman"/>
                <w:sz w:val="18"/>
                <w:szCs w:val="18"/>
              </w:rPr>
              <w:t>в рабочем состоянии</w:t>
            </w:r>
          </w:p>
        </w:tc>
      </w:tr>
      <w:tr w:rsidR="00715CDC" w:rsidRPr="00351BC2" w:rsidTr="00BE444B">
        <w:trPr>
          <w:trHeight w:val="69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1097"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20"/>
                <w:szCs w:val="20"/>
              </w:rPr>
              <w:t>00490</w:t>
            </w:r>
          </w:p>
        </w:tc>
        <w:tc>
          <w:tcPr>
            <w:tcW w:w="1831"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b/>
                <w:bCs/>
              </w:rPr>
            </w:pPr>
            <w:r w:rsidRPr="00351BC2">
              <w:rPr>
                <w:rFonts w:ascii="Times New Roman" w:hAnsi="Times New Roman" w:cs="Times New Roman"/>
                <w:sz w:val="20"/>
                <w:szCs w:val="20"/>
              </w:rPr>
              <w:t>Силовые щиты 1Щ-6Щ</w:t>
            </w:r>
          </w:p>
        </w:tc>
        <w:tc>
          <w:tcPr>
            <w:tcW w:w="2409"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20"/>
                <w:szCs w:val="20"/>
                <w:lang w:eastAsia="ru-RU"/>
              </w:rPr>
              <w:t>г</w:t>
            </w:r>
            <w:proofErr w:type="gramStart"/>
            <w:r w:rsidRPr="00351BC2">
              <w:rPr>
                <w:rFonts w:ascii="Times New Roman" w:hAnsi="Times New Roman" w:cs="Times New Roman"/>
                <w:sz w:val="20"/>
                <w:szCs w:val="20"/>
                <w:lang w:eastAsia="ru-RU"/>
              </w:rPr>
              <w:t>.Б</w:t>
            </w:r>
            <w:proofErr w:type="gramEnd"/>
            <w:r w:rsidRPr="00351BC2">
              <w:rPr>
                <w:rFonts w:ascii="Times New Roman" w:hAnsi="Times New Roman" w:cs="Times New Roman"/>
                <w:sz w:val="20"/>
                <w:szCs w:val="20"/>
                <w:lang w:eastAsia="ru-RU"/>
              </w:rPr>
              <w:t>елово, мкр-н Ивушка</w:t>
            </w:r>
          </w:p>
        </w:tc>
        <w:tc>
          <w:tcPr>
            <w:tcW w:w="851"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2013</w:t>
            </w:r>
          </w:p>
        </w:tc>
        <w:tc>
          <w:tcPr>
            <w:tcW w:w="1559" w:type="dxa"/>
            <w:gridSpan w:val="3"/>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b/>
                <w:bCs/>
              </w:rPr>
            </w:pPr>
            <w:r w:rsidRPr="00351BC2">
              <w:rPr>
                <w:rFonts w:ascii="Times New Roman" w:hAnsi="Times New Roman" w:cs="Times New Roman"/>
                <w:sz w:val="18"/>
                <w:szCs w:val="18"/>
              </w:rPr>
              <w:t>2603528,24</w:t>
            </w:r>
          </w:p>
        </w:tc>
        <w:tc>
          <w:tcPr>
            <w:tcW w:w="1559"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b/>
                <w:bCs/>
              </w:rPr>
            </w:pPr>
            <w:r w:rsidRPr="00351BC2">
              <w:rPr>
                <w:rFonts w:ascii="Times New Roman" w:hAnsi="Times New Roman" w:cs="Times New Roman"/>
                <w:sz w:val="18"/>
                <w:szCs w:val="18"/>
              </w:rPr>
              <w:t>2291647,32</w:t>
            </w:r>
          </w:p>
        </w:tc>
        <w:tc>
          <w:tcPr>
            <w:tcW w:w="1843" w:type="dxa"/>
            <w:tcBorders>
              <w:top w:val="single" w:sz="4" w:space="0" w:color="auto"/>
              <w:left w:val="nil"/>
              <w:bottom w:val="single" w:sz="4" w:space="0" w:color="auto"/>
              <w:right w:val="single" w:sz="4" w:space="0" w:color="auto"/>
            </w:tcBorders>
            <w:vAlign w:val="center"/>
          </w:tcPr>
          <w:p w:rsidR="00715CDC" w:rsidRPr="00F22C32" w:rsidRDefault="00715CDC" w:rsidP="00715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021" w:type="dxa"/>
            <w:gridSpan w:val="2"/>
            <w:tcBorders>
              <w:top w:val="single" w:sz="4" w:space="0" w:color="auto"/>
              <w:left w:val="nil"/>
              <w:bottom w:val="single" w:sz="4" w:space="0" w:color="auto"/>
              <w:right w:val="single" w:sz="4" w:space="0" w:color="auto"/>
            </w:tcBorders>
            <w:vAlign w:val="center"/>
          </w:tcPr>
          <w:p w:rsidR="00715CDC" w:rsidRPr="00F22C32" w:rsidRDefault="00715CDC" w:rsidP="00715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71"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r w:rsidRPr="00351BC2">
              <w:rPr>
                <w:rFonts w:ascii="Times New Roman" w:hAnsi="Times New Roman" w:cs="Times New Roman"/>
                <w:sz w:val="18"/>
                <w:szCs w:val="18"/>
              </w:rPr>
              <w:t>в рабочем состоянии</w:t>
            </w:r>
          </w:p>
        </w:tc>
      </w:tr>
      <w:tr w:rsidR="00715CDC" w:rsidRPr="00351BC2" w:rsidTr="00BE444B">
        <w:trPr>
          <w:trHeight w:val="69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1097"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1831"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b/>
                <w:bCs/>
              </w:rPr>
            </w:pPr>
            <w:r w:rsidRPr="00351BC2">
              <w:rPr>
                <w:rFonts w:ascii="Times New Roman" w:hAnsi="Times New Roman" w:cs="Times New Roman"/>
                <w:b/>
                <w:bCs/>
              </w:rPr>
              <w:t>ВСЕГО:</w:t>
            </w:r>
          </w:p>
        </w:tc>
        <w:tc>
          <w:tcPr>
            <w:tcW w:w="2409"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1559" w:type="dxa"/>
            <w:gridSpan w:val="3"/>
            <w:tcBorders>
              <w:top w:val="single" w:sz="4" w:space="0" w:color="auto"/>
              <w:left w:val="nil"/>
              <w:bottom w:val="single" w:sz="4" w:space="0" w:color="auto"/>
              <w:right w:val="single" w:sz="4" w:space="0" w:color="auto"/>
            </w:tcBorders>
            <w:vAlign w:val="bottom"/>
          </w:tcPr>
          <w:tbl>
            <w:tblPr>
              <w:tblW w:w="3460" w:type="dxa"/>
              <w:tblLayout w:type="fixed"/>
              <w:tblLook w:val="04A0"/>
            </w:tblPr>
            <w:tblGrid>
              <w:gridCol w:w="1680"/>
              <w:gridCol w:w="1780"/>
            </w:tblGrid>
            <w:tr w:rsidR="00715CDC" w:rsidRPr="00141FCD" w:rsidTr="00715CDC">
              <w:trPr>
                <w:trHeight w:val="300"/>
              </w:trPr>
              <w:tc>
                <w:tcPr>
                  <w:tcW w:w="1680" w:type="dxa"/>
                  <w:tcBorders>
                    <w:top w:val="nil"/>
                    <w:left w:val="nil"/>
                    <w:bottom w:val="nil"/>
                    <w:right w:val="nil"/>
                  </w:tcBorders>
                  <w:shd w:val="clear" w:color="auto" w:fill="auto"/>
                  <w:noWrap/>
                  <w:vAlign w:val="bottom"/>
                  <w:hideMark/>
                </w:tcPr>
                <w:p w:rsidR="00715CDC" w:rsidRPr="00141FCD" w:rsidRDefault="00715CDC" w:rsidP="00715CDC">
                  <w:pPr>
                    <w:ind w:right="298"/>
                    <w:jc w:val="righ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8220188,77</w:t>
                  </w:r>
                </w:p>
              </w:tc>
              <w:tc>
                <w:tcPr>
                  <w:tcW w:w="1780" w:type="dxa"/>
                  <w:tcBorders>
                    <w:top w:val="nil"/>
                    <w:left w:val="nil"/>
                    <w:bottom w:val="nil"/>
                    <w:right w:val="nil"/>
                  </w:tcBorders>
                  <w:shd w:val="clear" w:color="auto" w:fill="auto"/>
                  <w:noWrap/>
                  <w:vAlign w:val="bottom"/>
                  <w:hideMark/>
                </w:tcPr>
                <w:p w:rsidR="00715CDC" w:rsidRPr="00141FCD" w:rsidRDefault="00715CDC" w:rsidP="00715CDC">
                  <w:pPr>
                    <w:spacing w:after="0" w:line="240" w:lineRule="auto"/>
                    <w:jc w:val="right"/>
                    <w:rPr>
                      <w:rFonts w:ascii="Times New Roman" w:eastAsia="Times New Roman" w:hAnsi="Times New Roman" w:cs="Times New Roman"/>
                      <w:b/>
                      <w:color w:val="000000"/>
                      <w:lang w:eastAsia="ru-RU"/>
                    </w:rPr>
                  </w:pPr>
                  <w:r w:rsidRPr="00141FCD">
                    <w:rPr>
                      <w:rFonts w:ascii="Times New Roman" w:eastAsia="Times New Roman" w:hAnsi="Times New Roman" w:cs="Times New Roman"/>
                      <w:b/>
                      <w:color w:val="000000"/>
                      <w:lang w:eastAsia="ru-RU"/>
                    </w:rPr>
                    <w:t>7070511,03</w:t>
                  </w:r>
                </w:p>
              </w:tc>
            </w:tr>
          </w:tbl>
          <w:p w:rsidR="00715CDC" w:rsidRPr="00141FCD" w:rsidRDefault="00715CDC" w:rsidP="00715CDC">
            <w:pPr>
              <w:spacing w:after="0" w:line="240" w:lineRule="auto"/>
              <w:jc w:val="center"/>
              <w:rPr>
                <w:rFonts w:ascii="Times New Roman" w:hAnsi="Times New Roman" w:cs="Times New Roman"/>
                <w:b/>
                <w:bCs/>
              </w:rPr>
            </w:pPr>
          </w:p>
        </w:tc>
        <w:tc>
          <w:tcPr>
            <w:tcW w:w="1559" w:type="dxa"/>
            <w:gridSpan w:val="2"/>
            <w:tcBorders>
              <w:top w:val="single" w:sz="4" w:space="0" w:color="auto"/>
              <w:left w:val="nil"/>
              <w:bottom w:val="single" w:sz="4" w:space="0" w:color="auto"/>
              <w:right w:val="single" w:sz="4" w:space="0" w:color="auto"/>
            </w:tcBorders>
            <w:vAlign w:val="bottom"/>
          </w:tcPr>
          <w:p w:rsidR="00715CDC" w:rsidRPr="00141FCD" w:rsidRDefault="00715CDC" w:rsidP="00715CDC">
            <w:pPr>
              <w:jc w:val="center"/>
              <w:rPr>
                <w:rFonts w:ascii="Times New Roman" w:hAnsi="Times New Roman" w:cs="Times New Roman"/>
                <w:b/>
                <w:bCs/>
              </w:rPr>
            </w:pPr>
            <w:r>
              <w:rPr>
                <w:rFonts w:ascii="Times New Roman" w:hAnsi="Times New Roman" w:cs="Times New Roman"/>
                <w:b/>
                <w:bCs/>
              </w:rPr>
              <w:t>7070511,03</w:t>
            </w:r>
          </w:p>
        </w:tc>
        <w:tc>
          <w:tcPr>
            <w:tcW w:w="1843"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2021" w:type="dxa"/>
            <w:gridSpan w:val="2"/>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p>
        </w:tc>
        <w:tc>
          <w:tcPr>
            <w:tcW w:w="1771" w:type="dxa"/>
            <w:tcBorders>
              <w:top w:val="single" w:sz="4" w:space="0" w:color="auto"/>
              <w:left w:val="nil"/>
              <w:bottom w:val="single" w:sz="4" w:space="0" w:color="auto"/>
              <w:right w:val="single" w:sz="4" w:space="0" w:color="auto"/>
            </w:tcBorders>
            <w:vAlign w:val="center"/>
          </w:tcPr>
          <w:p w:rsidR="00715CDC" w:rsidRPr="00351BC2" w:rsidRDefault="00715CDC" w:rsidP="00715CDC">
            <w:pPr>
              <w:spacing w:after="0" w:line="240" w:lineRule="auto"/>
              <w:jc w:val="center"/>
              <w:rPr>
                <w:rFonts w:ascii="Times New Roman" w:hAnsi="Times New Roman" w:cs="Times New Roman"/>
                <w:sz w:val="18"/>
                <w:szCs w:val="18"/>
              </w:rPr>
            </w:pPr>
          </w:p>
        </w:tc>
      </w:tr>
    </w:tbl>
    <w:p w:rsidR="00715CDC" w:rsidRDefault="00715CDC" w:rsidP="00A056D3">
      <w:pPr>
        <w:spacing w:after="0"/>
        <w:jc w:val="both"/>
        <w:rPr>
          <w:rFonts w:ascii="Times New Roman" w:hAnsi="Times New Roman" w:cs="Times New Roman"/>
          <w:sz w:val="24"/>
          <w:szCs w:val="24"/>
        </w:rPr>
      </w:pPr>
    </w:p>
    <w:p w:rsidR="00715CDC" w:rsidRDefault="00715CDC"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52256B" w:rsidRDefault="0052256B" w:rsidP="00450C38">
      <w:pPr>
        <w:spacing w:after="0" w:line="240" w:lineRule="auto"/>
        <w:ind w:firstLine="709"/>
        <w:jc w:val="right"/>
        <w:rPr>
          <w:rFonts w:ascii="Times New Roman" w:hAnsi="Times New Roman"/>
          <w:sz w:val="24"/>
          <w:szCs w:val="24"/>
        </w:rPr>
      </w:pPr>
    </w:p>
    <w:p w:rsidR="0052256B" w:rsidRDefault="0052256B" w:rsidP="00450C38">
      <w:pPr>
        <w:spacing w:after="0" w:line="240" w:lineRule="auto"/>
        <w:ind w:firstLine="709"/>
        <w:jc w:val="right"/>
        <w:rPr>
          <w:rFonts w:ascii="Times New Roman" w:hAnsi="Times New Roman"/>
          <w:sz w:val="24"/>
          <w:szCs w:val="24"/>
        </w:rPr>
        <w:sectPr w:rsidR="0052256B" w:rsidSect="00454267">
          <w:pgSz w:w="16838" w:h="11906" w:orient="landscape"/>
          <w:pgMar w:top="850" w:right="1134" w:bottom="1701" w:left="1134" w:header="708" w:footer="708" w:gutter="0"/>
          <w:cols w:space="708"/>
          <w:docGrid w:linePitch="360"/>
        </w:sectPr>
      </w:pPr>
    </w:p>
    <w:p w:rsidR="00450C38" w:rsidRPr="00450C38" w:rsidRDefault="00450C38" w:rsidP="00450C38">
      <w:pPr>
        <w:spacing w:after="0" w:line="240" w:lineRule="auto"/>
        <w:ind w:firstLine="709"/>
        <w:jc w:val="right"/>
        <w:rPr>
          <w:rFonts w:ascii="Times New Roman" w:hAnsi="Times New Roman"/>
          <w:sz w:val="24"/>
          <w:szCs w:val="24"/>
        </w:rPr>
      </w:pPr>
      <w:r w:rsidRPr="00450C38">
        <w:rPr>
          <w:rFonts w:ascii="Times New Roman" w:hAnsi="Times New Roman"/>
          <w:sz w:val="24"/>
          <w:szCs w:val="24"/>
        </w:rPr>
        <w:lastRenderedPageBreak/>
        <w:t>Приложение №4</w:t>
      </w:r>
    </w:p>
    <w:p w:rsidR="00450C38" w:rsidRPr="00450C38" w:rsidRDefault="00450C38" w:rsidP="00450C38">
      <w:pPr>
        <w:spacing w:after="0" w:line="240" w:lineRule="auto"/>
        <w:ind w:firstLine="709"/>
        <w:jc w:val="right"/>
        <w:rPr>
          <w:rFonts w:ascii="Times New Roman" w:hAnsi="Times New Roman"/>
          <w:sz w:val="24"/>
          <w:szCs w:val="24"/>
        </w:rPr>
      </w:pPr>
      <w:r w:rsidRPr="00450C38">
        <w:rPr>
          <w:rFonts w:ascii="Times New Roman" w:hAnsi="Times New Roman"/>
          <w:sz w:val="24"/>
          <w:szCs w:val="24"/>
        </w:rPr>
        <w:t>к конкурсной документации</w:t>
      </w:r>
    </w:p>
    <w:p w:rsidR="00450C38" w:rsidRDefault="00450C38" w:rsidP="00450C38">
      <w:pPr>
        <w:ind w:firstLine="709"/>
        <w:jc w:val="center"/>
        <w:rPr>
          <w:rFonts w:ascii="Times New Roman" w:hAnsi="Times New Roman"/>
          <w:sz w:val="28"/>
          <w:szCs w:val="28"/>
        </w:rPr>
      </w:pPr>
    </w:p>
    <w:p w:rsidR="00450C38" w:rsidRDefault="00450C38" w:rsidP="00450C38">
      <w:pPr>
        <w:ind w:firstLine="709"/>
        <w:jc w:val="center"/>
        <w:rPr>
          <w:rFonts w:ascii="Times New Roman" w:hAnsi="Times New Roman"/>
          <w:sz w:val="28"/>
          <w:szCs w:val="28"/>
        </w:rPr>
      </w:pPr>
    </w:p>
    <w:p w:rsidR="00450C38" w:rsidRDefault="00450C38" w:rsidP="0052256B">
      <w:pPr>
        <w:jc w:val="center"/>
        <w:rPr>
          <w:rFonts w:ascii="Times New Roman" w:hAnsi="Times New Roman"/>
          <w:sz w:val="28"/>
          <w:szCs w:val="28"/>
        </w:rPr>
      </w:pPr>
      <w:r w:rsidRPr="00241A92">
        <w:rPr>
          <w:rFonts w:ascii="Times New Roman" w:hAnsi="Times New Roman"/>
          <w:sz w:val="28"/>
          <w:szCs w:val="28"/>
        </w:rPr>
        <w:t xml:space="preserve">КОПИЯ ОТЧЕТА О ТЕХНИЧЕСКОМ ОБСЛЕДОВАНИИ ЦЕНТРАЛИЗОВАННОЙ СИСТЕМЫ </w:t>
      </w:r>
      <w:r>
        <w:rPr>
          <w:rFonts w:ascii="Times New Roman" w:hAnsi="Times New Roman"/>
          <w:sz w:val="28"/>
          <w:szCs w:val="28"/>
        </w:rPr>
        <w:t>ТЕПЛОСНАБЖЕНИЯ</w:t>
      </w:r>
    </w:p>
    <w:p w:rsidR="0052256B" w:rsidRDefault="00450C38" w:rsidP="0052256B">
      <w:pPr>
        <w:ind w:firstLine="709"/>
        <w:jc w:val="center"/>
        <w:rPr>
          <w:rFonts w:ascii="Times New Roman" w:hAnsi="Times New Roman"/>
          <w:sz w:val="28"/>
          <w:szCs w:val="28"/>
        </w:rPr>
      </w:pPr>
      <w:r>
        <w:rPr>
          <w:rFonts w:ascii="Times New Roman" w:hAnsi="Times New Roman"/>
          <w:sz w:val="28"/>
          <w:szCs w:val="28"/>
        </w:rPr>
        <w:t>МУНИЦИПАЛЬНОГО ОБРАЗОВАНИЯ</w:t>
      </w:r>
    </w:p>
    <w:p w:rsidR="00450C38" w:rsidRDefault="00450C38" w:rsidP="0052256B">
      <w:pPr>
        <w:ind w:firstLine="709"/>
        <w:jc w:val="center"/>
        <w:rPr>
          <w:rFonts w:ascii="Times New Roman" w:hAnsi="Times New Roman"/>
          <w:sz w:val="28"/>
          <w:szCs w:val="28"/>
        </w:rPr>
      </w:pPr>
      <w:r>
        <w:rPr>
          <w:rFonts w:ascii="Times New Roman" w:hAnsi="Times New Roman"/>
          <w:sz w:val="28"/>
          <w:szCs w:val="28"/>
        </w:rPr>
        <w:t>БЕЛОВСКИЙ ГОРОДСКОЙ ОКРУГ</w:t>
      </w:r>
    </w:p>
    <w:p w:rsidR="00450C38" w:rsidRDefault="00450C38" w:rsidP="0052256B">
      <w:pPr>
        <w:ind w:firstLine="709"/>
        <w:jc w:val="center"/>
        <w:rPr>
          <w:rFonts w:ascii="Times New Roman" w:hAnsi="Times New Roman"/>
          <w:sz w:val="28"/>
          <w:szCs w:val="28"/>
        </w:rPr>
      </w:pPr>
      <w:r>
        <w:rPr>
          <w:rFonts w:ascii="Times New Roman" w:hAnsi="Times New Roman"/>
          <w:sz w:val="28"/>
          <w:szCs w:val="28"/>
        </w:rPr>
        <w:t>КЕМЕРОВСКОЙ ОБЛАСТИ</w:t>
      </w:r>
    </w:p>
    <w:p w:rsidR="00450C38" w:rsidRDefault="00450C38" w:rsidP="00450C38">
      <w:pPr>
        <w:ind w:firstLine="709"/>
        <w:jc w:val="both"/>
        <w:rPr>
          <w:rFonts w:ascii="Times New Roman" w:hAnsi="Times New Roman"/>
          <w:sz w:val="28"/>
          <w:szCs w:val="28"/>
        </w:rPr>
      </w:pPr>
    </w:p>
    <w:p w:rsidR="00450C38" w:rsidRPr="002E07F1" w:rsidRDefault="00450C38" w:rsidP="0052256B">
      <w:pPr>
        <w:spacing w:after="0" w:line="240" w:lineRule="auto"/>
        <w:ind w:firstLine="567"/>
        <w:jc w:val="both"/>
        <w:rPr>
          <w:rFonts w:ascii="Times New Roman" w:hAnsi="Times New Roman"/>
          <w:sz w:val="24"/>
          <w:szCs w:val="24"/>
        </w:rPr>
      </w:pPr>
      <w:r w:rsidRPr="00350009">
        <w:rPr>
          <w:rFonts w:ascii="Times New Roman" w:hAnsi="Times New Roman"/>
          <w:sz w:val="28"/>
          <w:szCs w:val="28"/>
        </w:rPr>
        <w:t xml:space="preserve">С отчетом о техническом обследовании </w:t>
      </w:r>
      <w:r>
        <w:rPr>
          <w:rFonts w:ascii="Times New Roman" w:hAnsi="Times New Roman"/>
          <w:sz w:val="28"/>
          <w:szCs w:val="28"/>
        </w:rPr>
        <w:t>централизованной системы теплоснабжения муниципального образования Беловский городской округ Кемеровской области</w:t>
      </w:r>
      <w:r w:rsidRPr="00350009">
        <w:rPr>
          <w:rFonts w:ascii="Times New Roman" w:hAnsi="Times New Roman"/>
          <w:sz w:val="28"/>
          <w:szCs w:val="28"/>
        </w:rPr>
        <w:t xml:space="preserve"> можно ознакомиться по адресу: 652600, Кемеровская область, г</w:t>
      </w:r>
      <w:proofErr w:type="gramStart"/>
      <w:r w:rsidRPr="00350009">
        <w:rPr>
          <w:rFonts w:ascii="Times New Roman" w:hAnsi="Times New Roman"/>
          <w:sz w:val="28"/>
          <w:szCs w:val="28"/>
        </w:rPr>
        <w:t>.Б</w:t>
      </w:r>
      <w:proofErr w:type="gramEnd"/>
      <w:r w:rsidRPr="00350009">
        <w:rPr>
          <w:rFonts w:ascii="Times New Roman" w:hAnsi="Times New Roman"/>
          <w:sz w:val="28"/>
          <w:szCs w:val="28"/>
        </w:rPr>
        <w:t>елово, ул.</w:t>
      </w:r>
      <w:r>
        <w:rPr>
          <w:rFonts w:ascii="Times New Roman" w:hAnsi="Times New Roman"/>
          <w:sz w:val="28"/>
          <w:szCs w:val="28"/>
        </w:rPr>
        <w:t>Чкалова,16</w:t>
      </w:r>
      <w:r w:rsidR="00A01C5B">
        <w:rPr>
          <w:rFonts w:ascii="Times New Roman" w:hAnsi="Times New Roman"/>
          <w:sz w:val="28"/>
          <w:szCs w:val="28"/>
        </w:rPr>
        <w:t>, муниципальное казенное</w:t>
      </w:r>
      <w:r w:rsidRPr="00350009">
        <w:rPr>
          <w:rFonts w:ascii="Times New Roman" w:hAnsi="Times New Roman"/>
          <w:sz w:val="28"/>
          <w:szCs w:val="28"/>
        </w:rPr>
        <w:t xml:space="preserve"> учреждение «Служба заказчика ЖКХ», тел.8(38452) 21554 – приемная, контактное лицо – Улаев Николай Павлович.</w:t>
      </w:r>
      <w:r w:rsidRPr="000D2E6D">
        <w:rPr>
          <w:rFonts w:ascii="Times New Roman" w:hAnsi="Times New Roman"/>
          <w:sz w:val="24"/>
          <w:szCs w:val="24"/>
        </w:rPr>
        <w:t xml:space="preserve"> </w:t>
      </w:r>
    </w:p>
    <w:p w:rsidR="00450C38" w:rsidRPr="00241A92" w:rsidRDefault="00450C38" w:rsidP="00450C38">
      <w:pPr>
        <w:ind w:firstLine="709"/>
        <w:jc w:val="both"/>
        <w:rPr>
          <w:rFonts w:ascii="Times New Roman" w:hAnsi="Times New Roman"/>
          <w:sz w:val="28"/>
          <w:szCs w:val="28"/>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52256B" w:rsidRDefault="0052256B" w:rsidP="00A056D3">
      <w:pPr>
        <w:spacing w:after="0"/>
        <w:jc w:val="both"/>
        <w:rPr>
          <w:rFonts w:ascii="Times New Roman" w:hAnsi="Times New Roman" w:cs="Times New Roman"/>
          <w:sz w:val="24"/>
          <w:szCs w:val="24"/>
        </w:rPr>
        <w:sectPr w:rsidR="0052256B" w:rsidSect="0052256B">
          <w:pgSz w:w="11906" w:h="16838"/>
          <w:pgMar w:top="1134" w:right="851" w:bottom="1134" w:left="1701" w:header="709" w:footer="709" w:gutter="0"/>
          <w:cols w:space="708"/>
          <w:docGrid w:linePitch="360"/>
        </w:sectPr>
      </w:pPr>
    </w:p>
    <w:p w:rsidR="00450C38" w:rsidRPr="000D4006" w:rsidRDefault="00450C38" w:rsidP="00450C38">
      <w:pPr>
        <w:keepNext/>
        <w:widowControl w:val="0"/>
        <w:tabs>
          <w:tab w:val="left" w:pos="567"/>
          <w:tab w:val="left" w:pos="9356"/>
        </w:tabs>
        <w:suppressAutoHyphens/>
        <w:autoSpaceDE w:val="0"/>
        <w:autoSpaceDN w:val="0"/>
        <w:spacing w:after="0" w:line="240" w:lineRule="auto"/>
        <w:ind w:firstLine="567"/>
        <w:jc w:val="right"/>
        <w:textAlignment w:val="baseline"/>
        <w:rPr>
          <w:rFonts w:ascii="Times New Roman" w:eastAsia="Times New Roman CYR" w:hAnsi="Times New Roman" w:cs="Times New Roman"/>
          <w:bCs/>
          <w:color w:val="000000"/>
          <w:kern w:val="3"/>
          <w:sz w:val="24"/>
          <w:szCs w:val="24"/>
          <w:lang w:eastAsia="ja-JP" w:bidi="fa-IR"/>
        </w:rPr>
      </w:pPr>
      <w:r w:rsidRPr="000D4006">
        <w:rPr>
          <w:rFonts w:ascii="Times New Roman" w:eastAsia="Times New Roman CYR" w:hAnsi="Times New Roman" w:cs="Times New Roman"/>
          <w:bCs/>
          <w:color w:val="000000"/>
          <w:kern w:val="3"/>
          <w:sz w:val="24"/>
          <w:szCs w:val="24"/>
          <w:lang w:eastAsia="ja-JP" w:bidi="fa-IR"/>
        </w:rPr>
        <w:lastRenderedPageBreak/>
        <w:t>Приложение № 5</w:t>
      </w:r>
    </w:p>
    <w:p w:rsidR="00450C38" w:rsidRPr="000D4006" w:rsidRDefault="00450C38" w:rsidP="00450C38">
      <w:pPr>
        <w:keepNext/>
        <w:widowControl w:val="0"/>
        <w:tabs>
          <w:tab w:val="left" w:pos="567"/>
          <w:tab w:val="left" w:pos="9356"/>
        </w:tabs>
        <w:suppressAutoHyphens/>
        <w:autoSpaceDE w:val="0"/>
        <w:autoSpaceDN w:val="0"/>
        <w:spacing w:after="0" w:line="240" w:lineRule="auto"/>
        <w:ind w:firstLine="567"/>
        <w:jc w:val="right"/>
        <w:textAlignment w:val="baseline"/>
        <w:rPr>
          <w:rFonts w:ascii="Times New Roman" w:eastAsia="Times New Roman CYR" w:hAnsi="Times New Roman" w:cs="Times New Roman"/>
          <w:bCs/>
          <w:color w:val="000000"/>
          <w:kern w:val="3"/>
          <w:sz w:val="24"/>
          <w:szCs w:val="24"/>
          <w:lang w:eastAsia="ja-JP" w:bidi="fa-IR"/>
        </w:rPr>
      </w:pPr>
      <w:r w:rsidRPr="000D4006">
        <w:rPr>
          <w:rFonts w:ascii="Times New Roman" w:eastAsia="Times New Roman CYR" w:hAnsi="Times New Roman" w:cs="Times New Roman"/>
          <w:bCs/>
          <w:color w:val="000000"/>
          <w:kern w:val="3"/>
          <w:sz w:val="24"/>
          <w:szCs w:val="24"/>
          <w:lang w:eastAsia="ja-JP" w:bidi="fa-IR"/>
        </w:rPr>
        <w:t>к Конкурсной документации</w:t>
      </w:r>
    </w:p>
    <w:p w:rsidR="00450C38" w:rsidRPr="004F52C1" w:rsidRDefault="00450C38" w:rsidP="00450C38">
      <w:pPr>
        <w:keepNext/>
        <w:widowControl w:val="0"/>
        <w:tabs>
          <w:tab w:val="left" w:pos="567"/>
          <w:tab w:val="left" w:pos="9356"/>
        </w:tabs>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ja-JP" w:bidi="fa-IR"/>
        </w:rPr>
      </w:pPr>
    </w:p>
    <w:p w:rsidR="00450C38" w:rsidRPr="004F52C1" w:rsidRDefault="00450C38" w:rsidP="00450C38">
      <w:pPr>
        <w:keepNext/>
        <w:widowControl w:val="0"/>
        <w:tabs>
          <w:tab w:val="left" w:pos="567"/>
          <w:tab w:val="left" w:pos="9356"/>
        </w:tabs>
        <w:suppressAutoHyphens/>
        <w:autoSpaceDE w:val="0"/>
        <w:autoSpaceDN w:val="0"/>
        <w:spacing w:after="0" w:line="240" w:lineRule="auto"/>
        <w:ind w:firstLine="567"/>
        <w:jc w:val="right"/>
        <w:textAlignment w:val="baseline"/>
        <w:rPr>
          <w:rFonts w:ascii="Times New Roman" w:eastAsia="Times New Roman" w:hAnsi="Times New Roman" w:cs="Times New Roman"/>
          <w:color w:val="000000"/>
          <w:kern w:val="3"/>
          <w:sz w:val="28"/>
          <w:szCs w:val="28"/>
          <w:lang w:eastAsia="ja-JP" w:bidi="fa-IR"/>
        </w:rPr>
      </w:pPr>
      <w:r w:rsidRPr="004F52C1">
        <w:rPr>
          <w:rFonts w:ascii="Times New Roman" w:eastAsia="Times New Roman" w:hAnsi="Times New Roman" w:cs="Times New Roman"/>
          <w:i/>
          <w:color w:val="000000"/>
          <w:kern w:val="3"/>
          <w:sz w:val="28"/>
          <w:szCs w:val="28"/>
          <w:lang w:eastAsia="ja-JP" w:bidi="fa-IR"/>
        </w:rPr>
        <w:t>ПРИМЕРНАЯ ФОРМА</w:t>
      </w:r>
    </w:p>
    <w:p w:rsidR="00450C38" w:rsidRPr="004F52C1" w:rsidRDefault="00450C38" w:rsidP="00450C38">
      <w:pPr>
        <w:widowControl w:val="0"/>
        <w:tabs>
          <w:tab w:val="left" w:pos="567"/>
        </w:tabs>
        <w:suppressAutoHyphens/>
        <w:autoSpaceDE w:val="0"/>
        <w:autoSpaceDN w:val="0"/>
        <w:spacing w:after="0" w:line="240" w:lineRule="auto"/>
        <w:ind w:firstLine="567"/>
        <w:textAlignment w:val="baseline"/>
        <w:rPr>
          <w:rFonts w:ascii="Times New Roman" w:eastAsia="Times New Roman CYR" w:hAnsi="Times New Roman" w:cs="Times New Roman"/>
          <w:color w:val="000000"/>
          <w:kern w:val="3"/>
          <w:sz w:val="28"/>
          <w:szCs w:val="28"/>
          <w:lang w:eastAsia="ja-JP" w:bidi="fa-IR"/>
        </w:rPr>
      </w:pPr>
    </w:p>
    <w:p w:rsidR="00450C38" w:rsidRPr="004F52C1" w:rsidRDefault="00450C38" w:rsidP="003B79FA">
      <w:pPr>
        <w:widowControl w:val="0"/>
        <w:tabs>
          <w:tab w:val="left" w:pos="567"/>
        </w:tabs>
        <w:suppressAutoHyphens/>
        <w:autoSpaceDE w:val="0"/>
        <w:autoSpaceDN w:val="0"/>
        <w:spacing w:after="0" w:line="240" w:lineRule="auto"/>
        <w:ind w:firstLine="567"/>
        <w:jc w:val="right"/>
        <w:textAlignment w:val="baseline"/>
        <w:rPr>
          <w:rFonts w:ascii="Times New Roman" w:eastAsia="Times New Roman CYR" w:hAnsi="Times New Roman" w:cs="Times New Roman"/>
          <w:color w:val="000000"/>
          <w:kern w:val="3"/>
          <w:sz w:val="28"/>
          <w:szCs w:val="28"/>
          <w:lang w:eastAsia="ja-JP" w:bidi="fa-IR"/>
        </w:rPr>
      </w:pPr>
      <w:r w:rsidRPr="004F52C1">
        <w:rPr>
          <w:rFonts w:ascii="Times New Roman" w:eastAsia="Times New Roman CYR" w:hAnsi="Times New Roman" w:cs="Times New Roman"/>
          <w:color w:val="000000"/>
          <w:kern w:val="3"/>
          <w:sz w:val="28"/>
          <w:szCs w:val="28"/>
          <w:lang w:eastAsia="ja-JP" w:bidi="fa-IR"/>
        </w:rPr>
        <w:t>В Конкурсную комиссию</w:t>
      </w:r>
    </w:p>
    <w:p w:rsidR="00450C38" w:rsidRPr="004F52C1" w:rsidRDefault="00450C38" w:rsidP="00450C38">
      <w:pPr>
        <w:keepNext/>
        <w:widowControl w:val="0"/>
        <w:tabs>
          <w:tab w:val="left" w:pos="567"/>
          <w:tab w:val="left" w:pos="9356"/>
        </w:tabs>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ja-JP" w:bidi="fa-IR"/>
        </w:rPr>
      </w:pPr>
    </w:p>
    <w:p w:rsidR="00450C38" w:rsidRPr="004F52C1" w:rsidRDefault="00450C38" w:rsidP="00450C38">
      <w:pPr>
        <w:keepNext/>
        <w:widowControl w:val="0"/>
        <w:tabs>
          <w:tab w:val="left" w:pos="567"/>
          <w:tab w:val="left" w:pos="9356"/>
        </w:tabs>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ja-JP" w:bidi="fa-IR"/>
        </w:rPr>
      </w:pPr>
      <w:r w:rsidRPr="004F52C1">
        <w:rPr>
          <w:rFonts w:ascii="Times New Roman" w:eastAsia="Times New Roman" w:hAnsi="Times New Roman" w:cs="Times New Roman"/>
          <w:color w:val="000000"/>
          <w:kern w:val="3"/>
          <w:sz w:val="28"/>
          <w:szCs w:val="28"/>
          <w:lang w:eastAsia="ja-JP" w:bidi="fa-IR"/>
        </w:rPr>
        <w:t>№_____________</w:t>
      </w:r>
    </w:p>
    <w:p w:rsidR="00450C38" w:rsidRPr="004F52C1" w:rsidRDefault="00450C38" w:rsidP="00450C38">
      <w:pPr>
        <w:keepNext/>
        <w:widowControl w:val="0"/>
        <w:tabs>
          <w:tab w:val="left" w:pos="567"/>
          <w:tab w:val="left" w:pos="9356"/>
        </w:tabs>
        <w:suppressAutoHyphens/>
        <w:autoSpaceDE w:val="0"/>
        <w:autoSpaceDN w:val="0"/>
        <w:spacing w:after="0" w:line="240" w:lineRule="auto"/>
        <w:ind w:firstLine="567"/>
        <w:jc w:val="both"/>
        <w:textAlignment w:val="baseline"/>
        <w:rPr>
          <w:rFonts w:ascii="Times New Roman" w:eastAsia="Andale Sans UI" w:hAnsi="Times New Roman" w:cs="Times New Roman"/>
          <w:color w:val="000000"/>
          <w:kern w:val="3"/>
          <w:sz w:val="28"/>
          <w:szCs w:val="28"/>
          <w:lang w:val="de-DE" w:eastAsia="ja-JP" w:bidi="fa-IR"/>
        </w:rPr>
      </w:pPr>
      <w:r w:rsidRPr="004F52C1">
        <w:rPr>
          <w:rFonts w:ascii="Times New Roman" w:eastAsia="Times New Roman" w:hAnsi="Times New Roman" w:cs="Times New Roman"/>
          <w:color w:val="000000"/>
          <w:kern w:val="3"/>
          <w:sz w:val="28"/>
          <w:szCs w:val="28"/>
          <w:lang w:eastAsia="ja-JP" w:bidi="fa-IR"/>
        </w:rPr>
        <w:t xml:space="preserve">«___»______20__    </w:t>
      </w:r>
      <w:r w:rsidRPr="004F52C1">
        <w:rPr>
          <w:rFonts w:ascii="Times New Roman" w:eastAsia="Times New Roman CYR" w:hAnsi="Times New Roman" w:cs="Times New Roman"/>
          <w:color w:val="000000"/>
          <w:kern w:val="3"/>
          <w:sz w:val="28"/>
          <w:szCs w:val="28"/>
          <w:lang w:eastAsia="ja-JP" w:bidi="fa-IR"/>
        </w:rPr>
        <w:t>г.</w:t>
      </w:r>
    </w:p>
    <w:p w:rsidR="00450C38" w:rsidRPr="004F52C1" w:rsidRDefault="00450C38" w:rsidP="00450C38">
      <w:pPr>
        <w:keepNext/>
        <w:widowControl w:val="0"/>
        <w:tabs>
          <w:tab w:val="left" w:pos="567"/>
          <w:tab w:val="left" w:pos="9356"/>
        </w:tabs>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ja-JP" w:bidi="fa-IR"/>
        </w:rPr>
      </w:pPr>
    </w:p>
    <w:p w:rsidR="00450C38" w:rsidRPr="004F52C1" w:rsidRDefault="00450C38" w:rsidP="00450C38">
      <w:pPr>
        <w:keepNext/>
        <w:widowControl w:val="0"/>
        <w:tabs>
          <w:tab w:val="left" w:pos="567"/>
          <w:tab w:val="left" w:pos="9356"/>
        </w:tabs>
        <w:suppressAutoHyphens/>
        <w:autoSpaceDE w:val="0"/>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ja-JP" w:bidi="fa-IR"/>
        </w:rPr>
      </w:pPr>
    </w:p>
    <w:p w:rsidR="00450C38" w:rsidRPr="004F52C1" w:rsidRDefault="00450C38" w:rsidP="00450C38">
      <w:pPr>
        <w:widowControl w:val="0"/>
        <w:tabs>
          <w:tab w:val="left" w:pos="567"/>
        </w:tabs>
        <w:suppressAutoHyphens/>
        <w:autoSpaceDE w:val="0"/>
        <w:autoSpaceDN w:val="0"/>
        <w:spacing w:after="0" w:line="240" w:lineRule="auto"/>
        <w:jc w:val="center"/>
        <w:textAlignment w:val="baseline"/>
        <w:rPr>
          <w:rFonts w:ascii="Times New Roman" w:eastAsia="Times New Roman CYR" w:hAnsi="Times New Roman" w:cs="Times New Roman"/>
          <w:b/>
          <w:bCs/>
          <w:color w:val="000000"/>
          <w:kern w:val="3"/>
          <w:sz w:val="28"/>
          <w:szCs w:val="28"/>
          <w:lang w:eastAsia="ja-JP" w:bidi="fa-IR"/>
        </w:rPr>
      </w:pPr>
      <w:proofErr w:type="gramStart"/>
      <w:r w:rsidRPr="004F52C1">
        <w:rPr>
          <w:rFonts w:ascii="Times New Roman" w:eastAsia="Times New Roman CYR" w:hAnsi="Times New Roman" w:cs="Times New Roman"/>
          <w:b/>
          <w:bCs/>
          <w:color w:val="000000"/>
          <w:kern w:val="3"/>
          <w:sz w:val="28"/>
          <w:szCs w:val="28"/>
          <w:lang w:eastAsia="ja-JP" w:bidi="fa-IR"/>
        </w:rPr>
        <w:t>З</w:t>
      </w:r>
      <w:proofErr w:type="gramEnd"/>
      <w:r w:rsidRPr="004F52C1">
        <w:rPr>
          <w:rFonts w:ascii="Times New Roman" w:eastAsia="Times New Roman CYR" w:hAnsi="Times New Roman" w:cs="Times New Roman"/>
          <w:b/>
          <w:bCs/>
          <w:color w:val="000000"/>
          <w:kern w:val="3"/>
          <w:sz w:val="28"/>
          <w:szCs w:val="28"/>
          <w:lang w:eastAsia="ja-JP" w:bidi="fa-IR"/>
        </w:rPr>
        <w:t xml:space="preserve"> А Я В К А</w:t>
      </w:r>
    </w:p>
    <w:p w:rsidR="00450C38" w:rsidRPr="001C6602" w:rsidRDefault="00450C38" w:rsidP="00450C38">
      <w:pPr>
        <w:pStyle w:val="ConsPlusNonformat"/>
        <w:jc w:val="center"/>
        <w:rPr>
          <w:rFonts w:ascii="Times New Roman" w:hAnsi="Times New Roman" w:cs="Times New Roman"/>
          <w:b/>
          <w:sz w:val="28"/>
          <w:szCs w:val="28"/>
        </w:rPr>
      </w:pPr>
      <w:r w:rsidRPr="00A218A8">
        <w:rPr>
          <w:rFonts w:ascii="Times New Roman" w:eastAsia="Times New Roman CYR" w:hAnsi="Times New Roman" w:cs="Times New Roman"/>
          <w:b/>
          <w:color w:val="000000"/>
          <w:sz w:val="28"/>
          <w:szCs w:val="28"/>
        </w:rPr>
        <w:t xml:space="preserve">на  участие в открытом конкурсе </w:t>
      </w:r>
      <w:r w:rsidRPr="00A218A8">
        <w:rPr>
          <w:rFonts w:ascii="Times New Roman" w:hAnsi="Times New Roman" w:cs="Times New Roman"/>
          <w:b/>
          <w:sz w:val="28"/>
          <w:szCs w:val="28"/>
        </w:rPr>
        <w:t xml:space="preserve">на право </w:t>
      </w:r>
      <w:r w:rsidRPr="00E24447">
        <w:rPr>
          <w:rFonts w:ascii="Times New Roman" w:hAnsi="Times New Roman" w:cs="Times New Roman"/>
          <w:b/>
          <w:sz w:val="28"/>
          <w:szCs w:val="28"/>
        </w:rPr>
        <w:t xml:space="preserve">заключения концессионного соглашения в отношении </w:t>
      </w:r>
      <w:r w:rsidRPr="001C6602">
        <w:rPr>
          <w:rFonts w:ascii="Times New Roman" w:hAnsi="Times New Roman" w:cs="Times New Roman"/>
          <w:b/>
          <w:sz w:val="28"/>
          <w:szCs w:val="28"/>
        </w:rPr>
        <w:t>объектов</w:t>
      </w:r>
    </w:p>
    <w:p w:rsidR="00450C38" w:rsidRDefault="00450C38" w:rsidP="00450C38">
      <w:pPr>
        <w:pStyle w:val="ConsPlusNonformat"/>
        <w:jc w:val="center"/>
        <w:rPr>
          <w:rFonts w:ascii="Times New Roman" w:hAnsi="Times New Roman" w:cs="Times New Roman"/>
          <w:b/>
          <w:sz w:val="28"/>
          <w:szCs w:val="28"/>
        </w:rPr>
      </w:pPr>
      <w:r w:rsidRPr="001C6602">
        <w:rPr>
          <w:rFonts w:ascii="Times New Roman" w:hAnsi="Times New Roman" w:cs="Times New Roman"/>
          <w:b/>
          <w:sz w:val="28"/>
          <w:szCs w:val="28"/>
        </w:rPr>
        <w:t xml:space="preserve">централизованной системы </w:t>
      </w:r>
      <w:r>
        <w:rPr>
          <w:rFonts w:ascii="Times New Roman" w:hAnsi="Times New Roman" w:cs="Times New Roman"/>
          <w:b/>
          <w:sz w:val="28"/>
          <w:szCs w:val="28"/>
        </w:rPr>
        <w:t>теплоснабжения</w:t>
      </w:r>
    </w:p>
    <w:p w:rsidR="00450C38" w:rsidRDefault="00450C38" w:rsidP="00450C38">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Беловский городской округ</w:t>
      </w:r>
    </w:p>
    <w:p w:rsidR="00450C38" w:rsidRPr="00E24447" w:rsidRDefault="00450C38" w:rsidP="00450C38">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Кемеровской области</w:t>
      </w:r>
    </w:p>
    <w:p w:rsidR="00450C38" w:rsidRPr="004F52C1" w:rsidRDefault="00450C38" w:rsidP="00450C38">
      <w:pPr>
        <w:pStyle w:val="ConsPlusNonformat"/>
        <w:jc w:val="center"/>
        <w:rPr>
          <w:rFonts w:ascii="Times New Roman" w:eastAsia="Times New Roman CYR" w:hAnsi="Times New Roman" w:cs="Times New Roman"/>
          <w:b/>
          <w:color w:val="000000"/>
          <w:sz w:val="28"/>
          <w:szCs w:val="28"/>
        </w:rPr>
      </w:pPr>
    </w:p>
    <w:p w:rsidR="00450C38" w:rsidRPr="0013383A" w:rsidRDefault="00450C38" w:rsidP="00450C38">
      <w:pPr>
        <w:pStyle w:val="ConsPlusNonformat"/>
        <w:jc w:val="both"/>
        <w:rPr>
          <w:rFonts w:ascii="Times New Roman" w:hAnsi="Times New Roman" w:cs="Times New Roman"/>
          <w:sz w:val="28"/>
          <w:szCs w:val="28"/>
        </w:rPr>
      </w:pPr>
      <w:r w:rsidRPr="0013383A">
        <w:rPr>
          <w:rStyle w:val="s20"/>
          <w:sz w:val="28"/>
          <w:szCs w:val="28"/>
        </w:rPr>
        <w:t xml:space="preserve">Изучив конкурсную документацию на право заключения концессионного </w:t>
      </w:r>
      <w:r w:rsidRPr="0013383A">
        <w:rPr>
          <w:rFonts w:ascii="Times New Roman" w:hAnsi="Times New Roman" w:cs="Times New Roman"/>
          <w:sz w:val="28"/>
          <w:szCs w:val="28"/>
        </w:rPr>
        <w:t>в отношении объектов</w:t>
      </w:r>
      <w:r>
        <w:rPr>
          <w:rFonts w:ascii="Times New Roman" w:hAnsi="Times New Roman" w:cs="Times New Roman"/>
          <w:sz w:val="28"/>
          <w:szCs w:val="28"/>
        </w:rPr>
        <w:t xml:space="preserve"> </w:t>
      </w:r>
      <w:r w:rsidRPr="0013383A">
        <w:rPr>
          <w:rFonts w:ascii="Times New Roman" w:hAnsi="Times New Roman" w:cs="Times New Roman"/>
          <w:sz w:val="28"/>
          <w:szCs w:val="28"/>
        </w:rPr>
        <w:t>централизованной системы теплоснабжения</w:t>
      </w:r>
      <w:r>
        <w:rPr>
          <w:rFonts w:ascii="Times New Roman" w:hAnsi="Times New Roman" w:cs="Times New Roman"/>
          <w:sz w:val="28"/>
          <w:szCs w:val="28"/>
        </w:rPr>
        <w:t xml:space="preserve"> </w:t>
      </w:r>
      <w:r w:rsidRPr="0013383A">
        <w:rPr>
          <w:rFonts w:ascii="Times New Roman" w:hAnsi="Times New Roman" w:cs="Times New Roman"/>
          <w:sz w:val="28"/>
          <w:szCs w:val="28"/>
        </w:rPr>
        <w:t>муниципального образования Беловский городской округ</w:t>
      </w:r>
      <w:r>
        <w:rPr>
          <w:rFonts w:ascii="Times New Roman" w:hAnsi="Times New Roman" w:cs="Times New Roman"/>
          <w:sz w:val="28"/>
          <w:szCs w:val="28"/>
        </w:rPr>
        <w:t xml:space="preserve"> </w:t>
      </w:r>
      <w:r w:rsidRPr="0013383A">
        <w:rPr>
          <w:rFonts w:ascii="Times New Roman" w:hAnsi="Times New Roman" w:cs="Times New Roman"/>
          <w:sz w:val="28"/>
          <w:szCs w:val="28"/>
        </w:rPr>
        <w:t>Кемеровской области</w:t>
      </w:r>
      <w:r>
        <w:rPr>
          <w:rFonts w:ascii="Times New Roman" w:hAnsi="Times New Roman" w:cs="Times New Roman"/>
          <w:sz w:val="28"/>
          <w:szCs w:val="28"/>
        </w:rPr>
        <w:t xml:space="preserve"> </w:t>
      </w:r>
      <w:r w:rsidRPr="0013383A">
        <w:rPr>
          <w:rStyle w:val="s20"/>
          <w:sz w:val="28"/>
          <w:szCs w:val="28"/>
        </w:rPr>
        <w:t>в целях их реконструкции и эксплуатации</w:t>
      </w:r>
    </w:p>
    <w:p w:rsidR="00450C38" w:rsidRPr="004F52C1" w:rsidRDefault="00450C38" w:rsidP="00450C38">
      <w:pPr>
        <w:pStyle w:val="p7"/>
        <w:tabs>
          <w:tab w:val="left" w:pos="567"/>
        </w:tabs>
        <w:spacing w:before="0" w:beforeAutospacing="0" w:after="0" w:afterAutospacing="0"/>
        <w:ind w:firstLine="567"/>
        <w:rPr>
          <w:sz w:val="28"/>
          <w:szCs w:val="28"/>
        </w:rPr>
      </w:pPr>
      <w:r w:rsidRPr="004F52C1">
        <w:rPr>
          <w:rStyle w:val="s20"/>
          <w:sz w:val="28"/>
          <w:szCs w:val="28"/>
        </w:rPr>
        <w:t>Заявитель_____________</w:t>
      </w:r>
      <w:r>
        <w:rPr>
          <w:rStyle w:val="s20"/>
          <w:sz w:val="28"/>
          <w:szCs w:val="28"/>
        </w:rPr>
        <w:t>__</w:t>
      </w:r>
      <w:r w:rsidRPr="004F52C1">
        <w:rPr>
          <w:rStyle w:val="s20"/>
          <w:sz w:val="28"/>
          <w:szCs w:val="28"/>
        </w:rPr>
        <w:t>____________________________________,</w:t>
      </w:r>
    </w:p>
    <w:p w:rsidR="00450C38" w:rsidRPr="004F52C1" w:rsidRDefault="00450C38" w:rsidP="00450C38">
      <w:pPr>
        <w:pStyle w:val="p8"/>
        <w:tabs>
          <w:tab w:val="left" w:pos="567"/>
        </w:tabs>
        <w:spacing w:before="0" w:beforeAutospacing="0" w:after="0" w:afterAutospacing="0"/>
        <w:ind w:firstLine="567"/>
        <w:jc w:val="center"/>
        <w:rPr>
          <w:i/>
          <w:sz w:val="28"/>
          <w:szCs w:val="28"/>
        </w:rPr>
      </w:pPr>
      <w:r w:rsidRPr="004F52C1">
        <w:rPr>
          <w:rStyle w:val="s20"/>
          <w:i/>
          <w:sz w:val="28"/>
          <w:szCs w:val="28"/>
        </w:rPr>
        <w:t>наименование заявителя</w:t>
      </w:r>
    </w:p>
    <w:p w:rsidR="00450C38" w:rsidRPr="004F52C1" w:rsidRDefault="00450C38" w:rsidP="00E518A0">
      <w:pPr>
        <w:pStyle w:val="p7"/>
        <w:tabs>
          <w:tab w:val="left" w:pos="0"/>
        </w:tabs>
        <w:spacing w:before="0" w:beforeAutospacing="0" w:after="0" w:afterAutospacing="0"/>
        <w:rPr>
          <w:sz w:val="28"/>
          <w:szCs w:val="28"/>
        </w:rPr>
      </w:pPr>
      <w:r w:rsidRPr="004F52C1">
        <w:rPr>
          <w:rStyle w:val="s20"/>
          <w:sz w:val="28"/>
          <w:szCs w:val="28"/>
        </w:rPr>
        <w:t>в лице _________</w:t>
      </w:r>
      <w:r>
        <w:rPr>
          <w:rStyle w:val="s20"/>
          <w:sz w:val="28"/>
          <w:szCs w:val="28"/>
        </w:rPr>
        <w:t>_</w:t>
      </w:r>
      <w:r w:rsidRPr="004F52C1">
        <w:rPr>
          <w:rStyle w:val="s20"/>
          <w:sz w:val="28"/>
          <w:szCs w:val="28"/>
        </w:rPr>
        <w:t>______________________________________________________,</w:t>
      </w:r>
    </w:p>
    <w:p w:rsidR="00450C38" w:rsidRPr="004F52C1" w:rsidRDefault="00450C38" w:rsidP="00E518A0">
      <w:pPr>
        <w:pStyle w:val="p8"/>
        <w:tabs>
          <w:tab w:val="left" w:pos="0"/>
        </w:tabs>
        <w:spacing w:before="0" w:beforeAutospacing="0" w:after="0" w:afterAutospacing="0"/>
        <w:jc w:val="center"/>
        <w:rPr>
          <w:i/>
          <w:sz w:val="28"/>
          <w:szCs w:val="28"/>
        </w:rPr>
      </w:pPr>
      <w:r w:rsidRPr="004F52C1">
        <w:rPr>
          <w:rStyle w:val="s20"/>
          <w:i/>
          <w:sz w:val="28"/>
          <w:szCs w:val="28"/>
        </w:rPr>
        <w:t>наименование должности руководителя и его Ф.И.О.</w:t>
      </w:r>
    </w:p>
    <w:p w:rsidR="00450C38" w:rsidRPr="004F52C1" w:rsidRDefault="00450C38" w:rsidP="00E518A0">
      <w:pPr>
        <w:pStyle w:val="p7"/>
        <w:tabs>
          <w:tab w:val="left" w:pos="0"/>
        </w:tabs>
        <w:spacing w:before="0" w:beforeAutospacing="0" w:after="0" w:afterAutospacing="0"/>
        <w:rPr>
          <w:sz w:val="28"/>
          <w:szCs w:val="28"/>
        </w:rPr>
      </w:pPr>
      <w:proofErr w:type="gramStart"/>
      <w:r w:rsidRPr="004F52C1">
        <w:rPr>
          <w:rStyle w:val="s20"/>
          <w:sz w:val="28"/>
          <w:szCs w:val="28"/>
        </w:rPr>
        <w:t>действующего</w:t>
      </w:r>
      <w:proofErr w:type="gramEnd"/>
      <w:r w:rsidRPr="004F52C1">
        <w:rPr>
          <w:rStyle w:val="s20"/>
          <w:sz w:val="28"/>
          <w:szCs w:val="28"/>
        </w:rPr>
        <w:t xml:space="preserve"> на основании _____________________________________________________</w:t>
      </w:r>
    </w:p>
    <w:p w:rsidR="00450C38" w:rsidRPr="004F52C1" w:rsidRDefault="00450C38" w:rsidP="00E518A0">
      <w:pPr>
        <w:pStyle w:val="p8"/>
        <w:tabs>
          <w:tab w:val="left" w:pos="0"/>
        </w:tabs>
        <w:spacing w:before="0" w:beforeAutospacing="0" w:after="0" w:afterAutospacing="0"/>
        <w:jc w:val="center"/>
        <w:rPr>
          <w:i/>
          <w:sz w:val="28"/>
          <w:szCs w:val="28"/>
        </w:rPr>
      </w:pPr>
      <w:r w:rsidRPr="004F52C1">
        <w:rPr>
          <w:rStyle w:val="s20"/>
          <w:i/>
          <w:sz w:val="28"/>
          <w:szCs w:val="28"/>
        </w:rPr>
        <w:t>наименование документа</w:t>
      </w:r>
    </w:p>
    <w:p w:rsidR="00450C38" w:rsidRPr="004F52C1" w:rsidRDefault="00450C38" w:rsidP="00E518A0">
      <w:pPr>
        <w:pStyle w:val="p9"/>
        <w:tabs>
          <w:tab w:val="left" w:pos="0"/>
        </w:tabs>
        <w:spacing w:before="0" w:beforeAutospacing="0" w:after="0" w:afterAutospacing="0"/>
        <w:jc w:val="both"/>
        <w:rPr>
          <w:sz w:val="28"/>
          <w:szCs w:val="28"/>
        </w:rPr>
      </w:pPr>
      <w:r w:rsidRPr="004F52C1">
        <w:rPr>
          <w:rStyle w:val="s20"/>
          <w:sz w:val="28"/>
          <w:szCs w:val="28"/>
        </w:rPr>
        <w:t>направляет настоящую Заявку на участие в конкурсе и сообщает о согласии участвовать в конкурсе на условиях, установленных конкурсной документацией.</w:t>
      </w:r>
    </w:p>
    <w:p w:rsidR="00450C38" w:rsidRPr="004F52C1" w:rsidRDefault="00450C38" w:rsidP="00E518A0">
      <w:pPr>
        <w:pStyle w:val="p9"/>
        <w:tabs>
          <w:tab w:val="left" w:pos="0"/>
        </w:tabs>
        <w:spacing w:before="0" w:beforeAutospacing="0" w:after="0" w:afterAutospacing="0"/>
        <w:rPr>
          <w:sz w:val="28"/>
          <w:szCs w:val="28"/>
        </w:rPr>
      </w:pPr>
      <w:r w:rsidRPr="004F52C1">
        <w:rPr>
          <w:rStyle w:val="s20"/>
          <w:sz w:val="28"/>
          <w:szCs w:val="28"/>
        </w:rPr>
        <w:t>Настоящей заявкой подтверждаем соответствие</w:t>
      </w:r>
    </w:p>
    <w:p w:rsidR="00450C38" w:rsidRPr="004F52C1" w:rsidRDefault="00450C38" w:rsidP="00E518A0">
      <w:pPr>
        <w:pStyle w:val="p9"/>
        <w:tabs>
          <w:tab w:val="left" w:pos="0"/>
        </w:tabs>
        <w:spacing w:before="0" w:beforeAutospacing="0" w:after="0" w:afterAutospacing="0"/>
        <w:rPr>
          <w:sz w:val="28"/>
          <w:szCs w:val="28"/>
        </w:rPr>
      </w:pPr>
      <w:r w:rsidRPr="004F52C1">
        <w:rPr>
          <w:rStyle w:val="s20"/>
          <w:sz w:val="28"/>
          <w:szCs w:val="28"/>
        </w:rPr>
        <w:t>______________________________________________________________</w:t>
      </w:r>
    </w:p>
    <w:p w:rsidR="00450C38" w:rsidRPr="004F52C1" w:rsidRDefault="00450C38" w:rsidP="00E518A0">
      <w:pPr>
        <w:pStyle w:val="p10"/>
        <w:tabs>
          <w:tab w:val="left" w:pos="0"/>
        </w:tabs>
        <w:spacing w:before="0" w:beforeAutospacing="0" w:after="0" w:afterAutospacing="0"/>
        <w:jc w:val="center"/>
        <w:rPr>
          <w:i/>
          <w:sz w:val="28"/>
          <w:szCs w:val="28"/>
        </w:rPr>
      </w:pPr>
      <w:r w:rsidRPr="004F52C1">
        <w:rPr>
          <w:rStyle w:val="s20"/>
          <w:i/>
          <w:sz w:val="28"/>
          <w:szCs w:val="28"/>
        </w:rPr>
        <w:t>полное наименование заявителя</w:t>
      </w:r>
    </w:p>
    <w:p w:rsidR="00450C38" w:rsidRPr="004F52C1" w:rsidRDefault="00450C38" w:rsidP="00E518A0">
      <w:pPr>
        <w:pStyle w:val="p9"/>
        <w:tabs>
          <w:tab w:val="left" w:pos="0"/>
        </w:tabs>
        <w:spacing w:before="0" w:beforeAutospacing="0" w:after="0" w:afterAutospacing="0"/>
        <w:jc w:val="both"/>
        <w:rPr>
          <w:sz w:val="28"/>
          <w:szCs w:val="28"/>
        </w:rPr>
      </w:pPr>
      <w:r w:rsidRPr="004F52C1">
        <w:rPr>
          <w:rStyle w:val="s20"/>
          <w:sz w:val="28"/>
          <w:szCs w:val="28"/>
        </w:rPr>
        <w:t>требованиям, устанавливаемым законодательством Российской Федерации к претендентам на участие в конкурсе согласно Федеральному закону от 21.07.2005 № 115-ФЗ «О концессионных соглашениях», а также конкурсной документацией.</w:t>
      </w:r>
    </w:p>
    <w:p w:rsidR="00450C38" w:rsidRPr="004F52C1" w:rsidRDefault="00450C38" w:rsidP="00450C38">
      <w:pPr>
        <w:pStyle w:val="p9"/>
        <w:tabs>
          <w:tab w:val="left" w:pos="567"/>
        </w:tabs>
        <w:spacing w:before="0" w:beforeAutospacing="0" w:after="0" w:afterAutospacing="0"/>
        <w:ind w:firstLine="567"/>
        <w:jc w:val="both"/>
        <w:rPr>
          <w:sz w:val="28"/>
          <w:szCs w:val="28"/>
        </w:rPr>
      </w:pPr>
      <w:r w:rsidRPr="004F52C1">
        <w:rPr>
          <w:rStyle w:val="s20"/>
          <w:sz w:val="28"/>
          <w:szCs w:val="28"/>
        </w:rPr>
        <w:t>Подача заявки на участие в конкурсе является акцептом публичной оферты в соответствии со статьей 438 Гражданского кодекса Российской Федерации.</w:t>
      </w:r>
    </w:p>
    <w:p w:rsidR="00450C38" w:rsidRPr="00450C38" w:rsidRDefault="00450C38" w:rsidP="00450C38">
      <w:pPr>
        <w:rPr>
          <w:rFonts w:ascii="Times New Roman" w:eastAsia="Times New Roman" w:hAnsi="Times New Roman" w:cs="Times New Roman"/>
          <w:b/>
          <w:sz w:val="28"/>
          <w:szCs w:val="28"/>
          <w:lang w:eastAsia="ru-RU"/>
        </w:rPr>
      </w:pPr>
      <w:r w:rsidRPr="00450C38">
        <w:rPr>
          <w:rStyle w:val="s20"/>
          <w:rFonts w:ascii="Times New Roman" w:hAnsi="Times New Roman" w:cs="Times New Roman"/>
          <w:sz w:val="28"/>
          <w:szCs w:val="28"/>
        </w:rPr>
        <w:t>ОБЯЗУЮСЬ:</w:t>
      </w:r>
    </w:p>
    <w:p w:rsidR="00450C38" w:rsidRPr="004F52C1" w:rsidRDefault="00450C38" w:rsidP="00450C38">
      <w:pPr>
        <w:pStyle w:val="p6"/>
        <w:tabs>
          <w:tab w:val="left" w:pos="567"/>
        </w:tabs>
        <w:spacing w:before="0" w:beforeAutospacing="0" w:after="0" w:afterAutospacing="0"/>
        <w:ind w:firstLine="567"/>
        <w:jc w:val="both"/>
        <w:rPr>
          <w:sz w:val="28"/>
          <w:szCs w:val="28"/>
        </w:rPr>
      </w:pPr>
      <w:r w:rsidRPr="004F52C1">
        <w:rPr>
          <w:rStyle w:val="s20"/>
          <w:sz w:val="28"/>
          <w:szCs w:val="28"/>
        </w:rPr>
        <w:lastRenderedPageBreak/>
        <w:t>1. Соблюдать условия и порядок проведения конкурса, установленные конкурсной документацией.</w:t>
      </w:r>
    </w:p>
    <w:p w:rsidR="00450C38" w:rsidRPr="004F52C1" w:rsidRDefault="00450C38" w:rsidP="00450C38">
      <w:pPr>
        <w:pStyle w:val="p6"/>
        <w:tabs>
          <w:tab w:val="left" w:pos="567"/>
        </w:tabs>
        <w:spacing w:before="0" w:beforeAutospacing="0" w:after="0" w:afterAutospacing="0"/>
        <w:ind w:firstLine="567"/>
        <w:jc w:val="both"/>
        <w:rPr>
          <w:sz w:val="28"/>
          <w:szCs w:val="28"/>
        </w:rPr>
      </w:pPr>
      <w:r w:rsidRPr="004F52C1">
        <w:rPr>
          <w:rStyle w:val="s20"/>
          <w:sz w:val="28"/>
          <w:szCs w:val="28"/>
        </w:rPr>
        <w:t>2. Заключить концессионное соглашение по итогам конкурса в срок и на условиях, установленных конкурсной документацией.</w:t>
      </w:r>
    </w:p>
    <w:p w:rsidR="00450C38" w:rsidRPr="004F52C1" w:rsidRDefault="00450C38" w:rsidP="00450C38">
      <w:pPr>
        <w:pStyle w:val="p6"/>
        <w:tabs>
          <w:tab w:val="left" w:pos="567"/>
        </w:tabs>
        <w:spacing w:before="0" w:beforeAutospacing="0" w:after="0" w:afterAutospacing="0"/>
        <w:ind w:firstLine="567"/>
        <w:jc w:val="both"/>
        <w:rPr>
          <w:sz w:val="28"/>
          <w:szCs w:val="28"/>
        </w:rPr>
      </w:pPr>
      <w:r w:rsidRPr="004F52C1">
        <w:rPr>
          <w:rStyle w:val="s20"/>
          <w:sz w:val="28"/>
          <w:szCs w:val="28"/>
        </w:rPr>
        <w:t xml:space="preserve">Удостоверяем, что представленные сведения являются полными и верными. </w:t>
      </w:r>
    </w:p>
    <w:p w:rsidR="00450C38" w:rsidRPr="004F52C1" w:rsidRDefault="00450C38" w:rsidP="00450C38">
      <w:pPr>
        <w:pStyle w:val="p7"/>
        <w:tabs>
          <w:tab w:val="left" w:pos="567"/>
        </w:tabs>
        <w:spacing w:before="0" w:beforeAutospacing="0" w:after="0" w:afterAutospacing="0"/>
        <w:ind w:firstLine="567"/>
        <w:jc w:val="both"/>
        <w:rPr>
          <w:sz w:val="28"/>
          <w:szCs w:val="28"/>
        </w:rPr>
      </w:pPr>
      <w:r w:rsidRPr="004F52C1">
        <w:rPr>
          <w:rStyle w:val="s20"/>
          <w:sz w:val="28"/>
          <w:szCs w:val="28"/>
        </w:rPr>
        <w:t>Перечень прилагаемых документов: согласно описи на ____ страницах.</w:t>
      </w:r>
    </w:p>
    <w:p w:rsidR="00450C38" w:rsidRDefault="00450C38" w:rsidP="00450C38">
      <w:pPr>
        <w:pStyle w:val="p12"/>
        <w:tabs>
          <w:tab w:val="left" w:pos="567"/>
        </w:tabs>
        <w:spacing w:before="0" w:beforeAutospacing="0" w:after="0" w:afterAutospacing="0"/>
        <w:ind w:firstLine="567"/>
        <w:rPr>
          <w:sz w:val="28"/>
          <w:szCs w:val="28"/>
        </w:rPr>
      </w:pPr>
    </w:p>
    <w:p w:rsidR="00450C38" w:rsidRDefault="00450C38" w:rsidP="00450C38">
      <w:pPr>
        <w:pStyle w:val="p12"/>
        <w:tabs>
          <w:tab w:val="left" w:pos="567"/>
        </w:tabs>
        <w:spacing w:before="0" w:beforeAutospacing="0" w:after="0" w:afterAutospacing="0"/>
        <w:ind w:firstLine="567"/>
        <w:rPr>
          <w:sz w:val="28"/>
          <w:szCs w:val="28"/>
        </w:rPr>
      </w:pPr>
    </w:p>
    <w:p w:rsidR="00450C38" w:rsidRDefault="00450C38" w:rsidP="00450C38">
      <w:pPr>
        <w:pStyle w:val="p12"/>
        <w:tabs>
          <w:tab w:val="left" w:pos="567"/>
        </w:tabs>
        <w:spacing w:before="0" w:beforeAutospacing="0" w:after="0" w:afterAutospacing="0"/>
        <w:ind w:firstLine="567"/>
        <w:rPr>
          <w:sz w:val="28"/>
          <w:szCs w:val="28"/>
        </w:rPr>
      </w:pPr>
    </w:p>
    <w:p w:rsidR="00450C38" w:rsidRPr="004F52C1" w:rsidRDefault="00450C38" w:rsidP="00606AD0">
      <w:pPr>
        <w:pStyle w:val="p12"/>
        <w:tabs>
          <w:tab w:val="left" w:pos="567"/>
        </w:tabs>
        <w:spacing w:before="0" w:beforeAutospacing="0" w:after="0" w:afterAutospacing="0"/>
        <w:ind w:firstLine="567"/>
        <w:rPr>
          <w:sz w:val="28"/>
          <w:szCs w:val="28"/>
        </w:rPr>
      </w:pPr>
      <w:r w:rsidRPr="004F52C1">
        <w:rPr>
          <w:sz w:val="28"/>
          <w:szCs w:val="28"/>
        </w:rPr>
        <w:t>Заявитель _________________ /_____________________________/</w:t>
      </w:r>
    </w:p>
    <w:p w:rsidR="00450C38" w:rsidRPr="004F52C1" w:rsidRDefault="00450C38" w:rsidP="00606AD0">
      <w:pPr>
        <w:pStyle w:val="p12"/>
        <w:tabs>
          <w:tab w:val="left" w:pos="567"/>
        </w:tabs>
        <w:spacing w:before="0" w:beforeAutospacing="0" w:after="0" w:afterAutospacing="0"/>
        <w:ind w:firstLine="567"/>
        <w:rPr>
          <w:i/>
          <w:sz w:val="28"/>
          <w:szCs w:val="28"/>
        </w:rPr>
      </w:pPr>
      <w:r w:rsidRPr="004F52C1">
        <w:rPr>
          <w:i/>
          <w:sz w:val="28"/>
          <w:szCs w:val="28"/>
        </w:rPr>
        <w:t xml:space="preserve">(или уполномоченный представитель) </w:t>
      </w:r>
      <w:r w:rsidRPr="004F52C1">
        <w:rPr>
          <w:rStyle w:val="s30"/>
          <w:i/>
          <w:sz w:val="28"/>
          <w:szCs w:val="28"/>
        </w:rPr>
        <w:t>(подпись) (ФИО полностью)</w:t>
      </w:r>
    </w:p>
    <w:p w:rsidR="00450C38" w:rsidRPr="004F52C1" w:rsidRDefault="00450C38" w:rsidP="00606AD0">
      <w:pPr>
        <w:pStyle w:val="p12"/>
        <w:tabs>
          <w:tab w:val="left" w:pos="567"/>
        </w:tabs>
        <w:spacing w:before="0" w:beforeAutospacing="0" w:after="0" w:afterAutospacing="0"/>
        <w:ind w:firstLine="567"/>
        <w:rPr>
          <w:sz w:val="28"/>
          <w:szCs w:val="28"/>
        </w:rPr>
      </w:pPr>
      <w:r w:rsidRPr="004F52C1">
        <w:rPr>
          <w:sz w:val="28"/>
          <w:szCs w:val="28"/>
        </w:rPr>
        <w:t>М.П.</w:t>
      </w:r>
    </w:p>
    <w:p w:rsidR="00450C38" w:rsidRDefault="00450C38" w:rsidP="00606AD0">
      <w:pPr>
        <w:pStyle w:val="p12"/>
        <w:tabs>
          <w:tab w:val="left" w:pos="567"/>
        </w:tabs>
        <w:spacing w:before="0" w:beforeAutospacing="0" w:after="0" w:afterAutospacing="0"/>
        <w:ind w:firstLine="567"/>
        <w:rPr>
          <w:rStyle w:val="s4"/>
          <w:sz w:val="28"/>
          <w:szCs w:val="28"/>
        </w:rPr>
      </w:pPr>
      <w:r>
        <w:rPr>
          <w:sz w:val="28"/>
          <w:szCs w:val="28"/>
        </w:rPr>
        <w:t xml:space="preserve">«____»____________ 20 __ </w:t>
      </w:r>
      <w:r w:rsidRPr="004F52C1">
        <w:rPr>
          <w:sz w:val="28"/>
          <w:szCs w:val="28"/>
        </w:rPr>
        <w:t>г</w:t>
      </w:r>
      <w:r w:rsidRPr="004F52C1">
        <w:rPr>
          <w:rStyle w:val="s4"/>
          <w:sz w:val="28"/>
          <w:szCs w:val="28"/>
        </w:rPr>
        <w:t xml:space="preserve">. </w:t>
      </w: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E518A0" w:rsidRDefault="00E518A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rPr>
          <w:rStyle w:val="s4"/>
          <w:sz w:val="28"/>
          <w:szCs w:val="28"/>
        </w:rPr>
      </w:pPr>
    </w:p>
    <w:p w:rsidR="00606AD0" w:rsidRDefault="00606AD0" w:rsidP="00606AD0">
      <w:pPr>
        <w:pStyle w:val="p12"/>
        <w:tabs>
          <w:tab w:val="left" w:pos="567"/>
        </w:tabs>
        <w:spacing w:before="0" w:beforeAutospacing="0" w:after="0" w:afterAutospacing="0"/>
        <w:ind w:firstLine="567"/>
      </w:pPr>
    </w:p>
    <w:p w:rsidR="00606AD0" w:rsidRDefault="00606AD0" w:rsidP="00E518A0">
      <w:pPr>
        <w:pStyle w:val="Standard"/>
        <w:keepNext/>
        <w:tabs>
          <w:tab w:val="left" w:pos="9356"/>
        </w:tabs>
        <w:autoSpaceDE w:val="0"/>
        <w:jc w:val="right"/>
        <w:rPr>
          <w:rFonts w:eastAsia="Times New Roman" w:cs="Times New Roman"/>
          <w:color w:val="000000"/>
          <w:lang w:val="ru-RU"/>
        </w:rPr>
      </w:pPr>
    </w:p>
    <w:p w:rsidR="00606AD0" w:rsidRPr="00606AD0" w:rsidRDefault="00606AD0" w:rsidP="00E518A0">
      <w:pPr>
        <w:pStyle w:val="Standard"/>
        <w:keepNext/>
        <w:tabs>
          <w:tab w:val="left" w:pos="9356"/>
        </w:tabs>
        <w:autoSpaceDE w:val="0"/>
        <w:jc w:val="right"/>
        <w:rPr>
          <w:rFonts w:eastAsia="Times New Roman" w:cs="Times New Roman"/>
          <w:color w:val="000000"/>
          <w:lang w:val="ru-RU"/>
        </w:rPr>
      </w:pPr>
      <w:r w:rsidRPr="00606AD0">
        <w:rPr>
          <w:rFonts w:eastAsia="Times New Roman" w:cs="Times New Roman"/>
          <w:color w:val="000000"/>
          <w:lang w:val="ru-RU"/>
        </w:rPr>
        <w:t>Приложение №6</w:t>
      </w:r>
    </w:p>
    <w:p w:rsidR="00606AD0" w:rsidRPr="00606AD0" w:rsidRDefault="00BF5B0F" w:rsidP="00E518A0">
      <w:pPr>
        <w:pStyle w:val="Standard"/>
        <w:keepNext/>
        <w:tabs>
          <w:tab w:val="left" w:pos="9356"/>
        </w:tabs>
        <w:autoSpaceDE w:val="0"/>
        <w:jc w:val="right"/>
        <w:rPr>
          <w:rFonts w:eastAsia="Times New Roman" w:cs="Times New Roman"/>
          <w:color w:val="000000"/>
          <w:lang w:val="ru-RU"/>
        </w:rPr>
      </w:pPr>
      <w:r>
        <w:rPr>
          <w:rFonts w:eastAsia="Times New Roman" w:cs="Times New Roman"/>
          <w:color w:val="000000"/>
          <w:lang w:val="ru-RU"/>
        </w:rPr>
        <w:t>к</w:t>
      </w:r>
      <w:r w:rsidR="00606AD0" w:rsidRPr="00606AD0">
        <w:rPr>
          <w:rFonts w:eastAsia="Times New Roman" w:cs="Times New Roman"/>
          <w:color w:val="000000"/>
          <w:lang w:val="ru-RU"/>
        </w:rPr>
        <w:t xml:space="preserve"> конкурсной документации</w:t>
      </w:r>
    </w:p>
    <w:p w:rsidR="00606AD0" w:rsidRDefault="00606AD0" w:rsidP="00E518A0">
      <w:pPr>
        <w:pStyle w:val="Standard"/>
        <w:keepNext/>
        <w:tabs>
          <w:tab w:val="left" w:pos="9356"/>
        </w:tabs>
        <w:autoSpaceDE w:val="0"/>
        <w:jc w:val="right"/>
        <w:rPr>
          <w:rFonts w:eastAsia="Times New Roman" w:cs="Times New Roman"/>
          <w:i/>
          <w:color w:val="000000"/>
          <w:sz w:val="28"/>
          <w:szCs w:val="28"/>
          <w:lang w:val="ru-RU"/>
        </w:rPr>
      </w:pPr>
    </w:p>
    <w:p w:rsidR="00606AD0" w:rsidRDefault="00606AD0" w:rsidP="00E518A0">
      <w:pPr>
        <w:pStyle w:val="Standard"/>
        <w:keepNext/>
        <w:tabs>
          <w:tab w:val="left" w:pos="9356"/>
        </w:tabs>
        <w:autoSpaceDE w:val="0"/>
        <w:jc w:val="right"/>
        <w:rPr>
          <w:rFonts w:eastAsia="Times New Roman" w:cs="Times New Roman"/>
          <w:i/>
          <w:color w:val="000000"/>
          <w:sz w:val="28"/>
          <w:szCs w:val="28"/>
          <w:lang w:val="ru-RU"/>
        </w:rPr>
      </w:pPr>
    </w:p>
    <w:p w:rsidR="00450C38" w:rsidRPr="001F6B89" w:rsidRDefault="00450C38" w:rsidP="00E518A0">
      <w:pPr>
        <w:pStyle w:val="Standard"/>
        <w:keepNext/>
        <w:tabs>
          <w:tab w:val="left" w:pos="9356"/>
        </w:tabs>
        <w:autoSpaceDE w:val="0"/>
        <w:jc w:val="right"/>
        <w:rPr>
          <w:rFonts w:eastAsia="Times New Roman" w:cs="Times New Roman"/>
          <w:color w:val="000000"/>
          <w:sz w:val="28"/>
          <w:szCs w:val="28"/>
          <w:lang w:val="ru-RU"/>
        </w:rPr>
      </w:pPr>
      <w:r w:rsidRPr="001F6B89">
        <w:rPr>
          <w:rFonts w:eastAsia="Times New Roman" w:cs="Times New Roman"/>
          <w:i/>
          <w:color w:val="000000"/>
          <w:sz w:val="28"/>
          <w:szCs w:val="28"/>
          <w:lang w:val="ru-RU"/>
        </w:rPr>
        <w:t>ФОРМА</w:t>
      </w:r>
    </w:p>
    <w:p w:rsidR="00450C38" w:rsidRPr="001F6B89" w:rsidRDefault="00450C38" w:rsidP="00E518A0">
      <w:pPr>
        <w:pStyle w:val="Standard"/>
        <w:autoSpaceDE w:val="0"/>
        <w:ind w:left="6276" w:firstLine="96"/>
        <w:rPr>
          <w:rFonts w:eastAsia="Times New Roman CYR" w:cs="Times New Roman"/>
          <w:color w:val="000000"/>
          <w:sz w:val="28"/>
          <w:szCs w:val="28"/>
          <w:lang w:val="ru-RU"/>
        </w:rPr>
      </w:pPr>
    </w:p>
    <w:p w:rsidR="00450C38" w:rsidRPr="001F6B89" w:rsidRDefault="00450C38" w:rsidP="00E518A0">
      <w:pPr>
        <w:pStyle w:val="Standard"/>
        <w:autoSpaceDE w:val="0"/>
        <w:ind w:left="6276" w:hanging="180"/>
        <w:rPr>
          <w:rFonts w:eastAsia="Times New Roman CYR" w:cs="Times New Roman"/>
          <w:color w:val="000000"/>
          <w:sz w:val="28"/>
          <w:szCs w:val="28"/>
          <w:lang w:val="ru-RU"/>
        </w:rPr>
      </w:pPr>
      <w:r w:rsidRPr="001F6B89">
        <w:rPr>
          <w:rFonts w:eastAsia="Times New Roman CYR" w:cs="Times New Roman"/>
          <w:color w:val="000000"/>
          <w:sz w:val="28"/>
          <w:szCs w:val="28"/>
          <w:lang w:val="ru-RU"/>
        </w:rPr>
        <w:t xml:space="preserve">В Конкурсную </w:t>
      </w:r>
      <w:r>
        <w:rPr>
          <w:rFonts w:eastAsia="Times New Roman CYR" w:cs="Times New Roman"/>
          <w:color w:val="000000"/>
          <w:sz w:val="28"/>
          <w:szCs w:val="28"/>
          <w:lang w:val="ru-RU"/>
        </w:rPr>
        <w:t>к</w:t>
      </w:r>
      <w:r w:rsidRPr="001F6B89">
        <w:rPr>
          <w:rFonts w:eastAsia="Times New Roman CYR" w:cs="Times New Roman"/>
          <w:color w:val="000000"/>
          <w:sz w:val="28"/>
          <w:szCs w:val="28"/>
          <w:lang w:val="ru-RU"/>
        </w:rPr>
        <w:t>омиссию</w:t>
      </w:r>
    </w:p>
    <w:p w:rsidR="00450C38" w:rsidRPr="001F6B89" w:rsidRDefault="00450C38" w:rsidP="00E518A0">
      <w:pPr>
        <w:pStyle w:val="Standard"/>
        <w:keepNext/>
        <w:tabs>
          <w:tab w:val="left" w:pos="9356"/>
        </w:tabs>
        <w:autoSpaceDE w:val="0"/>
        <w:jc w:val="both"/>
        <w:rPr>
          <w:rFonts w:eastAsia="Times New Roman" w:cs="Times New Roman"/>
          <w:color w:val="000000"/>
          <w:sz w:val="28"/>
          <w:szCs w:val="28"/>
          <w:lang w:val="ru-RU"/>
        </w:rPr>
      </w:pPr>
    </w:p>
    <w:p w:rsidR="00450C38" w:rsidRPr="001F6B89" w:rsidRDefault="00450C38" w:rsidP="00E518A0">
      <w:pPr>
        <w:pStyle w:val="Standard"/>
        <w:keepNext/>
        <w:tabs>
          <w:tab w:val="left" w:pos="9356"/>
        </w:tabs>
        <w:autoSpaceDE w:val="0"/>
        <w:jc w:val="both"/>
        <w:rPr>
          <w:rFonts w:eastAsia="Times New Roman" w:cs="Times New Roman"/>
          <w:color w:val="000000"/>
          <w:sz w:val="28"/>
          <w:szCs w:val="28"/>
          <w:lang w:val="ru-RU"/>
        </w:rPr>
      </w:pPr>
      <w:r w:rsidRPr="001F6B89">
        <w:rPr>
          <w:rFonts w:eastAsia="Times New Roman" w:cs="Times New Roman"/>
          <w:color w:val="000000"/>
          <w:sz w:val="28"/>
          <w:szCs w:val="28"/>
          <w:lang w:val="ru-RU"/>
        </w:rPr>
        <w:t>№_____________</w:t>
      </w:r>
    </w:p>
    <w:p w:rsidR="00450C38" w:rsidRPr="001F6B89" w:rsidRDefault="00450C38" w:rsidP="00E518A0">
      <w:pPr>
        <w:pStyle w:val="Standard"/>
        <w:keepNext/>
        <w:tabs>
          <w:tab w:val="left" w:pos="9356"/>
        </w:tabs>
        <w:autoSpaceDE w:val="0"/>
        <w:jc w:val="both"/>
        <w:rPr>
          <w:rFonts w:cs="Times New Roman"/>
          <w:color w:val="000000"/>
          <w:sz w:val="28"/>
          <w:szCs w:val="28"/>
        </w:rPr>
      </w:pPr>
      <w:r w:rsidRPr="001F6B89">
        <w:rPr>
          <w:rFonts w:eastAsia="Times New Roman" w:cs="Times New Roman"/>
          <w:color w:val="000000"/>
          <w:sz w:val="28"/>
          <w:szCs w:val="28"/>
          <w:lang w:val="ru-RU"/>
        </w:rPr>
        <w:t xml:space="preserve">«___»______20__    </w:t>
      </w:r>
      <w:r w:rsidRPr="001F6B89">
        <w:rPr>
          <w:rFonts w:eastAsia="Times New Roman CYR" w:cs="Times New Roman"/>
          <w:color w:val="000000"/>
          <w:sz w:val="28"/>
          <w:szCs w:val="28"/>
          <w:lang w:val="ru-RU"/>
        </w:rPr>
        <w:t>г.</w:t>
      </w:r>
    </w:p>
    <w:p w:rsidR="00450C38" w:rsidRPr="001F6B89" w:rsidRDefault="00450C38" w:rsidP="00E518A0">
      <w:pPr>
        <w:pStyle w:val="Standard"/>
        <w:keepNext/>
        <w:tabs>
          <w:tab w:val="left" w:pos="9356"/>
        </w:tabs>
        <w:autoSpaceDE w:val="0"/>
        <w:jc w:val="both"/>
        <w:rPr>
          <w:rFonts w:eastAsia="Times New Roman" w:cs="Times New Roman"/>
          <w:color w:val="000000"/>
          <w:sz w:val="28"/>
          <w:szCs w:val="28"/>
          <w:lang w:val="ru-RU"/>
        </w:rPr>
      </w:pPr>
    </w:p>
    <w:p w:rsidR="00450C38" w:rsidRPr="001F6B89" w:rsidRDefault="00450C38" w:rsidP="00E518A0">
      <w:pPr>
        <w:pStyle w:val="Standard"/>
        <w:keepNext/>
        <w:tabs>
          <w:tab w:val="left" w:pos="9356"/>
        </w:tabs>
        <w:autoSpaceDE w:val="0"/>
        <w:jc w:val="both"/>
        <w:rPr>
          <w:rFonts w:eastAsia="Times New Roman" w:cs="Times New Roman"/>
          <w:color w:val="000000"/>
          <w:sz w:val="28"/>
          <w:szCs w:val="28"/>
          <w:lang w:val="ru-RU"/>
        </w:rPr>
      </w:pPr>
    </w:p>
    <w:p w:rsidR="00450C38" w:rsidRPr="001C6602" w:rsidRDefault="00450C38" w:rsidP="00E518A0">
      <w:pPr>
        <w:pStyle w:val="Standard"/>
        <w:autoSpaceDE w:val="0"/>
        <w:jc w:val="center"/>
        <w:rPr>
          <w:rFonts w:eastAsia="Times New Roman CYR" w:cs="Times New Roman"/>
          <w:b/>
          <w:bCs/>
          <w:color w:val="000000"/>
          <w:sz w:val="28"/>
          <w:szCs w:val="28"/>
          <w:lang w:val="ru-RU"/>
        </w:rPr>
      </w:pPr>
      <w:proofErr w:type="gramStart"/>
      <w:r w:rsidRPr="001C6602">
        <w:rPr>
          <w:rFonts w:eastAsia="Times New Roman CYR" w:cs="Times New Roman"/>
          <w:b/>
          <w:bCs/>
          <w:color w:val="000000"/>
          <w:sz w:val="28"/>
          <w:szCs w:val="28"/>
          <w:lang w:val="ru-RU"/>
        </w:rPr>
        <w:t>З</w:t>
      </w:r>
      <w:proofErr w:type="gramEnd"/>
      <w:r w:rsidRPr="001C6602">
        <w:rPr>
          <w:rFonts w:eastAsia="Times New Roman CYR" w:cs="Times New Roman"/>
          <w:b/>
          <w:bCs/>
          <w:color w:val="000000"/>
          <w:sz w:val="28"/>
          <w:szCs w:val="28"/>
          <w:lang w:val="ru-RU"/>
        </w:rPr>
        <w:t xml:space="preserve"> А П Р О С</w:t>
      </w:r>
    </w:p>
    <w:p w:rsidR="00450C38" w:rsidRPr="001C6602" w:rsidRDefault="00450C38" w:rsidP="00E518A0">
      <w:pPr>
        <w:pStyle w:val="ConsPlusNonformat"/>
        <w:ind w:left="-567"/>
        <w:jc w:val="center"/>
        <w:rPr>
          <w:rFonts w:ascii="Times New Roman" w:hAnsi="Times New Roman" w:cs="Times New Roman"/>
          <w:b/>
          <w:sz w:val="28"/>
          <w:szCs w:val="28"/>
        </w:rPr>
      </w:pPr>
      <w:r w:rsidRPr="001C6602">
        <w:rPr>
          <w:rFonts w:ascii="Times New Roman" w:eastAsia="Times New Roman CYR" w:hAnsi="Times New Roman" w:cs="Times New Roman"/>
          <w:b/>
          <w:color w:val="000000"/>
          <w:sz w:val="28"/>
          <w:szCs w:val="28"/>
        </w:rPr>
        <w:t xml:space="preserve">на разъяснение отдельных положений конкурсной документации, представляемой для участия в открытом конкурсе </w:t>
      </w:r>
      <w:r w:rsidRPr="001C6602">
        <w:rPr>
          <w:rFonts w:ascii="Times New Roman" w:hAnsi="Times New Roman" w:cs="Times New Roman"/>
          <w:b/>
          <w:sz w:val="28"/>
          <w:szCs w:val="28"/>
        </w:rPr>
        <w:t>на право заключения концессионного соглашения в отношении объектов</w:t>
      </w:r>
    </w:p>
    <w:p w:rsidR="00450C38" w:rsidRDefault="00450C38" w:rsidP="00E518A0">
      <w:pPr>
        <w:pStyle w:val="ConsPlusNonformat"/>
        <w:jc w:val="center"/>
        <w:rPr>
          <w:rFonts w:ascii="Times New Roman" w:hAnsi="Times New Roman" w:cs="Times New Roman"/>
          <w:b/>
          <w:sz w:val="28"/>
          <w:szCs w:val="28"/>
        </w:rPr>
      </w:pPr>
      <w:r w:rsidRPr="001C6602">
        <w:rPr>
          <w:rFonts w:ascii="Times New Roman" w:hAnsi="Times New Roman" w:cs="Times New Roman"/>
          <w:b/>
          <w:sz w:val="28"/>
          <w:szCs w:val="28"/>
        </w:rPr>
        <w:t xml:space="preserve">централизованной системы </w:t>
      </w:r>
      <w:r>
        <w:rPr>
          <w:rFonts w:ascii="Times New Roman" w:hAnsi="Times New Roman" w:cs="Times New Roman"/>
          <w:b/>
          <w:sz w:val="28"/>
          <w:szCs w:val="28"/>
        </w:rPr>
        <w:t>теплоснабжения</w:t>
      </w:r>
    </w:p>
    <w:p w:rsidR="00450C38" w:rsidRDefault="00450C38" w:rsidP="00E518A0">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Беловский городской округ</w:t>
      </w:r>
    </w:p>
    <w:p w:rsidR="00450C38" w:rsidRPr="00E24447" w:rsidRDefault="00450C38" w:rsidP="00E518A0">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Кемеровской области</w:t>
      </w:r>
    </w:p>
    <w:p w:rsidR="00450C38" w:rsidRDefault="00450C38" w:rsidP="00E518A0">
      <w:pPr>
        <w:ind w:left="-426"/>
        <w:jc w:val="center"/>
        <w:rPr>
          <w:rFonts w:ascii="Times New Roman" w:eastAsia="Times New Roman CYR" w:hAnsi="Times New Roman" w:cs="Times New Roman"/>
          <w:color w:val="000000"/>
          <w:sz w:val="28"/>
          <w:szCs w:val="28"/>
        </w:rPr>
      </w:pPr>
      <w:r w:rsidRPr="00E518A0">
        <w:rPr>
          <w:rFonts w:ascii="Times New Roman" w:eastAsia="Times New Roman CYR" w:hAnsi="Times New Roman" w:cs="Times New Roman"/>
          <w:color w:val="000000"/>
          <w:sz w:val="28"/>
          <w:szCs w:val="28"/>
        </w:rPr>
        <w:t>Прошу Вас разъяснить следующие положения конкурсной документации:</w:t>
      </w:r>
    </w:p>
    <w:p w:rsidR="007121A6" w:rsidRPr="00E518A0" w:rsidRDefault="007121A6" w:rsidP="00E518A0">
      <w:pPr>
        <w:ind w:left="-426"/>
        <w:jc w:val="center"/>
        <w:rPr>
          <w:rFonts w:ascii="Times New Roman" w:eastAsia="Times New Roman" w:hAnsi="Times New Roman" w:cs="Times New Roman"/>
          <w:color w:val="000000"/>
          <w:sz w:val="28"/>
          <w:szCs w:val="28"/>
        </w:rPr>
      </w:pPr>
    </w:p>
    <w:tbl>
      <w:tblPr>
        <w:tblStyle w:val="a9"/>
        <w:tblW w:w="9464" w:type="dxa"/>
        <w:tblLayout w:type="fixed"/>
        <w:tblLook w:val="04A0"/>
      </w:tblPr>
      <w:tblGrid>
        <w:gridCol w:w="817"/>
        <w:gridCol w:w="3686"/>
        <w:gridCol w:w="4961"/>
      </w:tblGrid>
      <w:tr w:rsidR="00AD1778" w:rsidTr="007121A6">
        <w:tc>
          <w:tcPr>
            <w:tcW w:w="817" w:type="dxa"/>
          </w:tcPr>
          <w:p w:rsidR="00AD1778" w:rsidRDefault="00AD1778" w:rsidP="007121A6">
            <w:pPr>
              <w:pStyle w:val="Standard"/>
              <w:keepNext/>
              <w:tabs>
                <w:tab w:val="left" w:pos="9356"/>
              </w:tabs>
              <w:autoSpaceDE w:val="0"/>
              <w:spacing w:before="240"/>
              <w:jc w:val="center"/>
              <w:rPr>
                <w:rFonts w:eastAsia="Times New Roman" w:cs="Times New Roman"/>
                <w:color w:val="000000"/>
                <w:sz w:val="28"/>
                <w:szCs w:val="28"/>
                <w:lang w:val="ru-RU"/>
              </w:rPr>
            </w:pPr>
            <w:r>
              <w:rPr>
                <w:rFonts w:eastAsia="Times New Roman" w:cs="Times New Roman"/>
                <w:color w:val="000000"/>
                <w:sz w:val="28"/>
                <w:szCs w:val="28"/>
                <w:lang w:val="ru-RU"/>
              </w:rPr>
              <w:t xml:space="preserve">№ </w:t>
            </w:r>
            <w:proofErr w:type="gramStart"/>
            <w:r>
              <w:rPr>
                <w:rFonts w:eastAsia="Times New Roman" w:cs="Times New Roman"/>
                <w:color w:val="000000"/>
                <w:sz w:val="28"/>
                <w:szCs w:val="28"/>
                <w:lang w:val="ru-RU"/>
              </w:rPr>
              <w:t>п</w:t>
            </w:r>
            <w:proofErr w:type="gramEnd"/>
            <w:r>
              <w:rPr>
                <w:rFonts w:eastAsia="Times New Roman" w:cs="Times New Roman"/>
                <w:color w:val="000000"/>
                <w:sz w:val="28"/>
                <w:szCs w:val="28"/>
                <w:lang w:val="ru-RU"/>
              </w:rPr>
              <w:t>/п</w:t>
            </w:r>
          </w:p>
        </w:tc>
        <w:tc>
          <w:tcPr>
            <w:tcW w:w="3686" w:type="dxa"/>
          </w:tcPr>
          <w:p w:rsidR="00AD1778" w:rsidRDefault="007121A6" w:rsidP="007121A6">
            <w:pPr>
              <w:pStyle w:val="Standard"/>
              <w:keepNext/>
              <w:tabs>
                <w:tab w:val="left" w:pos="9356"/>
              </w:tabs>
              <w:autoSpaceDE w:val="0"/>
              <w:spacing w:before="240"/>
              <w:jc w:val="center"/>
              <w:rPr>
                <w:rFonts w:eastAsia="Times New Roman" w:cs="Times New Roman"/>
                <w:color w:val="000000"/>
                <w:sz w:val="28"/>
                <w:szCs w:val="28"/>
                <w:lang w:val="ru-RU"/>
              </w:rPr>
            </w:pPr>
            <w:r>
              <w:rPr>
                <w:rFonts w:eastAsia="Times New Roman" w:cs="Times New Roman"/>
                <w:color w:val="000000"/>
                <w:sz w:val="28"/>
                <w:szCs w:val="28"/>
                <w:lang w:val="ru-RU"/>
              </w:rPr>
              <w:t>Раздел, пункт конкурсной документации</w:t>
            </w:r>
          </w:p>
        </w:tc>
        <w:tc>
          <w:tcPr>
            <w:tcW w:w="4961" w:type="dxa"/>
          </w:tcPr>
          <w:p w:rsidR="00AD1778" w:rsidRDefault="007121A6" w:rsidP="007121A6">
            <w:pPr>
              <w:pStyle w:val="Standard"/>
              <w:keepNext/>
              <w:tabs>
                <w:tab w:val="left" w:pos="9356"/>
              </w:tabs>
              <w:autoSpaceDE w:val="0"/>
              <w:spacing w:before="240"/>
              <w:jc w:val="center"/>
              <w:rPr>
                <w:rFonts w:eastAsia="Times New Roman" w:cs="Times New Roman"/>
                <w:color w:val="000000"/>
                <w:sz w:val="28"/>
                <w:szCs w:val="28"/>
                <w:lang w:val="ru-RU"/>
              </w:rPr>
            </w:pPr>
            <w:r>
              <w:rPr>
                <w:rFonts w:eastAsia="Times New Roman" w:cs="Times New Roman"/>
                <w:color w:val="000000"/>
                <w:sz w:val="28"/>
                <w:szCs w:val="28"/>
                <w:lang w:val="ru-RU"/>
              </w:rPr>
              <w:t>Содержание запроса на разъяснение положений конкурсной документации</w:t>
            </w:r>
          </w:p>
        </w:tc>
      </w:tr>
      <w:tr w:rsidR="00AD1778" w:rsidTr="007121A6">
        <w:tc>
          <w:tcPr>
            <w:tcW w:w="817" w:type="dxa"/>
          </w:tcPr>
          <w:p w:rsidR="00AD1778" w:rsidRDefault="00AD1778" w:rsidP="00E518A0">
            <w:pPr>
              <w:pStyle w:val="Standard"/>
              <w:keepNext/>
              <w:tabs>
                <w:tab w:val="left" w:pos="9356"/>
              </w:tabs>
              <w:autoSpaceDE w:val="0"/>
              <w:spacing w:before="240"/>
              <w:jc w:val="both"/>
              <w:rPr>
                <w:rFonts w:eastAsia="Times New Roman" w:cs="Times New Roman"/>
                <w:color w:val="000000"/>
                <w:sz w:val="28"/>
                <w:szCs w:val="28"/>
                <w:lang w:val="ru-RU"/>
              </w:rPr>
            </w:pPr>
          </w:p>
        </w:tc>
        <w:tc>
          <w:tcPr>
            <w:tcW w:w="3686" w:type="dxa"/>
          </w:tcPr>
          <w:p w:rsidR="00AD1778" w:rsidRDefault="00AD1778" w:rsidP="00E518A0">
            <w:pPr>
              <w:pStyle w:val="Standard"/>
              <w:keepNext/>
              <w:tabs>
                <w:tab w:val="left" w:pos="9356"/>
              </w:tabs>
              <w:autoSpaceDE w:val="0"/>
              <w:spacing w:before="240"/>
              <w:jc w:val="both"/>
              <w:rPr>
                <w:rFonts w:eastAsia="Times New Roman" w:cs="Times New Roman"/>
                <w:color w:val="000000"/>
                <w:sz w:val="28"/>
                <w:szCs w:val="28"/>
                <w:lang w:val="ru-RU"/>
              </w:rPr>
            </w:pPr>
          </w:p>
        </w:tc>
        <w:tc>
          <w:tcPr>
            <w:tcW w:w="4961" w:type="dxa"/>
          </w:tcPr>
          <w:p w:rsidR="00AD1778" w:rsidRDefault="00AD1778" w:rsidP="00E518A0">
            <w:pPr>
              <w:pStyle w:val="Standard"/>
              <w:keepNext/>
              <w:tabs>
                <w:tab w:val="left" w:pos="9356"/>
              </w:tabs>
              <w:autoSpaceDE w:val="0"/>
              <w:spacing w:before="240"/>
              <w:jc w:val="both"/>
              <w:rPr>
                <w:rFonts w:eastAsia="Times New Roman" w:cs="Times New Roman"/>
                <w:color w:val="000000"/>
                <w:sz w:val="28"/>
                <w:szCs w:val="28"/>
                <w:lang w:val="ru-RU"/>
              </w:rPr>
            </w:pPr>
          </w:p>
        </w:tc>
      </w:tr>
      <w:tr w:rsidR="007121A6" w:rsidTr="007121A6">
        <w:tc>
          <w:tcPr>
            <w:tcW w:w="817" w:type="dxa"/>
          </w:tcPr>
          <w:p w:rsidR="007121A6" w:rsidRDefault="007121A6" w:rsidP="00E518A0">
            <w:pPr>
              <w:pStyle w:val="Standard"/>
              <w:keepNext/>
              <w:tabs>
                <w:tab w:val="left" w:pos="9356"/>
              </w:tabs>
              <w:autoSpaceDE w:val="0"/>
              <w:spacing w:before="240"/>
              <w:jc w:val="both"/>
              <w:rPr>
                <w:rFonts w:eastAsia="Times New Roman" w:cs="Times New Roman"/>
                <w:color w:val="000000"/>
                <w:sz w:val="28"/>
                <w:szCs w:val="28"/>
                <w:lang w:val="ru-RU"/>
              </w:rPr>
            </w:pPr>
          </w:p>
        </w:tc>
        <w:tc>
          <w:tcPr>
            <w:tcW w:w="3686" w:type="dxa"/>
          </w:tcPr>
          <w:p w:rsidR="007121A6" w:rsidRDefault="007121A6" w:rsidP="00E518A0">
            <w:pPr>
              <w:pStyle w:val="Standard"/>
              <w:keepNext/>
              <w:tabs>
                <w:tab w:val="left" w:pos="9356"/>
              </w:tabs>
              <w:autoSpaceDE w:val="0"/>
              <w:spacing w:before="240"/>
              <w:jc w:val="both"/>
              <w:rPr>
                <w:rFonts w:eastAsia="Times New Roman" w:cs="Times New Roman"/>
                <w:color w:val="000000"/>
                <w:sz w:val="28"/>
                <w:szCs w:val="28"/>
                <w:lang w:val="ru-RU"/>
              </w:rPr>
            </w:pPr>
          </w:p>
        </w:tc>
        <w:tc>
          <w:tcPr>
            <w:tcW w:w="4961" w:type="dxa"/>
          </w:tcPr>
          <w:p w:rsidR="007121A6" w:rsidRDefault="007121A6" w:rsidP="00E518A0">
            <w:pPr>
              <w:pStyle w:val="Standard"/>
              <w:keepNext/>
              <w:tabs>
                <w:tab w:val="left" w:pos="9356"/>
              </w:tabs>
              <w:autoSpaceDE w:val="0"/>
              <w:spacing w:before="240"/>
              <w:jc w:val="both"/>
              <w:rPr>
                <w:rFonts w:eastAsia="Times New Roman" w:cs="Times New Roman"/>
                <w:color w:val="000000"/>
                <w:sz w:val="28"/>
                <w:szCs w:val="28"/>
                <w:lang w:val="ru-RU"/>
              </w:rPr>
            </w:pPr>
          </w:p>
        </w:tc>
      </w:tr>
      <w:tr w:rsidR="007121A6" w:rsidTr="007121A6">
        <w:tc>
          <w:tcPr>
            <w:tcW w:w="817" w:type="dxa"/>
          </w:tcPr>
          <w:p w:rsidR="007121A6" w:rsidRDefault="007121A6" w:rsidP="00E518A0">
            <w:pPr>
              <w:pStyle w:val="Standard"/>
              <w:keepNext/>
              <w:tabs>
                <w:tab w:val="left" w:pos="9356"/>
              </w:tabs>
              <w:autoSpaceDE w:val="0"/>
              <w:spacing w:before="240"/>
              <w:jc w:val="both"/>
              <w:rPr>
                <w:rFonts w:eastAsia="Times New Roman" w:cs="Times New Roman"/>
                <w:color w:val="000000"/>
                <w:sz w:val="28"/>
                <w:szCs w:val="28"/>
                <w:lang w:val="ru-RU"/>
              </w:rPr>
            </w:pPr>
          </w:p>
        </w:tc>
        <w:tc>
          <w:tcPr>
            <w:tcW w:w="3686" w:type="dxa"/>
          </w:tcPr>
          <w:p w:rsidR="007121A6" w:rsidRDefault="007121A6" w:rsidP="00E518A0">
            <w:pPr>
              <w:pStyle w:val="Standard"/>
              <w:keepNext/>
              <w:tabs>
                <w:tab w:val="left" w:pos="9356"/>
              </w:tabs>
              <w:autoSpaceDE w:val="0"/>
              <w:spacing w:before="240"/>
              <w:jc w:val="both"/>
              <w:rPr>
                <w:rFonts w:eastAsia="Times New Roman" w:cs="Times New Roman"/>
                <w:color w:val="000000"/>
                <w:sz w:val="28"/>
                <w:szCs w:val="28"/>
                <w:lang w:val="ru-RU"/>
              </w:rPr>
            </w:pPr>
          </w:p>
        </w:tc>
        <w:tc>
          <w:tcPr>
            <w:tcW w:w="4961" w:type="dxa"/>
          </w:tcPr>
          <w:p w:rsidR="007121A6" w:rsidRDefault="007121A6" w:rsidP="00E518A0">
            <w:pPr>
              <w:pStyle w:val="Standard"/>
              <w:keepNext/>
              <w:tabs>
                <w:tab w:val="left" w:pos="9356"/>
              </w:tabs>
              <w:autoSpaceDE w:val="0"/>
              <w:spacing w:before="240"/>
              <w:jc w:val="both"/>
              <w:rPr>
                <w:rFonts w:eastAsia="Times New Roman" w:cs="Times New Roman"/>
                <w:color w:val="000000"/>
                <w:sz w:val="28"/>
                <w:szCs w:val="28"/>
                <w:lang w:val="ru-RU"/>
              </w:rPr>
            </w:pPr>
          </w:p>
        </w:tc>
      </w:tr>
    </w:tbl>
    <w:p w:rsidR="00450C38" w:rsidRPr="001F6B89" w:rsidRDefault="00450C38" w:rsidP="00E518A0">
      <w:pPr>
        <w:pStyle w:val="Standard"/>
        <w:keepNext/>
        <w:tabs>
          <w:tab w:val="left" w:pos="9356"/>
        </w:tabs>
        <w:autoSpaceDE w:val="0"/>
        <w:spacing w:before="240"/>
        <w:jc w:val="both"/>
        <w:rPr>
          <w:rFonts w:eastAsia="Times New Roman" w:cs="Times New Roman"/>
          <w:color w:val="000000"/>
          <w:sz w:val="28"/>
          <w:szCs w:val="28"/>
          <w:lang w:val="ru-RU"/>
        </w:rPr>
      </w:pPr>
    </w:p>
    <w:p w:rsidR="00450C38" w:rsidRPr="001F6B89" w:rsidRDefault="00450C38" w:rsidP="00E518A0">
      <w:pPr>
        <w:pStyle w:val="Standard"/>
        <w:keepNext/>
        <w:tabs>
          <w:tab w:val="left" w:pos="9356"/>
        </w:tabs>
        <w:autoSpaceDE w:val="0"/>
        <w:spacing w:before="240"/>
        <w:jc w:val="both"/>
        <w:rPr>
          <w:rFonts w:eastAsia="Times New Roman CYR" w:cs="Times New Roman"/>
          <w:color w:val="000000"/>
          <w:sz w:val="28"/>
          <w:szCs w:val="28"/>
          <w:lang w:val="ru-RU"/>
        </w:rPr>
      </w:pPr>
      <w:r w:rsidRPr="001F6B89">
        <w:rPr>
          <w:rFonts w:eastAsia="Times New Roman CYR" w:cs="Times New Roman"/>
          <w:color w:val="000000"/>
          <w:sz w:val="28"/>
          <w:szCs w:val="28"/>
          <w:lang w:val="ru-RU"/>
        </w:rPr>
        <w:t>Ответ на запрос прошу направить по факсу (</w:t>
      </w:r>
      <w:r w:rsidRPr="001F6B89">
        <w:rPr>
          <w:rFonts w:eastAsia="Times New Roman CYR" w:cs="Times New Roman"/>
          <w:color w:val="000000"/>
          <w:sz w:val="28"/>
          <w:szCs w:val="28"/>
          <w:lang w:val="en-US"/>
        </w:rPr>
        <w:t>e</w:t>
      </w:r>
      <w:r w:rsidRPr="001F6B89">
        <w:rPr>
          <w:rFonts w:eastAsia="Times New Roman CYR" w:cs="Times New Roman"/>
          <w:color w:val="000000"/>
          <w:sz w:val="28"/>
          <w:szCs w:val="28"/>
          <w:lang w:val="ru-RU"/>
        </w:rPr>
        <w:t>-</w:t>
      </w:r>
      <w:r w:rsidRPr="001F6B89">
        <w:rPr>
          <w:rFonts w:eastAsia="Times New Roman CYR" w:cs="Times New Roman"/>
          <w:color w:val="000000"/>
          <w:sz w:val="28"/>
          <w:szCs w:val="28"/>
          <w:lang w:val="en-US"/>
        </w:rPr>
        <w:t>mail</w:t>
      </w:r>
      <w:r w:rsidRPr="001F6B89">
        <w:rPr>
          <w:rFonts w:eastAsia="Times New Roman CYR" w:cs="Times New Roman"/>
          <w:color w:val="000000"/>
          <w:sz w:val="28"/>
          <w:szCs w:val="28"/>
          <w:lang w:val="ru-RU"/>
        </w:rPr>
        <w:t>):</w:t>
      </w:r>
    </w:p>
    <w:p w:rsidR="00450C38" w:rsidRPr="001F6B89" w:rsidRDefault="00450C38" w:rsidP="00E518A0">
      <w:pPr>
        <w:pStyle w:val="Standard"/>
        <w:keepNext/>
        <w:tabs>
          <w:tab w:val="left" w:pos="9356"/>
        </w:tabs>
        <w:autoSpaceDE w:val="0"/>
        <w:spacing w:before="180"/>
        <w:jc w:val="both"/>
        <w:rPr>
          <w:rFonts w:cs="Times New Roman"/>
          <w:color w:val="000000"/>
          <w:sz w:val="28"/>
          <w:szCs w:val="28"/>
        </w:rPr>
      </w:pPr>
      <w:r w:rsidRPr="001F6B89">
        <w:rPr>
          <w:rFonts w:eastAsia="Times New Roman" w:cs="Times New Roman"/>
          <w:color w:val="000000"/>
          <w:sz w:val="28"/>
          <w:szCs w:val="28"/>
          <w:lang w:val="ru-RU"/>
        </w:rPr>
        <w:t>(</w:t>
      </w:r>
      <w:r w:rsidRPr="001F6B89">
        <w:rPr>
          <w:rFonts w:eastAsia="Times New Roman CYR" w:cs="Times New Roman"/>
          <w:color w:val="000000"/>
          <w:sz w:val="28"/>
          <w:szCs w:val="28"/>
          <w:lang w:val="ru-RU"/>
        </w:rPr>
        <w:t>телефон-факс участника открытого конкурса)</w:t>
      </w:r>
    </w:p>
    <w:p w:rsidR="00450C38" w:rsidRPr="001F6B89" w:rsidRDefault="00450C38" w:rsidP="00E518A0">
      <w:pPr>
        <w:pStyle w:val="Standard"/>
        <w:keepNext/>
        <w:autoSpaceDE w:val="0"/>
        <w:jc w:val="both"/>
        <w:rPr>
          <w:rFonts w:eastAsia="Times New Roman" w:cs="Times New Roman"/>
          <w:color w:val="000000"/>
          <w:sz w:val="28"/>
          <w:szCs w:val="28"/>
          <w:lang w:val="ru-RU"/>
        </w:rPr>
      </w:pPr>
    </w:p>
    <w:p w:rsidR="00450C38" w:rsidRPr="001F6B89" w:rsidRDefault="00450C38" w:rsidP="00E518A0">
      <w:pPr>
        <w:pStyle w:val="Standard"/>
        <w:keepNext/>
        <w:autoSpaceDE w:val="0"/>
        <w:jc w:val="both"/>
        <w:rPr>
          <w:rFonts w:eastAsia="Times New Roman CYR" w:cs="Times New Roman"/>
          <w:color w:val="000000"/>
          <w:sz w:val="28"/>
          <w:szCs w:val="28"/>
          <w:lang w:val="ru-RU"/>
        </w:rPr>
      </w:pPr>
      <w:r w:rsidRPr="001F6B89">
        <w:rPr>
          <w:rFonts w:eastAsia="Times New Roman" w:cs="Times New Roman"/>
          <w:color w:val="000000"/>
          <w:sz w:val="28"/>
          <w:szCs w:val="28"/>
          <w:lang w:val="ru-RU"/>
        </w:rPr>
        <w:t>Заявитель (руководитель Заявителя</w:t>
      </w:r>
      <w:proofErr w:type="gramStart"/>
      <w:r w:rsidRPr="001F6B89">
        <w:rPr>
          <w:rFonts w:eastAsia="Times New Roman" w:cs="Times New Roman"/>
          <w:color w:val="000000"/>
          <w:sz w:val="28"/>
          <w:szCs w:val="28"/>
          <w:lang w:val="ru-RU"/>
        </w:rPr>
        <w:t>)</w:t>
      </w:r>
      <w:r w:rsidRPr="001F6B89">
        <w:rPr>
          <w:rFonts w:eastAsia="Times New Roman CYR" w:cs="Times New Roman"/>
          <w:color w:val="000000"/>
          <w:sz w:val="28"/>
          <w:szCs w:val="28"/>
          <w:lang w:val="ru-RU"/>
        </w:rPr>
        <w:t>_________________( ________________ )</w:t>
      </w:r>
      <w:proofErr w:type="gramEnd"/>
    </w:p>
    <w:p w:rsidR="00E518A0" w:rsidRDefault="00E518A0" w:rsidP="00450C38">
      <w:pPr>
        <w:pStyle w:val="Standard"/>
        <w:keepNext/>
        <w:tabs>
          <w:tab w:val="left" w:pos="9356"/>
        </w:tabs>
        <w:autoSpaceDE w:val="0"/>
        <w:jc w:val="right"/>
        <w:rPr>
          <w:rFonts w:eastAsia="Times New Roman CYR" w:cs="Times New Roman"/>
          <w:bCs/>
          <w:color w:val="000000"/>
          <w:lang w:val="ru-RU"/>
        </w:rPr>
      </w:pPr>
    </w:p>
    <w:p w:rsidR="00E518A0" w:rsidRDefault="00E518A0" w:rsidP="00450C38">
      <w:pPr>
        <w:pStyle w:val="Standard"/>
        <w:keepNext/>
        <w:tabs>
          <w:tab w:val="left" w:pos="9356"/>
        </w:tabs>
        <w:autoSpaceDE w:val="0"/>
        <w:jc w:val="right"/>
        <w:rPr>
          <w:rFonts w:eastAsia="Times New Roman CYR" w:cs="Times New Roman"/>
          <w:bCs/>
          <w:color w:val="000000"/>
          <w:lang w:val="ru-RU"/>
        </w:rPr>
      </w:pPr>
    </w:p>
    <w:p w:rsidR="00E518A0" w:rsidRDefault="00E518A0" w:rsidP="00450C38">
      <w:pPr>
        <w:pStyle w:val="Standard"/>
        <w:keepNext/>
        <w:tabs>
          <w:tab w:val="left" w:pos="9356"/>
        </w:tabs>
        <w:autoSpaceDE w:val="0"/>
        <w:jc w:val="right"/>
        <w:rPr>
          <w:rFonts w:eastAsia="Times New Roman CYR" w:cs="Times New Roman"/>
          <w:bCs/>
          <w:color w:val="000000"/>
          <w:lang w:val="ru-RU"/>
        </w:rPr>
      </w:pPr>
    </w:p>
    <w:p w:rsidR="00E518A0" w:rsidRDefault="00E518A0" w:rsidP="00450C38">
      <w:pPr>
        <w:pStyle w:val="Standard"/>
        <w:keepNext/>
        <w:tabs>
          <w:tab w:val="left" w:pos="9356"/>
        </w:tabs>
        <w:autoSpaceDE w:val="0"/>
        <w:jc w:val="right"/>
        <w:rPr>
          <w:rFonts w:eastAsia="Times New Roman CYR" w:cs="Times New Roman"/>
          <w:bCs/>
          <w:color w:val="000000"/>
          <w:lang w:val="ru-RU"/>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AD1778" w:rsidRDefault="00AD1778" w:rsidP="00450C38">
      <w:pPr>
        <w:pStyle w:val="Standard"/>
        <w:keepNext/>
        <w:tabs>
          <w:tab w:val="left" w:pos="9356"/>
        </w:tabs>
        <w:autoSpaceDE w:val="0"/>
        <w:ind w:left="6237"/>
        <w:rPr>
          <w:rFonts w:eastAsia="Times New Roman CYR" w:cs="Times New Roman"/>
          <w:bCs/>
          <w:color w:val="000000"/>
          <w:lang w:val="ru-RU"/>
        </w:rPr>
      </w:pPr>
    </w:p>
    <w:p w:rsidR="00BF5B0F" w:rsidRDefault="00E518A0" w:rsidP="00BF5B0F">
      <w:pPr>
        <w:pStyle w:val="Standard"/>
        <w:keepNext/>
        <w:tabs>
          <w:tab w:val="left" w:pos="6096"/>
        </w:tabs>
        <w:autoSpaceDE w:val="0"/>
        <w:ind w:left="5954"/>
        <w:jc w:val="right"/>
        <w:rPr>
          <w:rFonts w:eastAsia="Times New Roman CYR" w:cs="Times New Roman"/>
          <w:bCs/>
          <w:color w:val="000000"/>
          <w:lang w:val="ru-RU"/>
        </w:rPr>
      </w:pPr>
      <w:r>
        <w:rPr>
          <w:rFonts w:eastAsia="Times New Roman CYR" w:cs="Times New Roman"/>
          <w:bCs/>
          <w:color w:val="000000"/>
          <w:lang w:val="ru-RU"/>
        </w:rPr>
        <w:t>Приложение № 7.1.</w:t>
      </w:r>
    </w:p>
    <w:p w:rsidR="00E518A0" w:rsidRDefault="00E518A0" w:rsidP="00BF5B0F">
      <w:pPr>
        <w:pStyle w:val="Standard"/>
        <w:keepNext/>
        <w:tabs>
          <w:tab w:val="left" w:pos="6096"/>
        </w:tabs>
        <w:autoSpaceDE w:val="0"/>
        <w:ind w:left="5954"/>
        <w:jc w:val="right"/>
        <w:rPr>
          <w:rFonts w:eastAsia="Times New Roman CYR" w:cs="Times New Roman"/>
          <w:bCs/>
          <w:color w:val="000000"/>
          <w:lang w:val="ru-RU"/>
        </w:rPr>
      </w:pPr>
      <w:r>
        <w:rPr>
          <w:rFonts w:eastAsia="Times New Roman CYR" w:cs="Times New Roman"/>
          <w:bCs/>
          <w:color w:val="000000"/>
          <w:lang w:val="ru-RU"/>
        </w:rPr>
        <w:t xml:space="preserve"> </w:t>
      </w:r>
      <w:r w:rsidR="00BF5B0F">
        <w:rPr>
          <w:rFonts w:eastAsia="Times New Roman CYR" w:cs="Times New Roman"/>
          <w:bCs/>
          <w:color w:val="000000"/>
          <w:lang w:val="ru-RU"/>
        </w:rPr>
        <w:t xml:space="preserve">к </w:t>
      </w:r>
      <w:r>
        <w:rPr>
          <w:rFonts w:eastAsia="Times New Roman CYR" w:cs="Times New Roman"/>
          <w:bCs/>
          <w:color w:val="000000"/>
          <w:lang w:val="ru-RU"/>
        </w:rPr>
        <w:t>конкурсной документации</w:t>
      </w:r>
    </w:p>
    <w:p w:rsidR="00E518A0" w:rsidRDefault="00E518A0" w:rsidP="00450C38">
      <w:pPr>
        <w:pStyle w:val="Standard"/>
        <w:keepNext/>
        <w:tabs>
          <w:tab w:val="left" w:pos="9356"/>
        </w:tabs>
        <w:autoSpaceDE w:val="0"/>
        <w:ind w:left="6237"/>
        <w:rPr>
          <w:rFonts w:eastAsia="Times New Roman CYR" w:cs="Times New Roman"/>
          <w:bCs/>
          <w:color w:val="000000"/>
          <w:lang w:val="ru-RU"/>
        </w:rPr>
      </w:pPr>
    </w:p>
    <w:p w:rsidR="00E518A0" w:rsidRDefault="00E518A0" w:rsidP="00450C38">
      <w:pPr>
        <w:pStyle w:val="Standard"/>
        <w:keepNext/>
        <w:tabs>
          <w:tab w:val="left" w:pos="9356"/>
        </w:tabs>
        <w:autoSpaceDE w:val="0"/>
        <w:ind w:left="6237"/>
        <w:rPr>
          <w:rFonts w:eastAsia="Times New Roman CYR" w:cs="Times New Roman"/>
          <w:bCs/>
          <w:color w:val="000000"/>
          <w:lang w:val="ru-RU"/>
        </w:rPr>
      </w:pPr>
    </w:p>
    <w:p w:rsidR="00AD1778" w:rsidRPr="00BF5B0F" w:rsidRDefault="00AD1778" w:rsidP="00AD1778">
      <w:pPr>
        <w:pStyle w:val="Standard"/>
        <w:keepNext/>
        <w:tabs>
          <w:tab w:val="left" w:pos="9356"/>
        </w:tabs>
        <w:autoSpaceDE w:val="0"/>
        <w:jc w:val="right"/>
        <w:rPr>
          <w:rFonts w:eastAsia="Times New Roman CYR" w:cs="Times New Roman"/>
          <w:bCs/>
          <w:i/>
          <w:color w:val="000000"/>
          <w:lang w:val="ru-RU"/>
        </w:rPr>
      </w:pPr>
      <w:r w:rsidRPr="00BF5B0F">
        <w:rPr>
          <w:rFonts w:eastAsia="Times New Roman CYR" w:cs="Times New Roman"/>
          <w:bCs/>
          <w:i/>
          <w:color w:val="000000"/>
          <w:lang w:val="ru-RU"/>
        </w:rPr>
        <w:t>ФОРМА</w:t>
      </w:r>
    </w:p>
    <w:p w:rsidR="00BF5B0F" w:rsidRDefault="00BF5B0F" w:rsidP="00AD1778">
      <w:pPr>
        <w:pStyle w:val="Standard"/>
        <w:keepNext/>
        <w:tabs>
          <w:tab w:val="left" w:pos="9356"/>
        </w:tabs>
        <w:autoSpaceDE w:val="0"/>
        <w:jc w:val="right"/>
        <w:rPr>
          <w:rFonts w:eastAsia="Times New Roman CYR" w:cs="Times New Roman"/>
          <w:bCs/>
          <w:color w:val="000000"/>
          <w:lang w:val="ru-RU"/>
        </w:rPr>
      </w:pPr>
    </w:p>
    <w:p w:rsidR="00E518A0" w:rsidRPr="00BF5B0F" w:rsidRDefault="00E518A0" w:rsidP="00E518A0">
      <w:pPr>
        <w:pStyle w:val="Standard"/>
        <w:keepNext/>
        <w:tabs>
          <w:tab w:val="left" w:pos="9356"/>
        </w:tabs>
        <w:autoSpaceDE w:val="0"/>
        <w:jc w:val="center"/>
        <w:rPr>
          <w:rFonts w:eastAsia="Times New Roman CYR" w:cs="Times New Roman"/>
          <w:b/>
          <w:bCs/>
          <w:color w:val="000000"/>
          <w:lang w:val="ru-RU"/>
        </w:rPr>
      </w:pPr>
      <w:r w:rsidRPr="00BF5B0F">
        <w:rPr>
          <w:rFonts w:eastAsia="Times New Roman CYR" w:cs="Times New Roman"/>
          <w:b/>
          <w:bCs/>
          <w:color w:val="000000"/>
          <w:lang w:val="ru-RU"/>
        </w:rPr>
        <w:t>АНКЕТА УЧАСТНИКА КОНКУРСА – ИНДИВИДУАЛЬНОГО ПРЕДПРИНИМАТЕЛЯ</w:t>
      </w:r>
    </w:p>
    <w:tbl>
      <w:tblPr>
        <w:tblW w:w="9720" w:type="dxa"/>
        <w:tblInd w:w="108" w:type="dxa"/>
        <w:tblLayout w:type="fixed"/>
        <w:tblCellMar>
          <w:left w:w="10" w:type="dxa"/>
          <w:right w:w="10" w:type="dxa"/>
        </w:tblCellMar>
        <w:tblLook w:val="0000"/>
      </w:tblPr>
      <w:tblGrid>
        <w:gridCol w:w="540"/>
        <w:gridCol w:w="5556"/>
        <w:gridCol w:w="3624"/>
      </w:tblGrid>
      <w:tr w:rsidR="00AD1778" w:rsidRPr="007305F3"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D1778" w:rsidRPr="007305F3" w:rsidRDefault="00AD1778" w:rsidP="00AD1778">
            <w:pPr>
              <w:pStyle w:val="Standard"/>
              <w:autoSpaceDE w:val="0"/>
              <w:jc w:val="center"/>
              <w:rPr>
                <w:rFonts w:eastAsia="Times New Roman" w:cs="Times New Roman"/>
                <w:bCs/>
                <w:color w:val="000000"/>
                <w:sz w:val="22"/>
                <w:szCs w:val="22"/>
                <w:lang w:val="en-US"/>
              </w:rPr>
            </w:pPr>
            <w:r w:rsidRPr="007305F3">
              <w:rPr>
                <w:rFonts w:eastAsia="Times New Roman" w:cs="Times New Roman"/>
                <w:bCs/>
                <w:color w:val="000000"/>
                <w:sz w:val="22"/>
                <w:szCs w:val="22"/>
                <w:lang w:val="en-US"/>
              </w:rPr>
              <w:t>№</w:t>
            </w:r>
          </w:p>
          <w:p w:rsidR="00AD1778" w:rsidRPr="007305F3" w:rsidRDefault="00AD1778" w:rsidP="00AD1778">
            <w:pPr>
              <w:pStyle w:val="Standard"/>
              <w:autoSpaceDE w:val="0"/>
              <w:jc w:val="center"/>
              <w:rPr>
                <w:rFonts w:eastAsia="Times New Roman CYR" w:cs="Times New Roman"/>
                <w:bCs/>
                <w:color w:val="000000"/>
                <w:sz w:val="26"/>
                <w:szCs w:val="26"/>
                <w:lang w:val="ru-RU"/>
              </w:rPr>
            </w:pPr>
            <w:proofErr w:type="gramStart"/>
            <w:r w:rsidRPr="007305F3">
              <w:rPr>
                <w:rFonts w:eastAsia="Times New Roman CYR" w:cs="Times New Roman"/>
                <w:bCs/>
                <w:color w:val="000000"/>
                <w:sz w:val="22"/>
                <w:szCs w:val="22"/>
                <w:lang w:val="ru-RU"/>
              </w:rPr>
              <w:t>п</w:t>
            </w:r>
            <w:proofErr w:type="gramEnd"/>
            <w:r w:rsidRPr="007305F3">
              <w:rPr>
                <w:rFonts w:eastAsia="Times New Roman CYR" w:cs="Times New Roman"/>
                <w:bCs/>
                <w:color w:val="000000"/>
                <w:sz w:val="22"/>
                <w:szCs w:val="22"/>
                <w:lang w:val="ru-RU"/>
              </w:rPr>
              <w:t>/п</w:t>
            </w:r>
          </w:p>
        </w:tc>
        <w:tc>
          <w:tcPr>
            <w:tcW w:w="555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D1778" w:rsidRPr="007305F3" w:rsidRDefault="00AD1778" w:rsidP="00AD1778">
            <w:pPr>
              <w:pStyle w:val="Standard"/>
              <w:autoSpaceDE w:val="0"/>
              <w:jc w:val="center"/>
              <w:rPr>
                <w:rFonts w:eastAsia="Times New Roman CYR" w:cs="Times New Roman"/>
                <w:bCs/>
                <w:color w:val="000000"/>
                <w:sz w:val="26"/>
                <w:szCs w:val="26"/>
                <w:lang w:val="ru-RU"/>
              </w:rPr>
            </w:pPr>
            <w:r w:rsidRPr="007305F3">
              <w:rPr>
                <w:rFonts w:eastAsia="Times New Roman CYR" w:cs="Times New Roman"/>
                <w:bCs/>
                <w:color w:val="000000"/>
                <w:sz w:val="26"/>
                <w:szCs w:val="26"/>
                <w:lang w:val="ru-RU"/>
              </w:rPr>
              <w:t>Наименование</w:t>
            </w:r>
          </w:p>
        </w:tc>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D1778" w:rsidRPr="007305F3" w:rsidRDefault="00AD1778" w:rsidP="00AD1778">
            <w:pPr>
              <w:pStyle w:val="Standard"/>
              <w:autoSpaceDE w:val="0"/>
              <w:jc w:val="center"/>
              <w:rPr>
                <w:rFonts w:eastAsia="Times New Roman CYR" w:cs="Times New Roman"/>
                <w:bCs/>
                <w:color w:val="000000"/>
                <w:sz w:val="26"/>
                <w:szCs w:val="26"/>
                <w:lang w:val="ru-RU"/>
              </w:rPr>
            </w:pPr>
            <w:r w:rsidRPr="007305F3">
              <w:rPr>
                <w:rFonts w:eastAsia="Times New Roman CYR" w:cs="Times New Roman"/>
                <w:bCs/>
                <w:color w:val="000000"/>
                <w:sz w:val="26"/>
                <w:szCs w:val="26"/>
                <w:lang w:val="ru-RU"/>
              </w:rPr>
              <w:t>Данные Участника конкурса</w:t>
            </w: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1.</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Фамилия, имя, отчество</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en-US"/>
              </w:rPr>
            </w:pP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2.</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Паспортные данные</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en-US"/>
              </w:rPr>
            </w:pP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3.</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Место жительства</w:t>
            </w:r>
          </w:p>
          <w:p w:rsidR="00AD1778" w:rsidRPr="006F3388" w:rsidRDefault="00AD1778" w:rsidP="00AD1778">
            <w:pPr>
              <w:pStyle w:val="Standard"/>
              <w:autoSpaceDE w:val="0"/>
              <w:rPr>
                <w:rFonts w:cs="Times New Roman"/>
                <w:color w:val="000000"/>
                <w:sz w:val="26"/>
                <w:szCs w:val="26"/>
              </w:rPr>
            </w:pPr>
            <w:r w:rsidRPr="006F3388">
              <w:rPr>
                <w:rFonts w:eastAsia="Times New Roman" w:cs="Times New Roman"/>
                <w:color w:val="000000"/>
                <w:sz w:val="26"/>
                <w:szCs w:val="26"/>
                <w:lang w:val="ru-RU"/>
              </w:rPr>
              <w:t>(</w:t>
            </w:r>
            <w:r w:rsidRPr="006F3388">
              <w:rPr>
                <w:rFonts w:eastAsia="Times New Roman CYR" w:cs="Times New Roman"/>
                <w:color w:val="000000"/>
                <w:sz w:val="26"/>
                <w:szCs w:val="26"/>
                <w:lang w:val="ru-RU"/>
              </w:rPr>
              <w:t>данные по прописке и фактический адрес)</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ru-RU"/>
              </w:rPr>
            </w:pPr>
          </w:p>
        </w:tc>
      </w:tr>
      <w:tr w:rsidR="00AD1778" w:rsidRPr="006F3388" w:rsidTr="00AD1778">
        <w:trPr>
          <w:trHeight w:val="873"/>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4.</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Контактное лицо</w:t>
            </w:r>
          </w:p>
          <w:p w:rsidR="00AD1778" w:rsidRPr="006F3388" w:rsidRDefault="00AD1778" w:rsidP="00AD1778">
            <w:pPr>
              <w:pStyle w:val="Standard"/>
              <w:autoSpaceDE w:val="0"/>
              <w:rPr>
                <w:rFonts w:cs="Times New Roman"/>
                <w:color w:val="000000"/>
                <w:sz w:val="26"/>
                <w:szCs w:val="26"/>
              </w:rPr>
            </w:pPr>
            <w:r w:rsidRPr="006F3388">
              <w:rPr>
                <w:rFonts w:eastAsia="Times New Roman" w:cs="Times New Roman"/>
                <w:color w:val="000000"/>
                <w:sz w:val="26"/>
                <w:szCs w:val="26"/>
                <w:lang w:val="en-US"/>
              </w:rPr>
              <w:t>(</w:t>
            </w:r>
            <w:r w:rsidRPr="006F3388">
              <w:rPr>
                <w:rFonts w:eastAsia="Times New Roman CYR" w:cs="Times New Roman"/>
                <w:color w:val="000000"/>
                <w:sz w:val="26"/>
                <w:szCs w:val="26"/>
                <w:lang w:val="ru-RU"/>
              </w:rPr>
              <w:t>ФИО, телефон)</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en-US"/>
              </w:rPr>
            </w:pP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5.</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keepNext/>
              <w:autoSpaceDE w:val="0"/>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Регистрационные данные:</w:t>
            </w:r>
          </w:p>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дата и место регистрации; орган регистрации</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ru-RU"/>
              </w:rPr>
            </w:pP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6.</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keepNext/>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Номер и почтовый адрес ИФНС,</w:t>
            </w:r>
          </w:p>
          <w:p w:rsidR="00AD1778" w:rsidRPr="006F3388" w:rsidRDefault="00AD1778" w:rsidP="00AD1778">
            <w:pPr>
              <w:pStyle w:val="Standard"/>
              <w:keepNext/>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 xml:space="preserve">в </w:t>
            </w:r>
            <w:proofErr w:type="gramStart"/>
            <w:r w:rsidRPr="006F3388">
              <w:rPr>
                <w:rFonts w:eastAsia="Times New Roman CYR" w:cs="Times New Roman"/>
                <w:color w:val="000000"/>
                <w:sz w:val="26"/>
                <w:szCs w:val="26"/>
                <w:lang w:val="ru-RU"/>
              </w:rPr>
              <w:t>которой</w:t>
            </w:r>
            <w:proofErr w:type="gramEnd"/>
            <w:r w:rsidRPr="006F3388">
              <w:rPr>
                <w:rFonts w:eastAsia="Times New Roman CYR" w:cs="Times New Roman"/>
                <w:color w:val="000000"/>
                <w:sz w:val="26"/>
                <w:szCs w:val="26"/>
                <w:lang w:val="ru-RU"/>
              </w:rPr>
              <w:t xml:space="preserve"> участник конкурса зарегистрирован</w:t>
            </w:r>
          </w:p>
          <w:p w:rsidR="00AD1778" w:rsidRPr="006F3388" w:rsidRDefault="00AD1778" w:rsidP="00AD1778">
            <w:pPr>
              <w:pStyle w:val="Standard"/>
              <w:keepNext/>
              <w:autoSpaceDE w:val="0"/>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в качестве налогоплательщика</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ru-RU"/>
              </w:rPr>
            </w:pP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7.</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Контактные телефоны, факс</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en-US"/>
              </w:rPr>
            </w:pP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jc w:val="center"/>
              <w:rPr>
                <w:rFonts w:eastAsia="Times New Roman" w:cs="Times New Roman"/>
                <w:color w:val="000000"/>
                <w:sz w:val="26"/>
                <w:szCs w:val="26"/>
                <w:lang w:val="en-US"/>
              </w:rPr>
            </w:pPr>
            <w:r w:rsidRPr="006F3388">
              <w:rPr>
                <w:rFonts w:eastAsia="Times New Roman" w:cs="Times New Roman"/>
                <w:color w:val="000000"/>
                <w:sz w:val="26"/>
                <w:szCs w:val="26"/>
                <w:lang w:val="en-US"/>
              </w:rPr>
              <w:t>8.</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Банковские реквизиты</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en-US"/>
              </w:rPr>
            </w:pPr>
          </w:p>
        </w:tc>
      </w:tr>
      <w:tr w:rsidR="00AD1778" w:rsidRPr="006F3388" w:rsidTr="00AD17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295E1F" w:rsidRDefault="00AD1778" w:rsidP="00AD1778">
            <w:pPr>
              <w:pStyle w:val="Standard"/>
              <w:autoSpaceDE w:val="0"/>
              <w:jc w:val="center"/>
              <w:rPr>
                <w:rFonts w:eastAsia="Times New Roman" w:cs="Times New Roman"/>
                <w:color w:val="000000"/>
                <w:sz w:val="26"/>
                <w:szCs w:val="26"/>
                <w:lang w:val="ru-RU"/>
              </w:rPr>
            </w:pPr>
            <w:r>
              <w:rPr>
                <w:rFonts w:eastAsia="Times New Roman" w:cs="Times New Roman"/>
                <w:color w:val="000000"/>
                <w:sz w:val="26"/>
                <w:szCs w:val="26"/>
                <w:lang w:val="ru-RU"/>
              </w:rPr>
              <w:t>9.</w:t>
            </w:r>
          </w:p>
        </w:tc>
        <w:tc>
          <w:tcPr>
            <w:tcW w:w="55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Times New Roman CYR" w:cs="Times New Roman"/>
                <w:color w:val="000000"/>
                <w:sz w:val="26"/>
                <w:szCs w:val="26"/>
                <w:lang w:val="ru-RU"/>
              </w:rPr>
            </w:pPr>
            <w:r w:rsidRPr="006F3388">
              <w:rPr>
                <w:rFonts w:eastAsia="Times New Roman CYR" w:cs="Times New Roman"/>
                <w:color w:val="000000"/>
                <w:sz w:val="26"/>
                <w:szCs w:val="26"/>
                <w:lang w:val="ru-RU"/>
              </w:rPr>
              <w:t>Адрес электронной почты</w:t>
            </w:r>
          </w:p>
        </w:tc>
        <w:tc>
          <w:tcPr>
            <w:tcW w:w="36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AD1778" w:rsidRPr="006F3388" w:rsidRDefault="00AD1778" w:rsidP="00AD1778">
            <w:pPr>
              <w:pStyle w:val="Standard"/>
              <w:autoSpaceDE w:val="0"/>
              <w:rPr>
                <w:rFonts w:eastAsia="Calibri" w:cs="Times New Roman"/>
                <w:color w:val="000000"/>
                <w:sz w:val="26"/>
                <w:szCs w:val="26"/>
                <w:lang w:val="en-US"/>
              </w:rPr>
            </w:pPr>
          </w:p>
        </w:tc>
      </w:tr>
    </w:tbl>
    <w:p w:rsidR="00AD1778" w:rsidRPr="007305F3" w:rsidRDefault="00AD1778" w:rsidP="00AD1778">
      <w:pPr>
        <w:pStyle w:val="Standard"/>
        <w:keepNext/>
        <w:autoSpaceDE w:val="0"/>
        <w:ind w:firstLine="540"/>
        <w:rPr>
          <w:rFonts w:eastAsia="Times New Roman CYR" w:cs="Times New Roman"/>
          <w:color w:val="000000"/>
          <w:sz w:val="28"/>
          <w:szCs w:val="28"/>
          <w:lang w:val="ru-RU"/>
        </w:rPr>
      </w:pPr>
      <w:r w:rsidRPr="007305F3">
        <w:rPr>
          <w:rFonts w:eastAsia="Times New Roman CYR" w:cs="Times New Roman"/>
          <w:color w:val="000000"/>
          <w:sz w:val="28"/>
          <w:szCs w:val="28"/>
          <w:lang w:val="ru-RU"/>
        </w:rPr>
        <w:t>Настоящим подтверждаю</w:t>
      </w:r>
      <w:proofErr w:type="gramStart"/>
      <w:r w:rsidRPr="007305F3">
        <w:rPr>
          <w:rFonts w:eastAsia="Times New Roman CYR" w:cs="Times New Roman"/>
          <w:color w:val="000000"/>
          <w:sz w:val="28"/>
          <w:szCs w:val="28"/>
          <w:lang w:val="ru-RU"/>
        </w:rPr>
        <w:t xml:space="preserve"> (-</w:t>
      </w:r>
      <w:proofErr w:type="gramEnd"/>
      <w:r w:rsidRPr="007305F3">
        <w:rPr>
          <w:rFonts w:eastAsia="Times New Roman CYR" w:cs="Times New Roman"/>
          <w:color w:val="000000"/>
          <w:sz w:val="28"/>
          <w:szCs w:val="28"/>
          <w:lang w:val="ru-RU"/>
        </w:rPr>
        <w:t>ю), что:</w:t>
      </w:r>
    </w:p>
    <w:p w:rsidR="00AD1778" w:rsidRPr="007305F3" w:rsidRDefault="00AD1778" w:rsidP="00AD1778">
      <w:pPr>
        <w:pStyle w:val="Standard"/>
        <w:keepNext/>
        <w:autoSpaceDE w:val="0"/>
        <w:ind w:firstLine="540"/>
        <w:jc w:val="both"/>
        <w:rPr>
          <w:rFonts w:eastAsia="Times New Roman CYR" w:cs="Times New Roman"/>
          <w:color w:val="000000"/>
          <w:sz w:val="28"/>
          <w:szCs w:val="28"/>
          <w:lang w:val="ru-RU"/>
        </w:rPr>
      </w:pPr>
      <w:r w:rsidRPr="007305F3">
        <w:rPr>
          <w:rFonts w:eastAsia="Times New Roman CYR" w:cs="Times New Roman"/>
          <w:color w:val="000000"/>
          <w:sz w:val="28"/>
          <w:szCs w:val="28"/>
          <w:lang w:val="ru-RU"/>
        </w:rPr>
        <w:t>- в отношении меня не принято арбитражным судом решение о признании банкротом и об открытии конкурсного производства;</w:t>
      </w:r>
    </w:p>
    <w:p w:rsidR="00AD1778" w:rsidRPr="007305F3" w:rsidRDefault="00AD1778" w:rsidP="00AD1778">
      <w:pPr>
        <w:pStyle w:val="Standard"/>
        <w:keepNext/>
        <w:autoSpaceDE w:val="0"/>
        <w:ind w:firstLine="540"/>
        <w:jc w:val="both"/>
        <w:rPr>
          <w:rFonts w:eastAsia="Times New Roman" w:cs="Times New Roman"/>
          <w:color w:val="000000"/>
          <w:sz w:val="28"/>
          <w:szCs w:val="28"/>
          <w:lang w:val="ru-RU"/>
        </w:rPr>
      </w:pPr>
      <w:r w:rsidRPr="007305F3">
        <w:rPr>
          <w:rFonts w:eastAsia="Times New Roman CYR" w:cs="Times New Roman"/>
          <w:color w:val="000000"/>
          <w:sz w:val="28"/>
          <w:szCs w:val="28"/>
          <w:lang w:val="ru-RU"/>
        </w:rPr>
        <w:t>- моя деятельность не приостановлена в порядке, предусмотренном Кодексом Российской Федерации об административных правонарушениях.</w:t>
      </w:r>
      <w:r w:rsidRPr="007305F3">
        <w:rPr>
          <w:rFonts w:eastAsia="Times New Roman" w:cs="Times New Roman"/>
          <w:color w:val="000000"/>
          <w:sz w:val="28"/>
          <w:szCs w:val="28"/>
          <w:lang w:val="ru-RU"/>
        </w:rPr>
        <w:t xml:space="preserve"> </w:t>
      </w:r>
    </w:p>
    <w:p w:rsidR="00AD1778" w:rsidRPr="007305F3" w:rsidRDefault="00AD1778" w:rsidP="00AD1778">
      <w:pPr>
        <w:pStyle w:val="Standard"/>
        <w:keepNext/>
        <w:autoSpaceDE w:val="0"/>
        <w:ind w:firstLine="540"/>
        <w:jc w:val="both"/>
        <w:rPr>
          <w:rFonts w:eastAsia="Times New Roman CYR" w:cs="Times New Roman"/>
          <w:color w:val="000000"/>
          <w:sz w:val="28"/>
          <w:szCs w:val="28"/>
          <w:lang w:val="ru-RU"/>
        </w:rPr>
      </w:pPr>
      <w:r w:rsidRPr="007305F3">
        <w:rPr>
          <w:rFonts w:eastAsia="Times New Roman CYR" w:cs="Times New Roman"/>
          <w:color w:val="000000"/>
          <w:sz w:val="28"/>
          <w:szCs w:val="28"/>
          <w:lang w:val="ru-RU"/>
        </w:rPr>
        <w:t>Я, нижеподписавшийся, заверяю полноту и достоверность всех данных, указанных в настоящей Анкете.</w:t>
      </w:r>
    </w:p>
    <w:p w:rsidR="00AD1778" w:rsidRPr="007305F3" w:rsidRDefault="00AD1778" w:rsidP="00AD1778">
      <w:pPr>
        <w:pStyle w:val="Standard"/>
        <w:keepNext/>
        <w:autoSpaceDE w:val="0"/>
        <w:jc w:val="both"/>
        <w:rPr>
          <w:rFonts w:eastAsia="Times New Roman" w:cs="Times New Roman"/>
          <w:b/>
          <w:bCs/>
          <w:color w:val="000000"/>
          <w:sz w:val="28"/>
          <w:szCs w:val="28"/>
          <w:lang w:val="ru-RU"/>
        </w:rPr>
      </w:pPr>
    </w:p>
    <w:p w:rsidR="00AD1778" w:rsidRPr="007305F3" w:rsidRDefault="00AD1778" w:rsidP="00AD1778">
      <w:pPr>
        <w:pStyle w:val="Standard"/>
        <w:keepNext/>
        <w:autoSpaceDE w:val="0"/>
        <w:jc w:val="both"/>
        <w:rPr>
          <w:rFonts w:eastAsia="Times New Roman CYR" w:cs="Times New Roman"/>
          <w:color w:val="000000"/>
          <w:sz w:val="28"/>
          <w:szCs w:val="28"/>
          <w:lang w:val="ru-RU"/>
        </w:rPr>
      </w:pPr>
      <w:r w:rsidRPr="007305F3">
        <w:rPr>
          <w:rFonts w:eastAsia="Times New Roman CYR" w:cs="Times New Roman"/>
          <w:color w:val="000000"/>
          <w:sz w:val="28"/>
          <w:szCs w:val="28"/>
          <w:lang w:val="ru-RU"/>
        </w:rPr>
        <w:t>Участник Конкурса:</w:t>
      </w:r>
    </w:p>
    <w:p w:rsidR="00AD1778" w:rsidRPr="007305F3" w:rsidRDefault="00AD1778" w:rsidP="00AD1778">
      <w:pPr>
        <w:pStyle w:val="Standard"/>
        <w:keepNext/>
        <w:autoSpaceDE w:val="0"/>
        <w:rPr>
          <w:rFonts w:eastAsia="Times New Roman CYR" w:cs="Times New Roman"/>
          <w:color w:val="000000"/>
          <w:sz w:val="28"/>
          <w:szCs w:val="28"/>
          <w:lang w:val="ru-RU"/>
        </w:rPr>
      </w:pPr>
      <w:r w:rsidRPr="007305F3">
        <w:rPr>
          <w:rFonts w:eastAsia="Times New Roman CYR" w:cs="Times New Roman"/>
          <w:color w:val="000000"/>
          <w:sz w:val="28"/>
          <w:szCs w:val="28"/>
          <w:lang w:val="ru-RU"/>
        </w:rPr>
        <w:t>Индивидуальный предприниматель  ______________</w:t>
      </w:r>
      <w:r>
        <w:rPr>
          <w:rFonts w:eastAsia="Times New Roman CYR" w:cs="Times New Roman"/>
          <w:color w:val="000000"/>
          <w:sz w:val="28"/>
          <w:szCs w:val="28"/>
          <w:lang w:val="ru-RU"/>
        </w:rPr>
        <w:t>___</w:t>
      </w:r>
      <w:r w:rsidRPr="007305F3">
        <w:rPr>
          <w:rFonts w:eastAsia="Times New Roman CYR" w:cs="Times New Roman"/>
          <w:color w:val="000000"/>
          <w:sz w:val="28"/>
          <w:szCs w:val="28"/>
          <w:lang w:val="ru-RU"/>
        </w:rPr>
        <w:t>__</w:t>
      </w:r>
      <w:r>
        <w:rPr>
          <w:rFonts w:eastAsia="Times New Roman CYR" w:cs="Times New Roman"/>
          <w:color w:val="000000"/>
          <w:sz w:val="28"/>
          <w:szCs w:val="28"/>
          <w:lang w:val="ru-RU"/>
        </w:rPr>
        <w:t>/</w:t>
      </w:r>
      <w:r w:rsidRPr="007305F3">
        <w:rPr>
          <w:rFonts w:eastAsia="Times New Roman CYR" w:cs="Times New Roman"/>
          <w:color w:val="000000"/>
          <w:sz w:val="28"/>
          <w:szCs w:val="28"/>
          <w:lang w:val="ru-RU"/>
        </w:rPr>
        <w:t>__</w:t>
      </w:r>
      <w:r>
        <w:rPr>
          <w:rFonts w:eastAsia="Times New Roman CYR" w:cs="Times New Roman"/>
          <w:color w:val="000000"/>
          <w:sz w:val="28"/>
          <w:szCs w:val="28"/>
          <w:lang w:val="ru-RU"/>
        </w:rPr>
        <w:t>____</w:t>
      </w:r>
      <w:r w:rsidRPr="007305F3">
        <w:rPr>
          <w:rFonts w:eastAsia="Times New Roman CYR" w:cs="Times New Roman"/>
          <w:color w:val="000000"/>
          <w:sz w:val="28"/>
          <w:szCs w:val="28"/>
          <w:lang w:val="ru-RU"/>
        </w:rPr>
        <w:t>_____________</w:t>
      </w:r>
      <w:r>
        <w:rPr>
          <w:rFonts w:eastAsia="Times New Roman CYR" w:cs="Times New Roman"/>
          <w:color w:val="000000"/>
          <w:sz w:val="28"/>
          <w:szCs w:val="28"/>
          <w:lang w:val="ru-RU"/>
        </w:rPr>
        <w:t>_</w:t>
      </w:r>
      <w:r w:rsidRPr="007305F3">
        <w:rPr>
          <w:rFonts w:eastAsia="Times New Roman CYR" w:cs="Times New Roman"/>
          <w:color w:val="000000"/>
          <w:sz w:val="28"/>
          <w:szCs w:val="28"/>
          <w:lang w:val="ru-RU"/>
        </w:rPr>
        <w:t xml:space="preserve"> </w:t>
      </w:r>
    </w:p>
    <w:p w:rsidR="00AD1778" w:rsidRPr="007305F3" w:rsidRDefault="00AD1778" w:rsidP="00AD1778">
      <w:pPr>
        <w:pStyle w:val="Standard"/>
        <w:keepNext/>
        <w:autoSpaceDE w:val="0"/>
        <w:jc w:val="both"/>
        <w:rPr>
          <w:rFonts w:eastAsia="Times New Roman CYR" w:cs="Times New Roman"/>
          <w:color w:val="000000"/>
          <w:sz w:val="22"/>
          <w:szCs w:val="28"/>
          <w:lang w:val="ru-RU"/>
        </w:rPr>
      </w:pPr>
      <w:r>
        <w:rPr>
          <w:rFonts w:eastAsia="Times New Roman CYR" w:cs="Times New Roman"/>
          <w:color w:val="000000"/>
          <w:sz w:val="22"/>
          <w:szCs w:val="28"/>
          <w:lang w:val="ru-RU"/>
        </w:rPr>
        <w:t xml:space="preserve">         </w:t>
      </w:r>
      <w:r w:rsidRPr="007305F3">
        <w:rPr>
          <w:rFonts w:eastAsia="Times New Roman CYR" w:cs="Times New Roman"/>
          <w:color w:val="000000"/>
          <w:sz w:val="22"/>
          <w:szCs w:val="28"/>
          <w:lang w:val="ru-RU"/>
        </w:rPr>
        <w:t>(подпись</w:t>
      </w:r>
      <w:r>
        <w:rPr>
          <w:rFonts w:eastAsia="Times New Roman CYR" w:cs="Times New Roman"/>
          <w:color w:val="000000"/>
          <w:sz w:val="22"/>
          <w:szCs w:val="28"/>
          <w:lang w:val="ru-RU"/>
        </w:rPr>
        <w:t>)                          (Ф.И.О.)</w:t>
      </w:r>
      <w:r w:rsidRPr="007305F3">
        <w:rPr>
          <w:rFonts w:eastAsia="Times New Roman CYR" w:cs="Times New Roman"/>
          <w:color w:val="000000"/>
          <w:sz w:val="22"/>
          <w:szCs w:val="28"/>
          <w:lang w:val="ru-RU"/>
        </w:rPr>
        <w:t xml:space="preserve"> </w:t>
      </w:r>
    </w:p>
    <w:p w:rsidR="00AD1778" w:rsidRDefault="00AD1778" w:rsidP="00AD1778">
      <w:r>
        <w:rPr>
          <w:rFonts w:eastAsia="Times New Roman CYR"/>
          <w:color w:val="000000"/>
          <w:szCs w:val="28"/>
        </w:rPr>
        <w:t xml:space="preserve">                            (</w:t>
      </w:r>
      <w:r w:rsidRPr="007305F3">
        <w:rPr>
          <w:rFonts w:eastAsia="Times New Roman CYR"/>
          <w:color w:val="000000"/>
          <w:szCs w:val="28"/>
        </w:rPr>
        <w:t xml:space="preserve"> при наличии, печать)</w:t>
      </w:r>
    </w:p>
    <w:p w:rsidR="00450C38" w:rsidRPr="00BA62E1" w:rsidRDefault="00450C38" w:rsidP="00450C38">
      <w:pPr>
        <w:pStyle w:val="Standard"/>
        <w:keepNext/>
        <w:tabs>
          <w:tab w:val="left" w:pos="9356"/>
        </w:tabs>
        <w:autoSpaceDE w:val="0"/>
        <w:ind w:left="6237"/>
        <w:rPr>
          <w:rFonts w:eastAsia="Times New Roman CYR" w:cs="Times New Roman"/>
          <w:bCs/>
          <w:color w:val="000000"/>
          <w:lang w:val="ru-RU"/>
        </w:rPr>
      </w:pPr>
      <w:r w:rsidRPr="00BA62E1">
        <w:rPr>
          <w:rFonts w:eastAsia="Times New Roman CYR" w:cs="Times New Roman"/>
          <w:bCs/>
          <w:color w:val="000000"/>
          <w:lang w:val="ru-RU"/>
        </w:rPr>
        <w:lastRenderedPageBreak/>
        <w:t>Приложение № 7.2</w:t>
      </w:r>
    </w:p>
    <w:p w:rsidR="00450C38" w:rsidRDefault="00450C38" w:rsidP="00450C38">
      <w:pPr>
        <w:pStyle w:val="Standard"/>
        <w:keepNext/>
        <w:tabs>
          <w:tab w:val="left" w:pos="9356"/>
        </w:tabs>
        <w:autoSpaceDE w:val="0"/>
        <w:ind w:left="6237"/>
        <w:rPr>
          <w:rFonts w:eastAsia="Times New Roman CYR" w:cs="Times New Roman"/>
          <w:b/>
          <w:bCs/>
          <w:color w:val="000000"/>
          <w:sz w:val="28"/>
          <w:szCs w:val="28"/>
          <w:lang w:val="ru-RU"/>
        </w:rPr>
      </w:pPr>
      <w:r w:rsidRPr="00BA62E1">
        <w:rPr>
          <w:rFonts w:eastAsia="Times New Roman CYR" w:cs="Times New Roman"/>
          <w:bCs/>
          <w:color w:val="000000"/>
          <w:lang w:val="ru-RU"/>
        </w:rPr>
        <w:t>к Конкурсной документации</w:t>
      </w:r>
    </w:p>
    <w:p w:rsidR="00450C38" w:rsidRPr="00DC7CE3" w:rsidRDefault="00450C38" w:rsidP="00450C38">
      <w:pPr>
        <w:pStyle w:val="Standard"/>
        <w:keepNext/>
        <w:tabs>
          <w:tab w:val="left" w:pos="9356"/>
        </w:tabs>
        <w:autoSpaceDE w:val="0"/>
        <w:jc w:val="right"/>
        <w:rPr>
          <w:rFonts w:eastAsia="Times New Roman CYR" w:cs="Times New Roman"/>
          <w:b/>
          <w:bCs/>
          <w:color w:val="000000"/>
          <w:sz w:val="28"/>
          <w:szCs w:val="28"/>
          <w:lang w:val="ru-RU"/>
        </w:rPr>
      </w:pPr>
    </w:p>
    <w:p w:rsidR="00450C38" w:rsidRDefault="00450C38" w:rsidP="000668F6">
      <w:pPr>
        <w:pStyle w:val="Standard"/>
        <w:keepNext/>
        <w:tabs>
          <w:tab w:val="left" w:pos="9356"/>
        </w:tabs>
        <w:autoSpaceDE w:val="0"/>
        <w:ind w:left="7797"/>
        <w:rPr>
          <w:rFonts w:eastAsia="Times New Roman" w:cs="Times New Roman"/>
          <w:b/>
          <w:bCs/>
          <w:color w:val="000000"/>
          <w:sz w:val="28"/>
          <w:szCs w:val="28"/>
          <w:lang w:val="ru-RU"/>
        </w:rPr>
      </w:pPr>
      <w:r>
        <w:rPr>
          <w:rFonts w:eastAsia="Times New Roman" w:cs="Times New Roman"/>
          <w:b/>
          <w:bCs/>
          <w:color w:val="000000"/>
          <w:sz w:val="28"/>
          <w:szCs w:val="28"/>
          <w:lang w:val="ru-RU"/>
        </w:rPr>
        <w:t>Форма</w:t>
      </w:r>
    </w:p>
    <w:p w:rsidR="00450C38" w:rsidRPr="00DC7CE3" w:rsidRDefault="00450C38" w:rsidP="00450C38">
      <w:pPr>
        <w:pStyle w:val="Standard"/>
        <w:keepNext/>
        <w:tabs>
          <w:tab w:val="left" w:pos="9356"/>
        </w:tabs>
        <w:autoSpaceDE w:val="0"/>
        <w:ind w:left="8080"/>
        <w:rPr>
          <w:rFonts w:eastAsia="Times New Roman" w:cs="Times New Roman"/>
          <w:b/>
          <w:bCs/>
          <w:color w:val="000000"/>
          <w:sz w:val="28"/>
          <w:szCs w:val="28"/>
          <w:lang w:val="ru-RU"/>
        </w:rPr>
      </w:pPr>
    </w:p>
    <w:p w:rsidR="00450C38" w:rsidRDefault="00450C38" w:rsidP="00450C38">
      <w:pPr>
        <w:pStyle w:val="Standard"/>
        <w:keepNext/>
        <w:tabs>
          <w:tab w:val="left" w:pos="9356"/>
        </w:tabs>
        <w:autoSpaceDE w:val="0"/>
        <w:jc w:val="center"/>
        <w:rPr>
          <w:rFonts w:eastAsia="Times New Roman CYR" w:cs="Times New Roman"/>
          <w:b/>
          <w:bCs/>
          <w:caps/>
          <w:color w:val="000000"/>
          <w:sz w:val="28"/>
          <w:szCs w:val="28"/>
          <w:lang w:val="ru-RU"/>
        </w:rPr>
      </w:pPr>
      <w:r w:rsidRPr="00DC7CE3">
        <w:rPr>
          <w:rFonts w:eastAsia="Times New Roman CYR" w:cs="Times New Roman"/>
          <w:b/>
          <w:bCs/>
          <w:color w:val="000000"/>
          <w:sz w:val="28"/>
          <w:szCs w:val="28"/>
          <w:lang w:val="ru-RU"/>
        </w:rPr>
        <w:t xml:space="preserve">АНКЕТА УЧАСТНИКА КОНКУРСА – </w:t>
      </w:r>
      <w:r w:rsidRPr="00DC7CE3">
        <w:rPr>
          <w:rFonts w:eastAsia="Times New Roman CYR" w:cs="Times New Roman"/>
          <w:b/>
          <w:bCs/>
          <w:caps/>
          <w:color w:val="000000"/>
          <w:sz w:val="28"/>
          <w:szCs w:val="28"/>
          <w:lang w:val="ru-RU"/>
        </w:rPr>
        <w:t>Юридического лица</w:t>
      </w:r>
    </w:p>
    <w:p w:rsidR="00450C38" w:rsidRPr="00DC7CE3" w:rsidRDefault="00450C38" w:rsidP="00450C38">
      <w:pPr>
        <w:pStyle w:val="Standard"/>
        <w:keepNext/>
        <w:tabs>
          <w:tab w:val="left" w:pos="9356"/>
        </w:tabs>
        <w:autoSpaceDE w:val="0"/>
        <w:jc w:val="center"/>
        <w:rPr>
          <w:rFonts w:eastAsia="Times New Roman CYR" w:cs="Times New Roman"/>
          <w:b/>
          <w:bCs/>
          <w:caps/>
          <w:color w:val="000000"/>
          <w:sz w:val="28"/>
          <w:szCs w:val="28"/>
          <w:lang w:val="ru-RU"/>
        </w:rPr>
      </w:pPr>
    </w:p>
    <w:tbl>
      <w:tblPr>
        <w:tblW w:w="9730" w:type="dxa"/>
        <w:tblInd w:w="98" w:type="dxa"/>
        <w:tblLayout w:type="fixed"/>
        <w:tblCellMar>
          <w:left w:w="10" w:type="dxa"/>
          <w:right w:w="10" w:type="dxa"/>
        </w:tblCellMar>
        <w:tblLook w:val="0000"/>
      </w:tblPr>
      <w:tblGrid>
        <w:gridCol w:w="719"/>
        <w:gridCol w:w="5103"/>
        <w:gridCol w:w="3908"/>
      </w:tblGrid>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50C38" w:rsidRPr="00ED3A9B" w:rsidRDefault="00450C38" w:rsidP="00450C38">
            <w:pPr>
              <w:pStyle w:val="Standard"/>
              <w:keepNext/>
              <w:autoSpaceDE w:val="0"/>
              <w:jc w:val="center"/>
              <w:rPr>
                <w:rFonts w:cs="Times New Roman"/>
                <w:color w:val="000000"/>
                <w:sz w:val="28"/>
                <w:szCs w:val="28"/>
              </w:rPr>
            </w:pPr>
            <w:r w:rsidRPr="00ED3A9B">
              <w:rPr>
                <w:rFonts w:eastAsia="Times New Roman" w:cs="Times New Roman"/>
                <w:bCs/>
                <w:color w:val="000000"/>
                <w:sz w:val="28"/>
                <w:szCs w:val="28"/>
                <w:lang w:val="en-US"/>
              </w:rPr>
              <w:t xml:space="preserve">№ </w:t>
            </w:r>
            <w:r w:rsidRPr="00ED3A9B">
              <w:rPr>
                <w:rFonts w:eastAsia="Times New Roman CYR" w:cs="Times New Roman"/>
                <w:bCs/>
                <w:color w:val="000000"/>
                <w:sz w:val="28"/>
                <w:szCs w:val="28"/>
                <w:lang w:val="ru-RU"/>
              </w:rPr>
              <w:t>п/п</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CYR" w:cs="Times New Roman"/>
                <w:bCs/>
                <w:color w:val="000000"/>
                <w:sz w:val="28"/>
                <w:szCs w:val="28"/>
                <w:lang w:val="ru-RU"/>
              </w:rPr>
            </w:pPr>
            <w:r w:rsidRPr="00ED3A9B">
              <w:rPr>
                <w:rFonts w:eastAsia="Times New Roman CYR" w:cs="Times New Roman"/>
                <w:bCs/>
                <w:color w:val="000000"/>
                <w:sz w:val="28"/>
                <w:szCs w:val="28"/>
                <w:lang w:val="ru-RU"/>
              </w:rPr>
              <w:t>Наименование</w:t>
            </w:r>
          </w:p>
        </w:tc>
        <w:tc>
          <w:tcPr>
            <w:tcW w:w="39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CYR" w:cs="Times New Roman"/>
                <w:bCs/>
                <w:color w:val="000000"/>
                <w:sz w:val="28"/>
                <w:szCs w:val="28"/>
                <w:lang w:val="ru-RU"/>
              </w:rPr>
            </w:pPr>
            <w:r w:rsidRPr="00ED3A9B">
              <w:rPr>
                <w:rFonts w:eastAsia="Times New Roman CYR" w:cs="Times New Roman"/>
                <w:bCs/>
                <w:color w:val="000000"/>
                <w:sz w:val="28"/>
                <w:szCs w:val="28"/>
                <w:lang w:val="ru-RU"/>
              </w:rPr>
              <w:t>Данные Участника</w:t>
            </w:r>
          </w:p>
          <w:p w:rsidR="00450C38" w:rsidRPr="00ED3A9B" w:rsidRDefault="00450C38" w:rsidP="00450C38">
            <w:pPr>
              <w:pStyle w:val="Standard"/>
              <w:keepNext/>
              <w:autoSpaceDE w:val="0"/>
              <w:jc w:val="center"/>
              <w:rPr>
                <w:rFonts w:eastAsia="Times New Roman CYR" w:cs="Times New Roman"/>
                <w:bCs/>
                <w:color w:val="000000"/>
                <w:sz w:val="28"/>
                <w:szCs w:val="28"/>
                <w:lang w:val="ru-RU"/>
              </w:rPr>
            </w:pPr>
            <w:r w:rsidRPr="00ED3A9B">
              <w:rPr>
                <w:rFonts w:eastAsia="Times New Roman CYR" w:cs="Times New Roman"/>
                <w:bCs/>
                <w:color w:val="000000"/>
                <w:sz w:val="28"/>
                <w:szCs w:val="28"/>
                <w:lang w:val="ru-RU"/>
              </w:rPr>
              <w:t>конкурса</w:t>
            </w: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1.</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Организационно-правовая форма</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2.</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Фирменное наименование</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3.</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Адрес фактического местоположения</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4.</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Почтовый адрес</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5.</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Номер контактного телефона</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6.</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Банковские реквизиты:</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наименование обслуживающего банка;</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расчетный счет; корреспондентский счет;</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БИК; ОКПО; ОКОНХ</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ru-RU"/>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7.</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Регистрационные данные:</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дата и место регистрации; орган регистрации</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ru-RU"/>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8.</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Размер уставного капитала</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9.</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rPr>
                <w:rFonts w:eastAsia="Times New Roman CYR" w:cs="Times New Roman"/>
                <w:color w:val="000000"/>
                <w:sz w:val="28"/>
                <w:szCs w:val="28"/>
                <w:lang w:val="ru-RU"/>
              </w:rPr>
            </w:pPr>
            <w:r w:rsidRPr="00ED3A9B">
              <w:rPr>
                <w:rFonts w:eastAsia="Times New Roman CYR" w:cs="Times New Roman"/>
                <w:color w:val="000000"/>
                <w:sz w:val="28"/>
                <w:szCs w:val="28"/>
                <w:lang w:val="ru-RU"/>
              </w:rPr>
              <w:t>Номер и почтовый адрес ИФНС,</w:t>
            </w:r>
          </w:p>
          <w:p w:rsidR="00450C38" w:rsidRPr="00ED3A9B" w:rsidRDefault="00450C38" w:rsidP="00450C38">
            <w:pPr>
              <w:pStyle w:val="Standard"/>
              <w:keepNext/>
              <w:autoSpaceDE w:val="0"/>
              <w:rPr>
                <w:rFonts w:eastAsia="Times New Roman CYR" w:cs="Times New Roman"/>
                <w:color w:val="000000"/>
                <w:sz w:val="28"/>
                <w:szCs w:val="28"/>
                <w:lang w:val="ru-RU"/>
              </w:rPr>
            </w:pPr>
            <w:r w:rsidRPr="00ED3A9B">
              <w:rPr>
                <w:rFonts w:eastAsia="Times New Roman CYR" w:cs="Times New Roman"/>
                <w:color w:val="000000"/>
                <w:sz w:val="28"/>
                <w:szCs w:val="28"/>
                <w:lang w:val="ru-RU"/>
              </w:rPr>
              <w:t xml:space="preserve">в </w:t>
            </w:r>
            <w:proofErr w:type="gramStart"/>
            <w:r w:rsidRPr="00ED3A9B">
              <w:rPr>
                <w:rFonts w:eastAsia="Times New Roman CYR" w:cs="Times New Roman"/>
                <w:color w:val="000000"/>
                <w:sz w:val="28"/>
                <w:szCs w:val="28"/>
                <w:lang w:val="ru-RU"/>
              </w:rPr>
              <w:t>которой</w:t>
            </w:r>
            <w:proofErr w:type="gramEnd"/>
            <w:r w:rsidRPr="00ED3A9B">
              <w:rPr>
                <w:rFonts w:eastAsia="Times New Roman CYR" w:cs="Times New Roman"/>
                <w:color w:val="000000"/>
                <w:sz w:val="28"/>
                <w:szCs w:val="28"/>
                <w:lang w:val="ru-RU"/>
              </w:rPr>
              <w:t xml:space="preserve"> участник конкурса зарегистрирован</w:t>
            </w:r>
          </w:p>
          <w:p w:rsidR="00450C38" w:rsidRPr="00ED3A9B" w:rsidRDefault="00450C38" w:rsidP="00450C38">
            <w:pPr>
              <w:pStyle w:val="Standard"/>
              <w:keepNext/>
              <w:autoSpaceDE w:val="0"/>
              <w:rPr>
                <w:rFonts w:eastAsia="Times New Roman CYR" w:cs="Times New Roman"/>
                <w:color w:val="000000"/>
                <w:sz w:val="28"/>
                <w:szCs w:val="28"/>
                <w:lang w:val="ru-RU"/>
              </w:rPr>
            </w:pPr>
            <w:r w:rsidRPr="00ED3A9B">
              <w:rPr>
                <w:rFonts w:eastAsia="Times New Roman CYR" w:cs="Times New Roman"/>
                <w:color w:val="000000"/>
                <w:sz w:val="28"/>
                <w:szCs w:val="28"/>
                <w:lang w:val="ru-RU"/>
              </w:rPr>
              <w:t>в качестве налогоплательщика</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ru-RU"/>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10.</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ИНН</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11.</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КПП</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12.</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ОГРН</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13.</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ОКПО</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r w:rsidR="00450C38" w:rsidRPr="00ED3A9B" w:rsidTr="00450C38">
        <w:trPr>
          <w:trHeight w:val="1529"/>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14.</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cs="Times New Roman"/>
                <w:color w:val="000000"/>
                <w:sz w:val="28"/>
                <w:szCs w:val="28"/>
              </w:rPr>
            </w:pPr>
            <w:r w:rsidRPr="00ED3A9B">
              <w:rPr>
                <w:rFonts w:eastAsia="Times New Roman CYR" w:cs="Times New Roman"/>
                <w:color w:val="000000"/>
                <w:sz w:val="28"/>
                <w:szCs w:val="28"/>
                <w:lang w:val="ru-RU"/>
              </w:rPr>
              <w:t>Требует ли сделка одобрения в соответствии с законодательством Российской Федерации (</w:t>
            </w:r>
            <w:r w:rsidRPr="00ED3A9B">
              <w:rPr>
                <w:rFonts w:eastAsia="Times New Roman CYR" w:cs="Times New Roman"/>
                <w:i/>
                <w:iCs/>
                <w:color w:val="000000"/>
                <w:sz w:val="28"/>
                <w:szCs w:val="28"/>
                <w:lang w:val="ru-RU"/>
              </w:rPr>
              <w:t>да, нет)?</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В случае</w:t>
            </w:r>
            <w:proofErr w:type="gramStart"/>
            <w:r w:rsidRPr="00ED3A9B">
              <w:rPr>
                <w:rFonts w:eastAsia="Times New Roman CYR" w:cs="Times New Roman"/>
                <w:color w:val="000000"/>
                <w:sz w:val="28"/>
                <w:szCs w:val="28"/>
                <w:lang w:val="ru-RU"/>
              </w:rPr>
              <w:t>,</w:t>
            </w:r>
            <w:proofErr w:type="gramEnd"/>
            <w:r w:rsidRPr="00ED3A9B">
              <w:rPr>
                <w:rFonts w:eastAsia="Times New Roman CYR" w:cs="Times New Roman"/>
                <w:color w:val="000000"/>
                <w:sz w:val="28"/>
                <w:szCs w:val="28"/>
                <w:lang w:val="ru-RU"/>
              </w:rPr>
              <w:t xml:space="preserve"> если сделка требует одобрения, указать:</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 xml:space="preserve">- орган управления Участника конкурса и (или) лиц, управомоченных на одобрение сделки, </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 порядок одобрения соответствующей сделки,</w:t>
            </w:r>
          </w:p>
          <w:p w:rsidR="00450C38" w:rsidRPr="00ED3A9B" w:rsidRDefault="00450C38" w:rsidP="00450C38">
            <w:pPr>
              <w:pStyle w:val="Standard"/>
              <w:keepNext/>
              <w:autoSpaceDE w:val="0"/>
              <w:jc w:val="both"/>
              <w:rPr>
                <w:rFonts w:eastAsia="Times New Roman CYR" w:cs="Times New Roman"/>
                <w:color w:val="000000"/>
                <w:sz w:val="28"/>
                <w:szCs w:val="28"/>
                <w:lang w:val="ru-RU"/>
              </w:rPr>
            </w:pPr>
            <w:r w:rsidRPr="00ED3A9B">
              <w:rPr>
                <w:rFonts w:eastAsia="Times New Roman CYR" w:cs="Times New Roman"/>
                <w:color w:val="000000"/>
                <w:sz w:val="28"/>
                <w:szCs w:val="28"/>
                <w:lang w:val="ru-RU"/>
              </w:rPr>
              <w:t>- получено ли предварительное одобрение сделки, если применимо</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ru-RU"/>
              </w:rPr>
            </w:pPr>
          </w:p>
        </w:tc>
      </w:tr>
      <w:tr w:rsidR="00450C38" w:rsidRPr="00ED3A9B" w:rsidTr="00450C38">
        <w:trPr>
          <w:trHeight w:val="1"/>
        </w:trPr>
        <w:tc>
          <w:tcPr>
            <w:tcW w:w="7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center"/>
              <w:rPr>
                <w:rFonts w:eastAsia="Times New Roman" w:cs="Times New Roman"/>
                <w:color w:val="000000"/>
                <w:sz w:val="28"/>
                <w:szCs w:val="28"/>
                <w:lang w:val="en-US"/>
              </w:rPr>
            </w:pPr>
            <w:r w:rsidRPr="00ED3A9B">
              <w:rPr>
                <w:rFonts w:eastAsia="Times New Roman" w:cs="Times New Roman"/>
                <w:color w:val="000000"/>
                <w:sz w:val="28"/>
                <w:szCs w:val="28"/>
                <w:lang w:val="en-US"/>
              </w:rPr>
              <w:t>15.</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rPr>
                <w:rFonts w:eastAsia="Times New Roman CYR" w:cs="Times New Roman"/>
                <w:color w:val="000000"/>
                <w:sz w:val="28"/>
                <w:szCs w:val="28"/>
                <w:lang w:val="ru-RU"/>
              </w:rPr>
            </w:pPr>
            <w:r w:rsidRPr="00ED3A9B">
              <w:rPr>
                <w:rFonts w:eastAsia="Times New Roman CYR" w:cs="Times New Roman"/>
                <w:color w:val="000000"/>
                <w:sz w:val="28"/>
                <w:szCs w:val="28"/>
                <w:lang w:val="ru-RU"/>
              </w:rPr>
              <w:t>Адрес электронной почты</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50C38" w:rsidRPr="00ED3A9B" w:rsidRDefault="00450C38" w:rsidP="00450C38">
            <w:pPr>
              <w:pStyle w:val="Standard"/>
              <w:keepNext/>
              <w:autoSpaceDE w:val="0"/>
              <w:jc w:val="both"/>
              <w:rPr>
                <w:rFonts w:eastAsia="Calibri" w:cs="Times New Roman"/>
                <w:color w:val="000000"/>
                <w:sz w:val="28"/>
                <w:szCs w:val="28"/>
                <w:lang w:val="en-US"/>
              </w:rPr>
            </w:pPr>
          </w:p>
        </w:tc>
      </w:tr>
    </w:tbl>
    <w:p w:rsidR="00450C38" w:rsidRPr="00DC7CE3" w:rsidRDefault="00450C38" w:rsidP="00450C38">
      <w:pPr>
        <w:pStyle w:val="Standard"/>
        <w:keepNext/>
        <w:tabs>
          <w:tab w:val="left" w:pos="900"/>
        </w:tabs>
        <w:autoSpaceDE w:val="0"/>
        <w:rPr>
          <w:rFonts w:eastAsia="Times New Roman CYR" w:cs="Times New Roman"/>
          <w:color w:val="000000"/>
          <w:sz w:val="28"/>
          <w:szCs w:val="28"/>
          <w:lang w:val="ru-RU"/>
        </w:rPr>
      </w:pPr>
      <w:r w:rsidRPr="00DC7CE3">
        <w:rPr>
          <w:rFonts w:eastAsia="Times New Roman CYR" w:cs="Times New Roman"/>
          <w:color w:val="000000"/>
          <w:sz w:val="28"/>
          <w:szCs w:val="28"/>
          <w:lang w:val="ru-RU"/>
        </w:rPr>
        <w:t>Настоящим подтверждаем</w:t>
      </w:r>
      <w:proofErr w:type="gramStart"/>
      <w:r w:rsidRPr="00DC7CE3">
        <w:rPr>
          <w:rFonts w:eastAsia="Times New Roman CYR" w:cs="Times New Roman"/>
          <w:color w:val="000000"/>
          <w:sz w:val="28"/>
          <w:szCs w:val="28"/>
          <w:lang w:val="ru-RU"/>
        </w:rPr>
        <w:t xml:space="preserve"> (-</w:t>
      </w:r>
      <w:proofErr w:type="gramEnd"/>
      <w:r w:rsidRPr="00DC7CE3">
        <w:rPr>
          <w:rFonts w:eastAsia="Times New Roman CYR" w:cs="Times New Roman"/>
          <w:color w:val="000000"/>
          <w:sz w:val="28"/>
          <w:szCs w:val="28"/>
          <w:lang w:val="ru-RU"/>
        </w:rPr>
        <w:t>ю), что в отношении</w:t>
      </w:r>
    </w:p>
    <w:p w:rsidR="00450C38" w:rsidRPr="00DC7CE3" w:rsidRDefault="00450C38" w:rsidP="00450C38">
      <w:pPr>
        <w:pStyle w:val="Standard"/>
        <w:keepNext/>
        <w:tabs>
          <w:tab w:val="left" w:pos="900"/>
        </w:tabs>
        <w:autoSpaceDE w:val="0"/>
        <w:ind w:firstLine="539"/>
        <w:rPr>
          <w:rFonts w:eastAsia="Times New Roman CYR" w:cs="Times New Roman"/>
          <w:color w:val="000000"/>
          <w:sz w:val="28"/>
          <w:szCs w:val="28"/>
          <w:lang w:val="ru-RU"/>
        </w:rPr>
      </w:pPr>
      <w:r w:rsidRPr="00DC7CE3">
        <w:rPr>
          <w:rFonts w:eastAsia="Times New Roman CYR" w:cs="Times New Roman"/>
          <w:color w:val="000000"/>
          <w:sz w:val="28"/>
          <w:szCs w:val="28"/>
          <w:lang w:val="ru-RU"/>
        </w:rPr>
        <w:lastRenderedPageBreak/>
        <w:t xml:space="preserve">______________________________________________________________                                                                                                      </w:t>
      </w:r>
    </w:p>
    <w:p w:rsidR="00450C38" w:rsidRPr="00DC7CE3" w:rsidRDefault="00450C38" w:rsidP="00450C38">
      <w:pPr>
        <w:pStyle w:val="Standard"/>
        <w:keepNext/>
        <w:tabs>
          <w:tab w:val="left" w:pos="900"/>
        </w:tabs>
        <w:autoSpaceDE w:val="0"/>
        <w:ind w:firstLine="539"/>
        <w:rPr>
          <w:rFonts w:eastAsia="Times New Roman CYR" w:cs="Times New Roman"/>
          <w:color w:val="000000"/>
          <w:sz w:val="22"/>
          <w:szCs w:val="28"/>
          <w:lang w:val="ru-RU"/>
        </w:rPr>
      </w:pPr>
      <w:r w:rsidRPr="00DC7CE3">
        <w:rPr>
          <w:rFonts w:eastAsia="Times New Roman CYR" w:cs="Times New Roman"/>
          <w:color w:val="000000"/>
          <w:sz w:val="28"/>
          <w:szCs w:val="28"/>
          <w:lang w:val="ru-RU"/>
        </w:rPr>
        <w:t xml:space="preserve">  </w:t>
      </w:r>
      <w:r w:rsidRPr="00DC7CE3">
        <w:rPr>
          <w:rFonts w:eastAsia="Times New Roman CYR" w:cs="Times New Roman"/>
          <w:color w:val="000000"/>
          <w:sz w:val="22"/>
          <w:szCs w:val="28"/>
          <w:lang w:val="ru-RU"/>
        </w:rPr>
        <w:t>(наименование участника Конкурса)</w:t>
      </w:r>
    </w:p>
    <w:p w:rsidR="00450C38" w:rsidRPr="00DC7CE3" w:rsidRDefault="00450C38" w:rsidP="001E364B">
      <w:pPr>
        <w:pStyle w:val="Standard"/>
        <w:keepNext/>
        <w:numPr>
          <w:ilvl w:val="0"/>
          <w:numId w:val="44"/>
        </w:numPr>
        <w:tabs>
          <w:tab w:val="left" w:pos="900"/>
        </w:tabs>
        <w:autoSpaceDE w:val="0"/>
        <w:autoSpaceDN w:val="0"/>
        <w:ind w:left="0" w:firstLine="539"/>
        <w:jc w:val="both"/>
        <w:rPr>
          <w:rFonts w:eastAsia="Times New Roman CYR" w:cs="Times New Roman"/>
          <w:color w:val="000000"/>
          <w:sz w:val="28"/>
          <w:szCs w:val="28"/>
          <w:lang w:val="ru-RU"/>
        </w:rPr>
      </w:pPr>
      <w:r w:rsidRPr="00DC7CE3">
        <w:rPr>
          <w:rFonts w:eastAsia="Times New Roman CYR" w:cs="Times New Roman"/>
          <w:color w:val="000000"/>
          <w:sz w:val="28"/>
          <w:szCs w:val="28"/>
          <w:lang w:val="ru-RU"/>
        </w:rPr>
        <w:t>отсутствует решение о ликвидации;</w:t>
      </w:r>
    </w:p>
    <w:p w:rsidR="00450C38" w:rsidRPr="00DC7CE3" w:rsidRDefault="00450C38" w:rsidP="001E364B">
      <w:pPr>
        <w:pStyle w:val="Standard"/>
        <w:keepNext/>
        <w:numPr>
          <w:ilvl w:val="0"/>
          <w:numId w:val="44"/>
        </w:numPr>
        <w:tabs>
          <w:tab w:val="left" w:pos="900"/>
        </w:tabs>
        <w:autoSpaceDE w:val="0"/>
        <w:autoSpaceDN w:val="0"/>
        <w:ind w:left="0" w:firstLine="539"/>
        <w:jc w:val="both"/>
        <w:rPr>
          <w:rFonts w:eastAsia="Times New Roman" w:cs="Times New Roman"/>
          <w:color w:val="000000"/>
          <w:sz w:val="28"/>
          <w:szCs w:val="28"/>
          <w:lang w:val="ru-RU"/>
        </w:rPr>
      </w:pPr>
      <w:r w:rsidRPr="00DC7CE3">
        <w:rPr>
          <w:rFonts w:eastAsia="Times New Roman CYR"/>
          <w:bCs/>
          <w:color w:val="000000"/>
          <w:sz w:val="28"/>
          <w:szCs w:val="28"/>
        </w:rPr>
        <w:t>отсутствует решение о признании банкротом или об открытии конкурсного производства в отношении него</w:t>
      </w:r>
      <w:r w:rsidRPr="00DC7CE3">
        <w:rPr>
          <w:rFonts w:eastAsia="Times New Roman CYR" w:cs="Times New Roman"/>
          <w:color w:val="000000"/>
          <w:sz w:val="28"/>
          <w:szCs w:val="28"/>
          <w:lang w:val="ru-RU"/>
        </w:rPr>
        <w:t>.</w:t>
      </w:r>
      <w:r w:rsidRPr="00DC7CE3">
        <w:rPr>
          <w:rFonts w:eastAsia="Times New Roman" w:cs="Times New Roman"/>
          <w:color w:val="000000"/>
          <w:sz w:val="28"/>
          <w:szCs w:val="28"/>
          <w:lang w:val="ru-RU"/>
        </w:rPr>
        <w:t xml:space="preserve"> </w:t>
      </w:r>
    </w:p>
    <w:p w:rsidR="00450C38" w:rsidRPr="00DC7CE3" w:rsidRDefault="00450C38" w:rsidP="00450C38">
      <w:pPr>
        <w:pStyle w:val="Standard"/>
        <w:keepNext/>
        <w:tabs>
          <w:tab w:val="left" w:pos="900"/>
        </w:tabs>
        <w:autoSpaceDE w:val="0"/>
        <w:ind w:firstLine="539"/>
        <w:jc w:val="both"/>
        <w:rPr>
          <w:rFonts w:eastAsia="Times New Roman CYR" w:cs="Times New Roman"/>
          <w:color w:val="000000"/>
          <w:sz w:val="28"/>
          <w:szCs w:val="28"/>
          <w:lang w:val="ru-RU"/>
        </w:rPr>
      </w:pPr>
      <w:r w:rsidRPr="00DC7CE3">
        <w:rPr>
          <w:rFonts w:eastAsia="Times New Roman CYR" w:cs="Times New Roman"/>
          <w:color w:val="000000"/>
          <w:sz w:val="28"/>
          <w:szCs w:val="28"/>
          <w:lang w:val="ru-RU"/>
        </w:rPr>
        <w:t>Мы, нижеподписавшиеся, заверяем полноту и достоверность всех данных, указанных в настоящей Анкете.</w:t>
      </w:r>
    </w:p>
    <w:p w:rsidR="00450C38" w:rsidRPr="00DC7CE3" w:rsidRDefault="00450C38" w:rsidP="00450C38">
      <w:pPr>
        <w:pStyle w:val="Standard"/>
        <w:keepNext/>
        <w:autoSpaceDE w:val="0"/>
        <w:ind w:firstLine="539"/>
        <w:jc w:val="both"/>
        <w:rPr>
          <w:rFonts w:eastAsia="Times New Roman" w:cs="Times New Roman"/>
          <w:b/>
          <w:bCs/>
          <w:color w:val="000000"/>
          <w:sz w:val="28"/>
          <w:szCs w:val="28"/>
          <w:lang w:val="ru-RU"/>
        </w:rPr>
      </w:pPr>
    </w:p>
    <w:p w:rsidR="00450C38" w:rsidRPr="00DC7CE3" w:rsidRDefault="00450C38" w:rsidP="00450C38">
      <w:pPr>
        <w:pStyle w:val="Standard"/>
        <w:keepNext/>
        <w:autoSpaceDE w:val="0"/>
        <w:ind w:firstLine="539"/>
        <w:jc w:val="both"/>
        <w:rPr>
          <w:rFonts w:eastAsia="Times New Roman CYR" w:cs="Times New Roman"/>
          <w:color w:val="000000"/>
          <w:sz w:val="28"/>
          <w:szCs w:val="28"/>
          <w:lang w:val="ru-RU"/>
        </w:rPr>
      </w:pPr>
      <w:r w:rsidRPr="00DC7CE3">
        <w:rPr>
          <w:rFonts w:eastAsia="Times New Roman CYR" w:cs="Times New Roman"/>
          <w:color w:val="000000"/>
          <w:sz w:val="28"/>
          <w:szCs w:val="28"/>
          <w:lang w:val="ru-RU"/>
        </w:rPr>
        <w:t>Руководитель или иное</w:t>
      </w:r>
    </w:p>
    <w:p w:rsidR="00450C38" w:rsidRPr="00DC7CE3" w:rsidRDefault="00450C38" w:rsidP="00450C38">
      <w:pPr>
        <w:pStyle w:val="Standard"/>
        <w:keepNext/>
        <w:autoSpaceDE w:val="0"/>
        <w:ind w:firstLine="539"/>
        <w:jc w:val="both"/>
        <w:rPr>
          <w:rFonts w:eastAsia="Times New Roman CYR" w:cs="Times New Roman"/>
          <w:color w:val="000000"/>
          <w:sz w:val="28"/>
          <w:szCs w:val="28"/>
          <w:lang w:val="ru-RU"/>
        </w:rPr>
      </w:pPr>
      <w:r w:rsidRPr="00DC7CE3">
        <w:rPr>
          <w:rFonts w:eastAsia="Times New Roman CYR" w:cs="Times New Roman"/>
          <w:color w:val="000000"/>
          <w:sz w:val="28"/>
          <w:szCs w:val="28"/>
          <w:lang w:val="ru-RU"/>
        </w:rPr>
        <w:t>уполномоченное лицо Заявителя _________________/_________________</w:t>
      </w:r>
    </w:p>
    <w:p w:rsidR="00450C38" w:rsidRPr="00DC7CE3" w:rsidRDefault="00450C38" w:rsidP="00450C38">
      <w:pPr>
        <w:pStyle w:val="Standard"/>
        <w:keepNext/>
        <w:autoSpaceDE w:val="0"/>
        <w:ind w:firstLine="539"/>
        <w:jc w:val="both"/>
        <w:rPr>
          <w:rFonts w:cs="Times New Roman"/>
          <w:color w:val="000000"/>
          <w:sz w:val="28"/>
          <w:szCs w:val="28"/>
        </w:rPr>
      </w:pPr>
      <w:r w:rsidRPr="00DC7CE3">
        <w:rPr>
          <w:rFonts w:eastAsia="Times New Roman CYR" w:cs="Times New Roman"/>
          <w:color w:val="000000"/>
          <w:sz w:val="28"/>
          <w:szCs w:val="28"/>
          <w:lang w:val="ru-RU"/>
        </w:rPr>
        <w:t xml:space="preserve"> </w:t>
      </w:r>
      <w:r w:rsidRPr="00DC7CE3">
        <w:rPr>
          <w:rFonts w:eastAsia="Times New Roman" w:cs="Times New Roman"/>
          <w:color w:val="000000"/>
          <w:sz w:val="28"/>
          <w:szCs w:val="28"/>
          <w:vertAlign w:val="superscript"/>
          <w:lang w:val="ru-RU"/>
        </w:rPr>
        <w:t xml:space="preserve">                                                                                                              (</w:t>
      </w:r>
      <w:r w:rsidRPr="00DC7CE3">
        <w:rPr>
          <w:rFonts w:eastAsia="Times New Roman CYR" w:cs="Times New Roman"/>
          <w:color w:val="000000"/>
          <w:sz w:val="28"/>
          <w:szCs w:val="28"/>
          <w:vertAlign w:val="superscript"/>
          <w:lang w:val="ru-RU"/>
        </w:rPr>
        <w:t>подпись)                                             (Ф.И.О.)</w:t>
      </w:r>
    </w:p>
    <w:p w:rsidR="00450C38" w:rsidRPr="00DC7CE3" w:rsidRDefault="00450C38" w:rsidP="00450C38">
      <w:pPr>
        <w:pStyle w:val="Standard"/>
        <w:keepNext/>
        <w:autoSpaceDE w:val="0"/>
        <w:ind w:firstLine="539"/>
        <w:jc w:val="both"/>
        <w:rPr>
          <w:rFonts w:eastAsia="Times New Roman CYR" w:cs="Times New Roman"/>
          <w:color w:val="000000"/>
          <w:sz w:val="28"/>
          <w:szCs w:val="28"/>
          <w:lang w:val="ru-RU"/>
        </w:rPr>
      </w:pPr>
      <w:r>
        <w:rPr>
          <w:rFonts w:eastAsia="Times New Roman CYR" w:cs="Times New Roman"/>
          <w:color w:val="000000"/>
          <w:sz w:val="28"/>
          <w:szCs w:val="28"/>
          <w:lang w:val="ru-RU"/>
        </w:rPr>
        <w:t xml:space="preserve">                  </w:t>
      </w:r>
      <w:r w:rsidRPr="00DC7CE3">
        <w:rPr>
          <w:rFonts w:eastAsia="Times New Roman CYR" w:cs="Times New Roman"/>
          <w:color w:val="000000"/>
          <w:sz w:val="28"/>
          <w:szCs w:val="28"/>
          <w:lang w:val="ru-RU"/>
        </w:rPr>
        <w:t>М.П.</w:t>
      </w:r>
    </w:p>
    <w:p w:rsidR="00450C38" w:rsidRPr="00DC7CE3" w:rsidRDefault="00450C38" w:rsidP="00450C38">
      <w:pPr>
        <w:pStyle w:val="Standard"/>
        <w:keepNext/>
        <w:autoSpaceDE w:val="0"/>
        <w:ind w:firstLine="539"/>
        <w:jc w:val="both"/>
        <w:rPr>
          <w:rFonts w:eastAsia="Times New Roman" w:cs="Times New Roman"/>
          <w:color w:val="000000"/>
          <w:sz w:val="28"/>
          <w:szCs w:val="28"/>
          <w:lang w:val="ru-RU"/>
        </w:rPr>
      </w:pPr>
    </w:p>
    <w:p w:rsidR="00450C38" w:rsidRPr="00DC7CE3" w:rsidRDefault="00450C38" w:rsidP="00450C38">
      <w:pPr>
        <w:pStyle w:val="Standard"/>
        <w:keepNext/>
        <w:autoSpaceDE w:val="0"/>
        <w:ind w:firstLine="539"/>
        <w:jc w:val="both"/>
        <w:rPr>
          <w:rFonts w:eastAsia="Times New Roman CYR" w:cs="Times New Roman"/>
          <w:color w:val="000000"/>
          <w:sz w:val="28"/>
          <w:szCs w:val="28"/>
          <w:lang w:val="ru-RU"/>
        </w:rPr>
      </w:pPr>
      <w:r w:rsidRPr="00DC7CE3">
        <w:rPr>
          <w:rFonts w:eastAsia="Times New Roman CYR" w:cs="Times New Roman"/>
          <w:color w:val="000000"/>
          <w:sz w:val="28"/>
          <w:szCs w:val="28"/>
          <w:lang w:val="ru-RU"/>
        </w:rPr>
        <w:t>Главный бухгалтер Заявителя</w:t>
      </w:r>
      <w:r w:rsidRPr="00DC7CE3">
        <w:rPr>
          <w:rFonts w:eastAsia="Times New Roman CYR" w:cs="Times New Roman"/>
          <w:color w:val="000000"/>
          <w:sz w:val="28"/>
          <w:szCs w:val="28"/>
          <w:lang w:val="ru-RU"/>
        </w:rPr>
        <w:tab/>
        <w:t xml:space="preserve">__________________/_________________        </w:t>
      </w:r>
    </w:p>
    <w:p w:rsidR="00450C38" w:rsidRPr="00DC7CE3" w:rsidRDefault="00450C38" w:rsidP="00450C38">
      <w:pPr>
        <w:pStyle w:val="Standard"/>
        <w:keepNext/>
        <w:autoSpaceDE w:val="0"/>
        <w:ind w:firstLine="539"/>
        <w:jc w:val="both"/>
        <w:rPr>
          <w:rFonts w:cs="Times New Roman"/>
          <w:color w:val="000000"/>
          <w:sz w:val="28"/>
          <w:szCs w:val="28"/>
        </w:rPr>
      </w:pPr>
      <w:r w:rsidRPr="00DC7CE3">
        <w:rPr>
          <w:rFonts w:eastAsia="Times New Roman" w:cs="Times New Roman"/>
          <w:color w:val="000000"/>
          <w:sz w:val="28"/>
          <w:szCs w:val="28"/>
          <w:vertAlign w:val="superscript"/>
          <w:lang w:val="ru-RU"/>
        </w:rPr>
        <w:t xml:space="preserve">                                                                                                                  (</w:t>
      </w:r>
      <w:r w:rsidRPr="00DC7CE3">
        <w:rPr>
          <w:rFonts w:eastAsia="Times New Roman CYR" w:cs="Times New Roman"/>
          <w:color w:val="000000"/>
          <w:sz w:val="28"/>
          <w:szCs w:val="28"/>
          <w:vertAlign w:val="superscript"/>
          <w:lang w:val="ru-RU"/>
        </w:rPr>
        <w:t>подпись)                                             (Ф.И.О.)</w:t>
      </w:r>
    </w:p>
    <w:p w:rsidR="00450C38" w:rsidRDefault="00450C38" w:rsidP="00450C38">
      <w:pPr>
        <w:pStyle w:val="Standard"/>
        <w:keepNext/>
        <w:tabs>
          <w:tab w:val="left" w:pos="1068"/>
        </w:tabs>
        <w:autoSpaceDE w:val="0"/>
        <w:ind w:firstLine="539"/>
        <w:jc w:val="both"/>
      </w:pPr>
      <w:r w:rsidRPr="001716AE">
        <w:t xml:space="preserve">     </w:t>
      </w:r>
      <w:r>
        <w:t xml:space="preserve">            </w:t>
      </w:r>
      <w:r w:rsidRPr="001716AE">
        <w:t xml:space="preserve">         </w:t>
      </w:r>
      <w:r w:rsidRPr="001716AE">
        <w:rPr>
          <w:rFonts w:eastAsia="Times New Roman CYR"/>
        </w:rPr>
        <w:t>М.П.</w:t>
      </w: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Default="00450C38" w:rsidP="00A056D3">
      <w:pPr>
        <w:spacing w:after="0"/>
        <w:jc w:val="both"/>
        <w:rPr>
          <w:rFonts w:ascii="Times New Roman" w:hAnsi="Times New Roman" w:cs="Times New Roman"/>
          <w:sz w:val="24"/>
          <w:szCs w:val="24"/>
        </w:rPr>
      </w:pPr>
    </w:p>
    <w:p w:rsidR="00450C38" w:rsidRPr="00EA0B74" w:rsidRDefault="00450C38" w:rsidP="00450C38">
      <w:pPr>
        <w:pStyle w:val="Standard"/>
        <w:keepNext/>
        <w:tabs>
          <w:tab w:val="left" w:pos="9356"/>
        </w:tabs>
        <w:autoSpaceDE w:val="0"/>
        <w:jc w:val="right"/>
        <w:rPr>
          <w:rFonts w:eastAsia="Times New Roman CYR" w:cs="Times New Roman"/>
          <w:bCs/>
          <w:color w:val="000000"/>
          <w:lang w:val="ru-RU"/>
        </w:rPr>
      </w:pPr>
      <w:r w:rsidRPr="00EA0B74">
        <w:rPr>
          <w:rFonts w:eastAsia="Times New Roman CYR" w:cs="Times New Roman"/>
          <w:bCs/>
          <w:color w:val="000000"/>
          <w:lang w:val="ru-RU"/>
        </w:rPr>
        <w:lastRenderedPageBreak/>
        <w:t>Приложение № 8</w:t>
      </w:r>
    </w:p>
    <w:p w:rsidR="00450C38" w:rsidRPr="00EA0B74" w:rsidRDefault="00450C38" w:rsidP="00450C38">
      <w:pPr>
        <w:pStyle w:val="Standard"/>
        <w:keepNext/>
        <w:tabs>
          <w:tab w:val="left" w:pos="9356"/>
        </w:tabs>
        <w:autoSpaceDE w:val="0"/>
        <w:jc w:val="right"/>
        <w:rPr>
          <w:rFonts w:eastAsia="Times New Roman CYR" w:cs="Times New Roman"/>
          <w:bCs/>
          <w:color w:val="000000"/>
          <w:lang w:val="ru-RU"/>
        </w:rPr>
      </w:pPr>
      <w:r w:rsidRPr="00EA0B74">
        <w:rPr>
          <w:rFonts w:eastAsia="Times New Roman CYR" w:cs="Times New Roman"/>
          <w:bCs/>
          <w:color w:val="000000"/>
          <w:lang w:val="ru-RU"/>
        </w:rPr>
        <w:t>к Конкурсной документации</w:t>
      </w:r>
    </w:p>
    <w:p w:rsidR="00450C38" w:rsidRPr="002D3371" w:rsidRDefault="00450C38" w:rsidP="00450C38">
      <w:pPr>
        <w:pStyle w:val="Standard"/>
        <w:autoSpaceDE w:val="0"/>
        <w:ind w:left="4860"/>
        <w:rPr>
          <w:rFonts w:eastAsia="Times New Roman" w:cs="Times New Roman"/>
          <w:color w:val="000000"/>
          <w:sz w:val="28"/>
          <w:szCs w:val="28"/>
          <w:lang w:val="ru-RU"/>
        </w:rPr>
      </w:pPr>
      <w:r w:rsidRPr="002D3371">
        <w:rPr>
          <w:rFonts w:eastAsia="Times New Roman" w:cs="Times New Roman"/>
          <w:color w:val="000000"/>
          <w:sz w:val="28"/>
          <w:szCs w:val="28"/>
          <w:lang w:val="ru-RU"/>
        </w:rPr>
        <w:t xml:space="preserve">           </w:t>
      </w:r>
    </w:p>
    <w:p w:rsidR="00450C38" w:rsidRDefault="00450C38" w:rsidP="00450C38">
      <w:pPr>
        <w:pStyle w:val="Standard"/>
        <w:autoSpaceDE w:val="0"/>
        <w:ind w:left="4860"/>
        <w:jc w:val="right"/>
        <w:rPr>
          <w:rFonts w:eastAsia="Times New Roman" w:cs="Times New Roman"/>
          <w:i/>
          <w:color w:val="000000"/>
          <w:sz w:val="28"/>
          <w:szCs w:val="28"/>
          <w:lang w:val="ru-RU"/>
        </w:rPr>
      </w:pPr>
    </w:p>
    <w:p w:rsidR="00450C38" w:rsidRPr="002D3371" w:rsidRDefault="00450C38" w:rsidP="00450C38">
      <w:pPr>
        <w:pStyle w:val="Standard"/>
        <w:autoSpaceDE w:val="0"/>
        <w:ind w:left="4860"/>
        <w:jc w:val="right"/>
        <w:rPr>
          <w:rFonts w:eastAsia="Times New Roman" w:cs="Times New Roman"/>
          <w:color w:val="000000"/>
          <w:sz w:val="28"/>
          <w:szCs w:val="28"/>
          <w:lang w:val="ru-RU"/>
        </w:rPr>
      </w:pPr>
      <w:r w:rsidRPr="002D3371">
        <w:rPr>
          <w:rFonts w:eastAsia="Times New Roman" w:cs="Times New Roman"/>
          <w:i/>
          <w:color w:val="000000"/>
          <w:sz w:val="28"/>
          <w:szCs w:val="28"/>
          <w:lang w:val="ru-RU"/>
        </w:rPr>
        <w:t>ФОРМА</w:t>
      </w:r>
      <w:r w:rsidRPr="002D3371">
        <w:rPr>
          <w:rFonts w:eastAsia="Times New Roman" w:cs="Times New Roman"/>
          <w:color w:val="000000"/>
          <w:sz w:val="28"/>
          <w:szCs w:val="28"/>
          <w:lang w:val="ru-RU"/>
        </w:rPr>
        <w:t xml:space="preserve">           </w:t>
      </w:r>
    </w:p>
    <w:p w:rsidR="00450C38" w:rsidRPr="002D3371" w:rsidRDefault="00450C38" w:rsidP="00450C38">
      <w:pPr>
        <w:pStyle w:val="Standard"/>
        <w:autoSpaceDE w:val="0"/>
        <w:ind w:left="4860"/>
        <w:jc w:val="right"/>
        <w:rPr>
          <w:rFonts w:eastAsia="Times New Roman" w:cs="Times New Roman"/>
          <w:color w:val="000000"/>
          <w:sz w:val="28"/>
          <w:szCs w:val="28"/>
          <w:lang w:val="ru-RU"/>
        </w:rPr>
      </w:pPr>
    </w:p>
    <w:p w:rsidR="00450C38" w:rsidRPr="002D3371" w:rsidRDefault="00450C38" w:rsidP="0059020D">
      <w:pPr>
        <w:pStyle w:val="Standard"/>
        <w:autoSpaceDE w:val="0"/>
        <w:ind w:left="4678"/>
        <w:rPr>
          <w:rFonts w:cs="Times New Roman"/>
          <w:color w:val="000000"/>
          <w:sz w:val="28"/>
          <w:szCs w:val="28"/>
        </w:rPr>
      </w:pPr>
      <w:r w:rsidRPr="002D3371">
        <w:rPr>
          <w:rFonts w:eastAsia="Times New Roman" w:cs="Times New Roman"/>
          <w:color w:val="000000"/>
          <w:sz w:val="28"/>
          <w:szCs w:val="28"/>
          <w:lang w:val="ru-RU"/>
        </w:rPr>
        <w:t xml:space="preserve"> </w:t>
      </w:r>
      <w:r w:rsidRPr="002D3371">
        <w:rPr>
          <w:rFonts w:eastAsia="Times New Roman" w:cs="Times New Roman"/>
          <w:color w:val="000000"/>
          <w:sz w:val="28"/>
          <w:szCs w:val="28"/>
          <w:lang w:val="ru-RU"/>
        </w:rPr>
        <w:tab/>
      </w:r>
      <w:r w:rsidRPr="002D3371">
        <w:rPr>
          <w:rFonts w:eastAsia="Times New Roman" w:cs="Times New Roman"/>
          <w:color w:val="000000"/>
          <w:sz w:val="28"/>
          <w:szCs w:val="28"/>
          <w:lang w:val="ru-RU"/>
        </w:rPr>
        <w:tab/>
      </w:r>
      <w:r w:rsidRPr="002D3371">
        <w:rPr>
          <w:rFonts w:eastAsia="Times New Roman" w:cs="Times New Roman"/>
          <w:color w:val="000000"/>
          <w:sz w:val="28"/>
          <w:szCs w:val="28"/>
          <w:lang w:val="ru-RU"/>
        </w:rPr>
        <w:tab/>
      </w:r>
      <w:r w:rsidR="0059020D">
        <w:rPr>
          <w:rFonts w:eastAsia="Times New Roman" w:cs="Times New Roman"/>
          <w:color w:val="000000"/>
          <w:sz w:val="28"/>
          <w:szCs w:val="28"/>
          <w:lang w:val="ru-RU"/>
        </w:rPr>
        <w:t>в</w:t>
      </w:r>
      <w:r w:rsidRPr="002D3371">
        <w:rPr>
          <w:rFonts w:eastAsia="Times New Roman CYR" w:cs="Times New Roman"/>
          <w:color w:val="000000"/>
          <w:sz w:val="28"/>
          <w:szCs w:val="28"/>
          <w:lang w:val="ru-RU"/>
        </w:rPr>
        <w:t xml:space="preserve"> Конкурсную </w:t>
      </w:r>
      <w:r w:rsidR="0059020D">
        <w:rPr>
          <w:rFonts w:eastAsia="Times New Roman CYR" w:cs="Times New Roman"/>
          <w:color w:val="000000"/>
          <w:sz w:val="28"/>
          <w:szCs w:val="28"/>
          <w:lang w:val="ru-RU"/>
        </w:rPr>
        <w:t>к</w:t>
      </w:r>
      <w:r w:rsidRPr="002D3371">
        <w:rPr>
          <w:rFonts w:eastAsia="Times New Roman CYR" w:cs="Times New Roman"/>
          <w:color w:val="000000"/>
          <w:sz w:val="28"/>
          <w:szCs w:val="28"/>
          <w:lang w:val="ru-RU"/>
        </w:rPr>
        <w:t>омиссию</w:t>
      </w:r>
    </w:p>
    <w:p w:rsidR="00450C38" w:rsidRPr="002D3371" w:rsidRDefault="00450C38" w:rsidP="00450C38">
      <w:pPr>
        <w:pStyle w:val="Standard"/>
        <w:keepNext/>
        <w:tabs>
          <w:tab w:val="left" w:pos="9356"/>
        </w:tabs>
        <w:autoSpaceDE w:val="0"/>
        <w:jc w:val="both"/>
        <w:rPr>
          <w:rFonts w:cs="Times New Roman"/>
          <w:color w:val="000000"/>
          <w:sz w:val="28"/>
          <w:szCs w:val="28"/>
        </w:rPr>
      </w:pPr>
      <w:r w:rsidRPr="002D3371">
        <w:rPr>
          <w:rFonts w:eastAsia="Times New Roman" w:cs="Times New Roman"/>
          <w:color w:val="000000"/>
          <w:sz w:val="28"/>
          <w:szCs w:val="28"/>
          <w:lang w:val="ru-RU"/>
        </w:rPr>
        <w:t xml:space="preserve">№_____________«___»______20    </w:t>
      </w:r>
      <w:r w:rsidRPr="002D3371">
        <w:rPr>
          <w:rFonts w:eastAsia="Times New Roman CYR" w:cs="Times New Roman"/>
          <w:color w:val="000000"/>
          <w:sz w:val="28"/>
          <w:szCs w:val="28"/>
          <w:lang w:val="ru-RU"/>
        </w:rPr>
        <w:t>г.</w:t>
      </w:r>
    </w:p>
    <w:p w:rsidR="00450C38" w:rsidRPr="002D3371" w:rsidRDefault="00450C38" w:rsidP="00450C38">
      <w:pPr>
        <w:pStyle w:val="Standard"/>
        <w:autoSpaceDE w:val="0"/>
        <w:jc w:val="center"/>
        <w:rPr>
          <w:rFonts w:eastAsia="Times New Roman" w:cs="Times New Roman"/>
          <w:b/>
          <w:bCs/>
          <w:color w:val="000000"/>
          <w:sz w:val="28"/>
          <w:szCs w:val="28"/>
          <w:lang w:val="ru-RU"/>
        </w:rPr>
      </w:pPr>
      <w:r w:rsidRPr="002D3371">
        <w:rPr>
          <w:rFonts w:eastAsia="Times New Roman" w:cs="Times New Roman"/>
          <w:b/>
          <w:bCs/>
          <w:color w:val="000000"/>
          <w:sz w:val="28"/>
          <w:szCs w:val="28"/>
          <w:lang w:val="ru-RU"/>
        </w:rPr>
        <w:t xml:space="preserve">     </w:t>
      </w:r>
    </w:p>
    <w:p w:rsidR="00450C38" w:rsidRPr="002D3371" w:rsidRDefault="00450C38" w:rsidP="00450C38">
      <w:pPr>
        <w:pStyle w:val="Standard"/>
        <w:autoSpaceDE w:val="0"/>
        <w:jc w:val="center"/>
        <w:rPr>
          <w:rFonts w:cs="Times New Roman"/>
          <w:color w:val="000000"/>
          <w:sz w:val="28"/>
          <w:szCs w:val="28"/>
        </w:rPr>
      </w:pPr>
      <w:r w:rsidRPr="002D3371">
        <w:rPr>
          <w:rFonts w:eastAsia="Times New Roman" w:cs="Times New Roman"/>
          <w:b/>
          <w:bCs/>
          <w:color w:val="000000"/>
          <w:sz w:val="28"/>
          <w:szCs w:val="28"/>
          <w:lang w:val="ru-RU"/>
        </w:rPr>
        <w:t xml:space="preserve">  </w:t>
      </w:r>
      <w:r w:rsidRPr="002D3371">
        <w:rPr>
          <w:rFonts w:eastAsia="Times New Roman CYR" w:cs="Times New Roman"/>
          <w:b/>
          <w:bCs/>
          <w:color w:val="000000"/>
          <w:sz w:val="28"/>
          <w:szCs w:val="28"/>
          <w:lang w:val="ru-RU"/>
        </w:rPr>
        <w:t>КОНКУРСНОЕ  ПРЕДЛОЖЕНИЕ</w:t>
      </w:r>
    </w:p>
    <w:p w:rsidR="00450C38" w:rsidRPr="002D3371" w:rsidRDefault="00450C38" w:rsidP="00450C38">
      <w:pPr>
        <w:pStyle w:val="Standard"/>
        <w:autoSpaceDE w:val="0"/>
        <w:ind w:firstLine="708"/>
        <w:jc w:val="center"/>
        <w:rPr>
          <w:color w:val="000000"/>
          <w:sz w:val="28"/>
          <w:szCs w:val="28"/>
          <w:lang w:val="ru-RU"/>
        </w:rPr>
      </w:pPr>
    </w:p>
    <w:p w:rsidR="00450C38" w:rsidRPr="002D3371" w:rsidRDefault="00450C38" w:rsidP="00450C38">
      <w:pPr>
        <w:pStyle w:val="Standard"/>
        <w:autoSpaceDE w:val="0"/>
        <w:ind w:firstLine="708"/>
        <w:jc w:val="center"/>
        <w:rPr>
          <w:rFonts w:eastAsia="Times New Roman CYR" w:cs="Times New Roman"/>
          <w:color w:val="000000"/>
          <w:sz w:val="28"/>
          <w:szCs w:val="28"/>
          <w:lang w:val="ru-RU"/>
        </w:rPr>
      </w:pPr>
    </w:p>
    <w:p w:rsidR="00450C38" w:rsidRPr="002D3371" w:rsidRDefault="00450C38" w:rsidP="007121A6">
      <w:pPr>
        <w:pStyle w:val="Standard"/>
        <w:numPr>
          <w:ilvl w:val="0"/>
          <w:numId w:val="46"/>
        </w:numPr>
        <w:autoSpaceDE w:val="0"/>
        <w:autoSpaceDN w:val="0"/>
        <w:ind w:left="-284" w:firstLine="993"/>
        <w:jc w:val="both"/>
        <w:rPr>
          <w:rFonts w:cs="Times New Roman"/>
          <w:color w:val="000000"/>
          <w:sz w:val="28"/>
          <w:szCs w:val="28"/>
        </w:rPr>
      </w:pPr>
      <w:r w:rsidRPr="002D3371">
        <w:rPr>
          <w:rFonts w:eastAsia="Times New Roman CYR" w:cs="Times New Roman"/>
          <w:color w:val="000000"/>
          <w:sz w:val="28"/>
          <w:szCs w:val="28"/>
          <w:lang w:val="ru-RU"/>
        </w:rPr>
        <w:t xml:space="preserve">Пройдя </w:t>
      </w:r>
      <w:proofErr w:type="gramStart"/>
      <w:r w:rsidRPr="002D3371">
        <w:rPr>
          <w:rFonts w:eastAsia="Times New Roman CYR" w:cs="Times New Roman"/>
          <w:color w:val="000000"/>
          <w:sz w:val="28"/>
          <w:szCs w:val="28"/>
          <w:lang w:val="ru-RU"/>
        </w:rPr>
        <w:t>предварительный отбор участников конкурса и  получив</w:t>
      </w:r>
      <w:proofErr w:type="gramEnd"/>
      <w:r w:rsidRPr="002D3371">
        <w:rPr>
          <w:rFonts w:eastAsia="Times New Roman CYR" w:cs="Times New Roman"/>
          <w:color w:val="000000"/>
          <w:sz w:val="28"/>
          <w:szCs w:val="28"/>
          <w:lang w:val="ru-RU"/>
        </w:rPr>
        <w:t xml:space="preserve"> от Конкурсной комиссии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450C38" w:rsidRPr="002D3371" w:rsidRDefault="00450C38" w:rsidP="007121A6">
      <w:pPr>
        <w:pStyle w:val="Standard"/>
        <w:autoSpaceDE w:val="0"/>
        <w:ind w:left="-284"/>
        <w:jc w:val="both"/>
        <w:rPr>
          <w:rFonts w:cs="Times New Roman"/>
          <w:color w:val="000000"/>
          <w:sz w:val="28"/>
          <w:szCs w:val="28"/>
        </w:rPr>
      </w:pPr>
      <w:r w:rsidRPr="002D3371">
        <w:rPr>
          <w:rFonts w:eastAsia="Times New Roman CYR" w:cs="Times New Roman"/>
          <w:color w:val="000000"/>
          <w:sz w:val="28"/>
          <w:szCs w:val="28"/>
          <w:lang w:val="ru-RU"/>
        </w:rPr>
        <w:t>____________________________________________________________________</w:t>
      </w:r>
    </w:p>
    <w:p w:rsidR="00450C38" w:rsidRPr="002D3371" w:rsidRDefault="00450C38" w:rsidP="007121A6">
      <w:pPr>
        <w:pStyle w:val="Standard"/>
        <w:autoSpaceDE w:val="0"/>
        <w:ind w:left="-284" w:firstLine="709"/>
        <w:jc w:val="center"/>
        <w:rPr>
          <w:rFonts w:cs="Times New Roman"/>
          <w:color w:val="000000"/>
          <w:sz w:val="28"/>
          <w:szCs w:val="28"/>
        </w:rPr>
      </w:pPr>
      <w:r w:rsidRPr="002D3371">
        <w:rPr>
          <w:rFonts w:eastAsia="Times New Roman" w:cs="Times New Roman"/>
          <w:color w:val="000000"/>
          <w:sz w:val="28"/>
          <w:szCs w:val="28"/>
          <w:lang w:val="ru-RU"/>
        </w:rPr>
        <w:t>(</w:t>
      </w:r>
      <w:r w:rsidRPr="002D3371">
        <w:rPr>
          <w:rFonts w:eastAsia="Times New Roman CYR" w:cs="Times New Roman"/>
          <w:color w:val="000000"/>
          <w:sz w:val="28"/>
          <w:szCs w:val="28"/>
          <w:lang w:val="ru-RU"/>
        </w:rPr>
        <w:t>наименование участника открытого конкурса)</w:t>
      </w:r>
    </w:p>
    <w:p w:rsidR="00450C38" w:rsidRPr="002D3371" w:rsidRDefault="00450C38" w:rsidP="007121A6">
      <w:pPr>
        <w:pStyle w:val="Standard"/>
        <w:autoSpaceDE w:val="0"/>
        <w:ind w:left="-284"/>
        <w:rPr>
          <w:rFonts w:eastAsia="Times New Roman CYR" w:cs="Times New Roman"/>
          <w:color w:val="000000"/>
          <w:sz w:val="28"/>
          <w:szCs w:val="28"/>
          <w:lang w:val="ru-RU"/>
        </w:rPr>
      </w:pPr>
      <w:r w:rsidRPr="002D3371">
        <w:rPr>
          <w:rFonts w:eastAsia="Times New Roman CYR" w:cs="Times New Roman"/>
          <w:color w:val="000000"/>
          <w:sz w:val="28"/>
          <w:szCs w:val="28"/>
          <w:lang w:val="ru-RU"/>
        </w:rPr>
        <w:t>в лице</w:t>
      </w:r>
    </w:p>
    <w:p w:rsidR="00450C38" w:rsidRPr="002D3371" w:rsidRDefault="00450C38" w:rsidP="007121A6">
      <w:pPr>
        <w:pStyle w:val="Standard"/>
        <w:autoSpaceDE w:val="0"/>
        <w:ind w:left="-284"/>
        <w:jc w:val="both"/>
        <w:rPr>
          <w:rFonts w:eastAsia="Times New Roman CYR" w:cs="Times New Roman"/>
          <w:color w:val="000000"/>
          <w:sz w:val="28"/>
          <w:szCs w:val="28"/>
          <w:lang w:val="ru-RU"/>
        </w:rPr>
      </w:pPr>
      <w:r w:rsidRPr="002D3371">
        <w:rPr>
          <w:rFonts w:eastAsia="Times New Roman CYR" w:cs="Times New Roman"/>
          <w:color w:val="000000"/>
          <w:sz w:val="28"/>
          <w:szCs w:val="28"/>
          <w:lang w:val="ru-RU"/>
        </w:rPr>
        <w:t>____________________________________________________________________,</w:t>
      </w:r>
    </w:p>
    <w:p w:rsidR="00450C38" w:rsidRPr="002D3371" w:rsidRDefault="00450C38" w:rsidP="007121A6">
      <w:pPr>
        <w:pStyle w:val="Standard"/>
        <w:autoSpaceDE w:val="0"/>
        <w:ind w:left="-284" w:firstLine="709"/>
        <w:jc w:val="center"/>
        <w:rPr>
          <w:rFonts w:cs="Times New Roman"/>
          <w:color w:val="000000"/>
          <w:sz w:val="28"/>
          <w:szCs w:val="28"/>
        </w:rPr>
      </w:pPr>
      <w:r w:rsidRPr="002D3371">
        <w:rPr>
          <w:rFonts w:eastAsia="Times New Roman" w:cs="Times New Roman"/>
          <w:color w:val="000000"/>
          <w:sz w:val="28"/>
          <w:szCs w:val="28"/>
          <w:lang w:val="ru-RU"/>
        </w:rPr>
        <w:t>(</w:t>
      </w:r>
      <w:r w:rsidRPr="002D3371">
        <w:rPr>
          <w:rFonts w:eastAsia="Times New Roman CYR" w:cs="Times New Roman"/>
          <w:color w:val="000000"/>
          <w:sz w:val="28"/>
          <w:szCs w:val="28"/>
          <w:lang w:val="ru-RU"/>
        </w:rPr>
        <w:t>реквизиты лица и документа, определяющего его полномочия)</w:t>
      </w:r>
    </w:p>
    <w:p w:rsidR="00450C38" w:rsidRPr="002D3371" w:rsidRDefault="00450C38" w:rsidP="007121A6">
      <w:pPr>
        <w:pStyle w:val="Standard"/>
        <w:autoSpaceDE w:val="0"/>
        <w:ind w:left="-284"/>
        <w:jc w:val="both"/>
        <w:rPr>
          <w:rFonts w:eastAsia="Times New Roman CYR" w:cs="Times New Roman"/>
          <w:color w:val="000000"/>
          <w:sz w:val="28"/>
          <w:szCs w:val="28"/>
          <w:lang w:val="ru-RU"/>
        </w:rPr>
      </w:pPr>
      <w:r w:rsidRPr="002D3371">
        <w:rPr>
          <w:rFonts w:eastAsia="Times New Roman CYR" w:cs="Times New Roman"/>
          <w:color w:val="000000"/>
          <w:sz w:val="28"/>
          <w:szCs w:val="28"/>
          <w:lang w:val="ru-RU"/>
        </w:rPr>
        <w:t xml:space="preserve">(далее – Участник Конкурса) сообщает конкурсной комиссии о своем согласии участвовать в открытом конкурсе </w:t>
      </w:r>
      <w:r>
        <w:rPr>
          <w:rStyle w:val="s20"/>
          <w:rFonts w:cs="Times New Roman"/>
          <w:sz w:val="28"/>
          <w:szCs w:val="28"/>
        </w:rPr>
        <w:t xml:space="preserve">на право </w:t>
      </w:r>
      <w:r w:rsidRPr="00E24447">
        <w:rPr>
          <w:rStyle w:val="s20"/>
          <w:rFonts w:cs="Times New Roman"/>
          <w:sz w:val="28"/>
          <w:szCs w:val="28"/>
        </w:rPr>
        <w:t>заключения концессионного</w:t>
      </w:r>
      <w:r>
        <w:rPr>
          <w:rStyle w:val="s20"/>
          <w:rFonts w:cs="Times New Roman"/>
          <w:sz w:val="28"/>
          <w:szCs w:val="28"/>
          <w:lang w:val="ru-RU"/>
        </w:rPr>
        <w:t xml:space="preserve"> соглашения</w:t>
      </w:r>
      <w:r w:rsidRPr="00E24447">
        <w:rPr>
          <w:rStyle w:val="s20"/>
          <w:rFonts w:cs="Times New Roman"/>
          <w:sz w:val="28"/>
          <w:szCs w:val="28"/>
        </w:rPr>
        <w:t xml:space="preserve"> </w:t>
      </w:r>
      <w:r w:rsidRPr="00E24447">
        <w:rPr>
          <w:rFonts w:cs="Times New Roman"/>
          <w:sz w:val="28"/>
          <w:szCs w:val="28"/>
        </w:rPr>
        <w:t>в отношении объектов</w:t>
      </w:r>
      <w:r>
        <w:rPr>
          <w:rFonts w:cs="Times New Roman"/>
          <w:sz w:val="28"/>
          <w:szCs w:val="28"/>
        </w:rPr>
        <w:t xml:space="preserve"> </w:t>
      </w:r>
      <w:r w:rsidRPr="00E24447">
        <w:rPr>
          <w:rFonts w:cs="Times New Roman"/>
          <w:sz w:val="28"/>
          <w:szCs w:val="28"/>
        </w:rPr>
        <w:t xml:space="preserve">централизованной системы </w:t>
      </w:r>
      <w:r>
        <w:rPr>
          <w:rFonts w:cs="Times New Roman"/>
          <w:sz w:val="28"/>
          <w:szCs w:val="28"/>
        </w:rPr>
        <w:t xml:space="preserve">теплоснабжения муниципального образования Беловский городской округ Кемеровской области </w:t>
      </w:r>
      <w:r w:rsidRPr="002D3371">
        <w:rPr>
          <w:rFonts w:eastAsia="Times New Roman CYR" w:cs="Times New Roman"/>
          <w:color w:val="000000"/>
          <w:sz w:val="28"/>
          <w:szCs w:val="28"/>
          <w:lang w:val="ru-RU"/>
        </w:rPr>
        <w:t>на условиях, установленных конкурсной документацией (далее – Конкурс, Концессионное соглашение, Конкурсная документация) и направляет настоящее конкурсное предложение (далее – Конкурсное предложение).</w:t>
      </w:r>
    </w:p>
    <w:p w:rsidR="00450C38" w:rsidRPr="002D3371" w:rsidRDefault="00450C38" w:rsidP="007121A6">
      <w:pPr>
        <w:pStyle w:val="Standard"/>
        <w:numPr>
          <w:ilvl w:val="0"/>
          <w:numId w:val="46"/>
        </w:numPr>
        <w:autoSpaceDE w:val="0"/>
        <w:autoSpaceDN w:val="0"/>
        <w:ind w:left="-284" w:firstLine="709"/>
        <w:jc w:val="both"/>
        <w:rPr>
          <w:rFonts w:eastAsia="Times New Roman CYR" w:cs="Times New Roman"/>
          <w:color w:val="000000"/>
          <w:sz w:val="28"/>
          <w:szCs w:val="28"/>
          <w:lang w:val="ru-RU"/>
        </w:rPr>
      </w:pPr>
      <w:r w:rsidRPr="002D3371">
        <w:rPr>
          <w:rFonts w:eastAsia="Times New Roman CYR" w:cs="Times New Roman"/>
          <w:color w:val="000000"/>
          <w:sz w:val="28"/>
          <w:szCs w:val="28"/>
          <w:lang w:val="ru-RU"/>
        </w:rPr>
        <w:t>Настоящим Участник Конкурса в связи с представлением своего Конкурсного предложения подтверждает:</w:t>
      </w:r>
    </w:p>
    <w:p w:rsidR="00450C38" w:rsidRPr="002D3371" w:rsidRDefault="00450C38" w:rsidP="007121A6">
      <w:pPr>
        <w:pStyle w:val="aff4"/>
        <w:numPr>
          <w:ilvl w:val="0"/>
          <w:numId w:val="45"/>
        </w:numPr>
        <w:suppressAutoHyphens w:val="0"/>
        <w:spacing w:after="0"/>
        <w:ind w:left="-284" w:right="20" w:firstLine="709"/>
        <w:rPr>
          <w:sz w:val="28"/>
          <w:szCs w:val="28"/>
        </w:rPr>
      </w:pPr>
      <w:r w:rsidRPr="002D3371">
        <w:rPr>
          <w:sz w:val="28"/>
          <w:szCs w:val="28"/>
        </w:rPr>
        <w:t>свое полное ознакомление и согласие с положениями Конкурсной документации;</w:t>
      </w:r>
    </w:p>
    <w:p w:rsidR="00450C38" w:rsidRPr="002D3371" w:rsidRDefault="00450C38" w:rsidP="007121A6">
      <w:pPr>
        <w:pStyle w:val="aff4"/>
        <w:numPr>
          <w:ilvl w:val="0"/>
          <w:numId w:val="45"/>
        </w:numPr>
        <w:suppressAutoHyphens w:val="0"/>
        <w:spacing w:after="0"/>
        <w:ind w:left="-284" w:right="20" w:firstLine="709"/>
        <w:rPr>
          <w:sz w:val="28"/>
          <w:szCs w:val="28"/>
        </w:rPr>
      </w:pPr>
      <w:r w:rsidRPr="002D3371">
        <w:rPr>
          <w:sz w:val="28"/>
          <w:szCs w:val="28"/>
        </w:rPr>
        <w:t>надлежащее выполнение положений Конкурсной документации при подготовке и представлении настоящего Конкурсного предложения.</w:t>
      </w:r>
    </w:p>
    <w:p w:rsidR="00450C38" w:rsidRPr="002D3371" w:rsidRDefault="00450C38" w:rsidP="007121A6">
      <w:pPr>
        <w:pStyle w:val="Standard"/>
        <w:autoSpaceDE w:val="0"/>
        <w:ind w:left="-284" w:firstLine="709"/>
        <w:jc w:val="both"/>
        <w:rPr>
          <w:rFonts w:eastAsia="Times New Roman CYR" w:cs="Times New Roman"/>
          <w:color w:val="000000"/>
          <w:sz w:val="28"/>
          <w:szCs w:val="28"/>
          <w:lang w:val="ru-RU"/>
        </w:rPr>
      </w:pPr>
      <w:r w:rsidRPr="002D3371">
        <w:rPr>
          <w:rFonts w:eastAsia="Times New Roman CYR" w:cs="Times New Roman"/>
          <w:color w:val="000000"/>
          <w:sz w:val="28"/>
          <w:szCs w:val="28"/>
          <w:lang w:val="ru-RU"/>
        </w:rPr>
        <w:t xml:space="preserve"> </w:t>
      </w:r>
    </w:p>
    <w:p w:rsidR="00450C38" w:rsidRPr="002D3371" w:rsidRDefault="00450C38" w:rsidP="007121A6">
      <w:pPr>
        <w:pStyle w:val="Standard"/>
        <w:numPr>
          <w:ilvl w:val="0"/>
          <w:numId w:val="46"/>
        </w:numPr>
        <w:autoSpaceDE w:val="0"/>
        <w:autoSpaceDN w:val="0"/>
        <w:ind w:left="-284" w:firstLine="709"/>
        <w:jc w:val="both"/>
        <w:rPr>
          <w:rFonts w:eastAsia="Times New Roman CYR" w:cs="Times New Roman"/>
          <w:color w:val="000000"/>
          <w:sz w:val="28"/>
          <w:szCs w:val="28"/>
          <w:lang w:val="ru-RU"/>
        </w:rPr>
      </w:pPr>
      <w:r w:rsidRPr="002D3371">
        <w:rPr>
          <w:rFonts w:eastAsia="Times New Roman CYR" w:cs="Times New Roman"/>
          <w:color w:val="000000"/>
          <w:sz w:val="28"/>
          <w:szCs w:val="28"/>
          <w:lang w:val="ru-RU"/>
        </w:rPr>
        <w:t>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 в соответствии с настоящим Конкурсным предложением:</w:t>
      </w:r>
    </w:p>
    <w:p w:rsidR="00450C38" w:rsidRPr="002D3371" w:rsidRDefault="00450C38" w:rsidP="007121A6">
      <w:pPr>
        <w:pStyle w:val="Standard"/>
        <w:autoSpaceDE w:val="0"/>
        <w:ind w:left="-284" w:firstLine="709"/>
        <w:jc w:val="both"/>
        <w:rPr>
          <w:color w:val="000000"/>
          <w:sz w:val="28"/>
          <w:szCs w:val="28"/>
          <w:lang w:val="ru-RU"/>
        </w:rPr>
      </w:pPr>
    </w:p>
    <w:p w:rsidR="00450C38" w:rsidRPr="00424C25" w:rsidRDefault="00450C38" w:rsidP="007121A6">
      <w:pPr>
        <w:pStyle w:val="Standard"/>
        <w:numPr>
          <w:ilvl w:val="0"/>
          <w:numId w:val="46"/>
        </w:numPr>
        <w:autoSpaceDE w:val="0"/>
        <w:autoSpaceDN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Настоящим Участник Конкурса гарантирует достоверность информации, представленной им в настоящем Конкурсном предложении, и подтверждает право конкурсной комиссии:</w:t>
      </w:r>
    </w:p>
    <w:p w:rsidR="00450C38" w:rsidRPr="00424C25" w:rsidRDefault="00450C38" w:rsidP="007121A6">
      <w:pPr>
        <w:pStyle w:val="aff4"/>
        <w:numPr>
          <w:ilvl w:val="0"/>
          <w:numId w:val="45"/>
        </w:numPr>
        <w:suppressAutoHyphens w:val="0"/>
        <w:spacing w:after="0"/>
        <w:ind w:left="-284" w:firstLine="567"/>
        <w:rPr>
          <w:sz w:val="28"/>
          <w:szCs w:val="28"/>
        </w:rPr>
      </w:pPr>
      <w:r w:rsidRPr="00424C25">
        <w:rPr>
          <w:rFonts w:eastAsia="Times New Roman CYR"/>
          <w:color w:val="000000"/>
          <w:sz w:val="28"/>
          <w:szCs w:val="28"/>
        </w:rPr>
        <w:lastRenderedPageBreak/>
        <w:t xml:space="preserve">запрашивать в уполномоченных органах власти и у упомянутых в нашем </w:t>
      </w:r>
      <w:r w:rsidRPr="00424C25">
        <w:rPr>
          <w:sz w:val="28"/>
          <w:szCs w:val="28"/>
        </w:rPr>
        <w:t>конкурсном предложении юридических и физических лиц информацию, уточняющую представленные нами в нем сведения;</w:t>
      </w:r>
    </w:p>
    <w:p w:rsidR="00450C38" w:rsidRPr="00424C25" w:rsidRDefault="00450C38" w:rsidP="007121A6">
      <w:pPr>
        <w:pStyle w:val="aff4"/>
        <w:numPr>
          <w:ilvl w:val="0"/>
          <w:numId w:val="45"/>
        </w:numPr>
        <w:suppressAutoHyphens w:val="0"/>
        <w:spacing w:after="0"/>
        <w:ind w:left="-284" w:firstLine="567"/>
        <w:rPr>
          <w:sz w:val="28"/>
          <w:szCs w:val="28"/>
        </w:rPr>
      </w:pPr>
      <w:r w:rsidRPr="00424C25">
        <w:rPr>
          <w:sz w:val="28"/>
          <w:szCs w:val="28"/>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450C38" w:rsidRPr="00424C25" w:rsidRDefault="00450C38" w:rsidP="007121A6">
      <w:pPr>
        <w:pStyle w:val="Standard"/>
        <w:numPr>
          <w:ilvl w:val="0"/>
          <w:numId w:val="46"/>
        </w:numPr>
        <w:autoSpaceDE w:val="0"/>
        <w:autoSpaceDN w:val="0"/>
        <w:ind w:left="-284" w:firstLine="567"/>
        <w:jc w:val="both"/>
        <w:rPr>
          <w:rFonts w:eastAsia="Times New Roman CYR" w:cs="Times New Roman"/>
          <w:color w:val="000000"/>
          <w:sz w:val="28"/>
          <w:szCs w:val="28"/>
          <w:lang w:val="ru-RU"/>
        </w:rPr>
      </w:pPr>
      <w:proofErr w:type="gramStart"/>
      <w:r w:rsidRPr="00424C25">
        <w:rPr>
          <w:rFonts w:eastAsia="Times New Roman CYR" w:cs="Times New Roman"/>
          <w:color w:val="000000"/>
          <w:sz w:val="28"/>
          <w:szCs w:val="28"/>
          <w:lang w:val="ru-RU"/>
        </w:rPr>
        <w:t>Настоящим Участник</w:t>
      </w:r>
      <w:r>
        <w:rPr>
          <w:rFonts w:eastAsia="Times New Roman CYR" w:cs="Times New Roman"/>
          <w:color w:val="000000"/>
          <w:sz w:val="28"/>
          <w:szCs w:val="28"/>
          <w:lang w:val="ru-RU"/>
        </w:rPr>
        <w:t xml:space="preserve"> </w:t>
      </w:r>
      <w:r w:rsidRPr="00424C25">
        <w:rPr>
          <w:rFonts w:eastAsia="Times New Roman CYR" w:cs="Times New Roman"/>
          <w:color w:val="000000"/>
          <w:sz w:val="28"/>
          <w:szCs w:val="28"/>
          <w:lang w:val="ru-RU"/>
        </w:rPr>
        <w:t>Конкурса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roofErr w:type="gramEnd"/>
    </w:p>
    <w:p w:rsidR="00450C38" w:rsidRPr="00424C25" w:rsidRDefault="00450C38" w:rsidP="007121A6">
      <w:pPr>
        <w:pStyle w:val="Standard"/>
        <w:autoSpaceDE w:val="0"/>
        <w:ind w:left="-284" w:firstLine="567"/>
        <w:jc w:val="both"/>
        <w:rPr>
          <w:rFonts w:eastAsia="Times New Roman" w:cs="Times New Roman"/>
          <w:color w:val="000000"/>
          <w:sz w:val="28"/>
          <w:szCs w:val="28"/>
          <w:lang w:val="ru-RU"/>
        </w:rPr>
      </w:pPr>
    </w:p>
    <w:p w:rsidR="00450C38" w:rsidRPr="00424C25" w:rsidRDefault="00450C38" w:rsidP="007121A6">
      <w:pPr>
        <w:pStyle w:val="Standard"/>
        <w:numPr>
          <w:ilvl w:val="0"/>
          <w:numId w:val="46"/>
        </w:numPr>
        <w:autoSpaceDE w:val="0"/>
        <w:autoSpaceDN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424C25">
        <w:rPr>
          <w:rFonts w:eastAsia="Times New Roman CYR" w:cs="Times New Roman"/>
          <w:color w:val="000000"/>
          <w:sz w:val="28"/>
          <w:szCs w:val="28"/>
          <w:lang w:val="ru-RU"/>
        </w:rPr>
        <w:t>уполномочен</w:t>
      </w:r>
      <w:proofErr w:type="gramEnd"/>
      <w:r w:rsidRPr="00424C25">
        <w:rPr>
          <w:rFonts w:eastAsia="Times New Roman CYR" w:cs="Times New Roman"/>
          <w:color w:val="000000"/>
          <w:sz w:val="28"/>
          <w:szCs w:val="28"/>
          <w:lang w:val="ru-RU"/>
        </w:rPr>
        <w:t xml:space="preserve"> _________________________________________________________</w:t>
      </w:r>
    </w:p>
    <w:p w:rsidR="00450C38" w:rsidRPr="00424C25" w:rsidRDefault="00450C38" w:rsidP="007121A6">
      <w:pPr>
        <w:pStyle w:val="Standard"/>
        <w:autoSpaceDE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 xml:space="preserve">                       (контактная информация об уполномоченном лице)</w:t>
      </w:r>
    </w:p>
    <w:p w:rsidR="00450C38" w:rsidRPr="00424C25" w:rsidRDefault="00450C38" w:rsidP="007121A6">
      <w:pPr>
        <w:pStyle w:val="Standard"/>
        <w:autoSpaceDE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Все сведения о проведении открытого конкурса просим сообщать указанному уполномоченному лицу.</w:t>
      </w:r>
    </w:p>
    <w:p w:rsidR="00450C38" w:rsidRPr="00424C25" w:rsidRDefault="00450C38" w:rsidP="007121A6">
      <w:pPr>
        <w:pStyle w:val="Standard"/>
        <w:numPr>
          <w:ilvl w:val="0"/>
          <w:numId w:val="46"/>
        </w:numPr>
        <w:autoSpaceDE w:val="0"/>
        <w:autoSpaceDN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Юридический и фактический адреса ___________, факс _____, банковские реквизиты:___________________________________________________________</w:t>
      </w:r>
      <w:r w:rsidRPr="00424C25">
        <w:rPr>
          <w:rFonts w:eastAsia="Times New Roman CYR" w:cs="Times New Roman"/>
          <w:color w:val="000000"/>
          <w:sz w:val="28"/>
          <w:szCs w:val="28"/>
          <w:lang w:val="ru-RU"/>
        </w:rPr>
        <w:br/>
        <w:t>____________________________________________________________________</w:t>
      </w:r>
    </w:p>
    <w:p w:rsidR="00450C38" w:rsidRPr="00424C25" w:rsidRDefault="00450C38" w:rsidP="007121A6">
      <w:pPr>
        <w:pStyle w:val="Standard"/>
        <w:autoSpaceDE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Адрес электронной почты _________________________________________</w:t>
      </w:r>
    </w:p>
    <w:p w:rsidR="00450C38" w:rsidRPr="00424C25" w:rsidRDefault="00450C38" w:rsidP="007121A6">
      <w:pPr>
        <w:pStyle w:val="Standard"/>
        <w:numPr>
          <w:ilvl w:val="0"/>
          <w:numId w:val="46"/>
        </w:numPr>
        <w:autoSpaceDE w:val="0"/>
        <w:autoSpaceDN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Корреспонденцию в наш адрес просим направлять по адресу: ________________________________________________________________</w:t>
      </w:r>
    </w:p>
    <w:p w:rsidR="00450C38" w:rsidRPr="00424C25" w:rsidRDefault="00450C38" w:rsidP="007121A6">
      <w:pPr>
        <w:pStyle w:val="Standard"/>
        <w:numPr>
          <w:ilvl w:val="0"/>
          <w:numId w:val="46"/>
        </w:numPr>
        <w:autoSpaceDE w:val="0"/>
        <w:autoSpaceDN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К настоящему Конкурсному предложению прилагаются документы согласно Описи на _____ листах.</w:t>
      </w:r>
    </w:p>
    <w:p w:rsidR="00450C38" w:rsidRPr="00424C25" w:rsidRDefault="00450C38" w:rsidP="007121A6">
      <w:pPr>
        <w:pStyle w:val="Standard"/>
        <w:keepNext/>
        <w:autoSpaceDE w:val="0"/>
        <w:ind w:left="-284" w:firstLine="567"/>
        <w:jc w:val="both"/>
        <w:rPr>
          <w:color w:val="000000"/>
          <w:sz w:val="28"/>
          <w:szCs w:val="28"/>
          <w:lang w:val="ru-RU"/>
        </w:rPr>
      </w:pPr>
      <w:r w:rsidRPr="00424C25">
        <w:rPr>
          <w:color w:val="000000"/>
          <w:sz w:val="28"/>
          <w:szCs w:val="28"/>
          <w:lang w:val="ru-RU"/>
        </w:rPr>
        <w:t xml:space="preserve">   </w:t>
      </w:r>
    </w:p>
    <w:p w:rsidR="00450C38" w:rsidRPr="00424C25" w:rsidRDefault="00450C38" w:rsidP="007121A6">
      <w:pPr>
        <w:pStyle w:val="Standard"/>
        <w:keepNext/>
        <w:autoSpaceDE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Участник конкурса:</w:t>
      </w:r>
    </w:p>
    <w:p w:rsidR="00450C38" w:rsidRPr="00424C25" w:rsidRDefault="00450C38" w:rsidP="007121A6">
      <w:pPr>
        <w:pStyle w:val="Standard"/>
        <w:keepNext/>
        <w:autoSpaceDE w:val="0"/>
        <w:ind w:left="-284" w:firstLine="567"/>
        <w:jc w:val="both"/>
        <w:rPr>
          <w:rFonts w:eastAsia="Times New Roman CYR" w:cs="Times New Roman"/>
          <w:color w:val="000000"/>
          <w:sz w:val="28"/>
          <w:szCs w:val="28"/>
          <w:lang w:val="ru-RU"/>
        </w:rPr>
      </w:pPr>
      <w:r w:rsidRPr="00424C25">
        <w:rPr>
          <w:rFonts w:eastAsia="Times New Roman CYR" w:cs="Times New Roman"/>
          <w:color w:val="000000"/>
          <w:sz w:val="28"/>
          <w:szCs w:val="28"/>
          <w:lang w:val="ru-RU"/>
        </w:rPr>
        <w:t xml:space="preserve">Руководитель юридического лица     _________________________(Ф.И.О.)   </w:t>
      </w:r>
    </w:p>
    <w:p w:rsidR="00450C38" w:rsidRPr="00424C25" w:rsidRDefault="00450C38" w:rsidP="007121A6">
      <w:pPr>
        <w:pStyle w:val="Standard"/>
        <w:keepNext/>
        <w:autoSpaceDE w:val="0"/>
        <w:ind w:left="-284" w:firstLine="567"/>
        <w:jc w:val="both"/>
        <w:rPr>
          <w:rFonts w:cs="Times New Roman"/>
          <w:color w:val="000000"/>
          <w:sz w:val="28"/>
          <w:szCs w:val="28"/>
        </w:rPr>
      </w:pPr>
      <w:r w:rsidRPr="00424C25">
        <w:rPr>
          <w:rFonts w:eastAsia="Times New Roman" w:cs="Times New Roman"/>
          <w:color w:val="000000"/>
          <w:sz w:val="28"/>
          <w:szCs w:val="28"/>
          <w:lang w:val="ru-RU"/>
        </w:rPr>
        <w:t xml:space="preserve">                                                                                  </w:t>
      </w:r>
      <w:r w:rsidRPr="00424C25">
        <w:rPr>
          <w:rFonts w:eastAsia="Times New Roman CYR" w:cs="Times New Roman"/>
          <w:color w:val="000000"/>
          <w:sz w:val="28"/>
          <w:szCs w:val="28"/>
          <w:lang w:val="ru-RU"/>
        </w:rPr>
        <w:t>подпись и печать</w:t>
      </w:r>
    </w:p>
    <w:p w:rsidR="00450C38" w:rsidRPr="00424C25" w:rsidRDefault="00450C38" w:rsidP="007121A6">
      <w:pPr>
        <w:pStyle w:val="Standard"/>
        <w:autoSpaceDE w:val="0"/>
        <w:ind w:left="-284" w:firstLine="567"/>
        <w:rPr>
          <w:rFonts w:eastAsia="Times New Roman CYR" w:cs="Times New Roman"/>
          <w:color w:val="000000"/>
          <w:sz w:val="28"/>
          <w:szCs w:val="28"/>
          <w:lang w:val="ru-RU"/>
        </w:rPr>
      </w:pPr>
    </w:p>
    <w:p w:rsidR="00450C38" w:rsidRPr="00424C25" w:rsidRDefault="00450C38" w:rsidP="007121A6">
      <w:pPr>
        <w:pStyle w:val="Standard"/>
        <w:autoSpaceDE w:val="0"/>
        <w:ind w:left="-284" w:firstLine="567"/>
        <w:rPr>
          <w:rFonts w:eastAsia="Times New Roman CYR" w:cs="Times New Roman"/>
          <w:color w:val="000000"/>
          <w:sz w:val="28"/>
          <w:szCs w:val="28"/>
          <w:lang w:val="ru-RU"/>
        </w:rPr>
      </w:pPr>
      <w:r w:rsidRPr="00424C25">
        <w:rPr>
          <w:rFonts w:eastAsia="Times New Roman CYR" w:cs="Times New Roman"/>
          <w:color w:val="000000"/>
          <w:sz w:val="28"/>
          <w:szCs w:val="28"/>
          <w:lang w:val="ru-RU"/>
        </w:rPr>
        <w:t xml:space="preserve">Главный бухгалтер                                 ______________________ (Ф.И.О.)   </w:t>
      </w:r>
      <w:r w:rsidRPr="00424C25">
        <w:rPr>
          <w:rFonts w:eastAsia="Times New Roman CYR" w:cs="Times New Roman"/>
          <w:color w:val="000000"/>
          <w:sz w:val="28"/>
          <w:szCs w:val="28"/>
          <w:lang w:val="ru-RU"/>
        </w:rPr>
        <w:tab/>
      </w:r>
    </w:p>
    <w:p w:rsidR="00450C38" w:rsidRPr="00424C25" w:rsidRDefault="00450C38" w:rsidP="007121A6">
      <w:pPr>
        <w:pStyle w:val="Standard"/>
        <w:keepNext/>
        <w:autoSpaceDE w:val="0"/>
        <w:ind w:left="-284" w:firstLine="567"/>
        <w:jc w:val="both"/>
        <w:rPr>
          <w:rFonts w:cs="Times New Roman"/>
          <w:color w:val="000000"/>
          <w:sz w:val="28"/>
          <w:szCs w:val="28"/>
        </w:rPr>
      </w:pPr>
      <w:r w:rsidRPr="00424C25">
        <w:rPr>
          <w:rFonts w:eastAsia="Times New Roman" w:cs="Times New Roman"/>
          <w:color w:val="000000"/>
          <w:sz w:val="28"/>
          <w:szCs w:val="28"/>
          <w:lang w:val="ru-RU"/>
        </w:rPr>
        <w:t>(</w:t>
      </w:r>
      <w:r w:rsidRPr="00424C25">
        <w:rPr>
          <w:rFonts w:eastAsia="Times New Roman CYR" w:cs="Times New Roman"/>
          <w:color w:val="000000"/>
          <w:sz w:val="28"/>
          <w:szCs w:val="28"/>
          <w:lang w:val="ru-RU"/>
        </w:rPr>
        <w:t>для юридического лица)</w:t>
      </w:r>
    </w:p>
    <w:p w:rsidR="00450C38" w:rsidRPr="00424C25" w:rsidRDefault="00450C38" w:rsidP="00450C38">
      <w:pPr>
        <w:pStyle w:val="Standard"/>
        <w:keepNext/>
        <w:tabs>
          <w:tab w:val="left" w:pos="1068"/>
        </w:tabs>
        <w:autoSpaceDE w:val="0"/>
        <w:spacing w:after="60"/>
        <w:ind w:firstLine="567"/>
        <w:jc w:val="both"/>
        <w:rPr>
          <w:rFonts w:cs="Times New Roman"/>
          <w:color w:val="000000"/>
          <w:sz w:val="28"/>
          <w:szCs w:val="28"/>
        </w:rPr>
      </w:pPr>
      <w:r w:rsidRPr="00424C25">
        <w:rPr>
          <w:rFonts w:eastAsia="Times New Roman" w:cs="Times New Roman"/>
          <w:b/>
          <w:bCs/>
          <w:color w:val="000000"/>
          <w:sz w:val="28"/>
          <w:szCs w:val="28"/>
          <w:lang w:val="ru-RU"/>
        </w:rPr>
        <w:tab/>
      </w:r>
      <w:r w:rsidRPr="00424C25">
        <w:rPr>
          <w:rFonts w:eastAsia="Times New Roman" w:cs="Times New Roman"/>
          <w:b/>
          <w:bCs/>
          <w:color w:val="000000"/>
          <w:sz w:val="28"/>
          <w:szCs w:val="28"/>
          <w:lang w:val="ru-RU"/>
        </w:rPr>
        <w:tab/>
      </w:r>
      <w:r w:rsidRPr="00424C25">
        <w:rPr>
          <w:rFonts w:eastAsia="Times New Roman" w:cs="Times New Roman"/>
          <w:b/>
          <w:bCs/>
          <w:color w:val="000000"/>
          <w:sz w:val="28"/>
          <w:szCs w:val="28"/>
          <w:lang w:val="ru-RU"/>
        </w:rPr>
        <w:tab/>
      </w:r>
      <w:r w:rsidRPr="00424C25">
        <w:rPr>
          <w:rFonts w:eastAsia="Times New Roman" w:cs="Times New Roman"/>
          <w:b/>
          <w:bCs/>
          <w:color w:val="000000"/>
          <w:sz w:val="28"/>
          <w:szCs w:val="28"/>
          <w:lang w:val="ru-RU"/>
        </w:rPr>
        <w:tab/>
        <w:t xml:space="preserve">              </w:t>
      </w:r>
      <w:r w:rsidRPr="00424C25">
        <w:rPr>
          <w:rFonts w:eastAsia="Times New Roman CYR" w:cs="Times New Roman"/>
          <w:b/>
          <w:bCs/>
          <w:color w:val="000000"/>
          <w:sz w:val="28"/>
          <w:szCs w:val="28"/>
          <w:lang w:val="ru-RU"/>
        </w:rPr>
        <w:t>М.П.</w:t>
      </w:r>
    </w:p>
    <w:p w:rsidR="00450C38" w:rsidRPr="00424C25" w:rsidRDefault="00450C38" w:rsidP="00450C38">
      <w:pPr>
        <w:pStyle w:val="Standard"/>
        <w:autoSpaceDE w:val="0"/>
        <w:ind w:firstLine="567"/>
        <w:rPr>
          <w:rFonts w:eastAsia="Times New Roman" w:cs="Times New Roman"/>
          <w:color w:val="000000"/>
          <w:sz w:val="28"/>
          <w:szCs w:val="28"/>
          <w:lang w:val="ru-RU"/>
        </w:rPr>
      </w:pPr>
    </w:p>
    <w:p w:rsidR="00450C38" w:rsidRPr="00424C25" w:rsidRDefault="00450C38" w:rsidP="00450C38">
      <w:pPr>
        <w:ind w:firstLine="567"/>
        <w:rPr>
          <w:sz w:val="28"/>
          <w:szCs w:val="28"/>
        </w:rPr>
      </w:pPr>
    </w:p>
    <w:p w:rsidR="0052256B" w:rsidRDefault="0052256B" w:rsidP="00450C38">
      <w:pPr>
        <w:pStyle w:val="Standard"/>
        <w:autoSpaceDE w:val="0"/>
        <w:jc w:val="both"/>
        <w:rPr>
          <w:rFonts w:cs="Times New Roman"/>
          <w:b/>
          <w:color w:val="000000"/>
          <w:lang w:val="ru-RU"/>
        </w:rPr>
        <w:sectPr w:rsidR="0052256B" w:rsidSect="00E518A0">
          <w:pgSz w:w="11906" w:h="16838"/>
          <w:pgMar w:top="1134" w:right="849" w:bottom="1134" w:left="1701" w:header="709" w:footer="709" w:gutter="0"/>
          <w:cols w:space="708"/>
          <w:docGrid w:linePitch="360"/>
        </w:sectPr>
      </w:pPr>
    </w:p>
    <w:p w:rsidR="00B16DAB" w:rsidRDefault="00B16DAB" w:rsidP="00450C38">
      <w:pPr>
        <w:pStyle w:val="Standard"/>
        <w:autoSpaceDE w:val="0"/>
        <w:jc w:val="both"/>
        <w:rPr>
          <w:rFonts w:cs="Times New Roman"/>
          <w:b/>
          <w:color w:val="000000"/>
          <w:lang w:val="ru-RU"/>
        </w:rPr>
      </w:pPr>
    </w:p>
    <w:p w:rsidR="00450C38" w:rsidRPr="00037C12" w:rsidRDefault="00450C38" w:rsidP="00450C38">
      <w:pPr>
        <w:pStyle w:val="Standard"/>
        <w:autoSpaceDE w:val="0"/>
        <w:jc w:val="both"/>
        <w:rPr>
          <w:rFonts w:eastAsia="Times New Roman CYR" w:cs="Times New Roman"/>
          <w:color w:val="000000"/>
          <w:lang w:val="ru-RU"/>
        </w:rPr>
      </w:pPr>
      <w:r w:rsidRPr="00037C12">
        <w:rPr>
          <w:rFonts w:cs="Times New Roman"/>
          <w:b/>
          <w:color w:val="000000"/>
          <w:lang w:val="en-US"/>
        </w:rPr>
        <w:t>I</w:t>
      </w:r>
      <w:r w:rsidRPr="00037C12">
        <w:rPr>
          <w:rFonts w:cs="Times New Roman"/>
          <w:b/>
          <w:color w:val="000000"/>
          <w:lang w:val="ru-RU"/>
        </w:rPr>
        <w:t xml:space="preserve">. </w:t>
      </w:r>
      <w:r w:rsidRPr="00037C12">
        <w:rPr>
          <w:rFonts w:cs="Times New Roman"/>
          <w:b/>
          <w:color w:val="000000"/>
        </w:rPr>
        <w:t>НАИМЕНОВАНИ</w:t>
      </w:r>
      <w:r w:rsidRPr="00037C12">
        <w:rPr>
          <w:rFonts w:cs="Times New Roman"/>
          <w:b/>
          <w:color w:val="000000"/>
          <w:lang w:val="ru-RU"/>
        </w:rPr>
        <w:t>Я</w:t>
      </w:r>
      <w:r w:rsidRPr="00037C12">
        <w:rPr>
          <w:rFonts w:cs="Times New Roman"/>
          <w:b/>
          <w:color w:val="000000"/>
        </w:rPr>
        <w:t xml:space="preserve"> КРИТЕРИЕВ КОНКУРСА</w:t>
      </w:r>
      <w:r w:rsidRPr="00037C12">
        <w:rPr>
          <w:rFonts w:cs="Times New Roman"/>
          <w:b/>
          <w:color w:val="000000"/>
          <w:lang w:val="ru-RU"/>
        </w:rPr>
        <w:t xml:space="preserve"> И </w:t>
      </w:r>
      <w:r w:rsidRPr="00037C12">
        <w:rPr>
          <w:rFonts w:cs="Times New Roman"/>
          <w:b/>
          <w:color w:val="000000"/>
        </w:rPr>
        <w:t>ЗНАЧЕНИ</w:t>
      </w:r>
      <w:r w:rsidRPr="00037C12">
        <w:rPr>
          <w:rFonts w:cs="Times New Roman"/>
          <w:b/>
          <w:color w:val="000000"/>
          <w:lang w:val="ru-RU"/>
        </w:rPr>
        <w:t>Я</w:t>
      </w:r>
      <w:r w:rsidRPr="00037C12">
        <w:rPr>
          <w:rFonts w:cs="Times New Roman"/>
          <w:b/>
          <w:color w:val="000000"/>
        </w:rPr>
        <w:t xml:space="preserve"> КРИТЕРИЯ КОНКУРСА</w:t>
      </w:r>
    </w:p>
    <w:p w:rsidR="00450C38" w:rsidRPr="00037C12" w:rsidRDefault="00450C38" w:rsidP="00450C38">
      <w:pPr>
        <w:pStyle w:val="Standard"/>
        <w:autoSpaceDE w:val="0"/>
        <w:ind w:firstLine="708"/>
        <w:jc w:val="both"/>
        <w:rPr>
          <w:rFonts w:eastAsia="Times New Roman CYR" w:cs="Times New Roman"/>
          <w:color w:val="000000"/>
          <w:lang w:val="ru-RU"/>
        </w:rPr>
      </w:pPr>
    </w:p>
    <w:p w:rsidR="00450C38" w:rsidRPr="00037C12" w:rsidRDefault="00450C38" w:rsidP="00450C38">
      <w:pPr>
        <w:jc w:val="both"/>
        <w:rPr>
          <w:rFonts w:ascii="Times New Roman" w:hAnsi="Times New Roman" w:cs="Times New Roman"/>
          <w:b/>
          <w:sz w:val="24"/>
          <w:szCs w:val="24"/>
        </w:rPr>
      </w:pPr>
      <w:r w:rsidRPr="00037C12">
        <w:rPr>
          <w:rFonts w:ascii="Times New Roman" w:hAnsi="Times New Roman" w:cs="Times New Roman"/>
          <w:b/>
          <w:sz w:val="24"/>
          <w:szCs w:val="24"/>
        </w:rPr>
        <w:t>1. Предельный размер расходов на создание и (или) реконструкцию объекта концессионного соглашения на каждый год срока действия концессионного соглашения в ценах 201</w:t>
      </w:r>
      <w:r w:rsidR="00C73ECE">
        <w:rPr>
          <w:rFonts w:ascii="Times New Roman" w:hAnsi="Times New Roman" w:cs="Times New Roman"/>
          <w:b/>
          <w:sz w:val="24"/>
          <w:szCs w:val="24"/>
        </w:rPr>
        <w:t>8</w:t>
      </w:r>
      <w:r w:rsidRPr="00037C12">
        <w:rPr>
          <w:rFonts w:ascii="Times New Roman" w:hAnsi="Times New Roman" w:cs="Times New Roman"/>
          <w:b/>
          <w:sz w:val="24"/>
          <w:szCs w:val="24"/>
        </w:rPr>
        <w:t xml:space="preserve"> г.</w:t>
      </w:r>
    </w:p>
    <w:p w:rsidR="00450C38" w:rsidRPr="00037C12" w:rsidRDefault="00450C38" w:rsidP="00450C38">
      <w:pPr>
        <w:autoSpaceDE w:val="0"/>
        <w:autoSpaceDN w:val="0"/>
        <w:adjustRightInd w:val="0"/>
        <w:jc w:val="both"/>
        <w:rPr>
          <w:rFonts w:ascii="Times New Roman" w:hAnsi="Times New Roman" w:cs="Times New Roman"/>
          <w:color w:val="000000"/>
          <w:sz w:val="24"/>
          <w:szCs w:val="24"/>
        </w:rPr>
      </w:pPr>
    </w:p>
    <w:p w:rsidR="00450C38" w:rsidRPr="00037C12" w:rsidRDefault="00450C38" w:rsidP="00450C38">
      <w:pPr>
        <w:autoSpaceDE w:val="0"/>
        <w:autoSpaceDN w:val="0"/>
        <w:adjustRightInd w:val="0"/>
        <w:jc w:val="both"/>
        <w:rPr>
          <w:rFonts w:ascii="Times New Roman" w:hAnsi="Times New Roman" w:cs="Times New Roman"/>
          <w:color w:val="000000"/>
          <w:sz w:val="24"/>
          <w:szCs w:val="24"/>
        </w:rPr>
      </w:pPr>
      <w:r w:rsidRPr="00037C12">
        <w:rPr>
          <w:rFonts w:ascii="Times New Roman" w:hAnsi="Times New Roman" w:cs="Times New Roman"/>
          <w:color w:val="000000"/>
          <w:sz w:val="24"/>
          <w:szCs w:val="24"/>
        </w:rPr>
        <w:t>Предельный размер расходов на создание и реконструкцию объекта концессионного соглашения составляет ________ млн. руб. с НДС за период с 201</w:t>
      </w:r>
      <w:r w:rsidR="00C73ECE">
        <w:rPr>
          <w:rFonts w:ascii="Times New Roman" w:hAnsi="Times New Roman" w:cs="Times New Roman"/>
          <w:color w:val="000000"/>
          <w:sz w:val="24"/>
          <w:szCs w:val="24"/>
        </w:rPr>
        <w:t>8</w:t>
      </w:r>
      <w:r w:rsidRPr="00037C12">
        <w:rPr>
          <w:rFonts w:ascii="Times New Roman" w:hAnsi="Times New Roman" w:cs="Times New Roman"/>
          <w:color w:val="000000"/>
          <w:sz w:val="24"/>
          <w:szCs w:val="24"/>
        </w:rPr>
        <w:t xml:space="preserve"> г.</w:t>
      </w:r>
      <w:r w:rsidR="00C73ECE">
        <w:rPr>
          <w:rFonts w:ascii="Times New Roman" w:hAnsi="Times New Roman" w:cs="Times New Roman"/>
          <w:color w:val="000000"/>
          <w:sz w:val="24"/>
          <w:szCs w:val="24"/>
        </w:rPr>
        <w:t xml:space="preserve"> </w:t>
      </w:r>
      <w:r w:rsidRPr="00037C12">
        <w:rPr>
          <w:rFonts w:ascii="Times New Roman" w:hAnsi="Times New Roman" w:cs="Times New Roman"/>
          <w:color w:val="000000"/>
          <w:sz w:val="24"/>
          <w:szCs w:val="24"/>
        </w:rPr>
        <w:t>до 202</w:t>
      </w:r>
      <w:r w:rsidR="00C73ECE">
        <w:rPr>
          <w:rFonts w:ascii="Times New Roman" w:hAnsi="Times New Roman" w:cs="Times New Roman"/>
          <w:color w:val="000000"/>
          <w:sz w:val="24"/>
          <w:szCs w:val="24"/>
        </w:rPr>
        <w:t>8</w:t>
      </w:r>
      <w:r w:rsidRPr="00037C12">
        <w:rPr>
          <w:rFonts w:ascii="Times New Roman" w:hAnsi="Times New Roman" w:cs="Times New Roman"/>
          <w:color w:val="000000"/>
          <w:sz w:val="24"/>
          <w:szCs w:val="24"/>
        </w:rPr>
        <w:t xml:space="preserve"> г.</w:t>
      </w:r>
    </w:p>
    <w:p w:rsidR="00450C38" w:rsidRPr="00037C12" w:rsidRDefault="00450C38" w:rsidP="001E364B">
      <w:pPr>
        <w:pStyle w:val="20"/>
        <w:keepLines w:val="0"/>
        <w:numPr>
          <w:ilvl w:val="1"/>
          <w:numId w:val="47"/>
        </w:numPr>
        <w:spacing w:before="240" w:after="120" w:line="240" w:lineRule="auto"/>
        <w:jc w:val="both"/>
        <w:rPr>
          <w:rFonts w:ascii="Times New Roman" w:hAnsi="Times New Roman" w:cs="Times New Roman"/>
          <w:b w:val="0"/>
          <w:color w:val="000000"/>
          <w:sz w:val="24"/>
          <w:szCs w:val="24"/>
        </w:rPr>
      </w:pPr>
      <w:r w:rsidRPr="00037C12">
        <w:rPr>
          <w:rFonts w:ascii="Times New Roman" w:hAnsi="Times New Roman" w:cs="Times New Roman"/>
          <w:b w:val="0"/>
          <w:color w:val="000000"/>
          <w:sz w:val="24"/>
          <w:szCs w:val="24"/>
        </w:rPr>
        <w:t>Предельный размер расходов на создание и (или) реконструкцию объекта соглашения, которые предполагается осуществить концессионером, на каждый год срока действия концессионного соглашения</w:t>
      </w:r>
    </w:p>
    <w:p w:rsidR="00450C38" w:rsidRPr="00037C12" w:rsidRDefault="00450C38" w:rsidP="00450C38">
      <w:pPr>
        <w:rPr>
          <w:rFonts w:ascii="Times New Roman" w:hAnsi="Times New Roman" w:cs="Times New Roman"/>
        </w:rPr>
      </w:pPr>
    </w:p>
    <w:tbl>
      <w:tblPr>
        <w:tblW w:w="4917" w:type="pct"/>
        <w:tblLook w:val="00A0"/>
      </w:tblPr>
      <w:tblGrid>
        <w:gridCol w:w="5925"/>
        <w:gridCol w:w="876"/>
        <w:gridCol w:w="999"/>
        <w:gridCol w:w="751"/>
        <w:gridCol w:w="751"/>
        <w:gridCol w:w="751"/>
        <w:gridCol w:w="750"/>
        <w:gridCol w:w="750"/>
        <w:gridCol w:w="750"/>
        <w:gridCol w:w="750"/>
        <w:gridCol w:w="744"/>
        <w:gridCol w:w="744"/>
      </w:tblGrid>
      <w:tr w:rsidR="0077004C" w:rsidRPr="00037C12" w:rsidTr="0077004C">
        <w:trPr>
          <w:trHeight w:val="255"/>
        </w:trPr>
        <w:tc>
          <w:tcPr>
            <w:tcW w:w="2037" w:type="pct"/>
            <w:vMerge w:val="restart"/>
            <w:tcBorders>
              <w:top w:val="single" w:sz="4" w:space="0" w:color="auto"/>
              <w:left w:val="single" w:sz="4" w:space="0" w:color="auto"/>
              <w:bottom w:val="single" w:sz="4" w:space="0" w:color="000000"/>
              <w:right w:val="single" w:sz="4" w:space="0" w:color="000000"/>
            </w:tcBorders>
            <w:noWrap/>
            <w:vAlign w:val="center"/>
          </w:tcPr>
          <w:p w:rsidR="0077004C" w:rsidRPr="00037C12" w:rsidRDefault="0077004C" w:rsidP="00450C38">
            <w:pPr>
              <w:ind w:left="420"/>
              <w:rPr>
                <w:rFonts w:ascii="Times New Roman" w:hAnsi="Times New Roman" w:cs="Times New Roman"/>
                <w:color w:val="000000"/>
              </w:rPr>
            </w:pPr>
            <w:r w:rsidRPr="00037C12">
              <w:rPr>
                <w:rFonts w:ascii="Times New Roman" w:hAnsi="Times New Roman" w:cs="Times New Roman"/>
                <w:color w:val="000000"/>
              </w:rPr>
              <w:t>Объем расходов, млн. руб. с НДС.</w:t>
            </w:r>
          </w:p>
        </w:tc>
        <w:tc>
          <w:tcPr>
            <w:tcW w:w="301"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201</w:t>
            </w:r>
            <w:r>
              <w:rPr>
                <w:rFonts w:ascii="Times New Roman" w:hAnsi="Times New Roman" w:cs="Times New Roman"/>
                <w:b/>
                <w:bCs/>
                <w:color w:val="000000"/>
              </w:rPr>
              <w:t>8</w:t>
            </w:r>
          </w:p>
        </w:tc>
        <w:tc>
          <w:tcPr>
            <w:tcW w:w="343"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201</w:t>
            </w:r>
            <w:r>
              <w:rPr>
                <w:rFonts w:ascii="Times New Roman" w:hAnsi="Times New Roman" w:cs="Times New Roman"/>
                <w:b/>
                <w:bCs/>
                <w:color w:val="000000"/>
              </w:rPr>
              <w:t>9</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w:t>
            </w:r>
            <w:r>
              <w:rPr>
                <w:rFonts w:ascii="Times New Roman" w:hAnsi="Times New Roman" w:cs="Times New Roman"/>
                <w:b/>
                <w:bCs/>
                <w:color w:val="000000"/>
              </w:rPr>
              <w:t>20</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w:t>
            </w:r>
            <w:r>
              <w:rPr>
                <w:rFonts w:ascii="Times New Roman" w:hAnsi="Times New Roman" w:cs="Times New Roman"/>
                <w:b/>
                <w:bCs/>
                <w:color w:val="000000"/>
              </w:rPr>
              <w:t>21</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2</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3</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4</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5</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6</w:t>
            </w:r>
          </w:p>
        </w:tc>
        <w:tc>
          <w:tcPr>
            <w:tcW w:w="256"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7</w:t>
            </w:r>
          </w:p>
        </w:tc>
        <w:tc>
          <w:tcPr>
            <w:tcW w:w="256" w:type="pct"/>
            <w:tcBorders>
              <w:top w:val="single" w:sz="4" w:space="0" w:color="auto"/>
              <w:left w:val="nil"/>
              <w:bottom w:val="single" w:sz="4" w:space="0" w:color="auto"/>
              <w:right w:val="single" w:sz="4" w:space="0" w:color="auto"/>
            </w:tcBorders>
          </w:tcPr>
          <w:p w:rsidR="0077004C" w:rsidRPr="00037C12" w:rsidRDefault="0077004C" w:rsidP="007121A6">
            <w:pPr>
              <w:jc w:val="center"/>
              <w:rPr>
                <w:rFonts w:ascii="Times New Roman" w:hAnsi="Times New Roman" w:cs="Times New Roman"/>
                <w:b/>
                <w:bCs/>
                <w:color w:val="000000"/>
              </w:rPr>
            </w:pPr>
            <w:r>
              <w:rPr>
                <w:rFonts w:ascii="Times New Roman" w:hAnsi="Times New Roman" w:cs="Times New Roman"/>
                <w:b/>
                <w:bCs/>
                <w:color w:val="000000"/>
              </w:rPr>
              <w:t>2028</w:t>
            </w:r>
          </w:p>
        </w:tc>
      </w:tr>
      <w:tr w:rsidR="0077004C" w:rsidRPr="00037C12" w:rsidTr="0077004C">
        <w:trPr>
          <w:trHeight w:val="255"/>
        </w:trPr>
        <w:tc>
          <w:tcPr>
            <w:tcW w:w="2037" w:type="pct"/>
            <w:vMerge/>
            <w:tcBorders>
              <w:top w:val="single" w:sz="4" w:space="0" w:color="auto"/>
              <w:left w:val="single" w:sz="4" w:space="0" w:color="auto"/>
              <w:bottom w:val="single" w:sz="4" w:space="0" w:color="auto"/>
              <w:right w:val="single" w:sz="4" w:space="0" w:color="000000"/>
            </w:tcBorders>
            <w:vAlign w:val="center"/>
          </w:tcPr>
          <w:p w:rsidR="0077004C" w:rsidRPr="00037C12" w:rsidRDefault="0077004C" w:rsidP="00450C38">
            <w:pPr>
              <w:rPr>
                <w:rFonts w:ascii="Times New Roman" w:hAnsi="Times New Roman" w:cs="Times New Roman"/>
                <w:color w:val="000000"/>
              </w:rPr>
            </w:pPr>
          </w:p>
        </w:tc>
        <w:tc>
          <w:tcPr>
            <w:tcW w:w="301" w:type="pct"/>
            <w:tcBorders>
              <w:top w:val="nil"/>
              <w:left w:val="nil"/>
              <w:bottom w:val="single" w:sz="4" w:space="0" w:color="auto"/>
              <w:right w:val="single" w:sz="4" w:space="0" w:color="auto"/>
            </w:tcBorders>
            <w:noWrap/>
            <w:vAlign w:val="center"/>
          </w:tcPr>
          <w:p w:rsidR="0077004C" w:rsidRPr="00037C12" w:rsidRDefault="0077004C" w:rsidP="00450C38">
            <w:pPr>
              <w:jc w:val="center"/>
              <w:rPr>
                <w:rFonts w:ascii="Times New Roman" w:hAnsi="Times New Roman" w:cs="Times New Roman"/>
                <w:color w:val="000000"/>
              </w:rPr>
            </w:pPr>
          </w:p>
        </w:tc>
        <w:tc>
          <w:tcPr>
            <w:tcW w:w="343" w:type="pct"/>
            <w:tcBorders>
              <w:top w:val="nil"/>
              <w:left w:val="nil"/>
              <w:bottom w:val="single" w:sz="4" w:space="0" w:color="auto"/>
              <w:right w:val="single" w:sz="4" w:space="0" w:color="auto"/>
            </w:tcBorders>
            <w:noWrap/>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noWrap/>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6"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6" w:type="pct"/>
            <w:tcBorders>
              <w:top w:val="nil"/>
              <w:left w:val="nil"/>
              <w:bottom w:val="single" w:sz="4" w:space="0" w:color="auto"/>
              <w:right w:val="single" w:sz="4" w:space="0" w:color="auto"/>
            </w:tcBorders>
          </w:tcPr>
          <w:p w:rsidR="0077004C" w:rsidRPr="00037C12" w:rsidRDefault="0077004C" w:rsidP="00450C38">
            <w:pPr>
              <w:jc w:val="center"/>
              <w:rPr>
                <w:rFonts w:ascii="Times New Roman" w:hAnsi="Times New Roman" w:cs="Times New Roman"/>
                <w:color w:val="000000"/>
              </w:rPr>
            </w:pPr>
          </w:p>
        </w:tc>
      </w:tr>
    </w:tbl>
    <w:p w:rsidR="00450C38" w:rsidRPr="00037C12" w:rsidRDefault="00450C38" w:rsidP="00450C38">
      <w:pPr>
        <w:autoSpaceDE w:val="0"/>
        <w:autoSpaceDN w:val="0"/>
        <w:adjustRightInd w:val="0"/>
        <w:ind w:firstLine="708"/>
        <w:jc w:val="both"/>
        <w:rPr>
          <w:rFonts w:ascii="Times New Roman" w:hAnsi="Times New Roman" w:cs="Times New Roman"/>
          <w:color w:val="000000"/>
        </w:rPr>
      </w:pPr>
    </w:p>
    <w:p w:rsidR="00450C38" w:rsidRPr="00037C12" w:rsidRDefault="00450C38" w:rsidP="00450C38">
      <w:pPr>
        <w:pStyle w:val="20"/>
        <w:spacing w:after="120"/>
        <w:jc w:val="both"/>
        <w:rPr>
          <w:rFonts w:ascii="Times New Roman" w:hAnsi="Times New Roman" w:cs="Times New Roman"/>
          <w:b w:val="0"/>
          <w:color w:val="000000"/>
          <w:sz w:val="24"/>
          <w:szCs w:val="24"/>
        </w:rPr>
      </w:pPr>
      <w:r w:rsidRPr="00037C12">
        <w:rPr>
          <w:rFonts w:ascii="Times New Roman" w:hAnsi="Times New Roman" w:cs="Times New Roman"/>
          <w:b w:val="0"/>
          <w:color w:val="auto"/>
          <w:sz w:val="24"/>
          <w:szCs w:val="24"/>
        </w:rPr>
        <w:t>1.2.Предельный размер расходов на создание и (или) реконструкцию объектов концессионного соглашения в виде Платы концедента</w:t>
      </w:r>
      <w:r w:rsidRPr="00037C12">
        <w:rPr>
          <w:rFonts w:ascii="Times New Roman" w:hAnsi="Times New Roman" w:cs="Times New Roman"/>
          <w:b w:val="0"/>
          <w:color w:val="000000"/>
          <w:sz w:val="24"/>
          <w:szCs w:val="24"/>
        </w:rPr>
        <w:t xml:space="preserve"> на каждый год срока действия концессионного соглашения</w:t>
      </w:r>
    </w:p>
    <w:p w:rsidR="00450C38" w:rsidRPr="00037C12" w:rsidRDefault="00450C38" w:rsidP="00450C38">
      <w:pPr>
        <w:rPr>
          <w:rFonts w:ascii="Times New Roman" w:hAnsi="Times New Roman" w:cs="Times New Roman"/>
        </w:rPr>
      </w:pPr>
    </w:p>
    <w:tbl>
      <w:tblPr>
        <w:tblW w:w="4917" w:type="pct"/>
        <w:tblLook w:val="00A0"/>
      </w:tblPr>
      <w:tblGrid>
        <w:gridCol w:w="5925"/>
        <w:gridCol w:w="876"/>
        <w:gridCol w:w="999"/>
        <w:gridCol w:w="751"/>
        <w:gridCol w:w="751"/>
        <w:gridCol w:w="751"/>
        <w:gridCol w:w="750"/>
        <w:gridCol w:w="750"/>
        <w:gridCol w:w="750"/>
        <w:gridCol w:w="750"/>
        <w:gridCol w:w="744"/>
        <w:gridCol w:w="744"/>
      </w:tblGrid>
      <w:tr w:rsidR="0077004C" w:rsidRPr="00037C12" w:rsidTr="0077004C">
        <w:trPr>
          <w:trHeight w:val="255"/>
        </w:trPr>
        <w:tc>
          <w:tcPr>
            <w:tcW w:w="2037" w:type="pct"/>
            <w:vMerge w:val="restart"/>
            <w:tcBorders>
              <w:top w:val="single" w:sz="4" w:space="0" w:color="auto"/>
              <w:left w:val="single" w:sz="4" w:space="0" w:color="auto"/>
              <w:bottom w:val="single" w:sz="4" w:space="0" w:color="000000"/>
              <w:right w:val="single" w:sz="4" w:space="0" w:color="000000"/>
            </w:tcBorders>
            <w:noWrap/>
            <w:vAlign w:val="center"/>
          </w:tcPr>
          <w:p w:rsidR="0077004C" w:rsidRPr="00037C12" w:rsidRDefault="0077004C" w:rsidP="00450C38">
            <w:pPr>
              <w:ind w:left="420"/>
              <w:rPr>
                <w:rFonts w:ascii="Times New Roman" w:hAnsi="Times New Roman" w:cs="Times New Roman"/>
                <w:color w:val="000000"/>
              </w:rPr>
            </w:pPr>
            <w:r w:rsidRPr="00037C12">
              <w:rPr>
                <w:rFonts w:ascii="Times New Roman" w:hAnsi="Times New Roman" w:cs="Times New Roman"/>
                <w:color w:val="000000"/>
              </w:rPr>
              <w:t>Объем расходов, млн. руб. с НДС.</w:t>
            </w:r>
          </w:p>
        </w:tc>
        <w:tc>
          <w:tcPr>
            <w:tcW w:w="301"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201</w:t>
            </w:r>
            <w:r>
              <w:rPr>
                <w:rFonts w:ascii="Times New Roman" w:hAnsi="Times New Roman" w:cs="Times New Roman"/>
                <w:b/>
                <w:bCs/>
                <w:color w:val="000000"/>
              </w:rPr>
              <w:t>8</w:t>
            </w:r>
          </w:p>
        </w:tc>
        <w:tc>
          <w:tcPr>
            <w:tcW w:w="343"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201</w:t>
            </w:r>
            <w:r>
              <w:rPr>
                <w:rFonts w:ascii="Times New Roman" w:hAnsi="Times New Roman" w:cs="Times New Roman"/>
                <w:b/>
                <w:bCs/>
                <w:color w:val="000000"/>
              </w:rPr>
              <w:t>9</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Pr>
                <w:rFonts w:ascii="Times New Roman" w:hAnsi="Times New Roman" w:cs="Times New Roman"/>
                <w:b/>
                <w:bCs/>
                <w:color w:val="000000"/>
              </w:rPr>
              <w:t>2020</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w:t>
            </w:r>
            <w:r>
              <w:rPr>
                <w:rFonts w:ascii="Times New Roman" w:hAnsi="Times New Roman" w:cs="Times New Roman"/>
                <w:b/>
                <w:bCs/>
                <w:color w:val="000000"/>
              </w:rPr>
              <w:t>2</w:t>
            </w:r>
            <w:r w:rsidRPr="00037C12">
              <w:rPr>
                <w:rFonts w:ascii="Times New Roman" w:hAnsi="Times New Roman" w:cs="Times New Roman"/>
                <w:b/>
                <w:bCs/>
                <w:color w:val="000000"/>
              </w:rPr>
              <w:t>1</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2</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3</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4</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5</w:t>
            </w:r>
          </w:p>
        </w:tc>
        <w:tc>
          <w:tcPr>
            <w:tcW w:w="258"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6</w:t>
            </w:r>
          </w:p>
        </w:tc>
        <w:tc>
          <w:tcPr>
            <w:tcW w:w="256" w:type="pct"/>
            <w:tcBorders>
              <w:top w:val="single" w:sz="4" w:space="0" w:color="auto"/>
              <w:left w:val="nil"/>
              <w:bottom w:val="single" w:sz="4" w:space="0" w:color="auto"/>
              <w:right w:val="single" w:sz="4" w:space="0" w:color="auto"/>
            </w:tcBorders>
            <w:vAlign w:val="center"/>
          </w:tcPr>
          <w:p w:rsidR="0077004C" w:rsidRPr="00037C12" w:rsidRDefault="0077004C" w:rsidP="007121A6">
            <w:pPr>
              <w:jc w:val="center"/>
              <w:rPr>
                <w:rFonts w:ascii="Times New Roman" w:hAnsi="Times New Roman" w:cs="Times New Roman"/>
                <w:b/>
                <w:bCs/>
                <w:color w:val="000000"/>
              </w:rPr>
            </w:pPr>
            <w:r w:rsidRPr="00037C12">
              <w:rPr>
                <w:rFonts w:ascii="Times New Roman" w:hAnsi="Times New Roman" w:cs="Times New Roman"/>
                <w:b/>
                <w:bCs/>
                <w:color w:val="000000"/>
              </w:rPr>
              <w:t>202</w:t>
            </w:r>
            <w:r>
              <w:rPr>
                <w:rFonts w:ascii="Times New Roman" w:hAnsi="Times New Roman" w:cs="Times New Roman"/>
                <w:b/>
                <w:bCs/>
                <w:color w:val="000000"/>
              </w:rPr>
              <w:t>7</w:t>
            </w:r>
          </w:p>
        </w:tc>
        <w:tc>
          <w:tcPr>
            <w:tcW w:w="256" w:type="pct"/>
            <w:tcBorders>
              <w:top w:val="single" w:sz="4" w:space="0" w:color="auto"/>
              <w:left w:val="nil"/>
              <w:bottom w:val="single" w:sz="4" w:space="0" w:color="auto"/>
              <w:right w:val="single" w:sz="4" w:space="0" w:color="auto"/>
            </w:tcBorders>
          </w:tcPr>
          <w:p w:rsidR="0077004C" w:rsidRPr="00037C12" w:rsidRDefault="0077004C" w:rsidP="007121A6">
            <w:pPr>
              <w:jc w:val="center"/>
              <w:rPr>
                <w:rFonts w:ascii="Times New Roman" w:hAnsi="Times New Roman" w:cs="Times New Roman"/>
                <w:b/>
                <w:bCs/>
                <w:color w:val="000000"/>
              </w:rPr>
            </w:pPr>
            <w:r>
              <w:rPr>
                <w:rFonts w:ascii="Times New Roman" w:hAnsi="Times New Roman" w:cs="Times New Roman"/>
                <w:b/>
                <w:bCs/>
                <w:color w:val="000000"/>
              </w:rPr>
              <w:t>2028</w:t>
            </w:r>
          </w:p>
        </w:tc>
      </w:tr>
      <w:tr w:rsidR="0077004C" w:rsidRPr="00037C12" w:rsidTr="0077004C">
        <w:trPr>
          <w:trHeight w:val="255"/>
        </w:trPr>
        <w:tc>
          <w:tcPr>
            <w:tcW w:w="2037" w:type="pct"/>
            <w:vMerge/>
            <w:tcBorders>
              <w:top w:val="single" w:sz="4" w:space="0" w:color="auto"/>
              <w:left w:val="single" w:sz="4" w:space="0" w:color="auto"/>
              <w:bottom w:val="single" w:sz="4" w:space="0" w:color="auto"/>
              <w:right w:val="single" w:sz="4" w:space="0" w:color="000000"/>
            </w:tcBorders>
            <w:vAlign w:val="center"/>
          </w:tcPr>
          <w:p w:rsidR="0077004C" w:rsidRPr="00037C12" w:rsidRDefault="0077004C" w:rsidP="00450C38">
            <w:pPr>
              <w:rPr>
                <w:rFonts w:ascii="Times New Roman" w:hAnsi="Times New Roman" w:cs="Times New Roman"/>
                <w:color w:val="000000"/>
              </w:rPr>
            </w:pPr>
          </w:p>
        </w:tc>
        <w:tc>
          <w:tcPr>
            <w:tcW w:w="301" w:type="pct"/>
            <w:tcBorders>
              <w:top w:val="nil"/>
              <w:left w:val="nil"/>
              <w:bottom w:val="single" w:sz="4" w:space="0" w:color="auto"/>
              <w:right w:val="single" w:sz="4" w:space="0" w:color="auto"/>
            </w:tcBorders>
            <w:noWrap/>
            <w:vAlign w:val="center"/>
          </w:tcPr>
          <w:p w:rsidR="0077004C" w:rsidRPr="00037C12" w:rsidRDefault="0077004C" w:rsidP="00450C38">
            <w:pPr>
              <w:jc w:val="center"/>
              <w:rPr>
                <w:rFonts w:ascii="Times New Roman" w:hAnsi="Times New Roman" w:cs="Times New Roman"/>
                <w:color w:val="000000"/>
              </w:rPr>
            </w:pPr>
          </w:p>
        </w:tc>
        <w:tc>
          <w:tcPr>
            <w:tcW w:w="343" w:type="pct"/>
            <w:tcBorders>
              <w:top w:val="nil"/>
              <w:left w:val="nil"/>
              <w:bottom w:val="single" w:sz="4" w:space="0" w:color="auto"/>
              <w:right w:val="single" w:sz="4" w:space="0" w:color="auto"/>
            </w:tcBorders>
            <w:noWrap/>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noWrap/>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8"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6" w:type="pct"/>
            <w:tcBorders>
              <w:top w:val="nil"/>
              <w:left w:val="nil"/>
              <w:bottom w:val="single" w:sz="4" w:space="0" w:color="auto"/>
              <w:right w:val="single" w:sz="4" w:space="0" w:color="auto"/>
            </w:tcBorders>
            <w:vAlign w:val="center"/>
          </w:tcPr>
          <w:p w:rsidR="0077004C" w:rsidRPr="00037C12" w:rsidRDefault="0077004C" w:rsidP="00450C38">
            <w:pPr>
              <w:jc w:val="center"/>
              <w:rPr>
                <w:rFonts w:ascii="Times New Roman" w:hAnsi="Times New Roman" w:cs="Times New Roman"/>
                <w:color w:val="000000"/>
              </w:rPr>
            </w:pPr>
          </w:p>
        </w:tc>
        <w:tc>
          <w:tcPr>
            <w:tcW w:w="256" w:type="pct"/>
            <w:tcBorders>
              <w:top w:val="nil"/>
              <w:left w:val="nil"/>
              <w:bottom w:val="single" w:sz="4" w:space="0" w:color="auto"/>
              <w:right w:val="single" w:sz="4" w:space="0" w:color="auto"/>
            </w:tcBorders>
          </w:tcPr>
          <w:p w:rsidR="0077004C" w:rsidRPr="00037C12" w:rsidRDefault="0077004C" w:rsidP="00450C38">
            <w:pPr>
              <w:jc w:val="center"/>
              <w:rPr>
                <w:rFonts w:ascii="Times New Roman" w:hAnsi="Times New Roman" w:cs="Times New Roman"/>
                <w:color w:val="000000"/>
              </w:rPr>
            </w:pPr>
          </w:p>
        </w:tc>
      </w:tr>
    </w:tbl>
    <w:p w:rsidR="00037C12" w:rsidRDefault="00037C12" w:rsidP="00450C38">
      <w:pPr>
        <w:pStyle w:val="10"/>
        <w:keepNext w:val="0"/>
        <w:keepLines/>
        <w:spacing w:after="240"/>
        <w:ind w:firstLine="0"/>
        <w:jc w:val="left"/>
        <w:rPr>
          <w:color w:val="000000"/>
          <w:sz w:val="28"/>
          <w:szCs w:val="28"/>
        </w:rPr>
      </w:pPr>
    </w:p>
    <w:p w:rsidR="00450C38" w:rsidRPr="00037C12" w:rsidRDefault="00450C38" w:rsidP="00450C38">
      <w:pPr>
        <w:pStyle w:val="10"/>
        <w:keepNext w:val="0"/>
        <w:keepLines/>
        <w:spacing w:after="240"/>
        <w:ind w:firstLine="0"/>
        <w:jc w:val="left"/>
        <w:rPr>
          <w:color w:val="000000"/>
          <w:sz w:val="28"/>
          <w:szCs w:val="28"/>
        </w:rPr>
      </w:pPr>
      <w:r w:rsidRPr="00037C12">
        <w:rPr>
          <w:color w:val="000000"/>
          <w:sz w:val="28"/>
          <w:szCs w:val="28"/>
        </w:rPr>
        <w:t>2.Базовый уровень операционных расходов</w:t>
      </w:r>
    </w:p>
    <w:p w:rsidR="00450C38" w:rsidRPr="00037C12" w:rsidRDefault="00450C38" w:rsidP="00450C38">
      <w:pPr>
        <w:autoSpaceDE w:val="0"/>
        <w:autoSpaceDN w:val="0"/>
        <w:adjustRightInd w:val="0"/>
        <w:ind w:firstLine="708"/>
        <w:jc w:val="both"/>
        <w:rPr>
          <w:rFonts w:ascii="Times New Roman" w:hAnsi="Times New Roman" w:cs="Times New Roman"/>
          <w:color w:val="000000"/>
          <w:sz w:val="24"/>
          <w:szCs w:val="24"/>
        </w:rPr>
      </w:pPr>
      <w:r w:rsidRPr="00037C12">
        <w:rPr>
          <w:rFonts w:ascii="Times New Roman" w:hAnsi="Times New Roman" w:cs="Times New Roman"/>
          <w:color w:val="000000"/>
          <w:sz w:val="24"/>
          <w:szCs w:val="24"/>
        </w:rPr>
        <w:t>Базовый уровень операционных расходов на первый год каждого долгосрочного периода регулирования, в ценах 201</w:t>
      </w:r>
      <w:r w:rsidR="00C73ECE">
        <w:rPr>
          <w:rFonts w:ascii="Times New Roman" w:hAnsi="Times New Roman" w:cs="Times New Roman"/>
          <w:color w:val="000000"/>
          <w:sz w:val="24"/>
          <w:szCs w:val="24"/>
        </w:rPr>
        <w:t>8</w:t>
      </w:r>
      <w:r w:rsidRPr="00037C12">
        <w:rPr>
          <w:rFonts w:ascii="Times New Roman" w:hAnsi="Times New Roman" w:cs="Times New Roman"/>
          <w:color w:val="000000"/>
          <w:sz w:val="24"/>
          <w:szCs w:val="24"/>
        </w:rPr>
        <w:t xml:space="preserve"> г., без учета индексов потребительских цен (</w:t>
      </w:r>
      <w:r w:rsidR="002A015E">
        <w:rPr>
          <w:rFonts w:ascii="Times New Roman" w:hAnsi="Times New Roman" w:cs="Times New Roman"/>
          <w:color w:val="000000"/>
          <w:sz w:val="24"/>
          <w:szCs w:val="24"/>
        </w:rPr>
        <w:t>тыс</w:t>
      </w:r>
      <w:r w:rsidRPr="00037C12">
        <w:rPr>
          <w:rFonts w:ascii="Times New Roman" w:hAnsi="Times New Roman" w:cs="Times New Roman"/>
          <w:color w:val="000000"/>
          <w:sz w:val="24"/>
          <w:szCs w:val="24"/>
        </w:rPr>
        <w:t>. руб. без  НДС)</w:t>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856"/>
        <w:gridCol w:w="931"/>
        <w:gridCol w:w="930"/>
        <w:gridCol w:w="930"/>
        <w:gridCol w:w="946"/>
        <w:gridCol w:w="910"/>
        <w:gridCol w:w="930"/>
        <w:gridCol w:w="930"/>
        <w:gridCol w:w="930"/>
        <w:gridCol w:w="930"/>
        <w:gridCol w:w="983"/>
        <w:gridCol w:w="983"/>
      </w:tblGrid>
      <w:tr w:rsidR="0077004C" w:rsidRPr="00037C12" w:rsidTr="0077004C">
        <w:trPr>
          <w:trHeight w:val="315"/>
        </w:trPr>
        <w:tc>
          <w:tcPr>
            <w:tcW w:w="1004" w:type="pct"/>
            <w:vMerge w:val="restart"/>
            <w:shd w:val="clear" w:color="auto" w:fill="auto"/>
          </w:tcPr>
          <w:p w:rsidR="0077004C" w:rsidRPr="00037C12" w:rsidRDefault="0077004C" w:rsidP="0077004C">
            <w:pPr>
              <w:rPr>
                <w:rFonts w:ascii="Times New Roman" w:hAnsi="Times New Roman" w:cs="Times New Roman"/>
                <w:sz w:val="20"/>
                <w:szCs w:val="20"/>
              </w:rPr>
            </w:pPr>
            <w:r w:rsidRPr="00037C12">
              <w:rPr>
                <w:rFonts w:ascii="Times New Roman" w:hAnsi="Times New Roman" w:cs="Times New Roman"/>
                <w:sz w:val="20"/>
                <w:szCs w:val="20"/>
              </w:rPr>
              <w:lastRenderedPageBreak/>
              <w:t xml:space="preserve">Базовый уровень операционных расходов </w:t>
            </w:r>
          </w:p>
        </w:tc>
        <w:tc>
          <w:tcPr>
            <w:tcW w:w="306" w:type="pct"/>
            <w:vMerge w:val="restart"/>
          </w:tcPr>
          <w:p w:rsidR="0077004C" w:rsidRPr="00037C12" w:rsidRDefault="0077004C" w:rsidP="00450C38">
            <w:pPr>
              <w:jc w:val="center"/>
              <w:rPr>
                <w:rFonts w:ascii="Times New Roman" w:hAnsi="Times New Roman" w:cs="Times New Roman"/>
                <w:sz w:val="18"/>
                <w:szCs w:val="18"/>
              </w:rPr>
            </w:pPr>
            <w:r w:rsidRPr="00037C12">
              <w:rPr>
                <w:rFonts w:ascii="Times New Roman" w:hAnsi="Times New Roman" w:cs="Times New Roman"/>
                <w:sz w:val="18"/>
                <w:szCs w:val="18"/>
              </w:rPr>
              <w:t>тыс</w:t>
            </w:r>
            <w:proofErr w:type="gramStart"/>
            <w:r w:rsidRPr="00037C12">
              <w:rPr>
                <w:rFonts w:ascii="Times New Roman" w:hAnsi="Times New Roman" w:cs="Times New Roman"/>
                <w:sz w:val="18"/>
                <w:szCs w:val="18"/>
              </w:rPr>
              <w:t>.р</w:t>
            </w:r>
            <w:proofErr w:type="gramEnd"/>
            <w:r w:rsidRPr="00037C12">
              <w:rPr>
                <w:rFonts w:ascii="Times New Roman" w:hAnsi="Times New Roman" w:cs="Times New Roman"/>
                <w:sz w:val="18"/>
                <w:szCs w:val="18"/>
              </w:rPr>
              <w:t>уб.</w:t>
            </w:r>
          </w:p>
          <w:p w:rsidR="0077004C" w:rsidRPr="00037C12" w:rsidRDefault="0077004C" w:rsidP="00450C38">
            <w:pPr>
              <w:jc w:val="center"/>
              <w:rPr>
                <w:rFonts w:ascii="Times New Roman" w:hAnsi="Times New Roman" w:cs="Times New Roman"/>
                <w:sz w:val="18"/>
                <w:szCs w:val="18"/>
              </w:rPr>
            </w:pPr>
          </w:p>
        </w:tc>
        <w:tc>
          <w:tcPr>
            <w:tcW w:w="333"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201</w:t>
            </w:r>
            <w:r>
              <w:rPr>
                <w:rFonts w:ascii="Times New Roman" w:hAnsi="Times New Roman" w:cs="Times New Roman"/>
                <w:b/>
                <w:sz w:val="18"/>
                <w:szCs w:val="18"/>
              </w:rPr>
              <w:t>8</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201</w:t>
            </w:r>
            <w:r>
              <w:rPr>
                <w:rFonts w:ascii="Times New Roman" w:hAnsi="Times New Roman" w:cs="Times New Roman"/>
                <w:b/>
                <w:sz w:val="18"/>
                <w:szCs w:val="18"/>
              </w:rPr>
              <w:t>9</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w:t>
            </w:r>
            <w:r>
              <w:rPr>
                <w:rFonts w:ascii="Times New Roman" w:hAnsi="Times New Roman" w:cs="Times New Roman"/>
                <w:b/>
                <w:sz w:val="18"/>
                <w:szCs w:val="18"/>
              </w:rPr>
              <w:t>20</w:t>
            </w:r>
          </w:p>
        </w:tc>
        <w:tc>
          <w:tcPr>
            <w:tcW w:w="338"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w:t>
            </w:r>
            <w:r>
              <w:rPr>
                <w:rFonts w:ascii="Times New Roman" w:hAnsi="Times New Roman" w:cs="Times New Roman"/>
                <w:b/>
                <w:sz w:val="18"/>
                <w:szCs w:val="18"/>
              </w:rPr>
              <w:t>21</w:t>
            </w:r>
          </w:p>
        </w:tc>
        <w:tc>
          <w:tcPr>
            <w:tcW w:w="325"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2</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3</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4</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5</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6</w:t>
            </w:r>
          </w:p>
        </w:tc>
        <w:tc>
          <w:tcPr>
            <w:tcW w:w="351"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7</w:t>
            </w:r>
          </w:p>
        </w:tc>
        <w:tc>
          <w:tcPr>
            <w:tcW w:w="351" w:type="pct"/>
          </w:tcPr>
          <w:p w:rsidR="0077004C" w:rsidRPr="00037C12" w:rsidRDefault="0077004C" w:rsidP="007121A6">
            <w:pPr>
              <w:jc w:val="center"/>
              <w:rPr>
                <w:rFonts w:ascii="Times New Roman" w:hAnsi="Times New Roman" w:cs="Times New Roman"/>
                <w:b/>
                <w:sz w:val="18"/>
                <w:szCs w:val="18"/>
              </w:rPr>
            </w:pPr>
            <w:r>
              <w:rPr>
                <w:rFonts w:ascii="Times New Roman" w:hAnsi="Times New Roman" w:cs="Times New Roman"/>
                <w:b/>
                <w:sz w:val="18"/>
                <w:szCs w:val="18"/>
              </w:rPr>
              <w:t>2028</w:t>
            </w:r>
          </w:p>
        </w:tc>
      </w:tr>
      <w:tr w:rsidR="0077004C" w:rsidRPr="00037C12" w:rsidTr="0077004C">
        <w:trPr>
          <w:trHeight w:val="691"/>
        </w:trPr>
        <w:tc>
          <w:tcPr>
            <w:tcW w:w="1004" w:type="pct"/>
            <w:vMerge/>
            <w:shd w:val="clear" w:color="auto" w:fill="auto"/>
          </w:tcPr>
          <w:p w:rsidR="0077004C" w:rsidRPr="00037C12" w:rsidRDefault="0077004C" w:rsidP="00450C38">
            <w:pPr>
              <w:rPr>
                <w:rFonts w:ascii="Times New Roman" w:hAnsi="Times New Roman" w:cs="Times New Roman"/>
                <w:bCs/>
                <w:sz w:val="20"/>
                <w:szCs w:val="20"/>
              </w:rPr>
            </w:pPr>
          </w:p>
        </w:tc>
        <w:tc>
          <w:tcPr>
            <w:tcW w:w="306" w:type="pct"/>
            <w:vMerge/>
          </w:tcPr>
          <w:p w:rsidR="0077004C" w:rsidRPr="00037C12" w:rsidRDefault="0077004C" w:rsidP="00450C38">
            <w:pPr>
              <w:jc w:val="center"/>
              <w:rPr>
                <w:rFonts w:ascii="Times New Roman" w:hAnsi="Times New Roman" w:cs="Times New Roman"/>
                <w:sz w:val="18"/>
                <w:szCs w:val="18"/>
              </w:rPr>
            </w:pPr>
          </w:p>
        </w:tc>
        <w:tc>
          <w:tcPr>
            <w:tcW w:w="333"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8"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25"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51"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51" w:type="pct"/>
          </w:tcPr>
          <w:p w:rsidR="0077004C" w:rsidRPr="00037C12" w:rsidRDefault="0077004C" w:rsidP="00450C38">
            <w:pPr>
              <w:jc w:val="center"/>
              <w:rPr>
                <w:rFonts w:ascii="Times New Roman" w:hAnsi="Times New Roman" w:cs="Times New Roman"/>
                <w:color w:val="000000"/>
                <w:sz w:val="18"/>
                <w:szCs w:val="18"/>
              </w:rPr>
            </w:pPr>
          </w:p>
        </w:tc>
      </w:tr>
    </w:tbl>
    <w:p w:rsidR="00450C38" w:rsidRPr="00037C12" w:rsidRDefault="00450C38" w:rsidP="00450C38">
      <w:pPr>
        <w:pStyle w:val="Standard"/>
        <w:autoSpaceDE w:val="0"/>
        <w:ind w:firstLine="708"/>
        <w:jc w:val="both"/>
        <w:rPr>
          <w:rFonts w:eastAsia="Times New Roman CYR" w:cs="Times New Roman"/>
          <w:color w:val="000000"/>
          <w:sz w:val="12"/>
          <w:szCs w:val="12"/>
          <w:lang w:val="ru-RU"/>
        </w:rPr>
      </w:pPr>
    </w:p>
    <w:p w:rsidR="00450C38" w:rsidRPr="00037C12" w:rsidRDefault="00450C38" w:rsidP="00450C38">
      <w:pPr>
        <w:pStyle w:val="afffa"/>
        <w:keepNext w:val="0"/>
        <w:jc w:val="both"/>
        <w:rPr>
          <w:color w:val="000000"/>
          <w:sz w:val="28"/>
        </w:rPr>
      </w:pPr>
      <w:r w:rsidRPr="00037C12">
        <w:rPr>
          <w:color w:val="000000"/>
          <w:sz w:val="28"/>
          <w:szCs w:val="24"/>
        </w:rPr>
        <w:t xml:space="preserve">3.Показатели энергосбережения и энергетической эффективности на каждый год срока действия концессионного </w:t>
      </w:r>
      <w:r w:rsidRPr="00037C12">
        <w:rPr>
          <w:color w:val="000000"/>
          <w:sz w:val="28"/>
        </w:rPr>
        <w:t xml:space="preserve">соглашения (уровень потерь тепловой энергии, удельный расход электрической энергии) </w:t>
      </w:r>
    </w:p>
    <w:tbl>
      <w:tblPr>
        <w:tblpPr w:leftFromText="180" w:rightFromText="180" w:vertAnchor="text" w:tblpY="1"/>
        <w:tblOverlap w:val="neve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4"/>
        <w:gridCol w:w="862"/>
        <w:gridCol w:w="932"/>
        <w:gridCol w:w="929"/>
        <w:gridCol w:w="929"/>
        <w:gridCol w:w="946"/>
        <w:gridCol w:w="912"/>
        <w:gridCol w:w="929"/>
        <w:gridCol w:w="929"/>
        <w:gridCol w:w="929"/>
        <w:gridCol w:w="929"/>
        <w:gridCol w:w="977"/>
        <w:gridCol w:w="974"/>
      </w:tblGrid>
      <w:tr w:rsidR="0077004C" w:rsidRPr="00037C12" w:rsidTr="0077004C">
        <w:trPr>
          <w:trHeight w:val="315"/>
        </w:trPr>
        <w:tc>
          <w:tcPr>
            <w:tcW w:w="1006" w:type="pct"/>
            <w:vMerge w:val="restart"/>
            <w:shd w:val="clear" w:color="auto" w:fill="auto"/>
          </w:tcPr>
          <w:p w:rsidR="0077004C" w:rsidRPr="00037C12" w:rsidRDefault="0077004C" w:rsidP="00450C38">
            <w:pPr>
              <w:rPr>
                <w:rFonts w:ascii="Times New Roman" w:hAnsi="Times New Roman" w:cs="Times New Roman"/>
                <w:sz w:val="20"/>
                <w:szCs w:val="20"/>
              </w:rPr>
            </w:pPr>
            <w:r w:rsidRPr="00037C12">
              <w:rPr>
                <w:rFonts w:ascii="Times New Roman" w:hAnsi="Times New Roman" w:cs="Times New Roman"/>
                <w:sz w:val="20"/>
                <w:szCs w:val="20"/>
              </w:rPr>
              <w:t>Удельное потребление электроэнергии на производство Гкал</w:t>
            </w:r>
          </w:p>
          <w:p w:rsidR="0077004C" w:rsidRPr="00037C12" w:rsidRDefault="0077004C" w:rsidP="00450C38">
            <w:pPr>
              <w:rPr>
                <w:rFonts w:ascii="Times New Roman" w:hAnsi="Times New Roman" w:cs="Times New Roman"/>
                <w:sz w:val="20"/>
                <w:szCs w:val="20"/>
              </w:rPr>
            </w:pPr>
          </w:p>
        </w:tc>
        <w:tc>
          <w:tcPr>
            <w:tcW w:w="308" w:type="pct"/>
            <w:vMerge w:val="restart"/>
          </w:tcPr>
          <w:p w:rsidR="0077004C" w:rsidRPr="00037C12" w:rsidRDefault="0077004C" w:rsidP="00450C38">
            <w:pPr>
              <w:jc w:val="center"/>
              <w:rPr>
                <w:rFonts w:ascii="Times New Roman" w:hAnsi="Times New Roman" w:cs="Times New Roman"/>
                <w:sz w:val="18"/>
                <w:szCs w:val="18"/>
              </w:rPr>
            </w:pPr>
            <w:r w:rsidRPr="00037C12">
              <w:rPr>
                <w:rFonts w:ascii="Times New Roman" w:hAnsi="Times New Roman" w:cs="Times New Roman"/>
                <w:sz w:val="18"/>
                <w:szCs w:val="18"/>
              </w:rPr>
              <w:t>кВт</w:t>
            </w:r>
            <w:proofErr w:type="gramStart"/>
            <w:r w:rsidRPr="00037C12">
              <w:rPr>
                <w:rFonts w:ascii="Times New Roman" w:hAnsi="Times New Roman" w:cs="Times New Roman"/>
                <w:sz w:val="18"/>
                <w:szCs w:val="18"/>
              </w:rPr>
              <w:t>.ч</w:t>
            </w:r>
            <w:proofErr w:type="gramEnd"/>
            <w:r w:rsidRPr="00037C12">
              <w:rPr>
                <w:rFonts w:ascii="Times New Roman" w:hAnsi="Times New Roman" w:cs="Times New Roman"/>
                <w:sz w:val="18"/>
                <w:szCs w:val="18"/>
              </w:rPr>
              <w:t>ас/Гкал</w:t>
            </w:r>
          </w:p>
        </w:tc>
        <w:tc>
          <w:tcPr>
            <w:tcW w:w="333"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201</w:t>
            </w:r>
            <w:r>
              <w:rPr>
                <w:rFonts w:ascii="Times New Roman" w:hAnsi="Times New Roman" w:cs="Times New Roman"/>
                <w:b/>
                <w:sz w:val="18"/>
                <w:szCs w:val="18"/>
              </w:rPr>
              <w:t>8</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201</w:t>
            </w:r>
            <w:r>
              <w:rPr>
                <w:rFonts w:ascii="Times New Roman" w:hAnsi="Times New Roman" w:cs="Times New Roman"/>
                <w:b/>
                <w:sz w:val="18"/>
                <w:szCs w:val="18"/>
              </w:rPr>
              <w:t>9</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Pr>
                <w:rFonts w:ascii="Times New Roman" w:hAnsi="Times New Roman" w:cs="Times New Roman"/>
                <w:b/>
                <w:sz w:val="18"/>
                <w:szCs w:val="18"/>
              </w:rPr>
              <w:t>2020</w:t>
            </w:r>
          </w:p>
        </w:tc>
        <w:tc>
          <w:tcPr>
            <w:tcW w:w="338"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w:t>
            </w:r>
            <w:r>
              <w:rPr>
                <w:rFonts w:ascii="Times New Roman" w:hAnsi="Times New Roman" w:cs="Times New Roman"/>
                <w:b/>
                <w:sz w:val="18"/>
                <w:szCs w:val="18"/>
              </w:rPr>
              <w:t>21</w:t>
            </w:r>
          </w:p>
        </w:tc>
        <w:tc>
          <w:tcPr>
            <w:tcW w:w="326"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2</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3</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4</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5</w:t>
            </w:r>
          </w:p>
        </w:tc>
        <w:tc>
          <w:tcPr>
            <w:tcW w:w="332"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6</w:t>
            </w:r>
          </w:p>
        </w:tc>
        <w:tc>
          <w:tcPr>
            <w:tcW w:w="349" w:type="pct"/>
            <w:shd w:val="clear" w:color="auto" w:fill="auto"/>
            <w:noWrap/>
            <w:vAlign w:val="center"/>
          </w:tcPr>
          <w:p w:rsidR="0077004C" w:rsidRPr="00037C12" w:rsidRDefault="0077004C" w:rsidP="007121A6">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7</w:t>
            </w:r>
          </w:p>
        </w:tc>
        <w:tc>
          <w:tcPr>
            <w:tcW w:w="349" w:type="pct"/>
          </w:tcPr>
          <w:p w:rsidR="0077004C" w:rsidRPr="00037C12" w:rsidRDefault="00BF5B0F" w:rsidP="007121A6">
            <w:pPr>
              <w:jc w:val="center"/>
              <w:rPr>
                <w:rFonts w:ascii="Times New Roman" w:hAnsi="Times New Roman" w:cs="Times New Roman"/>
                <w:b/>
                <w:sz w:val="18"/>
                <w:szCs w:val="18"/>
              </w:rPr>
            </w:pPr>
            <w:r>
              <w:rPr>
                <w:rFonts w:ascii="Times New Roman" w:hAnsi="Times New Roman" w:cs="Times New Roman"/>
                <w:b/>
                <w:sz w:val="18"/>
                <w:szCs w:val="18"/>
              </w:rPr>
              <w:t>2028</w:t>
            </w:r>
          </w:p>
        </w:tc>
      </w:tr>
      <w:tr w:rsidR="0077004C" w:rsidRPr="00037C12" w:rsidTr="0077004C">
        <w:trPr>
          <w:trHeight w:val="315"/>
        </w:trPr>
        <w:tc>
          <w:tcPr>
            <w:tcW w:w="1006" w:type="pct"/>
            <w:vMerge/>
            <w:shd w:val="clear" w:color="auto" w:fill="auto"/>
          </w:tcPr>
          <w:p w:rsidR="0077004C" w:rsidRPr="00037C12" w:rsidRDefault="0077004C" w:rsidP="00450C38">
            <w:pPr>
              <w:rPr>
                <w:rFonts w:ascii="Times New Roman" w:hAnsi="Times New Roman" w:cs="Times New Roman"/>
                <w:sz w:val="18"/>
                <w:szCs w:val="18"/>
              </w:rPr>
            </w:pPr>
          </w:p>
        </w:tc>
        <w:tc>
          <w:tcPr>
            <w:tcW w:w="308" w:type="pct"/>
            <w:vMerge/>
          </w:tcPr>
          <w:p w:rsidR="0077004C" w:rsidRPr="00037C12" w:rsidRDefault="0077004C" w:rsidP="00450C38">
            <w:pPr>
              <w:jc w:val="center"/>
              <w:rPr>
                <w:rFonts w:ascii="Times New Roman" w:hAnsi="Times New Roman" w:cs="Times New Roman"/>
                <w:sz w:val="18"/>
                <w:szCs w:val="18"/>
              </w:rPr>
            </w:pPr>
          </w:p>
        </w:tc>
        <w:tc>
          <w:tcPr>
            <w:tcW w:w="333"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8"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26"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49"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49" w:type="pct"/>
          </w:tcPr>
          <w:p w:rsidR="0077004C" w:rsidRPr="00037C12" w:rsidRDefault="0077004C" w:rsidP="00BF5B0F">
            <w:pPr>
              <w:rPr>
                <w:rFonts w:ascii="Times New Roman" w:hAnsi="Times New Roman" w:cs="Times New Roman"/>
                <w:color w:val="000000"/>
                <w:sz w:val="18"/>
                <w:szCs w:val="18"/>
              </w:rPr>
            </w:pPr>
          </w:p>
        </w:tc>
      </w:tr>
      <w:tr w:rsidR="0077004C" w:rsidRPr="00037C12" w:rsidTr="0077004C">
        <w:trPr>
          <w:trHeight w:val="315"/>
        </w:trPr>
        <w:tc>
          <w:tcPr>
            <w:tcW w:w="1006" w:type="pct"/>
            <w:vMerge w:val="restart"/>
            <w:shd w:val="clear" w:color="auto" w:fill="auto"/>
          </w:tcPr>
          <w:p w:rsidR="0077004C" w:rsidRPr="00037C12" w:rsidRDefault="0077004C" w:rsidP="00450C38">
            <w:pPr>
              <w:jc w:val="both"/>
              <w:rPr>
                <w:rFonts w:ascii="Times New Roman" w:hAnsi="Times New Roman" w:cs="Times New Roman"/>
                <w:sz w:val="20"/>
              </w:rPr>
            </w:pPr>
            <w:r w:rsidRPr="00037C12">
              <w:rPr>
                <w:rFonts w:ascii="Times New Roman" w:hAnsi="Times New Roman" w:cs="Times New Roman"/>
                <w:sz w:val="20"/>
              </w:rPr>
              <w:t>Удельный расход топлива на производство единицы тепловой энергии, отпускаемой с коллекторов источников тепловой энергии</w:t>
            </w:r>
          </w:p>
          <w:p w:rsidR="0077004C" w:rsidRPr="00037C12" w:rsidRDefault="0077004C" w:rsidP="00450C38">
            <w:pPr>
              <w:rPr>
                <w:rFonts w:ascii="Times New Roman" w:hAnsi="Times New Roman" w:cs="Times New Roman"/>
                <w:bCs/>
                <w:sz w:val="18"/>
                <w:szCs w:val="18"/>
              </w:rPr>
            </w:pPr>
          </w:p>
        </w:tc>
        <w:tc>
          <w:tcPr>
            <w:tcW w:w="308" w:type="pct"/>
            <w:vMerge w:val="restart"/>
          </w:tcPr>
          <w:p w:rsidR="0077004C" w:rsidRPr="00037C12" w:rsidRDefault="0077004C" w:rsidP="00450C38">
            <w:pPr>
              <w:jc w:val="center"/>
              <w:rPr>
                <w:rFonts w:ascii="Times New Roman" w:hAnsi="Times New Roman" w:cs="Times New Roman"/>
                <w:sz w:val="18"/>
                <w:szCs w:val="18"/>
              </w:rPr>
            </w:pPr>
            <w:r w:rsidRPr="00037C12">
              <w:rPr>
                <w:rFonts w:ascii="Times New Roman" w:hAnsi="Times New Roman" w:cs="Times New Roman"/>
                <w:sz w:val="18"/>
                <w:szCs w:val="18"/>
              </w:rPr>
              <w:t>кг</w:t>
            </w:r>
            <w:proofErr w:type="gramStart"/>
            <w:r w:rsidRPr="00037C12">
              <w:rPr>
                <w:rFonts w:ascii="Times New Roman" w:hAnsi="Times New Roman" w:cs="Times New Roman"/>
                <w:sz w:val="18"/>
                <w:szCs w:val="18"/>
              </w:rPr>
              <w:t>.у</w:t>
            </w:r>
            <w:proofErr w:type="gramEnd"/>
            <w:r w:rsidRPr="00037C12">
              <w:rPr>
                <w:rFonts w:ascii="Times New Roman" w:hAnsi="Times New Roman" w:cs="Times New Roman"/>
                <w:sz w:val="18"/>
                <w:szCs w:val="18"/>
              </w:rPr>
              <w:t>.т/Гкал</w:t>
            </w:r>
          </w:p>
        </w:tc>
        <w:tc>
          <w:tcPr>
            <w:tcW w:w="333"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201</w:t>
            </w:r>
            <w:r>
              <w:rPr>
                <w:rFonts w:ascii="Times New Roman" w:hAnsi="Times New Roman" w:cs="Times New Roman"/>
                <w:b/>
                <w:sz w:val="18"/>
                <w:szCs w:val="18"/>
              </w:rPr>
              <w:t>8</w:t>
            </w:r>
          </w:p>
        </w:tc>
        <w:tc>
          <w:tcPr>
            <w:tcW w:w="332"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201</w:t>
            </w:r>
            <w:r>
              <w:rPr>
                <w:rFonts w:ascii="Times New Roman" w:hAnsi="Times New Roman" w:cs="Times New Roman"/>
                <w:b/>
                <w:sz w:val="18"/>
                <w:szCs w:val="18"/>
              </w:rPr>
              <w:t>9</w:t>
            </w:r>
          </w:p>
        </w:tc>
        <w:tc>
          <w:tcPr>
            <w:tcW w:w="332"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w:t>
            </w:r>
            <w:r>
              <w:rPr>
                <w:rFonts w:ascii="Times New Roman" w:hAnsi="Times New Roman" w:cs="Times New Roman"/>
                <w:b/>
                <w:sz w:val="18"/>
                <w:szCs w:val="18"/>
              </w:rPr>
              <w:t>20</w:t>
            </w:r>
          </w:p>
        </w:tc>
        <w:tc>
          <w:tcPr>
            <w:tcW w:w="338"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w:t>
            </w:r>
            <w:r>
              <w:rPr>
                <w:rFonts w:ascii="Times New Roman" w:hAnsi="Times New Roman" w:cs="Times New Roman"/>
                <w:b/>
                <w:sz w:val="18"/>
                <w:szCs w:val="18"/>
              </w:rPr>
              <w:t>2</w:t>
            </w:r>
            <w:r w:rsidRPr="00037C12">
              <w:rPr>
                <w:rFonts w:ascii="Times New Roman" w:hAnsi="Times New Roman" w:cs="Times New Roman"/>
                <w:b/>
                <w:sz w:val="18"/>
                <w:szCs w:val="18"/>
              </w:rPr>
              <w:t>1</w:t>
            </w:r>
          </w:p>
        </w:tc>
        <w:tc>
          <w:tcPr>
            <w:tcW w:w="326"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2</w:t>
            </w:r>
          </w:p>
        </w:tc>
        <w:tc>
          <w:tcPr>
            <w:tcW w:w="332"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3</w:t>
            </w:r>
          </w:p>
        </w:tc>
        <w:tc>
          <w:tcPr>
            <w:tcW w:w="332"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4</w:t>
            </w:r>
          </w:p>
        </w:tc>
        <w:tc>
          <w:tcPr>
            <w:tcW w:w="332"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5</w:t>
            </w:r>
          </w:p>
        </w:tc>
        <w:tc>
          <w:tcPr>
            <w:tcW w:w="332"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6</w:t>
            </w:r>
          </w:p>
        </w:tc>
        <w:tc>
          <w:tcPr>
            <w:tcW w:w="349" w:type="pct"/>
            <w:shd w:val="clear" w:color="auto" w:fill="auto"/>
            <w:noWrap/>
            <w:vAlign w:val="center"/>
          </w:tcPr>
          <w:p w:rsidR="0077004C" w:rsidRPr="00037C12" w:rsidRDefault="0077004C" w:rsidP="0023526C">
            <w:pPr>
              <w:jc w:val="center"/>
              <w:rPr>
                <w:rFonts w:ascii="Times New Roman" w:hAnsi="Times New Roman" w:cs="Times New Roman"/>
                <w:b/>
                <w:sz w:val="18"/>
                <w:szCs w:val="18"/>
              </w:rPr>
            </w:pPr>
            <w:r w:rsidRPr="00037C12">
              <w:rPr>
                <w:rFonts w:ascii="Times New Roman" w:hAnsi="Times New Roman" w:cs="Times New Roman"/>
                <w:b/>
                <w:sz w:val="18"/>
                <w:szCs w:val="18"/>
              </w:rPr>
              <w:t>202</w:t>
            </w:r>
            <w:r>
              <w:rPr>
                <w:rFonts w:ascii="Times New Roman" w:hAnsi="Times New Roman" w:cs="Times New Roman"/>
                <w:b/>
                <w:sz w:val="18"/>
                <w:szCs w:val="18"/>
              </w:rPr>
              <w:t>7</w:t>
            </w:r>
          </w:p>
        </w:tc>
        <w:tc>
          <w:tcPr>
            <w:tcW w:w="349" w:type="pct"/>
          </w:tcPr>
          <w:p w:rsidR="0077004C" w:rsidRPr="00037C12" w:rsidRDefault="00BF5B0F" w:rsidP="0023526C">
            <w:pPr>
              <w:jc w:val="center"/>
              <w:rPr>
                <w:rFonts w:ascii="Times New Roman" w:hAnsi="Times New Roman" w:cs="Times New Roman"/>
                <w:b/>
                <w:sz w:val="18"/>
                <w:szCs w:val="18"/>
              </w:rPr>
            </w:pPr>
            <w:r>
              <w:rPr>
                <w:rFonts w:ascii="Times New Roman" w:hAnsi="Times New Roman" w:cs="Times New Roman"/>
                <w:b/>
                <w:sz w:val="18"/>
                <w:szCs w:val="18"/>
              </w:rPr>
              <w:t>2028</w:t>
            </w:r>
          </w:p>
        </w:tc>
      </w:tr>
      <w:tr w:rsidR="0077004C" w:rsidRPr="00037C12" w:rsidTr="0077004C">
        <w:trPr>
          <w:trHeight w:val="315"/>
        </w:trPr>
        <w:tc>
          <w:tcPr>
            <w:tcW w:w="1006" w:type="pct"/>
            <w:vMerge/>
            <w:shd w:val="clear" w:color="auto" w:fill="auto"/>
          </w:tcPr>
          <w:p w:rsidR="0077004C" w:rsidRPr="00037C12" w:rsidRDefault="0077004C" w:rsidP="00450C38">
            <w:pPr>
              <w:rPr>
                <w:rFonts w:ascii="Times New Roman" w:hAnsi="Times New Roman" w:cs="Times New Roman"/>
                <w:bCs/>
                <w:sz w:val="18"/>
                <w:szCs w:val="18"/>
              </w:rPr>
            </w:pPr>
          </w:p>
        </w:tc>
        <w:tc>
          <w:tcPr>
            <w:tcW w:w="308" w:type="pct"/>
            <w:vMerge/>
          </w:tcPr>
          <w:p w:rsidR="0077004C" w:rsidRPr="00037C12" w:rsidRDefault="0077004C" w:rsidP="00450C38">
            <w:pPr>
              <w:jc w:val="center"/>
              <w:rPr>
                <w:rFonts w:ascii="Times New Roman" w:hAnsi="Times New Roman" w:cs="Times New Roman"/>
                <w:sz w:val="18"/>
                <w:szCs w:val="18"/>
              </w:rPr>
            </w:pPr>
          </w:p>
        </w:tc>
        <w:tc>
          <w:tcPr>
            <w:tcW w:w="333"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8"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26"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32"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49" w:type="pct"/>
            <w:shd w:val="clear" w:color="auto" w:fill="auto"/>
            <w:noWrap/>
            <w:vAlign w:val="bottom"/>
          </w:tcPr>
          <w:p w:rsidR="0077004C" w:rsidRPr="00037C12" w:rsidRDefault="0077004C" w:rsidP="00450C38">
            <w:pPr>
              <w:jc w:val="center"/>
              <w:rPr>
                <w:rFonts w:ascii="Times New Roman" w:hAnsi="Times New Roman" w:cs="Times New Roman"/>
                <w:color w:val="000000"/>
                <w:sz w:val="18"/>
                <w:szCs w:val="18"/>
              </w:rPr>
            </w:pPr>
          </w:p>
        </w:tc>
        <w:tc>
          <w:tcPr>
            <w:tcW w:w="349" w:type="pct"/>
          </w:tcPr>
          <w:p w:rsidR="0077004C" w:rsidRPr="00037C12" w:rsidRDefault="0077004C" w:rsidP="00450C38">
            <w:pPr>
              <w:jc w:val="center"/>
              <w:rPr>
                <w:rFonts w:ascii="Times New Roman" w:hAnsi="Times New Roman" w:cs="Times New Roman"/>
                <w:color w:val="000000"/>
                <w:sz w:val="18"/>
                <w:szCs w:val="18"/>
              </w:rPr>
            </w:pPr>
          </w:p>
        </w:tc>
      </w:tr>
    </w:tbl>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5"/>
        <w:gridCol w:w="859"/>
        <w:gridCol w:w="932"/>
        <w:gridCol w:w="929"/>
        <w:gridCol w:w="929"/>
        <w:gridCol w:w="946"/>
        <w:gridCol w:w="910"/>
        <w:gridCol w:w="929"/>
        <w:gridCol w:w="929"/>
        <w:gridCol w:w="929"/>
        <w:gridCol w:w="929"/>
        <w:gridCol w:w="980"/>
        <w:gridCol w:w="977"/>
      </w:tblGrid>
      <w:tr w:rsidR="00BF5B0F" w:rsidRPr="00037C12" w:rsidTr="00BF5B0F">
        <w:trPr>
          <w:trHeight w:val="965"/>
        </w:trPr>
        <w:tc>
          <w:tcPr>
            <w:tcW w:w="1006" w:type="pct"/>
            <w:vMerge w:val="restart"/>
            <w:shd w:val="clear" w:color="auto" w:fill="auto"/>
          </w:tcPr>
          <w:p w:rsidR="00BF5B0F" w:rsidRPr="00037C12" w:rsidRDefault="00BF5B0F" w:rsidP="00450C38">
            <w:pPr>
              <w:rPr>
                <w:rFonts w:ascii="Times New Roman" w:hAnsi="Times New Roman" w:cs="Times New Roman"/>
                <w:sz w:val="18"/>
                <w:szCs w:val="18"/>
              </w:rPr>
            </w:pPr>
            <w:r w:rsidRPr="00037C12">
              <w:rPr>
                <w:rFonts w:ascii="Times New Roman" w:hAnsi="Times New Roman" w:cs="Times New Roman"/>
                <w:color w:val="000000"/>
                <w:sz w:val="28"/>
              </w:rPr>
              <w:br w:type="textWrapping" w:clear="all"/>
            </w:r>
            <w:r w:rsidRPr="00037C12">
              <w:rPr>
                <w:rFonts w:ascii="Times New Roman" w:hAnsi="Times New Roman" w:cs="Times New Roman"/>
                <w:sz w:val="20"/>
              </w:rPr>
              <w:t>Отношение величины технологических потерь тепловой энергии, теплоносителя к материальной характеристике тепловой сети</w:t>
            </w:r>
          </w:p>
        </w:tc>
        <w:tc>
          <w:tcPr>
            <w:tcW w:w="307" w:type="pct"/>
            <w:vMerge w:val="restart"/>
            <w:vAlign w:val="center"/>
          </w:tcPr>
          <w:p w:rsidR="00BF5B0F" w:rsidRPr="00037C12" w:rsidRDefault="00BF5B0F" w:rsidP="00450C38">
            <w:pPr>
              <w:jc w:val="center"/>
              <w:rPr>
                <w:rFonts w:ascii="Times New Roman" w:hAnsi="Times New Roman" w:cs="Times New Roman"/>
                <w:sz w:val="18"/>
                <w:szCs w:val="18"/>
              </w:rPr>
            </w:pPr>
            <w:r w:rsidRPr="00037C12">
              <w:rPr>
                <w:rFonts w:ascii="Times New Roman" w:hAnsi="Times New Roman" w:cs="Times New Roman"/>
                <w:sz w:val="18"/>
                <w:szCs w:val="18"/>
              </w:rPr>
              <w:t>%</w:t>
            </w:r>
          </w:p>
        </w:tc>
        <w:tc>
          <w:tcPr>
            <w:tcW w:w="333"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2018</w:t>
            </w:r>
          </w:p>
        </w:tc>
        <w:tc>
          <w:tcPr>
            <w:tcW w:w="332"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2019</w:t>
            </w:r>
          </w:p>
        </w:tc>
        <w:tc>
          <w:tcPr>
            <w:tcW w:w="332"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2020</w:t>
            </w:r>
          </w:p>
        </w:tc>
        <w:tc>
          <w:tcPr>
            <w:tcW w:w="338"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2021</w:t>
            </w:r>
          </w:p>
        </w:tc>
        <w:tc>
          <w:tcPr>
            <w:tcW w:w="325"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2022</w:t>
            </w:r>
          </w:p>
        </w:tc>
        <w:tc>
          <w:tcPr>
            <w:tcW w:w="332"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2023</w:t>
            </w:r>
          </w:p>
        </w:tc>
        <w:tc>
          <w:tcPr>
            <w:tcW w:w="332"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2024</w:t>
            </w:r>
          </w:p>
        </w:tc>
        <w:tc>
          <w:tcPr>
            <w:tcW w:w="332"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2025</w:t>
            </w:r>
          </w:p>
        </w:tc>
        <w:tc>
          <w:tcPr>
            <w:tcW w:w="332"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2026</w:t>
            </w:r>
          </w:p>
        </w:tc>
        <w:tc>
          <w:tcPr>
            <w:tcW w:w="350" w:type="pct"/>
            <w:shd w:val="clear" w:color="auto" w:fill="auto"/>
            <w:noWrap/>
            <w:vAlign w:val="center"/>
          </w:tcPr>
          <w:p w:rsidR="00BF5B0F" w:rsidRPr="00037C12"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2027</w:t>
            </w:r>
          </w:p>
        </w:tc>
        <w:tc>
          <w:tcPr>
            <w:tcW w:w="350" w:type="pct"/>
          </w:tcPr>
          <w:p w:rsidR="00BF5B0F" w:rsidRDefault="00BF5B0F" w:rsidP="00BF5B0F">
            <w:pPr>
              <w:spacing w:line="240" w:lineRule="auto"/>
              <w:jc w:val="center"/>
              <w:rPr>
                <w:rFonts w:ascii="Times New Roman" w:hAnsi="Times New Roman" w:cs="Times New Roman"/>
                <w:b/>
                <w:bCs/>
                <w:sz w:val="18"/>
                <w:szCs w:val="18"/>
              </w:rPr>
            </w:pPr>
          </w:p>
          <w:p w:rsidR="00BF5B0F" w:rsidRDefault="00BF5B0F" w:rsidP="00BF5B0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2028</w:t>
            </w:r>
          </w:p>
        </w:tc>
      </w:tr>
      <w:tr w:rsidR="00BF5B0F" w:rsidRPr="00037C12" w:rsidTr="00BF5B0F">
        <w:trPr>
          <w:trHeight w:val="315"/>
        </w:trPr>
        <w:tc>
          <w:tcPr>
            <w:tcW w:w="1006" w:type="pct"/>
            <w:vMerge/>
            <w:shd w:val="clear" w:color="auto" w:fill="auto"/>
          </w:tcPr>
          <w:p w:rsidR="00BF5B0F" w:rsidRPr="00037C12" w:rsidRDefault="00BF5B0F" w:rsidP="00450C38">
            <w:pPr>
              <w:rPr>
                <w:rFonts w:ascii="Times New Roman" w:hAnsi="Times New Roman" w:cs="Times New Roman"/>
                <w:bCs/>
                <w:sz w:val="18"/>
                <w:szCs w:val="18"/>
              </w:rPr>
            </w:pPr>
          </w:p>
        </w:tc>
        <w:tc>
          <w:tcPr>
            <w:tcW w:w="307" w:type="pct"/>
            <w:vMerge/>
            <w:vAlign w:val="center"/>
          </w:tcPr>
          <w:p w:rsidR="00BF5B0F" w:rsidRPr="00037C12" w:rsidRDefault="00BF5B0F" w:rsidP="00450C38">
            <w:pPr>
              <w:jc w:val="center"/>
              <w:rPr>
                <w:rFonts w:ascii="Times New Roman" w:hAnsi="Times New Roman" w:cs="Times New Roman"/>
                <w:sz w:val="18"/>
                <w:szCs w:val="18"/>
              </w:rPr>
            </w:pPr>
          </w:p>
        </w:tc>
        <w:tc>
          <w:tcPr>
            <w:tcW w:w="333"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8"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25"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50"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50" w:type="pct"/>
          </w:tcPr>
          <w:p w:rsidR="00BF5B0F" w:rsidRPr="00037C12" w:rsidRDefault="00BF5B0F" w:rsidP="00450C38">
            <w:pPr>
              <w:jc w:val="center"/>
              <w:rPr>
                <w:rFonts w:ascii="Times New Roman" w:hAnsi="Times New Roman" w:cs="Times New Roman"/>
                <w:sz w:val="18"/>
                <w:szCs w:val="18"/>
              </w:rPr>
            </w:pPr>
          </w:p>
        </w:tc>
      </w:tr>
      <w:tr w:rsidR="00BF5B0F" w:rsidRPr="00037C12" w:rsidTr="00BF5B0F">
        <w:trPr>
          <w:trHeight w:val="965"/>
        </w:trPr>
        <w:tc>
          <w:tcPr>
            <w:tcW w:w="1006" w:type="pct"/>
            <w:vMerge w:val="restart"/>
            <w:shd w:val="clear" w:color="auto" w:fill="auto"/>
          </w:tcPr>
          <w:p w:rsidR="00BF5B0F" w:rsidRPr="00037C12" w:rsidRDefault="00BF5B0F" w:rsidP="00450C38">
            <w:pPr>
              <w:jc w:val="both"/>
              <w:rPr>
                <w:rFonts w:ascii="Times New Roman" w:hAnsi="Times New Roman" w:cs="Times New Roman"/>
                <w:sz w:val="20"/>
              </w:rPr>
            </w:pPr>
            <w:r w:rsidRPr="00037C12">
              <w:rPr>
                <w:rFonts w:ascii="Times New Roman" w:hAnsi="Times New Roman" w:cs="Times New Roman"/>
                <w:sz w:val="20"/>
              </w:rPr>
              <w:t>Величина технологических потерь при передаче тепловой энергии, теплоносителя по тепловым сетям</w:t>
            </w:r>
          </w:p>
          <w:p w:rsidR="00BF5B0F" w:rsidRPr="00037C12" w:rsidRDefault="00BF5B0F" w:rsidP="00450C38">
            <w:pPr>
              <w:rPr>
                <w:rFonts w:ascii="Times New Roman" w:hAnsi="Times New Roman" w:cs="Times New Roman"/>
                <w:sz w:val="18"/>
                <w:szCs w:val="18"/>
              </w:rPr>
            </w:pPr>
          </w:p>
        </w:tc>
        <w:tc>
          <w:tcPr>
            <w:tcW w:w="307" w:type="pct"/>
            <w:vMerge w:val="restart"/>
            <w:vAlign w:val="center"/>
          </w:tcPr>
          <w:p w:rsidR="00BF5B0F" w:rsidRPr="00037C12" w:rsidRDefault="00BF5B0F" w:rsidP="00450C38">
            <w:pPr>
              <w:jc w:val="center"/>
              <w:rPr>
                <w:rFonts w:ascii="Times New Roman" w:hAnsi="Times New Roman" w:cs="Times New Roman"/>
                <w:sz w:val="18"/>
                <w:szCs w:val="18"/>
              </w:rPr>
            </w:pPr>
            <w:r w:rsidRPr="00037C12">
              <w:rPr>
                <w:rFonts w:ascii="Times New Roman" w:hAnsi="Times New Roman" w:cs="Times New Roman"/>
                <w:sz w:val="18"/>
                <w:szCs w:val="18"/>
              </w:rPr>
              <w:t>%</w:t>
            </w:r>
          </w:p>
        </w:tc>
        <w:tc>
          <w:tcPr>
            <w:tcW w:w="333"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2018</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2019</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2020</w:t>
            </w:r>
          </w:p>
        </w:tc>
        <w:tc>
          <w:tcPr>
            <w:tcW w:w="338"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2021</w:t>
            </w:r>
          </w:p>
        </w:tc>
        <w:tc>
          <w:tcPr>
            <w:tcW w:w="325"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2022</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2023</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2024</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2025</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2026</w:t>
            </w:r>
          </w:p>
        </w:tc>
        <w:tc>
          <w:tcPr>
            <w:tcW w:w="350" w:type="pct"/>
            <w:shd w:val="clear" w:color="auto" w:fill="auto"/>
            <w:noWrap/>
            <w:vAlign w:val="center"/>
          </w:tcPr>
          <w:p w:rsidR="00BF5B0F" w:rsidRPr="00037C12" w:rsidRDefault="00BF5B0F" w:rsidP="0023526C">
            <w:pPr>
              <w:jc w:val="center"/>
              <w:rPr>
                <w:rFonts w:ascii="Times New Roman" w:hAnsi="Times New Roman" w:cs="Times New Roman"/>
                <w:b/>
                <w:bCs/>
                <w:sz w:val="18"/>
                <w:szCs w:val="18"/>
              </w:rPr>
            </w:pPr>
            <w:r>
              <w:rPr>
                <w:rFonts w:ascii="Times New Roman" w:hAnsi="Times New Roman" w:cs="Times New Roman"/>
                <w:b/>
                <w:bCs/>
                <w:sz w:val="18"/>
                <w:szCs w:val="18"/>
              </w:rPr>
              <w:t>2027</w:t>
            </w:r>
          </w:p>
        </w:tc>
        <w:tc>
          <w:tcPr>
            <w:tcW w:w="350" w:type="pct"/>
          </w:tcPr>
          <w:p w:rsidR="00BF5B0F" w:rsidRDefault="00BF5B0F" w:rsidP="0023526C">
            <w:pPr>
              <w:jc w:val="center"/>
              <w:rPr>
                <w:rFonts w:ascii="Times New Roman" w:hAnsi="Times New Roman" w:cs="Times New Roman"/>
                <w:b/>
                <w:bCs/>
                <w:sz w:val="18"/>
                <w:szCs w:val="18"/>
              </w:rPr>
            </w:pPr>
          </w:p>
          <w:p w:rsidR="00BF5B0F" w:rsidRDefault="00BF5B0F" w:rsidP="0023526C">
            <w:pPr>
              <w:jc w:val="center"/>
              <w:rPr>
                <w:rFonts w:ascii="Times New Roman" w:hAnsi="Times New Roman" w:cs="Times New Roman"/>
                <w:b/>
                <w:bCs/>
                <w:sz w:val="18"/>
                <w:szCs w:val="18"/>
              </w:rPr>
            </w:pPr>
            <w:r>
              <w:rPr>
                <w:rFonts w:ascii="Times New Roman" w:hAnsi="Times New Roman" w:cs="Times New Roman"/>
                <w:b/>
                <w:bCs/>
                <w:sz w:val="18"/>
                <w:szCs w:val="18"/>
              </w:rPr>
              <w:t>2028</w:t>
            </w:r>
          </w:p>
        </w:tc>
      </w:tr>
      <w:tr w:rsidR="00BF5B0F" w:rsidRPr="00037C12" w:rsidTr="00BF5B0F">
        <w:trPr>
          <w:trHeight w:val="315"/>
        </w:trPr>
        <w:tc>
          <w:tcPr>
            <w:tcW w:w="1006" w:type="pct"/>
            <w:vMerge/>
            <w:shd w:val="clear" w:color="auto" w:fill="auto"/>
          </w:tcPr>
          <w:p w:rsidR="00BF5B0F" w:rsidRPr="00037C12" w:rsidRDefault="00BF5B0F" w:rsidP="00450C38">
            <w:pPr>
              <w:rPr>
                <w:rFonts w:ascii="Times New Roman" w:hAnsi="Times New Roman" w:cs="Times New Roman"/>
                <w:bCs/>
                <w:sz w:val="18"/>
                <w:szCs w:val="18"/>
              </w:rPr>
            </w:pPr>
          </w:p>
        </w:tc>
        <w:tc>
          <w:tcPr>
            <w:tcW w:w="307" w:type="pct"/>
            <w:vMerge/>
            <w:vAlign w:val="center"/>
          </w:tcPr>
          <w:p w:rsidR="00BF5B0F" w:rsidRPr="00037C12" w:rsidRDefault="00BF5B0F" w:rsidP="00450C38">
            <w:pPr>
              <w:jc w:val="center"/>
              <w:rPr>
                <w:rFonts w:ascii="Times New Roman" w:hAnsi="Times New Roman" w:cs="Times New Roman"/>
                <w:sz w:val="18"/>
                <w:szCs w:val="18"/>
              </w:rPr>
            </w:pPr>
          </w:p>
        </w:tc>
        <w:tc>
          <w:tcPr>
            <w:tcW w:w="333"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8"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25"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50"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50" w:type="pct"/>
          </w:tcPr>
          <w:p w:rsidR="00BF5B0F" w:rsidRPr="00037C12" w:rsidRDefault="00BF5B0F" w:rsidP="00450C38">
            <w:pPr>
              <w:jc w:val="center"/>
              <w:rPr>
                <w:rFonts w:ascii="Times New Roman" w:hAnsi="Times New Roman" w:cs="Times New Roman"/>
                <w:sz w:val="18"/>
                <w:szCs w:val="18"/>
              </w:rPr>
            </w:pPr>
          </w:p>
        </w:tc>
      </w:tr>
    </w:tbl>
    <w:p w:rsidR="00450C38" w:rsidRPr="00037C12" w:rsidRDefault="00450C38" w:rsidP="00450C38">
      <w:pPr>
        <w:numPr>
          <w:ilvl w:val="1"/>
          <w:numId w:val="0"/>
        </w:numPr>
        <w:spacing w:before="240" w:after="240"/>
        <w:outlineLvl w:val="1"/>
        <w:rPr>
          <w:rFonts w:ascii="Times New Roman" w:hAnsi="Times New Roman" w:cs="Times New Roman"/>
          <w:b/>
          <w:color w:val="000000"/>
          <w:sz w:val="28"/>
        </w:rPr>
      </w:pPr>
    </w:p>
    <w:p w:rsidR="00450C38" w:rsidRPr="00037C12" w:rsidRDefault="00450C38" w:rsidP="00450C38">
      <w:pPr>
        <w:numPr>
          <w:ilvl w:val="1"/>
          <w:numId w:val="0"/>
        </w:numPr>
        <w:spacing w:before="240" w:after="240"/>
        <w:outlineLvl w:val="1"/>
        <w:rPr>
          <w:rFonts w:ascii="Times New Roman" w:hAnsi="Times New Roman" w:cs="Times New Roman"/>
          <w:b/>
          <w:color w:val="000000"/>
          <w:sz w:val="28"/>
        </w:rPr>
      </w:pPr>
      <w:r w:rsidRPr="00037C12">
        <w:rPr>
          <w:rFonts w:ascii="Times New Roman" w:hAnsi="Times New Roman" w:cs="Times New Roman"/>
          <w:b/>
          <w:color w:val="000000"/>
          <w:sz w:val="28"/>
        </w:rPr>
        <w:t>4. Нормативный уровень прибыли (на каждый год действия концессионного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907"/>
        <w:gridCol w:w="985"/>
        <w:gridCol w:w="982"/>
        <w:gridCol w:w="982"/>
        <w:gridCol w:w="1000"/>
        <w:gridCol w:w="964"/>
        <w:gridCol w:w="982"/>
        <w:gridCol w:w="982"/>
        <w:gridCol w:w="982"/>
        <w:gridCol w:w="982"/>
        <w:gridCol w:w="1032"/>
        <w:gridCol w:w="1032"/>
      </w:tblGrid>
      <w:tr w:rsidR="00BF5B0F" w:rsidRPr="00037C12" w:rsidTr="00BF5B0F">
        <w:trPr>
          <w:trHeight w:val="315"/>
        </w:trPr>
        <w:tc>
          <w:tcPr>
            <w:tcW w:w="1006" w:type="pct"/>
            <w:vMerge w:val="restart"/>
            <w:shd w:val="clear" w:color="auto" w:fill="auto"/>
          </w:tcPr>
          <w:p w:rsidR="00BF5B0F" w:rsidRPr="00037C12" w:rsidRDefault="00BF5B0F" w:rsidP="00450C38">
            <w:pPr>
              <w:rPr>
                <w:rFonts w:ascii="Times New Roman" w:hAnsi="Times New Roman" w:cs="Times New Roman"/>
                <w:sz w:val="20"/>
                <w:szCs w:val="20"/>
              </w:rPr>
            </w:pPr>
            <w:r w:rsidRPr="00037C12">
              <w:rPr>
                <w:rFonts w:ascii="Times New Roman" w:hAnsi="Times New Roman" w:cs="Times New Roman"/>
                <w:sz w:val="20"/>
                <w:szCs w:val="20"/>
              </w:rPr>
              <w:t xml:space="preserve">Нормативный уровень прибыли </w:t>
            </w:r>
          </w:p>
        </w:tc>
        <w:tc>
          <w:tcPr>
            <w:tcW w:w="307" w:type="pct"/>
            <w:vMerge w:val="restart"/>
          </w:tcPr>
          <w:p w:rsidR="00BF5B0F" w:rsidRPr="00037C12" w:rsidRDefault="00BF5B0F" w:rsidP="00450C38">
            <w:pPr>
              <w:jc w:val="center"/>
              <w:rPr>
                <w:rFonts w:ascii="Times New Roman" w:hAnsi="Times New Roman" w:cs="Times New Roman"/>
                <w:sz w:val="18"/>
                <w:szCs w:val="18"/>
              </w:rPr>
            </w:pPr>
            <w:r w:rsidRPr="00037C12">
              <w:rPr>
                <w:rFonts w:ascii="Times New Roman" w:hAnsi="Times New Roman" w:cs="Times New Roman"/>
                <w:sz w:val="18"/>
                <w:szCs w:val="18"/>
              </w:rPr>
              <w:t>%</w:t>
            </w:r>
          </w:p>
        </w:tc>
        <w:tc>
          <w:tcPr>
            <w:tcW w:w="333"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2018</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2019</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2020</w:t>
            </w:r>
          </w:p>
        </w:tc>
        <w:tc>
          <w:tcPr>
            <w:tcW w:w="338"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2021</w:t>
            </w:r>
          </w:p>
        </w:tc>
        <w:tc>
          <w:tcPr>
            <w:tcW w:w="326"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2022</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2023</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2024</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2025</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2026</w:t>
            </w:r>
          </w:p>
        </w:tc>
        <w:tc>
          <w:tcPr>
            <w:tcW w:w="349" w:type="pct"/>
            <w:shd w:val="clear" w:color="auto" w:fill="auto"/>
            <w:noWrap/>
            <w:vAlign w:val="center"/>
          </w:tcPr>
          <w:p w:rsidR="00BF5B0F" w:rsidRPr="00037C12"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2027</w:t>
            </w:r>
          </w:p>
        </w:tc>
        <w:tc>
          <w:tcPr>
            <w:tcW w:w="349" w:type="pct"/>
          </w:tcPr>
          <w:p w:rsidR="00BF5B0F" w:rsidRDefault="00BF5B0F" w:rsidP="00450C38">
            <w:pPr>
              <w:jc w:val="center"/>
              <w:rPr>
                <w:rFonts w:ascii="Times New Roman" w:hAnsi="Times New Roman" w:cs="Times New Roman"/>
                <w:b/>
                <w:sz w:val="18"/>
                <w:szCs w:val="18"/>
              </w:rPr>
            </w:pPr>
            <w:r>
              <w:rPr>
                <w:rFonts w:ascii="Times New Roman" w:hAnsi="Times New Roman" w:cs="Times New Roman"/>
                <w:b/>
                <w:sz w:val="18"/>
                <w:szCs w:val="18"/>
              </w:rPr>
              <w:t>2028</w:t>
            </w:r>
          </w:p>
        </w:tc>
      </w:tr>
      <w:tr w:rsidR="00BF5B0F" w:rsidRPr="00037C12" w:rsidTr="00BF5B0F">
        <w:trPr>
          <w:trHeight w:val="315"/>
        </w:trPr>
        <w:tc>
          <w:tcPr>
            <w:tcW w:w="1006" w:type="pct"/>
            <w:vMerge/>
            <w:shd w:val="clear" w:color="auto" w:fill="auto"/>
          </w:tcPr>
          <w:p w:rsidR="00BF5B0F" w:rsidRPr="00037C12" w:rsidRDefault="00BF5B0F" w:rsidP="00450C38">
            <w:pPr>
              <w:rPr>
                <w:rFonts w:ascii="Times New Roman" w:hAnsi="Times New Roman" w:cs="Times New Roman"/>
                <w:sz w:val="18"/>
                <w:szCs w:val="18"/>
              </w:rPr>
            </w:pPr>
          </w:p>
        </w:tc>
        <w:tc>
          <w:tcPr>
            <w:tcW w:w="307" w:type="pct"/>
            <w:vMerge/>
          </w:tcPr>
          <w:p w:rsidR="00BF5B0F" w:rsidRPr="00037C12" w:rsidRDefault="00BF5B0F" w:rsidP="00450C38">
            <w:pPr>
              <w:jc w:val="center"/>
              <w:rPr>
                <w:rFonts w:ascii="Times New Roman" w:hAnsi="Times New Roman" w:cs="Times New Roman"/>
                <w:sz w:val="18"/>
                <w:szCs w:val="18"/>
              </w:rPr>
            </w:pPr>
          </w:p>
        </w:tc>
        <w:tc>
          <w:tcPr>
            <w:tcW w:w="333"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38"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26"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49" w:type="pct"/>
            <w:shd w:val="clear" w:color="auto" w:fill="auto"/>
            <w:noWrap/>
            <w:vAlign w:val="center"/>
          </w:tcPr>
          <w:p w:rsidR="00BF5B0F" w:rsidRPr="00037C12" w:rsidRDefault="00BF5B0F" w:rsidP="00450C38">
            <w:pPr>
              <w:jc w:val="center"/>
              <w:rPr>
                <w:rFonts w:ascii="Times New Roman" w:hAnsi="Times New Roman" w:cs="Times New Roman"/>
                <w:color w:val="000000"/>
                <w:sz w:val="18"/>
                <w:szCs w:val="18"/>
              </w:rPr>
            </w:pPr>
          </w:p>
        </w:tc>
        <w:tc>
          <w:tcPr>
            <w:tcW w:w="349" w:type="pct"/>
          </w:tcPr>
          <w:p w:rsidR="00BF5B0F" w:rsidRPr="00037C12" w:rsidRDefault="00BF5B0F" w:rsidP="00450C38">
            <w:pPr>
              <w:jc w:val="center"/>
              <w:rPr>
                <w:rFonts w:ascii="Times New Roman" w:hAnsi="Times New Roman" w:cs="Times New Roman"/>
                <w:color w:val="000000"/>
                <w:sz w:val="18"/>
                <w:szCs w:val="18"/>
              </w:rPr>
            </w:pPr>
          </w:p>
        </w:tc>
      </w:tr>
    </w:tbl>
    <w:p w:rsidR="00037C12" w:rsidRDefault="00037C12" w:rsidP="00450C38">
      <w:pPr>
        <w:jc w:val="both"/>
        <w:rPr>
          <w:rFonts w:ascii="Times New Roman" w:hAnsi="Times New Roman" w:cs="Times New Roman"/>
          <w:b/>
        </w:rPr>
      </w:pPr>
    </w:p>
    <w:p w:rsidR="00450C38" w:rsidRPr="00037C12" w:rsidRDefault="00450C38" w:rsidP="00450C38">
      <w:pPr>
        <w:jc w:val="both"/>
        <w:rPr>
          <w:rFonts w:ascii="Times New Roman" w:hAnsi="Times New Roman" w:cs="Times New Roman"/>
          <w:b/>
          <w:color w:val="000000"/>
          <w:sz w:val="28"/>
        </w:rPr>
      </w:pPr>
      <w:r w:rsidRPr="00037C12">
        <w:rPr>
          <w:rFonts w:ascii="Times New Roman" w:hAnsi="Times New Roman" w:cs="Times New Roman"/>
          <w:b/>
        </w:rPr>
        <w:t xml:space="preserve">5. </w:t>
      </w:r>
      <w:r w:rsidRPr="00037C12">
        <w:rPr>
          <w:rFonts w:ascii="Times New Roman" w:hAnsi="Times New Roman" w:cs="Times New Roman"/>
          <w:b/>
          <w:sz w:val="28"/>
        </w:rPr>
        <w:t xml:space="preserve">Плановые показатели деятельности концессионера </w:t>
      </w:r>
      <w:r w:rsidRPr="00037C12">
        <w:rPr>
          <w:rFonts w:ascii="Times New Roman" w:hAnsi="Times New Roman" w:cs="Times New Roman"/>
          <w:b/>
          <w:color w:val="000000"/>
          <w:sz w:val="28"/>
        </w:rPr>
        <w:t>(на каждый год действия концессионного соглашения)</w:t>
      </w:r>
    </w:p>
    <w:p w:rsidR="00450C38" w:rsidRPr="00037C12" w:rsidRDefault="00450C38" w:rsidP="00450C38">
      <w:pPr>
        <w:jc w:val="both"/>
        <w:rPr>
          <w:rFonts w:ascii="Times New Roman" w:eastAsia="Times New Roman CYR" w:hAnsi="Times New Roman" w:cs="Times New Roman"/>
          <w:b/>
          <w:sz w:val="28"/>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907"/>
        <w:gridCol w:w="985"/>
        <w:gridCol w:w="982"/>
        <w:gridCol w:w="982"/>
        <w:gridCol w:w="1000"/>
        <w:gridCol w:w="964"/>
        <w:gridCol w:w="982"/>
        <w:gridCol w:w="982"/>
        <w:gridCol w:w="982"/>
        <w:gridCol w:w="982"/>
        <w:gridCol w:w="1032"/>
        <w:gridCol w:w="1032"/>
      </w:tblGrid>
      <w:tr w:rsidR="00BF5B0F" w:rsidRPr="00037C12" w:rsidTr="00BF5B0F">
        <w:trPr>
          <w:trHeight w:val="965"/>
        </w:trPr>
        <w:tc>
          <w:tcPr>
            <w:tcW w:w="1006" w:type="pct"/>
            <w:vMerge w:val="restart"/>
            <w:shd w:val="clear" w:color="auto" w:fill="auto"/>
          </w:tcPr>
          <w:p w:rsidR="00BF5B0F" w:rsidRPr="00037C12" w:rsidRDefault="00BF5B0F" w:rsidP="00450C38">
            <w:pPr>
              <w:rPr>
                <w:rFonts w:ascii="Times New Roman" w:hAnsi="Times New Roman" w:cs="Times New Roman"/>
                <w:sz w:val="18"/>
                <w:szCs w:val="18"/>
              </w:rPr>
            </w:pPr>
            <w:r w:rsidRPr="00037C12">
              <w:rPr>
                <w:rFonts w:ascii="Times New Roman" w:hAnsi="Times New Roman" w:cs="Times New Roman"/>
                <w:sz w:val="20"/>
              </w:rPr>
              <w:t>Количество прекращений подачи тепловой энергии, теплоносителя в результате технологических нарушений на тепловых сетях</w:t>
            </w:r>
          </w:p>
        </w:tc>
        <w:tc>
          <w:tcPr>
            <w:tcW w:w="307" w:type="pct"/>
            <w:vMerge w:val="restart"/>
            <w:vAlign w:val="center"/>
          </w:tcPr>
          <w:p w:rsidR="00BF5B0F" w:rsidRPr="00037C12" w:rsidRDefault="00BF5B0F" w:rsidP="00450C38">
            <w:pPr>
              <w:jc w:val="center"/>
              <w:rPr>
                <w:rFonts w:ascii="Times New Roman" w:hAnsi="Times New Roman" w:cs="Times New Roman"/>
                <w:sz w:val="18"/>
                <w:szCs w:val="18"/>
              </w:rPr>
            </w:pPr>
            <w:r w:rsidRPr="00037C12">
              <w:rPr>
                <w:rFonts w:ascii="Times New Roman" w:hAnsi="Times New Roman" w:cs="Times New Roman"/>
                <w:sz w:val="18"/>
                <w:szCs w:val="18"/>
              </w:rPr>
              <w:t>шт./</w:t>
            </w:r>
            <w:proofErr w:type="gramStart"/>
            <w:r w:rsidRPr="00037C12">
              <w:rPr>
                <w:rFonts w:ascii="Times New Roman" w:hAnsi="Times New Roman" w:cs="Times New Roman"/>
                <w:sz w:val="18"/>
                <w:szCs w:val="18"/>
              </w:rPr>
              <w:t>км</w:t>
            </w:r>
            <w:proofErr w:type="gramEnd"/>
          </w:p>
        </w:tc>
        <w:tc>
          <w:tcPr>
            <w:tcW w:w="333"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2018</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2019</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2020</w:t>
            </w:r>
          </w:p>
        </w:tc>
        <w:tc>
          <w:tcPr>
            <w:tcW w:w="338"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2021</w:t>
            </w:r>
          </w:p>
        </w:tc>
        <w:tc>
          <w:tcPr>
            <w:tcW w:w="326"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2022</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2023</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2024</w:t>
            </w:r>
          </w:p>
        </w:tc>
        <w:tc>
          <w:tcPr>
            <w:tcW w:w="332" w:type="pct"/>
            <w:shd w:val="clear" w:color="auto" w:fill="auto"/>
            <w:noWrap/>
            <w:vAlign w:val="center"/>
          </w:tcPr>
          <w:p w:rsidR="00BF5B0F" w:rsidRPr="00037C12" w:rsidRDefault="00BF5B0F" w:rsidP="0023526C">
            <w:pPr>
              <w:jc w:val="center"/>
              <w:rPr>
                <w:rFonts w:ascii="Times New Roman" w:hAnsi="Times New Roman" w:cs="Times New Roman"/>
                <w:b/>
                <w:bCs/>
                <w:sz w:val="18"/>
                <w:szCs w:val="18"/>
              </w:rPr>
            </w:pPr>
            <w:r>
              <w:rPr>
                <w:rFonts w:ascii="Times New Roman" w:hAnsi="Times New Roman" w:cs="Times New Roman"/>
                <w:b/>
                <w:bCs/>
                <w:sz w:val="18"/>
                <w:szCs w:val="18"/>
              </w:rPr>
              <w:t>2025</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2026</w:t>
            </w:r>
          </w:p>
        </w:tc>
        <w:tc>
          <w:tcPr>
            <w:tcW w:w="349"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2027</w:t>
            </w:r>
          </w:p>
        </w:tc>
        <w:tc>
          <w:tcPr>
            <w:tcW w:w="349" w:type="pct"/>
          </w:tcPr>
          <w:p w:rsidR="00BF5B0F" w:rsidRDefault="00BF5B0F" w:rsidP="00450C38">
            <w:pPr>
              <w:jc w:val="center"/>
              <w:rPr>
                <w:rFonts w:ascii="Times New Roman" w:hAnsi="Times New Roman" w:cs="Times New Roman"/>
                <w:b/>
                <w:bCs/>
                <w:sz w:val="18"/>
                <w:szCs w:val="18"/>
              </w:rPr>
            </w:pPr>
          </w:p>
          <w:p w:rsidR="00BF5B0F"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2028</w:t>
            </w:r>
          </w:p>
        </w:tc>
      </w:tr>
      <w:tr w:rsidR="00BF5B0F" w:rsidRPr="00037C12" w:rsidTr="00BF5B0F">
        <w:trPr>
          <w:trHeight w:val="315"/>
        </w:trPr>
        <w:tc>
          <w:tcPr>
            <w:tcW w:w="1006" w:type="pct"/>
            <w:vMerge/>
            <w:shd w:val="clear" w:color="auto" w:fill="auto"/>
          </w:tcPr>
          <w:p w:rsidR="00BF5B0F" w:rsidRPr="00037C12" w:rsidRDefault="00BF5B0F" w:rsidP="00450C38">
            <w:pPr>
              <w:rPr>
                <w:rFonts w:ascii="Times New Roman" w:hAnsi="Times New Roman" w:cs="Times New Roman"/>
                <w:bCs/>
                <w:sz w:val="18"/>
                <w:szCs w:val="18"/>
              </w:rPr>
            </w:pPr>
          </w:p>
        </w:tc>
        <w:tc>
          <w:tcPr>
            <w:tcW w:w="307" w:type="pct"/>
            <w:vMerge/>
            <w:vAlign w:val="center"/>
          </w:tcPr>
          <w:p w:rsidR="00BF5B0F" w:rsidRPr="00037C12" w:rsidRDefault="00BF5B0F" w:rsidP="00450C38">
            <w:pPr>
              <w:jc w:val="center"/>
              <w:rPr>
                <w:rFonts w:ascii="Times New Roman" w:hAnsi="Times New Roman" w:cs="Times New Roman"/>
                <w:sz w:val="18"/>
                <w:szCs w:val="18"/>
              </w:rPr>
            </w:pPr>
          </w:p>
        </w:tc>
        <w:tc>
          <w:tcPr>
            <w:tcW w:w="333"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8"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26"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49"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49" w:type="pct"/>
          </w:tcPr>
          <w:p w:rsidR="00BF5B0F" w:rsidRPr="00037C12" w:rsidRDefault="00BF5B0F" w:rsidP="00450C38">
            <w:pPr>
              <w:jc w:val="center"/>
              <w:rPr>
                <w:rFonts w:ascii="Times New Roman" w:hAnsi="Times New Roman" w:cs="Times New Roman"/>
                <w:sz w:val="18"/>
                <w:szCs w:val="18"/>
              </w:rPr>
            </w:pPr>
          </w:p>
        </w:tc>
      </w:tr>
      <w:tr w:rsidR="00BF5B0F" w:rsidRPr="00037C12" w:rsidTr="00BF5B0F">
        <w:trPr>
          <w:trHeight w:val="965"/>
        </w:trPr>
        <w:tc>
          <w:tcPr>
            <w:tcW w:w="1006" w:type="pct"/>
            <w:vMerge w:val="restart"/>
            <w:shd w:val="clear" w:color="auto" w:fill="auto"/>
          </w:tcPr>
          <w:p w:rsidR="00BF5B0F" w:rsidRPr="00037C12" w:rsidRDefault="00BF5B0F" w:rsidP="00450C38">
            <w:pPr>
              <w:rPr>
                <w:rFonts w:ascii="Times New Roman" w:hAnsi="Times New Roman" w:cs="Times New Roman"/>
                <w:sz w:val="18"/>
                <w:szCs w:val="18"/>
              </w:rPr>
            </w:pPr>
            <w:r w:rsidRPr="00037C12">
              <w:rPr>
                <w:rFonts w:ascii="Times New Roman" w:hAnsi="Times New Roman" w:cs="Times New Roman"/>
                <w:sz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07" w:type="pct"/>
            <w:vMerge w:val="restart"/>
            <w:vAlign w:val="center"/>
          </w:tcPr>
          <w:p w:rsidR="00BF5B0F" w:rsidRPr="00037C12" w:rsidRDefault="00BF5B0F" w:rsidP="00450C38">
            <w:pPr>
              <w:jc w:val="center"/>
              <w:rPr>
                <w:rFonts w:ascii="Times New Roman" w:hAnsi="Times New Roman" w:cs="Times New Roman"/>
                <w:sz w:val="18"/>
                <w:szCs w:val="18"/>
              </w:rPr>
            </w:pPr>
            <w:proofErr w:type="gramStart"/>
            <w:r w:rsidRPr="00037C12">
              <w:rPr>
                <w:rFonts w:ascii="Times New Roman" w:hAnsi="Times New Roman" w:cs="Times New Roman"/>
                <w:sz w:val="18"/>
                <w:szCs w:val="18"/>
              </w:rPr>
              <w:t>шт</w:t>
            </w:r>
            <w:proofErr w:type="gramEnd"/>
            <w:r w:rsidRPr="00037C12">
              <w:rPr>
                <w:rFonts w:ascii="Times New Roman" w:hAnsi="Times New Roman" w:cs="Times New Roman"/>
                <w:sz w:val="18"/>
                <w:szCs w:val="18"/>
              </w:rPr>
              <w:t>/1 Гкал/час</w:t>
            </w:r>
          </w:p>
          <w:p w:rsidR="00BF5B0F" w:rsidRPr="00037C12" w:rsidRDefault="00BF5B0F" w:rsidP="00450C38">
            <w:pPr>
              <w:jc w:val="center"/>
              <w:rPr>
                <w:rFonts w:ascii="Times New Roman" w:hAnsi="Times New Roman" w:cs="Times New Roman"/>
                <w:sz w:val="18"/>
                <w:szCs w:val="18"/>
              </w:rPr>
            </w:pPr>
          </w:p>
        </w:tc>
        <w:tc>
          <w:tcPr>
            <w:tcW w:w="333" w:type="pct"/>
            <w:shd w:val="clear" w:color="auto" w:fill="auto"/>
            <w:noWrap/>
            <w:vAlign w:val="center"/>
          </w:tcPr>
          <w:p w:rsidR="00BF5B0F" w:rsidRPr="00037C12" w:rsidRDefault="00BF5B0F" w:rsidP="0023526C">
            <w:pPr>
              <w:jc w:val="center"/>
              <w:rPr>
                <w:rFonts w:ascii="Times New Roman" w:hAnsi="Times New Roman" w:cs="Times New Roman"/>
                <w:b/>
                <w:bCs/>
                <w:sz w:val="18"/>
                <w:szCs w:val="18"/>
              </w:rPr>
            </w:pPr>
            <w:r>
              <w:rPr>
                <w:rFonts w:ascii="Times New Roman" w:hAnsi="Times New Roman" w:cs="Times New Roman"/>
                <w:b/>
                <w:bCs/>
                <w:sz w:val="18"/>
                <w:szCs w:val="18"/>
              </w:rPr>
              <w:t>2018</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2019</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2020</w:t>
            </w:r>
          </w:p>
        </w:tc>
        <w:tc>
          <w:tcPr>
            <w:tcW w:w="338"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2021</w:t>
            </w:r>
          </w:p>
        </w:tc>
        <w:tc>
          <w:tcPr>
            <w:tcW w:w="326"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2022</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2023</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2024</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2025</w:t>
            </w:r>
          </w:p>
        </w:tc>
        <w:tc>
          <w:tcPr>
            <w:tcW w:w="332"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2026</w:t>
            </w:r>
          </w:p>
        </w:tc>
        <w:tc>
          <w:tcPr>
            <w:tcW w:w="349" w:type="pct"/>
            <w:shd w:val="clear" w:color="auto" w:fill="auto"/>
            <w:noWrap/>
            <w:vAlign w:val="center"/>
          </w:tcPr>
          <w:p w:rsidR="00BF5B0F" w:rsidRPr="00037C12"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2027</w:t>
            </w:r>
          </w:p>
        </w:tc>
        <w:tc>
          <w:tcPr>
            <w:tcW w:w="349" w:type="pct"/>
          </w:tcPr>
          <w:p w:rsidR="00BF5B0F" w:rsidRDefault="00BF5B0F" w:rsidP="00450C38">
            <w:pPr>
              <w:jc w:val="center"/>
              <w:rPr>
                <w:rFonts w:ascii="Times New Roman" w:hAnsi="Times New Roman" w:cs="Times New Roman"/>
                <w:b/>
                <w:bCs/>
                <w:sz w:val="18"/>
                <w:szCs w:val="18"/>
              </w:rPr>
            </w:pPr>
          </w:p>
          <w:p w:rsidR="00BF5B0F" w:rsidRDefault="00BF5B0F" w:rsidP="00450C38">
            <w:pPr>
              <w:jc w:val="center"/>
              <w:rPr>
                <w:rFonts w:ascii="Times New Roman" w:hAnsi="Times New Roman" w:cs="Times New Roman"/>
                <w:b/>
                <w:bCs/>
                <w:sz w:val="18"/>
                <w:szCs w:val="18"/>
              </w:rPr>
            </w:pPr>
            <w:r>
              <w:rPr>
                <w:rFonts w:ascii="Times New Roman" w:hAnsi="Times New Roman" w:cs="Times New Roman"/>
                <w:b/>
                <w:bCs/>
                <w:sz w:val="18"/>
                <w:szCs w:val="18"/>
              </w:rPr>
              <w:t>2028</w:t>
            </w:r>
          </w:p>
        </w:tc>
      </w:tr>
      <w:tr w:rsidR="00BF5B0F" w:rsidRPr="00037C12" w:rsidTr="00BF5B0F">
        <w:trPr>
          <w:trHeight w:val="315"/>
        </w:trPr>
        <w:tc>
          <w:tcPr>
            <w:tcW w:w="1006" w:type="pct"/>
            <w:vMerge/>
            <w:shd w:val="clear" w:color="auto" w:fill="auto"/>
          </w:tcPr>
          <w:p w:rsidR="00BF5B0F" w:rsidRPr="00037C12" w:rsidRDefault="00BF5B0F" w:rsidP="00450C38">
            <w:pPr>
              <w:rPr>
                <w:rFonts w:ascii="Times New Roman" w:hAnsi="Times New Roman" w:cs="Times New Roman"/>
                <w:bCs/>
                <w:sz w:val="18"/>
                <w:szCs w:val="18"/>
              </w:rPr>
            </w:pPr>
          </w:p>
        </w:tc>
        <w:tc>
          <w:tcPr>
            <w:tcW w:w="307" w:type="pct"/>
            <w:vMerge/>
            <w:vAlign w:val="center"/>
          </w:tcPr>
          <w:p w:rsidR="00BF5B0F" w:rsidRPr="00037C12" w:rsidRDefault="00BF5B0F" w:rsidP="00450C38">
            <w:pPr>
              <w:jc w:val="center"/>
              <w:rPr>
                <w:rFonts w:ascii="Times New Roman" w:hAnsi="Times New Roman" w:cs="Times New Roman"/>
                <w:sz w:val="18"/>
                <w:szCs w:val="18"/>
              </w:rPr>
            </w:pPr>
          </w:p>
        </w:tc>
        <w:tc>
          <w:tcPr>
            <w:tcW w:w="333"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8"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26"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32"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49" w:type="pct"/>
            <w:shd w:val="clear" w:color="auto" w:fill="auto"/>
            <w:noWrap/>
            <w:vAlign w:val="center"/>
          </w:tcPr>
          <w:p w:rsidR="00BF5B0F" w:rsidRPr="00037C12" w:rsidRDefault="00BF5B0F" w:rsidP="00450C38">
            <w:pPr>
              <w:jc w:val="center"/>
              <w:rPr>
                <w:rFonts w:ascii="Times New Roman" w:hAnsi="Times New Roman" w:cs="Times New Roman"/>
                <w:sz w:val="18"/>
                <w:szCs w:val="18"/>
              </w:rPr>
            </w:pPr>
          </w:p>
        </w:tc>
        <w:tc>
          <w:tcPr>
            <w:tcW w:w="349" w:type="pct"/>
          </w:tcPr>
          <w:p w:rsidR="00BF5B0F" w:rsidRPr="00037C12" w:rsidRDefault="00BF5B0F" w:rsidP="00450C38">
            <w:pPr>
              <w:jc w:val="center"/>
              <w:rPr>
                <w:rFonts w:ascii="Times New Roman" w:hAnsi="Times New Roman" w:cs="Times New Roman"/>
                <w:sz w:val="18"/>
                <w:szCs w:val="18"/>
              </w:rPr>
            </w:pPr>
          </w:p>
        </w:tc>
      </w:tr>
    </w:tbl>
    <w:p w:rsidR="00450C38" w:rsidRPr="00037C12" w:rsidRDefault="00450C38" w:rsidP="00450C38">
      <w:pPr>
        <w:rPr>
          <w:rFonts w:ascii="Times New Roman" w:hAnsi="Times New Roman" w:cs="Times New Roman"/>
          <w:b/>
          <w:sz w:val="28"/>
          <w:szCs w:val="28"/>
        </w:rPr>
      </w:pPr>
    </w:p>
    <w:p w:rsidR="00450C38" w:rsidRPr="00037C12" w:rsidRDefault="00450C38" w:rsidP="0023526C">
      <w:pPr>
        <w:rPr>
          <w:rFonts w:ascii="Times New Roman" w:hAnsi="Times New Roman" w:cs="Times New Roman"/>
          <w:b/>
          <w:sz w:val="10"/>
          <w:szCs w:val="10"/>
        </w:rPr>
      </w:pPr>
      <w:r w:rsidRPr="00037C12">
        <w:rPr>
          <w:rFonts w:ascii="Times New Roman" w:hAnsi="Times New Roman" w:cs="Times New Roman"/>
          <w:b/>
          <w:sz w:val="28"/>
          <w:szCs w:val="28"/>
        </w:rPr>
        <w:t>I</w:t>
      </w:r>
      <w:r w:rsidRPr="00037C12">
        <w:rPr>
          <w:rFonts w:ascii="Times New Roman" w:hAnsi="Times New Roman" w:cs="Times New Roman"/>
          <w:b/>
          <w:sz w:val="28"/>
          <w:szCs w:val="28"/>
          <w:lang w:val="en-US"/>
        </w:rPr>
        <w:t>I</w:t>
      </w:r>
      <w:r w:rsidRPr="00037C12">
        <w:rPr>
          <w:rFonts w:ascii="Times New Roman" w:hAnsi="Times New Roman" w:cs="Times New Roman"/>
          <w:b/>
          <w:sz w:val="28"/>
          <w:szCs w:val="28"/>
        </w:rPr>
        <w:t>. ОСНОВНЫЕ МЕРОПРИЯТИЯ ПО СОЗДАНИЮ И (ИЛИ) РЕКОНСТРУКЦИИ ОБЪЕКТА КОНЦЕССИОННОГО СОГЛАШЕНИЯ И ИНОГО ИМУЩЕСТВА, ОБЕСПЕЧИВАЮЩИЕ ДОСТИЖЕНИЕ ПРЕДУСМОТРЕННЫХ ЗАДАНИЕМ ЦЕЛЕЙ И МИНИМАЛЬНО ДОПУСТИМЫХ ПЛАНОВЫХ ЗНАЧЕНИЙ ПОКАЗАТЕЛЕЙ ДЕЯТЕЛЬНОСТИ КОНЦЕССИОНЕРА</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201"/>
        <w:gridCol w:w="2594"/>
        <w:gridCol w:w="3402"/>
        <w:gridCol w:w="1695"/>
        <w:gridCol w:w="2555"/>
        <w:gridCol w:w="2128"/>
      </w:tblGrid>
      <w:tr w:rsidR="00450C38" w:rsidRPr="00037C12" w:rsidTr="00450C38">
        <w:trPr>
          <w:trHeight w:val="481"/>
        </w:trPr>
        <w:tc>
          <w:tcPr>
            <w:tcW w:w="185" w:type="pct"/>
            <w:vMerge w:val="restart"/>
          </w:tcPr>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t>№</w:t>
            </w:r>
          </w:p>
        </w:tc>
        <w:tc>
          <w:tcPr>
            <w:tcW w:w="727" w:type="pct"/>
            <w:vMerge w:val="restart"/>
          </w:tcPr>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t xml:space="preserve">Наименование объекта </w:t>
            </w:r>
            <w:r w:rsidRPr="00037C12">
              <w:rPr>
                <w:rFonts w:ascii="Times New Roman" w:hAnsi="Times New Roman" w:cs="Times New Roman"/>
                <w:sz w:val="20"/>
                <w:szCs w:val="20"/>
              </w:rPr>
              <w:lastRenderedPageBreak/>
              <w:t xml:space="preserve">имущества </w:t>
            </w:r>
          </w:p>
          <w:p w:rsidR="00450C38" w:rsidRPr="00037C12" w:rsidRDefault="00450C38" w:rsidP="00450C38">
            <w:pPr>
              <w:rPr>
                <w:rFonts w:ascii="Times New Roman" w:hAnsi="Times New Roman" w:cs="Times New Roman"/>
                <w:sz w:val="20"/>
                <w:szCs w:val="20"/>
              </w:rPr>
            </w:pPr>
          </w:p>
        </w:tc>
        <w:tc>
          <w:tcPr>
            <w:tcW w:w="857" w:type="pct"/>
            <w:vMerge w:val="restart"/>
          </w:tcPr>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lastRenderedPageBreak/>
              <w:t>Адрес объекта</w:t>
            </w:r>
          </w:p>
        </w:tc>
        <w:tc>
          <w:tcPr>
            <w:tcW w:w="1124" w:type="pct"/>
            <w:vMerge w:val="restart"/>
          </w:tcPr>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t>вид мероприятия</w:t>
            </w:r>
          </w:p>
          <w:p w:rsidR="00450C38" w:rsidRPr="00037C12" w:rsidRDefault="00450C38" w:rsidP="00450C38">
            <w:pPr>
              <w:rPr>
                <w:rFonts w:ascii="Times New Roman" w:hAnsi="Times New Roman" w:cs="Times New Roman"/>
                <w:sz w:val="20"/>
                <w:szCs w:val="20"/>
              </w:rPr>
            </w:pPr>
            <w:proofErr w:type="gramStart"/>
            <w:r w:rsidRPr="00037C12">
              <w:rPr>
                <w:rFonts w:ascii="Times New Roman" w:hAnsi="Times New Roman" w:cs="Times New Roman"/>
                <w:sz w:val="20"/>
                <w:szCs w:val="20"/>
              </w:rPr>
              <w:lastRenderedPageBreak/>
              <w:t>(строительство/</w:t>
            </w:r>
            <w:proofErr w:type="gramEnd"/>
          </w:p>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t>реконструкция/</w:t>
            </w:r>
          </w:p>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t>модернизация/</w:t>
            </w:r>
          </w:p>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t>вывод из эксплуатации. Параметры строительства/реконструкции</w:t>
            </w:r>
          </w:p>
        </w:tc>
        <w:tc>
          <w:tcPr>
            <w:tcW w:w="560" w:type="pct"/>
            <w:vMerge w:val="restart"/>
          </w:tcPr>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lastRenderedPageBreak/>
              <w:t xml:space="preserve">Срок ввода в </w:t>
            </w:r>
            <w:r w:rsidRPr="00037C12">
              <w:rPr>
                <w:rFonts w:ascii="Times New Roman" w:hAnsi="Times New Roman" w:cs="Times New Roman"/>
                <w:sz w:val="20"/>
                <w:szCs w:val="20"/>
              </w:rPr>
              <w:lastRenderedPageBreak/>
              <w:t>эксплуатацию/</w:t>
            </w:r>
          </w:p>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t xml:space="preserve"> Вывод из эксплуатации объекта имущества</w:t>
            </w:r>
          </w:p>
        </w:tc>
        <w:tc>
          <w:tcPr>
            <w:tcW w:w="844" w:type="pct"/>
            <w:vMerge w:val="restart"/>
          </w:tcPr>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lastRenderedPageBreak/>
              <w:t xml:space="preserve">Планируемая </w:t>
            </w:r>
            <w:r w:rsidRPr="00037C12">
              <w:rPr>
                <w:rFonts w:ascii="Times New Roman" w:hAnsi="Times New Roman" w:cs="Times New Roman"/>
                <w:sz w:val="20"/>
                <w:szCs w:val="20"/>
              </w:rPr>
              <w:lastRenderedPageBreak/>
              <w:t>мощность/протяженность сетей</w:t>
            </w:r>
          </w:p>
        </w:tc>
        <w:tc>
          <w:tcPr>
            <w:tcW w:w="703" w:type="pct"/>
            <w:vMerge w:val="restart"/>
          </w:tcPr>
          <w:p w:rsidR="00450C38" w:rsidRPr="00037C12" w:rsidRDefault="00450C38" w:rsidP="00450C38">
            <w:pPr>
              <w:rPr>
                <w:rFonts w:ascii="Times New Roman" w:hAnsi="Times New Roman" w:cs="Times New Roman"/>
                <w:sz w:val="20"/>
                <w:szCs w:val="20"/>
              </w:rPr>
            </w:pPr>
            <w:r w:rsidRPr="00037C12">
              <w:rPr>
                <w:rFonts w:ascii="Times New Roman" w:hAnsi="Times New Roman" w:cs="Times New Roman"/>
                <w:sz w:val="20"/>
                <w:szCs w:val="20"/>
              </w:rPr>
              <w:lastRenderedPageBreak/>
              <w:t xml:space="preserve">Цели реконструкции, </w:t>
            </w:r>
            <w:r w:rsidRPr="00037C12">
              <w:rPr>
                <w:rFonts w:ascii="Times New Roman" w:hAnsi="Times New Roman" w:cs="Times New Roman"/>
                <w:sz w:val="20"/>
                <w:szCs w:val="20"/>
              </w:rPr>
              <w:lastRenderedPageBreak/>
              <w:t>планируемый эффект</w:t>
            </w:r>
          </w:p>
        </w:tc>
      </w:tr>
      <w:tr w:rsidR="00450C38" w:rsidRPr="00037C12" w:rsidTr="00450C38">
        <w:trPr>
          <w:trHeight w:val="1137"/>
        </w:trPr>
        <w:tc>
          <w:tcPr>
            <w:tcW w:w="185" w:type="pct"/>
            <w:vMerge/>
          </w:tcPr>
          <w:p w:rsidR="00450C38" w:rsidRPr="00037C12" w:rsidRDefault="00450C38" w:rsidP="00450C38">
            <w:pPr>
              <w:rPr>
                <w:rFonts w:ascii="Times New Roman" w:hAnsi="Times New Roman" w:cs="Times New Roman"/>
                <w:sz w:val="20"/>
                <w:szCs w:val="20"/>
              </w:rPr>
            </w:pPr>
          </w:p>
        </w:tc>
        <w:tc>
          <w:tcPr>
            <w:tcW w:w="727" w:type="pct"/>
            <w:vMerge/>
          </w:tcPr>
          <w:p w:rsidR="00450C38" w:rsidRPr="00037C12" w:rsidRDefault="00450C38" w:rsidP="00450C38">
            <w:pPr>
              <w:rPr>
                <w:rFonts w:ascii="Times New Roman" w:hAnsi="Times New Roman" w:cs="Times New Roman"/>
                <w:sz w:val="20"/>
                <w:szCs w:val="20"/>
              </w:rPr>
            </w:pPr>
          </w:p>
        </w:tc>
        <w:tc>
          <w:tcPr>
            <w:tcW w:w="857" w:type="pct"/>
            <w:vMerge/>
          </w:tcPr>
          <w:p w:rsidR="00450C38" w:rsidRPr="00037C12" w:rsidRDefault="00450C38" w:rsidP="00450C38">
            <w:pPr>
              <w:rPr>
                <w:rFonts w:ascii="Times New Roman" w:hAnsi="Times New Roman" w:cs="Times New Roman"/>
                <w:sz w:val="20"/>
                <w:szCs w:val="20"/>
              </w:rPr>
            </w:pPr>
          </w:p>
        </w:tc>
        <w:tc>
          <w:tcPr>
            <w:tcW w:w="1124" w:type="pct"/>
            <w:vMerge/>
          </w:tcPr>
          <w:p w:rsidR="00450C38" w:rsidRPr="00037C12" w:rsidRDefault="00450C38" w:rsidP="00450C38">
            <w:pPr>
              <w:rPr>
                <w:rFonts w:ascii="Times New Roman" w:hAnsi="Times New Roman" w:cs="Times New Roman"/>
                <w:sz w:val="20"/>
                <w:szCs w:val="20"/>
              </w:rPr>
            </w:pPr>
          </w:p>
        </w:tc>
        <w:tc>
          <w:tcPr>
            <w:tcW w:w="560" w:type="pct"/>
            <w:vMerge/>
          </w:tcPr>
          <w:p w:rsidR="00450C38" w:rsidRPr="00037C12" w:rsidRDefault="00450C38" w:rsidP="00450C38">
            <w:pPr>
              <w:rPr>
                <w:rFonts w:ascii="Times New Roman" w:hAnsi="Times New Roman" w:cs="Times New Roman"/>
                <w:sz w:val="20"/>
                <w:szCs w:val="20"/>
              </w:rPr>
            </w:pPr>
          </w:p>
        </w:tc>
        <w:tc>
          <w:tcPr>
            <w:tcW w:w="844" w:type="pct"/>
            <w:vMerge/>
          </w:tcPr>
          <w:p w:rsidR="00450C38" w:rsidRPr="00037C12" w:rsidRDefault="00450C38" w:rsidP="00450C38">
            <w:pPr>
              <w:rPr>
                <w:rFonts w:ascii="Times New Roman" w:hAnsi="Times New Roman" w:cs="Times New Roman"/>
                <w:sz w:val="20"/>
                <w:szCs w:val="20"/>
              </w:rPr>
            </w:pPr>
          </w:p>
        </w:tc>
        <w:tc>
          <w:tcPr>
            <w:tcW w:w="703" w:type="pct"/>
            <w:vMerge/>
          </w:tcPr>
          <w:p w:rsidR="00450C38" w:rsidRPr="00037C12" w:rsidRDefault="00450C38" w:rsidP="00450C38">
            <w:pPr>
              <w:rPr>
                <w:rFonts w:ascii="Times New Roman" w:hAnsi="Times New Roman" w:cs="Times New Roman"/>
                <w:sz w:val="20"/>
                <w:szCs w:val="20"/>
              </w:rPr>
            </w:pPr>
          </w:p>
        </w:tc>
      </w:tr>
      <w:tr w:rsidR="00450C38" w:rsidRPr="00037C12" w:rsidTr="00450C38">
        <w:trPr>
          <w:trHeight w:val="481"/>
        </w:trPr>
        <w:tc>
          <w:tcPr>
            <w:tcW w:w="185" w:type="pct"/>
            <w:vMerge w:val="restart"/>
          </w:tcPr>
          <w:p w:rsidR="00450C38" w:rsidRPr="00037C12" w:rsidRDefault="00450C38" w:rsidP="00450C38">
            <w:pPr>
              <w:jc w:val="center"/>
              <w:rPr>
                <w:rFonts w:ascii="Times New Roman" w:hAnsi="Times New Roman" w:cs="Times New Roman"/>
                <w:sz w:val="20"/>
                <w:szCs w:val="20"/>
              </w:rPr>
            </w:pPr>
            <w:r w:rsidRPr="00037C12">
              <w:rPr>
                <w:rFonts w:ascii="Times New Roman" w:hAnsi="Times New Roman" w:cs="Times New Roman"/>
                <w:sz w:val="20"/>
                <w:szCs w:val="20"/>
              </w:rPr>
              <w:lastRenderedPageBreak/>
              <w:t>1</w:t>
            </w:r>
          </w:p>
        </w:tc>
        <w:tc>
          <w:tcPr>
            <w:tcW w:w="727" w:type="pct"/>
            <w:vMerge w:val="restart"/>
          </w:tcPr>
          <w:p w:rsidR="00450C38" w:rsidRPr="00037C12" w:rsidRDefault="00450C38" w:rsidP="00450C38">
            <w:pPr>
              <w:jc w:val="center"/>
              <w:rPr>
                <w:rFonts w:ascii="Times New Roman" w:hAnsi="Times New Roman" w:cs="Times New Roman"/>
                <w:sz w:val="20"/>
                <w:szCs w:val="20"/>
              </w:rPr>
            </w:pPr>
            <w:r w:rsidRPr="00037C12">
              <w:rPr>
                <w:rFonts w:ascii="Times New Roman" w:hAnsi="Times New Roman" w:cs="Times New Roman"/>
                <w:sz w:val="20"/>
                <w:szCs w:val="20"/>
              </w:rPr>
              <w:t>2</w:t>
            </w:r>
          </w:p>
        </w:tc>
        <w:tc>
          <w:tcPr>
            <w:tcW w:w="857" w:type="pct"/>
            <w:vMerge w:val="restart"/>
          </w:tcPr>
          <w:p w:rsidR="00450C38" w:rsidRPr="00037C12" w:rsidRDefault="00450C38" w:rsidP="00450C38">
            <w:pPr>
              <w:jc w:val="center"/>
              <w:rPr>
                <w:rFonts w:ascii="Times New Roman" w:hAnsi="Times New Roman" w:cs="Times New Roman"/>
                <w:sz w:val="20"/>
                <w:szCs w:val="20"/>
              </w:rPr>
            </w:pPr>
            <w:r w:rsidRPr="00037C12">
              <w:rPr>
                <w:rFonts w:ascii="Times New Roman" w:hAnsi="Times New Roman" w:cs="Times New Roman"/>
                <w:sz w:val="20"/>
                <w:szCs w:val="20"/>
              </w:rPr>
              <w:t>3</w:t>
            </w:r>
          </w:p>
        </w:tc>
        <w:tc>
          <w:tcPr>
            <w:tcW w:w="1124" w:type="pct"/>
            <w:vMerge w:val="restart"/>
          </w:tcPr>
          <w:p w:rsidR="00450C38" w:rsidRPr="00037C12" w:rsidRDefault="00450C38" w:rsidP="00450C38">
            <w:pPr>
              <w:jc w:val="center"/>
              <w:rPr>
                <w:rFonts w:ascii="Times New Roman" w:hAnsi="Times New Roman" w:cs="Times New Roman"/>
                <w:sz w:val="20"/>
                <w:szCs w:val="20"/>
              </w:rPr>
            </w:pPr>
            <w:r w:rsidRPr="00037C12">
              <w:rPr>
                <w:rFonts w:ascii="Times New Roman" w:hAnsi="Times New Roman" w:cs="Times New Roman"/>
                <w:sz w:val="20"/>
                <w:szCs w:val="20"/>
              </w:rPr>
              <w:t>4</w:t>
            </w:r>
          </w:p>
        </w:tc>
        <w:tc>
          <w:tcPr>
            <w:tcW w:w="560" w:type="pct"/>
            <w:vMerge w:val="restart"/>
          </w:tcPr>
          <w:p w:rsidR="00450C38" w:rsidRPr="00037C12" w:rsidRDefault="00450C38" w:rsidP="00450C38">
            <w:pPr>
              <w:jc w:val="center"/>
              <w:rPr>
                <w:rFonts w:ascii="Times New Roman" w:hAnsi="Times New Roman" w:cs="Times New Roman"/>
                <w:sz w:val="20"/>
                <w:szCs w:val="20"/>
              </w:rPr>
            </w:pPr>
            <w:r w:rsidRPr="00037C12">
              <w:rPr>
                <w:rFonts w:ascii="Times New Roman" w:hAnsi="Times New Roman" w:cs="Times New Roman"/>
                <w:sz w:val="20"/>
                <w:szCs w:val="20"/>
              </w:rPr>
              <w:t>5</w:t>
            </w:r>
          </w:p>
        </w:tc>
        <w:tc>
          <w:tcPr>
            <w:tcW w:w="844" w:type="pct"/>
            <w:vMerge w:val="restart"/>
          </w:tcPr>
          <w:p w:rsidR="00450C38" w:rsidRPr="00037C12" w:rsidRDefault="00450C38" w:rsidP="00450C38">
            <w:pPr>
              <w:jc w:val="center"/>
              <w:rPr>
                <w:rFonts w:ascii="Times New Roman" w:hAnsi="Times New Roman" w:cs="Times New Roman"/>
                <w:sz w:val="20"/>
                <w:szCs w:val="20"/>
              </w:rPr>
            </w:pPr>
            <w:r w:rsidRPr="00037C12">
              <w:rPr>
                <w:rFonts w:ascii="Times New Roman" w:hAnsi="Times New Roman" w:cs="Times New Roman"/>
                <w:sz w:val="20"/>
                <w:szCs w:val="20"/>
              </w:rPr>
              <w:t>6</w:t>
            </w:r>
          </w:p>
        </w:tc>
        <w:tc>
          <w:tcPr>
            <w:tcW w:w="703" w:type="pct"/>
            <w:vMerge w:val="restart"/>
          </w:tcPr>
          <w:p w:rsidR="00450C38" w:rsidRPr="00037C12" w:rsidRDefault="00450C38" w:rsidP="00450C38">
            <w:pPr>
              <w:jc w:val="center"/>
              <w:rPr>
                <w:rFonts w:ascii="Times New Roman" w:hAnsi="Times New Roman" w:cs="Times New Roman"/>
                <w:sz w:val="20"/>
                <w:szCs w:val="20"/>
              </w:rPr>
            </w:pPr>
            <w:r w:rsidRPr="00037C12">
              <w:rPr>
                <w:rFonts w:ascii="Times New Roman" w:hAnsi="Times New Roman" w:cs="Times New Roman"/>
                <w:sz w:val="20"/>
                <w:szCs w:val="20"/>
              </w:rPr>
              <w:t>7</w:t>
            </w:r>
          </w:p>
        </w:tc>
      </w:tr>
      <w:tr w:rsidR="009D3FE6" w:rsidRPr="00037C12" w:rsidTr="00450C38">
        <w:trPr>
          <w:trHeight w:val="481"/>
        </w:trPr>
        <w:tc>
          <w:tcPr>
            <w:tcW w:w="185" w:type="pct"/>
            <w:vMerge/>
          </w:tcPr>
          <w:p w:rsidR="009D3FE6" w:rsidRPr="00037C12" w:rsidRDefault="009D3FE6" w:rsidP="00450C38">
            <w:pPr>
              <w:jc w:val="center"/>
              <w:rPr>
                <w:rFonts w:ascii="Times New Roman" w:hAnsi="Times New Roman" w:cs="Times New Roman"/>
                <w:sz w:val="20"/>
                <w:szCs w:val="20"/>
              </w:rPr>
            </w:pPr>
          </w:p>
        </w:tc>
        <w:tc>
          <w:tcPr>
            <w:tcW w:w="727" w:type="pct"/>
            <w:vMerge/>
          </w:tcPr>
          <w:p w:rsidR="009D3FE6" w:rsidRPr="00037C12" w:rsidRDefault="009D3FE6" w:rsidP="00450C38">
            <w:pPr>
              <w:jc w:val="center"/>
              <w:rPr>
                <w:rFonts w:ascii="Times New Roman" w:hAnsi="Times New Roman" w:cs="Times New Roman"/>
                <w:sz w:val="20"/>
                <w:szCs w:val="20"/>
              </w:rPr>
            </w:pPr>
          </w:p>
        </w:tc>
        <w:tc>
          <w:tcPr>
            <w:tcW w:w="857" w:type="pct"/>
            <w:vMerge/>
          </w:tcPr>
          <w:p w:rsidR="009D3FE6" w:rsidRPr="00037C12" w:rsidRDefault="009D3FE6" w:rsidP="00450C38">
            <w:pPr>
              <w:jc w:val="center"/>
              <w:rPr>
                <w:rFonts w:ascii="Times New Roman" w:hAnsi="Times New Roman" w:cs="Times New Roman"/>
                <w:sz w:val="20"/>
                <w:szCs w:val="20"/>
              </w:rPr>
            </w:pPr>
          </w:p>
        </w:tc>
        <w:tc>
          <w:tcPr>
            <w:tcW w:w="1124" w:type="pct"/>
            <w:vMerge/>
          </w:tcPr>
          <w:p w:rsidR="009D3FE6" w:rsidRPr="00037C12" w:rsidRDefault="009D3FE6" w:rsidP="00450C38">
            <w:pPr>
              <w:jc w:val="center"/>
              <w:rPr>
                <w:rFonts w:ascii="Times New Roman" w:hAnsi="Times New Roman" w:cs="Times New Roman"/>
                <w:sz w:val="20"/>
                <w:szCs w:val="20"/>
              </w:rPr>
            </w:pPr>
          </w:p>
        </w:tc>
        <w:tc>
          <w:tcPr>
            <w:tcW w:w="560" w:type="pct"/>
            <w:vMerge/>
          </w:tcPr>
          <w:p w:rsidR="009D3FE6" w:rsidRPr="00037C12" w:rsidRDefault="009D3FE6" w:rsidP="00450C38">
            <w:pPr>
              <w:jc w:val="center"/>
              <w:rPr>
                <w:rFonts w:ascii="Times New Roman" w:hAnsi="Times New Roman" w:cs="Times New Roman"/>
                <w:sz w:val="20"/>
                <w:szCs w:val="20"/>
              </w:rPr>
            </w:pPr>
          </w:p>
        </w:tc>
        <w:tc>
          <w:tcPr>
            <w:tcW w:w="844" w:type="pct"/>
            <w:vMerge/>
          </w:tcPr>
          <w:p w:rsidR="009D3FE6" w:rsidRPr="00037C12" w:rsidRDefault="009D3FE6" w:rsidP="00450C38">
            <w:pPr>
              <w:jc w:val="center"/>
              <w:rPr>
                <w:rFonts w:ascii="Times New Roman" w:hAnsi="Times New Roman" w:cs="Times New Roman"/>
                <w:sz w:val="20"/>
                <w:szCs w:val="20"/>
              </w:rPr>
            </w:pPr>
          </w:p>
        </w:tc>
        <w:tc>
          <w:tcPr>
            <w:tcW w:w="703" w:type="pct"/>
            <w:vMerge/>
          </w:tcPr>
          <w:p w:rsidR="009D3FE6" w:rsidRPr="00037C12" w:rsidRDefault="009D3FE6" w:rsidP="00450C38">
            <w:pPr>
              <w:jc w:val="center"/>
              <w:rPr>
                <w:rFonts w:ascii="Times New Roman" w:hAnsi="Times New Roman" w:cs="Times New Roman"/>
                <w:sz w:val="20"/>
                <w:szCs w:val="20"/>
              </w:rPr>
            </w:pPr>
          </w:p>
        </w:tc>
      </w:tr>
      <w:tr w:rsidR="00450C38" w:rsidRPr="00037C12" w:rsidTr="00450C38">
        <w:trPr>
          <w:trHeight w:val="481"/>
        </w:trPr>
        <w:tc>
          <w:tcPr>
            <w:tcW w:w="185" w:type="pct"/>
            <w:vMerge/>
          </w:tcPr>
          <w:p w:rsidR="00450C38" w:rsidRPr="00037C12" w:rsidRDefault="00450C38" w:rsidP="00450C38">
            <w:pPr>
              <w:rPr>
                <w:rFonts w:ascii="Times New Roman" w:hAnsi="Times New Roman" w:cs="Times New Roman"/>
                <w:sz w:val="20"/>
                <w:szCs w:val="20"/>
              </w:rPr>
            </w:pPr>
          </w:p>
        </w:tc>
        <w:tc>
          <w:tcPr>
            <w:tcW w:w="727" w:type="pct"/>
            <w:vMerge/>
          </w:tcPr>
          <w:p w:rsidR="00450C38" w:rsidRPr="00037C12" w:rsidRDefault="00450C38" w:rsidP="00450C38">
            <w:pPr>
              <w:rPr>
                <w:rFonts w:ascii="Times New Roman" w:hAnsi="Times New Roman" w:cs="Times New Roman"/>
                <w:sz w:val="20"/>
                <w:szCs w:val="20"/>
              </w:rPr>
            </w:pPr>
          </w:p>
        </w:tc>
        <w:tc>
          <w:tcPr>
            <w:tcW w:w="857" w:type="pct"/>
            <w:vMerge/>
          </w:tcPr>
          <w:p w:rsidR="00450C38" w:rsidRPr="00037C12" w:rsidRDefault="00450C38" w:rsidP="00450C38">
            <w:pPr>
              <w:rPr>
                <w:rFonts w:ascii="Times New Roman" w:hAnsi="Times New Roman" w:cs="Times New Roman"/>
                <w:sz w:val="20"/>
                <w:szCs w:val="20"/>
              </w:rPr>
            </w:pPr>
          </w:p>
        </w:tc>
        <w:tc>
          <w:tcPr>
            <w:tcW w:w="1124" w:type="pct"/>
            <w:vMerge/>
          </w:tcPr>
          <w:p w:rsidR="00450C38" w:rsidRPr="00037C12" w:rsidRDefault="00450C38" w:rsidP="00450C38">
            <w:pPr>
              <w:rPr>
                <w:rFonts w:ascii="Times New Roman" w:hAnsi="Times New Roman" w:cs="Times New Roman"/>
                <w:sz w:val="20"/>
                <w:szCs w:val="20"/>
              </w:rPr>
            </w:pPr>
          </w:p>
        </w:tc>
        <w:tc>
          <w:tcPr>
            <w:tcW w:w="560" w:type="pct"/>
            <w:vMerge/>
          </w:tcPr>
          <w:p w:rsidR="00450C38" w:rsidRPr="00037C12" w:rsidRDefault="00450C38" w:rsidP="00450C38">
            <w:pPr>
              <w:rPr>
                <w:rFonts w:ascii="Times New Roman" w:hAnsi="Times New Roman" w:cs="Times New Roman"/>
                <w:sz w:val="20"/>
                <w:szCs w:val="20"/>
              </w:rPr>
            </w:pPr>
          </w:p>
        </w:tc>
        <w:tc>
          <w:tcPr>
            <w:tcW w:w="844" w:type="pct"/>
            <w:vMerge/>
          </w:tcPr>
          <w:p w:rsidR="00450C38" w:rsidRPr="00037C12" w:rsidRDefault="00450C38" w:rsidP="00450C38">
            <w:pPr>
              <w:rPr>
                <w:rFonts w:ascii="Times New Roman" w:hAnsi="Times New Roman" w:cs="Times New Roman"/>
                <w:sz w:val="20"/>
                <w:szCs w:val="20"/>
              </w:rPr>
            </w:pPr>
          </w:p>
        </w:tc>
        <w:tc>
          <w:tcPr>
            <w:tcW w:w="703" w:type="pct"/>
            <w:vMerge/>
          </w:tcPr>
          <w:p w:rsidR="00450C38" w:rsidRPr="00037C12" w:rsidRDefault="00450C38" w:rsidP="00450C38">
            <w:pPr>
              <w:rPr>
                <w:rFonts w:ascii="Times New Roman" w:hAnsi="Times New Roman" w:cs="Times New Roman"/>
                <w:sz w:val="20"/>
                <w:szCs w:val="20"/>
              </w:rPr>
            </w:pPr>
          </w:p>
        </w:tc>
      </w:tr>
    </w:tbl>
    <w:p w:rsidR="00450C38" w:rsidRPr="00037C12" w:rsidRDefault="00450C38" w:rsidP="00450C38">
      <w:pPr>
        <w:pStyle w:val="Standard"/>
        <w:keepNext/>
        <w:autoSpaceDE w:val="0"/>
        <w:ind w:firstLine="567"/>
        <w:jc w:val="both"/>
        <w:rPr>
          <w:rFonts w:eastAsia="Times New Roman CYR" w:cs="Times New Roman"/>
          <w:color w:val="000000"/>
          <w:lang w:val="ru-RU"/>
        </w:rPr>
      </w:pPr>
      <w:r w:rsidRPr="00037C12">
        <w:rPr>
          <w:rFonts w:eastAsia="Times New Roman CYR" w:cs="Times New Roman"/>
          <w:color w:val="000000"/>
          <w:lang w:val="ru-RU"/>
        </w:rPr>
        <w:t>Участник конкурса:</w:t>
      </w:r>
    </w:p>
    <w:p w:rsidR="00450C38" w:rsidRPr="00037C12" w:rsidRDefault="00450C38" w:rsidP="00450C38">
      <w:pPr>
        <w:pStyle w:val="Standard"/>
        <w:keepNext/>
        <w:autoSpaceDE w:val="0"/>
        <w:ind w:firstLine="567"/>
        <w:jc w:val="both"/>
        <w:rPr>
          <w:rFonts w:eastAsia="Times New Roman CYR" w:cs="Times New Roman"/>
          <w:color w:val="000000"/>
          <w:lang w:val="ru-RU"/>
        </w:rPr>
      </w:pPr>
      <w:r w:rsidRPr="00037C12">
        <w:rPr>
          <w:rFonts w:eastAsia="Times New Roman CYR" w:cs="Times New Roman"/>
          <w:color w:val="000000"/>
          <w:lang w:val="ru-RU"/>
        </w:rPr>
        <w:t xml:space="preserve">Руководитель юридического лица     _________________________(Ф.И.О.)   </w:t>
      </w:r>
    </w:p>
    <w:p w:rsidR="00450C38" w:rsidRPr="00037C12" w:rsidRDefault="00450C38" w:rsidP="00450C38">
      <w:pPr>
        <w:pStyle w:val="Standard"/>
        <w:keepNext/>
        <w:autoSpaceDE w:val="0"/>
        <w:ind w:firstLine="567"/>
        <w:jc w:val="both"/>
        <w:rPr>
          <w:rFonts w:cs="Times New Roman"/>
          <w:color w:val="000000"/>
        </w:rPr>
      </w:pPr>
      <w:r w:rsidRPr="00037C12">
        <w:rPr>
          <w:rFonts w:eastAsia="Times New Roman" w:cs="Times New Roman"/>
          <w:color w:val="000000"/>
          <w:lang w:val="ru-RU"/>
        </w:rPr>
        <w:t xml:space="preserve">                                                                                 </w:t>
      </w:r>
      <w:r w:rsidRPr="00037C12">
        <w:rPr>
          <w:rFonts w:eastAsia="Times New Roman CYR" w:cs="Times New Roman"/>
          <w:color w:val="000000"/>
          <w:lang w:val="ru-RU"/>
        </w:rPr>
        <w:t>подпись и печать</w:t>
      </w:r>
    </w:p>
    <w:p w:rsidR="00450C38" w:rsidRPr="00037C12" w:rsidRDefault="00450C38" w:rsidP="00450C38">
      <w:pPr>
        <w:pStyle w:val="Standard"/>
        <w:autoSpaceDE w:val="0"/>
        <w:ind w:firstLine="567"/>
        <w:rPr>
          <w:rFonts w:eastAsia="Times New Roman CYR" w:cs="Times New Roman"/>
          <w:color w:val="000000"/>
          <w:lang w:val="ru-RU"/>
        </w:rPr>
      </w:pPr>
      <w:r w:rsidRPr="00037C12">
        <w:rPr>
          <w:rFonts w:eastAsia="Times New Roman CYR" w:cs="Times New Roman"/>
          <w:color w:val="000000"/>
          <w:lang w:val="ru-RU"/>
        </w:rPr>
        <w:t xml:space="preserve">Главный бухгалтер                                 ______________________ (Ф.И.О.)   </w:t>
      </w:r>
      <w:r w:rsidRPr="00037C12">
        <w:rPr>
          <w:rFonts w:eastAsia="Times New Roman CYR" w:cs="Times New Roman"/>
          <w:color w:val="000000"/>
          <w:lang w:val="ru-RU"/>
        </w:rPr>
        <w:tab/>
      </w:r>
    </w:p>
    <w:p w:rsidR="00450C38" w:rsidRPr="00037C12" w:rsidRDefault="00450C38" w:rsidP="00450C38">
      <w:pPr>
        <w:pStyle w:val="Standard"/>
        <w:keepNext/>
        <w:autoSpaceDE w:val="0"/>
        <w:ind w:firstLine="567"/>
        <w:jc w:val="both"/>
        <w:rPr>
          <w:rFonts w:cs="Times New Roman"/>
          <w:color w:val="000000"/>
        </w:rPr>
      </w:pPr>
      <w:r w:rsidRPr="00037C12">
        <w:rPr>
          <w:rFonts w:eastAsia="Times New Roman" w:cs="Times New Roman"/>
          <w:color w:val="000000"/>
          <w:lang w:val="ru-RU"/>
        </w:rPr>
        <w:t>(</w:t>
      </w:r>
      <w:r w:rsidRPr="00037C12">
        <w:rPr>
          <w:rFonts w:eastAsia="Times New Roman CYR" w:cs="Times New Roman"/>
          <w:color w:val="000000"/>
          <w:lang w:val="ru-RU"/>
        </w:rPr>
        <w:t>для юридического лица)</w:t>
      </w:r>
    </w:p>
    <w:p w:rsidR="00450C38" w:rsidRDefault="00450C38" w:rsidP="00450C38">
      <w:pPr>
        <w:spacing w:after="0"/>
        <w:jc w:val="both"/>
        <w:rPr>
          <w:rFonts w:ascii="Times New Roman" w:eastAsia="Times New Roman CYR" w:hAnsi="Times New Roman" w:cs="Times New Roman"/>
          <w:b/>
          <w:bCs/>
          <w:color w:val="000000"/>
        </w:rPr>
      </w:pPr>
      <w:r w:rsidRPr="00037C12">
        <w:rPr>
          <w:rFonts w:ascii="Times New Roman" w:eastAsia="Times New Roman" w:hAnsi="Times New Roman" w:cs="Times New Roman"/>
          <w:b/>
          <w:bCs/>
          <w:color w:val="000000"/>
        </w:rPr>
        <w:tab/>
      </w:r>
      <w:r w:rsidRPr="00037C12">
        <w:rPr>
          <w:rFonts w:ascii="Times New Roman" w:eastAsia="Times New Roman" w:hAnsi="Times New Roman" w:cs="Times New Roman"/>
          <w:b/>
          <w:bCs/>
          <w:color w:val="000000"/>
        </w:rPr>
        <w:tab/>
      </w:r>
      <w:r w:rsidRPr="00037C12">
        <w:rPr>
          <w:rFonts w:ascii="Times New Roman" w:eastAsia="Times New Roman" w:hAnsi="Times New Roman" w:cs="Times New Roman"/>
          <w:b/>
          <w:bCs/>
          <w:color w:val="000000"/>
        </w:rPr>
        <w:tab/>
        <w:t xml:space="preserve">              </w:t>
      </w:r>
      <w:r w:rsidRPr="00037C12">
        <w:rPr>
          <w:rFonts w:ascii="Times New Roman" w:eastAsia="Times New Roman CYR" w:hAnsi="Times New Roman" w:cs="Times New Roman"/>
          <w:b/>
          <w:bCs/>
          <w:color w:val="000000"/>
        </w:rPr>
        <w:t>М.</w:t>
      </w:r>
      <w:proofErr w:type="gramStart"/>
      <w:r w:rsidRPr="00037C12">
        <w:rPr>
          <w:rFonts w:ascii="Times New Roman" w:eastAsia="Times New Roman CYR" w:hAnsi="Times New Roman" w:cs="Times New Roman"/>
          <w:b/>
          <w:bCs/>
          <w:color w:val="000000"/>
        </w:rPr>
        <w:t>П</w:t>
      </w:r>
      <w:proofErr w:type="gramEnd"/>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BF5B0F" w:rsidRDefault="00BF5B0F" w:rsidP="00450C38">
      <w:pPr>
        <w:spacing w:after="0"/>
        <w:jc w:val="both"/>
        <w:rPr>
          <w:rFonts w:ascii="Times New Roman" w:eastAsia="Times New Roman CYR" w:hAnsi="Times New Roman" w:cs="Times New Roman"/>
          <w:b/>
          <w:bCs/>
          <w:color w:val="000000"/>
        </w:rPr>
      </w:pPr>
    </w:p>
    <w:p w:rsidR="00037C12" w:rsidRDefault="00037C12" w:rsidP="00450C38">
      <w:pPr>
        <w:spacing w:after="0"/>
        <w:jc w:val="both"/>
        <w:rPr>
          <w:rFonts w:ascii="Times New Roman" w:eastAsia="Times New Roman CYR" w:hAnsi="Times New Roman" w:cs="Times New Roman"/>
          <w:b/>
          <w:bCs/>
          <w:color w:val="000000"/>
        </w:rPr>
      </w:pPr>
    </w:p>
    <w:p w:rsidR="00037C12" w:rsidRPr="000D3471" w:rsidRDefault="00037C12" w:rsidP="00037C12">
      <w:pPr>
        <w:ind w:left="5103"/>
        <w:jc w:val="right"/>
        <w:rPr>
          <w:rFonts w:ascii="Times New Roman" w:hAnsi="Times New Roman" w:cs="Times New Roman"/>
          <w:sz w:val="24"/>
          <w:szCs w:val="24"/>
        </w:rPr>
      </w:pPr>
      <w:r w:rsidRPr="000D3471">
        <w:rPr>
          <w:rFonts w:ascii="Times New Roman" w:hAnsi="Times New Roman" w:cs="Times New Roman"/>
          <w:sz w:val="24"/>
          <w:szCs w:val="24"/>
        </w:rPr>
        <w:t>Приложение № 9</w:t>
      </w:r>
    </w:p>
    <w:p w:rsidR="00037C12" w:rsidRPr="000D3471" w:rsidRDefault="00037C12" w:rsidP="00037C12">
      <w:pPr>
        <w:ind w:left="5103"/>
        <w:jc w:val="right"/>
        <w:rPr>
          <w:rFonts w:ascii="Times New Roman" w:hAnsi="Times New Roman" w:cs="Times New Roman"/>
          <w:sz w:val="24"/>
          <w:szCs w:val="24"/>
        </w:rPr>
      </w:pPr>
      <w:r w:rsidRPr="000D3471">
        <w:rPr>
          <w:rFonts w:ascii="Times New Roman" w:hAnsi="Times New Roman" w:cs="Times New Roman"/>
          <w:sz w:val="24"/>
          <w:szCs w:val="24"/>
        </w:rPr>
        <w:t xml:space="preserve">к конкурсной документации </w:t>
      </w:r>
      <w:r w:rsidRPr="000D3471">
        <w:rPr>
          <w:rFonts w:ascii="Times New Roman" w:hAnsi="Times New Roman" w:cs="Times New Roman"/>
          <w:sz w:val="24"/>
          <w:szCs w:val="24"/>
        </w:rPr>
        <w:br/>
      </w:r>
      <w:proofErr w:type="gramStart"/>
      <w:r w:rsidRPr="000D3471">
        <w:rPr>
          <w:rFonts w:ascii="Times New Roman" w:hAnsi="Times New Roman" w:cs="Times New Roman"/>
          <w:sz w:val="24"/>
          <w:szCs w:val="24"/>
        </w:rPr>
        <w:t>от</w:t>
      </w:r>
      <w:proofErr w:type="gramEnd"/>
      <w:r w:rsidRPr="000D3471">
        <w:rPr>
          <w:rFonts w:ascii="Times New Roman" w:hAnsi="Times New Roman" w:cs="Times New Roman"/>
          <w:sz w:val="24"/>
          <w:szCs w:val="24"/>
        </w:rPr>
        <w:t xml:space="preserve"> ______________№________</w:t>
      </w:r>
    </w:p>
    <w:p w:rsidR="00037C12" w:rsidRDefault="00037C12" w:rsidP="00037C12">
      <w:pPr>
        <w:jc w:val="center"/>
        <w:rPr>
          <w:rFonts w:ascii="Times New Roman" w:hAnsi="Times New Roman" w:cs="Times New Roman"/>
          <w:b/>
          <w:sz w:val="28"/>
          <w:szCs w:val="28"/>
        </w:rPr>
      </w:pPr>
      <w:r w:rsidRPr="000A6ADA">
        <w:rPr>
          <w:rFonts w:ascii="Times New Roman" w:hAnsi="Times New Roman" w:cs="Times New Roman"/>
          <w:b/>
          <w:sz w:val="28"/>
          <w:szCs w:val="28"/>
        </w:rPr>
        <w:t>Задание</w:t>
      </w:r>
    </w:p>
    <w:p w:rsidR="00037C12" w:rsidRDefault="00037C12" w:rsidP="00037C12">
      <w:pPr>
        <w:rPr>
          <w:rFonts w:ascii="Times New Roman" w:hAnsi="Times New Roman" w:cs="Times New Roman"/>
          <w:sz w:val="28"/>
          <w:szCs w:val="28"/>
        </w:rPr>
      </w:pPr>
    </w:p>
    <w:p w:rsidR="00037C12" w:rsidRDefault="00037C12" w:rsidP="00037C1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Таблица 1.</w:t>
      </w:r>
      <w:r w:rsidRPr="005967FD">
        <w:rPr>
          <w:rFonts w:ascii="Times New Roman" w:hAnsi="Times New Roman" w:cs="Times New Roman"/>
          <w:sz w:val="24"/>
          <w:szCs w:val="24"/>
        </w:rPr>
        <w:t xml:space="preserve"> Задачи развития </w:t>
      </w:r>
      <w:r>
        <w:rPr>
          <w:rFonts w:ascii="Times New Roman" w:hAnsi="Times New Roman" w:cs="Times New Roman"/>
          <w:sz w:val="24"/>
          <w:szCs w:val="24"/>
        </w:rPr>
        <w:t>централизованной системы теплоснабжения</w:t>
      </w:r>
    </w:p>
    <w:p w:rsidR="00037C12" w:rsidRPr="00BD7296" w:rsidRDefault="00037C12" w:rsidP="00037C12">
      <w:pPr>
        <w:rPr>
          <w:rFonts w:ascii="Times New Roman" w:hAnsi="Times New Roman" w:cs="Times New Roman"/>
          <w:sz w:val="24"/>
          <w:szCs w:val="24"/>
        </w:rPr>
      </w:pPr>
    </w:p>
    <w:tbl>
      <w:tblPr>
        <w:tblStyle w:val="a9"/>
        <w:tblW w:w="14850" w:type="dxa"/>
        <w:tblLayout w:type="fixed"/>
        <w:tblLook w:val="04A0"/>
      </w:tblPr>
      <w:tblGrid>
        <w:gridCol w:w="959"/>
        <w:gridCol w:w="3118"/>
        <w:gridCol w:w="4253"/>
        <w:gridCol w:w="1984"/>
        <w:gridCol w:w="4536"/>
      </w:tblGrid>
      <w:tr w:rsidR="00037C12" w:rsidTr="00037C12">
        <w:trPr>
          <w:trHeight w:val="3071"/>
        </w:trPr>
        <w:tc>
          <w:tcPr>
            <w:tcW w:w="959" w:type="dxa"/>
          </w:tcPr>
          <w:p w:rsidR="00037C12" w:rsidRPr="0030729A" w:rsidRDefault="00037C12" w:rsidP="00037C12">
            <w:pPr>
              <w:ind w:right="-1134"/>
              <w:rPr>
                <w:rFonts w:ascii="Times New Roman" w:hAnsi="Times New Roman"/>
                <w:sz w:val="20"/>
                <w:szCs w:val="20"/>
              </w:rPr>
            </w:pPr>
            <w:r w:rsidRPr="0030729A">
              <w:rPr>
                <w:rFonts w:ascii="Times New Roman" w:hAnsi="Times New Roman"/>
                <w:sz w:val="20"/>
                <w:szCs w:val="20"/>
              </w:rPr>
              <w:t xml:space="preserve">N   п </w:t>
            </w:r>
            <w:r w:rsidRPr="0030729A">
              <w:rPr>
                <w:rFonts w:ascii="Times New Roman" w:hAnsi="Times New Roman"/>
                <w:sz w:val="20"/>
                <w:szCs w:val="20"/>
                <w:lang w:val="en-US"/>
              </w:rPr>
              <w:t>/</w:t>
            </w:r>
            <w:proofErr w:type="gramStart"/>
            <w:r w:rsidRPr="0030729A">
              <w:rPr>
                <w:rFonts w:ascii="Times New Roman" w:hAnsi="Times New Roman"/>
                <w:sz w:val="20"/>
                <w:szCs w:val="20"/>
              </w:rPr>
              <w:t>п</w:t>
            </w:r>
            <w:proofErr w:type="gramEnd"/>
            <w:r w:rsidRPr="0030729A">
              <w:rPr>
                <w:rFonts w:ascii="Times New Roman" w:hAnsi="Times New Roman"/>
                <w:sz w:val="20"/>
                <w:szCs w:val="20"/>
              </w:rPr>
              <w:t xml:space="preserve"> </w:t>
            </w:r>
          </w:p>
        </w:tc>
        <w:tc>
          <w:tcPr>
            <w:tcW w:w="3118" w:type="dxa"/>
          </w:tcPr>
          <w:p w:rsidR="00037C12" w:rsidRPr="0030729A" w:rsidRDefault="00037C12" w:rsidP="00037C12">
            <w:pPr>
              <w:ind w:right="34"/>
              <w:jc w:val="both"/>
              <w:rPr>
                <w:rFonts w:ascii="Times New Roman" w:hAnsi="Times New Roman"/>
                <w:sz w:val="20"/>
                <w:szCs w:val="20"/>
              </w:rPr>
            </w:pPr>
            <w:r w:rsidRPr="0030729A">
              <w:rPr>
                <w:rFonts w:ascii="Times New Roman" w:hAnsi="Times New Roman"/>
                <w:sz w:val="20"/>
                <w:szCs w:val="20"/>
              </w:rPr>
              <w:t>Наименование и (или) условное обозначение поселения, городского округа, зоны централизованного водоснабжения, зоны централизованного водоотведения, границ планируемой зоны размещения объектов централизованных систем холодного водоснабжения, планируемой зоны централизованных систем водоотведения</w:t>
            </w:r>
          </w:p>
        </w:tc>
        <w:tc>
          <w:tcPr>
            <w:tcW w:w="4253" w:type="dxa"/>
            <w:vAlign w:val="center"/>
          </w:tcPr>
          <w:p w:rsidR="00037C12" w:rsidRPr="0030729A" w:rsidRDefault="00037C12" w:rsidP="00037C12">
            <w:pPr>
              <w:ind w:right="175"/>
              <w:jc w:val="center"/>
              <w:rPr>
                <w:rFonts w:ascii="Times New Roman" w:hAnsi="Times New Roman"/>
                <w:sz w:val="20"/>
                <w:szCs w:val="20"/>
              </w:rPr>
            </w:pPr>
            <w:r w:rsidRPr="0030729A">
              <w:rPr>
                <w:rFonts w:ascii="Times New Roman" w:hAnsi="Times New Roman"/>
                <w:sz w:val="20"/>
                <w:szCs w:val="20"/>
              </w:rPr>
              <w:t>Описание задачи</w:t>
            </w:r>
          </w:p>
        </w:tc>
        <w:tc>
          <w:tcPr>
            <w:tcW w:w="1984" w:type="dxa"/>
            <w:vAlign w:val="center"/>
          </w:tcPr>
          <w:p w:rsidR="00037C12" w:rsidRDefault="00037C12" w:rsidP="00037C12">
            <w:pPr>
              <w:ind w:right="-125"/>
              <w:jc w:val="center"/>
              <w:rPr>
                <w:rFonts w:ascii="Times New Roman" w:hAnsi="Times New Roman"/>
                <w:sz w:val="20"/>
                <w:szCs w:val="20"/>
              </w:rPr>
            </w:pPr>
            <w:r>
              <w:rPr>
                <w:rFonts w:ascii="Times New Roman" w:hAnsi="Times New Roman"/>
                <w:sz w:val="20"/>
                <w:szCs w:val="20"/>
              </w:rPr>
              <w:t>Срок выполнения</w:t>
            </w:r>
          </w:p>
        </w:tc>
        <w:tc>
          <w:tcPr>
            <w:tcW w:w="4536" w:type="dxa"/>
          </w:tcPr>
          <w:p w:rsidR="00037C12" w:rsidRDefault="00037C12" w:rsidP="00037C12">
            <w:pPr>
              <w:ind w:right="-125"/>
              <w:jc w:val="center"/>
              <w:rPr>
                <w:rFonts w:ascii="Times New Roman" w:hAnsi="Times New Roman"/>
                <w:sz w:val="20"/>
                <w:szCs w:val="20"/>
              </w:rPr>
            </w:pPr>
          </w:p>
          <w:p w:rsidR="00037C12" w:rsidRDefault="00037C12" w:rsidP="00037C12">
            <w:pPr>
              <w:ind w:right="-125"/>
              <w:jc w:val="center"/>
              <w:rPr>
                <w:rFonts w:ascii="Times New Roman" w:hAnsi="Times New Roman"/>
                <w:sz w:val="20"/>
                <w:szCs w:val="20"/>
              </w:rPr>
            </w:pPr>
          </w:p>
          <w:p w:rsidR="00037C12" w:rsidRDefault="00037C12" w:rsidP="00037C12">
            <w:pPr>
              <w:ind w:right="-125"/>
              <w:jc w:val="center"/>
              <w:rPr>
                <w:rFonts w:ascii="Times New Roman" w:hAnsi="Times New Roman"/>
                <w:sz w:val="20"/>
                <w:szCs w:val="20"/>
              </w:rPr>
            </w:pPr>
          </w:p>
          <w:p w:rsidR="00037C12" w:rsidRDefault="00037C12" w:rsidP="00037C12">
            <w:pPr>
              <w:ind w:right="-125"/>
              <w:rPr>
                <w:rFonts w:ascii="Times New Roman" w:hAnsi="Times New Roman"/>
                <w:sz w:val="20"/>
                <w:szCs w:val="20"/>
              </w:rPr>
            </w:pPr>
          </w:p>
          <w:p w:rsidR="00037C12" w:rsidRDefault="00037C12" w:rsidP="00037C12">
            <w:pPr>
              <w:ind w:right="-125"/>
              <w:rPr>
                <w:rFonts w:ascii="Times New Roman" w:hAnsi="Times New Roman"/>
                <w:sz w:val="20"/>
                <w:szCs w:val="20"/>
              </w:rPr>
            </w:pPr>
          </w:p>
          <w:p w:rsidR="00037C12" w:rsidRDefault="00037C12" w:rsidP="00037C12">
            <w:pPr>
              <w:ind w:right="-125"/>
              <w:rPr>
                <w:rFonts w:ascii="Times New Roman" w:hAnsi="Times New Roman"/>
                <w:sz w:val="20"/>
                <w:szCs w:val="20"/>
              </w:rPr>
            </w:pPr>
          </w:p>
          <w:p w:rsidR="00037C12" w:rsidRDefault="00037C12" w:rsidP="00037C12">
            <w:pPr>
              <w:ind w:right="-125"/>
              <w:rPr>
                <w:rFonts w:ascii="Times New Roman" w:hAnsi="Times New Roman"/>
                <w:sz w:val="20"/>
                <w:szCs w:val="20"/>
              </w:rPr>
            </w:pPr>
          </w:p>
          <w:p w:rsidR="00037C12" w:rsidRDefault="00037C12" w:rsidP="00037C12">
            <w:pPr>
              <w:ind w:right="-125"/>
              <w:rPr>
                <w:rFonts w:ascii="Times New Roman" w:hAnsi="Times New Roman"/>
                <w:sz w:val="20"/>
                <w:szCs w:val="20"/>
              </w:rPr>
            </w:pPr>
            <w:r>
              <w:rPr>
                <w:rFonts w:ascii="Times New Roman" w:hAnsi="Times New Roman"/>
                <w:sz w:val="20"/>
                <w:szCs w:val="20"/>
              </w:rPr>
              <w:t xml:space="preserve">                        Результат</w:t>
            </w:r>
          </w:p>
        </w:tc>
      </w:tr>
      <w:tr w:rsidR="00037C12" w:rsidTr="00037C12">
        <w:tc>
          <w:tcPr>
            <w:tcW w:w="959" w:type="dxa"/>
          </w:tcPr>
          <w:p w:rsidR="00037C12" w:rsidRDefault="00037C12" w:rsidP="00037C12">
            <w:pPr>
              <w:tabs>
                <w:tab w:val="left" w:pos="387"/>
              </w:tabs>
              <w:ind w:right="-1134"/>
              <w:rPr>
                <w:rFonts w:ascii="Times New Roman" w:hAnsi="Times New Roman"/>
                <w:sz w:val="20"/>
                <w:szCs w:val="20"/>
              </w:rPr>
            </w:pPr>
            <w:r>
              <w:rPr>
                <w:rFonts w:ascii="Times New Roman" w:hAnsi="Times New Roman"/>
                <w:sz w:val="20"/>
                <w:szCs w:val="20"/>
              </w:rPr>
              <w:t xml:space="preserve">      1.</w:t>
            </w:r>
          </w:p>
        </w:tc>
        <w:tc>
          <w:tcPr>
            <w:tcW w:w="3118" w:type="dxa"/>
          </w:tcPr>
          <w:p w:rsidR="00037C12" w:rsidRDefault="00037C12" w:rsidP="00037C12">
            <w:pPr>
              <w:ind w:right="-108"/>
              <w:jc w:val="both"/>
              <w:rPr>
                <w:rFonts w:ascii="Times New Roman" w:hAnsi="Times New Roman"/>
                <w:sz w:val="20"/>
                <w:szCs w:val="20"/>
              </w:rPr>
            </w:pPr>
            <w:r>
              <w:rPr>
                <w:rFonts w:ascii="Times New Roman" w:hAnsi="Times New Roman"/>
                <w:sz w:val="20"/>
                <w:szCs w:val="20"/>
              </w:rPr>
              <w:t>Муниципальное образование Беловский городской округ</w:t>
            </w:r>
          </w:p>
        </w:tc>
        <w:tc>
          <w:tcPr>
            <w:tcW w:w="4253" w:type="dxa"/>
          </w:tcPr>
          <w:p w:rsidR="00037C12" w:rsidRDefault="00037C12" w:rsidP="00037C12">
            <w:pPr>
              <w:pStyle w:val="a7"/>
              <w:spacing w:after="160" w:line="259"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Приведение </w:t>
            </w:r>
            <w:r w:rsidRPr="005111BB">
              <w:rPr>
                <w:rFonts w:ascii="Times New Roman" w:hAnsi="Times New Roman" w:cs="Times New Roman"/>
                <w:color w:val="000000"/>
                <w:sz w:val="20"/>
                <w:szCs w:val="20"/>
              </w:rPr>
              <w:t xml:space="preserve">существующих </w:t>
            </w:r>
            <w:r>
              <w:rPr>
                <w:rFonts w:ascii="Times New Roman" w:hAnsi="Times New Roman" w:cs="Times New Roman"/>
                <w:color w:val="000000"/>
                <w:sz w:val="20"/>
                <w:szCs w:val="20"/>
              </w:rPr>
              <w:t>тепловых сетей к требованиям СНиП. Обеспечение надежности теплоснабжения. Уменьшение количества прекращения подачи тепловой энергии и ГВС.</w:t>
            </w:r>
          </w:p>
          <w:p w:rsidR="00037C12" w:rsidRPr="005111BB" w:rsidRDefault="00037C12" w:rsidP="00037C12">
            <w:pPr>
              <w:pStyle w:val="a7"/>
              <w:spacing w:after="160" w:line="259" w:lineRule="auto"/>
              <w:ind w:left="0"/>
              <w:rPr>
                <w:rFonts w:ascii="Times New Roman" w:hAnsi="Times New Roman" w:cs="Times New Roman"/>
                <w:sz w:val="20"/>
                <w:szCs w:val="20"/>
              </w:rPr>
            </w:pPr>
            <w:r>
              <w:rPr>
                <w:rFonts w:ascii="Times New Roman" w:hAnsi="Times New Roman" w:cs="Times New Roman"/>
                <w:color w:val="000000"/>
                <w:sz w:val="20"/>
                <w:szCs w:val="20"/>
              </w:rPr>
              <w:t>Применение современных материалов.</w:t>
            </w:r>
          </w:p>
        </w:tc>
        <w:tc>
          <w:tcPr>
            <w:tcW w:w="1984" w:type="dxa"/>
            <w:vAlign w:val="center"/>
          </w:tcPr>
          <w:p w:rsidR="00037C12" w:rsidRDefault="00037C12" w:rsidP="0058484E">
            <w:pPr>
              <w:ind w:right="-108"/>
              <w:jc w:val="center"/>
              <w:rPr>
                <w:rFonts w:ascii="Times New Roman" w:hAnsi="Times New Roman"/>
                <w:sz w:val="20"/>
                <w:szCs w:val="20"/>
              </w:rPr>
            </w:pPr>
            <w:r>
              <w:rPr>
                <w:rFonts w:ascii="Times New Roman" w:hAnsi="Times New Roman"/>
                <w:sz w:val="20"/>
                <w:szCs w:val="20"/>
              </w:rPr>
              <w:t>201</w:t>
            </w:r>
            <w:r w:rsidR="0058484E">
              <w:rPr>
                <w:rFonts w:ascii="Times New Roman" w:hAnsi="Times New Roman"/>
                <w:sz w:val="20"/>
                <w:szCs w:val="20"/>
              </w:rPr>
              <w:t>8</w:t>
            </w:r>
          </w:p>
        </w:tc>
        <w:tc>
          <w:tcPr>
            <w:tcW w:w="4536" w:type="dxa"/>
          </w:tcPr>
          <w:p w:rsidR="00037C12" w:rsidRPr="000B4CD4" w:rsidRDefault="00037C12" w:rsidP="00037C12">
            <w:pPr>
              <w:rPr>
                <w:rFonts w:ascii="Times New Roman" w:hAnsi="Times New Roman"/>
                <w:sz w:val="20"/>
                <w:szCs w:val="20"/>
              </w:rPr>
            </w:pPr>
            <w:r>
              <w:rPr>
                <w:rFonts w:ascii="Times New Roman" w:hAnsi="Times New Roman" w:cs="Times New Roman"/>
                <w:color w:val="000000"/>
                <w:sz w:val="20"/>
                <w:szCs w:val="20"/>
              </w:rPr>
              <w:t xml:space="preserve">Обеспечение надежности теплоснабжения. Уменьшение потерь на тепловых сетях. Улучшение показателей энергетической эффективности. Улучшение </w:t>
            </w:r>
            <w:proofErr w:type="gramStart"/>
            <w:r>
              <w:rPr>
                <w:rFonts w:ascii="Times New Roman" w:hAnsi="Times New Roman" w:cs="Times New Roman"/>
                <w:color w:val="000000"/>
                <w:sz w:val="20"/>
                <w:szCs w:val="20"/>
              </w:rPr>
              <w:t>эстетического вида</w:t>
            </w:r>
            <w:proofErr w:type="gramEnd"/>
            <w:r>
              <w:rPr>
                <w:rFonts w:ascii="Times New Roman" w:hAnsi="Times New Roman" w:cs="Times New Roman"/>
                <w:color w:val="000000"/>
                <w:sz w:val="20"/>
                <w:szCs w:val="20"/>
              </w:rPr>
              <w:t xml:space="preserve"> надземной теплосети.</w:t>
            </w:r>
          </w:p>
        </w:tc>
      </w:tr>
      <w:tr w:rsidR="00037C12" w:rsidTr="00037C12">
        <w:tc>
          <w:tcPr>
            <w:tcW w:w="959" w:type="dxa"/>
          </w:tcPr>
          <w:p w:rsidR="00037C12" w:rsidRDefault="00037C12" w:rsidP="00037C12">
            <w:pPr>
              <w:tabs>
                <w:tab w:val="left" w:pos="373"/>
              </w:tabs>
              <w:ind w:right="-1134"/>
              <w:rPr>
                <w:rFonts w:ascii="Times New Roman" w:hAnsi="Times New Roman"/>
                <w:sz w:val="20"/>
                <w:szCs w:val="20"/>
              </w:rPr>
            </w:pPr>
            <w:r>
              <w:rPr>
                <w:rFonts w:ascii="Times New Roman" w:hAnsi="Times New Roman"/>
                <w:sz w:val="20"/>
                <w:szCs w:val="20"/>
              </w:rPr>
              <w:tab/>
              <w:t>2.</w:t>
            </w:r>
          </w:p>
        </w:tc>
        <w:tc>
          <w:tcPr>
            <w:tcW w:w="3118" w:type="dxa"/>
          </w:tcPr>
          <w:p w:rsidR="00037C12" w:rsidRDefault="00037C12" w:rsidP="00037C12">
            <w:pPr>
              <w:ind w:right="-108"/>
              <w:jc w:val="both"/>
              <w:rPr>
                <w:rFonts w:ascii="Times New Roman" w:hAnsi="Times New Roman"/>
                <w:sz w:val="20"/>
                <w:szCs w:val="20"/>
              </w:rPr>
            </w:pPr>
            <w:r>
              <w:rPr>
                <w:rFonts w:ascii="Times New Roman" w:hAnsi="Times New Roman"/>
                <w:sz w:val="20"/>
                <w:szCs w:val="20"/>
              </w:rPr>
              <w:t>Муниципальное образование Беловский городской округ</w:t>
            </w:r>
          </w:p>
        </w:tc>
        <w:tc>
          <w:tcPr>
            <w:tcW w:w="4253" w:type="dxa"/>
          </w:tcPr>
          <w:p w:rsidR="00037C12" w:rsidRPr="00706A6D" w:rsidRDefault="00037C12" w:rsidP="00037C12">
            <w:pPr>
              <w:pStyle w:val="a7"/>
              <w:spacing w:after="160" w:line="259" w:lineRule="auto"/>
              <w:ind w:left="0"/>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Приведение </w:t>
            </w:r>
            <w:r w:rsidRPr="005111BB">
              <w:rPr>
                <w:rFonts w:ascii="Times New Roman" w:hAnsi="Times New Roman" w:cs="Times New Roman"/>
                <w:color w:val="000000"/>
                <w:sz w:val="20"/>
                <w:szCs w:val="20"/>
              </w:rPr>
              <w:t xml:space="preserve">существующих </w:t>
            </w:r>
            <w:r>
              <w:rPr>
                <w:rFonts w:ascii="Times New Roman" w:hAnsi="Times New Roman" w:cs="Times New Roman"/>
                <w:color w:val="000000"/>
                <w:sz w:val="20"/>
                <w:szCs w:val="20"/>
              </w:rPr>
              <w:t>тепловых сетей к требованиям СНиП. Обеспечение надежности теплоснабжения. Уменьшение количества прекращения подачи тепловой энергии и ГВС. Применение современных материалов.</w:t>
            </w:r>
          </w:p>
        </w:tc>
        <w:tc>
          <w:tcPr>
            <w:tcW w:w="1984" w:type="dxa"/>
            <w:vAlign w:val="center"/>
          </w:tcPr>
          <w:p w:rsidR="00037C12" w:rsidRDefault="00037C12" w:rsidP="0058484E">
            <w:pPr>
              <w:ind w:right="-108"/>
              <w:jc w:val="center"/>
              <w:rPr>
                <w:rFonts w:ascii="Times New Roman" w:hAnsi="Times New Roman"/>
                <w:sz w:val="20"/>
                <w:szCs w:val="20"/>
              </w:rPr>
            </w:pPr>
            <w:r w:rsidRPr="00191FFF">
              <w:rPr>
                <w:rFonts w:ascii="Times New Roman" w:hAnsi="Times New Roman"/>
                <w:sz w:val="20"/>
                <w:szCs w:val="20"/>
              </w:rPr>
              <w:t>20</w:t>
            </w:r>
            <w:r w:rsidR="0058484E">
              <w:rPr>
                <w:rFonts w:ascii="Times New Roman" w:hAnsi="Times New Roman"/>
                <w:sz w:val="20"/>
                <w:szCs w:val="20"/>
              </w:rPr>
              <w:t>19</w:t>
            </w:r>
          </w:p>
        </w:tc>
        <w:tc>
          <w:tcPr>
            <w:tcW w:w="4536" w:type="dxa"/>
          </w:tcPr>
          <w:p w:rsidR="00037C12" w:rsidRPr="00CC478C" w:rsidRDefault="00037C12" w:rsidP="00037C12">
            <w:pPr>
              <w:jc w:val="both"/>
              <w:rPr>
                <w:rFonts w:ascii="Times New Roman" w:hAnsi="Times New Roman" w:cs="Times New Roman"/>
                <w:sz w:val="20"/>
                <w:szCs w:val="20"/>
              </w:rPr>
            </w:pPr>
            <w:r>
              <w:rPr>
                <w:rFonts w:ascii="Times New Roman" w:hAnsi="Times New Roman" w:cs="Times New Roman"/>
                <w:color w:val="000000"/>
                <w:sz w:val="20"/>
                <w:szCs w:val="20"/>
              </w:rPr>
              <w:t xml:space="preserve">Обеспечение надежности теплоснабжения. Уменьшение потерь на тепловых сетях. Улучшение показателей энергетической эффективности. </w:t>
            </w:r>
          </w:p>
        </w:tc>
      </w:tr>
    </w:tbl>
    <w:p w:rsidR="00037C12" w:rsidRDefault="00037C12" w:rsidP="00037C12">
      <w:pPr>
        <w:spacing w:after="0" w:line="240" w:lineRule="auto"/>
        <w:jc w:val="both"/>
        <w:rPr>
          <w:rFonts w:ascii="Times New Roman" w:hAnsi="Times New Roman" w:cs="Times New Roman"/>
          <w:sz w:val="24"/>
          <w:szCs w:val="24"/>
        </w:rPr>
      </w:pPr>
    </w:p>
    <w:p w:rsidR="0023526C" w:rsidRDefault="0023526C" w:rsidP="00037C12">
      <w:pPr>
        <w:spacing w:after="0" w:line="240" w:lineRule="auto"/>
        <w:ind w:firstLine="709"/>
        <w:jc w:val="both"/>
        <w:rPr>
          <w:rFonts w:ascii="Times New Roman" w:hAnsi="Times New Roman" w:cs="Times New Roman"/>
          <w:sz w:val="24"/>
          <w:szCs w:val="24"/>
        </w:rPr>
      </w:pPr>
    </w:p>
    <w:p w:rsidR="0023526C" w:rsidRDefault="0023526C" w:rsidP="00037C12">
      <w:pPr>
        <w:spacing w:after="0" w:line="240" w:lineRule="auto"/>
        <w:ind w:firstLine="709"/>
        <w:jc w:val="both"/>
        <w:rPr>
          <w:rFonts w:ascii="Times New Roman" w:hAnsi="Times New Roman" w:cs="Times New Roman"/>
          <w:sz w:val="24"/>
          <w:szCs w:val="24"/>
        </w:rPr>
      </w:pPr>
    </w:p>
    <w:p w:rsidR="0023526C" w:rsidRDefault="0023526C" w:rsidP="00037C12">
      <w:pPr>
        <w:spacing w:after="0" w:line="240" w:lineRule="auto"/>
        <w:ind w:firstLine="709"/>
        <w:jc w:val="both"/>
        <w:rPr>
          <w:rFonts w:ascii="Times New Roman" w:hAnsi="Times New Roman" w:cs="Times New Roman"/>
          <w:sz w:val="24"/>
          <w:szCs w:val="24"/>
        </w:rPr>
      </w:pPr>
    </w:p>
    <w:p w:rsidR="00037C12" w:rsidRDefault="00037C12" w:rsidP="00037C12">
      <w:pPr>
        <w:spacing w:after="0" w:line="240" w:lineRule="auto"/>
        <w:ind w:firstLine="709"/>
        <w:jc w:val="both"/>
        <w:rPr>
          <w:rFonts w:ascii="Times New Roman" w:hAnsi="Times New Roman" w:cs="Times New Roman"/>
          <w:sz w:val="24"/>
          <w:szCs w:val="24"/>
        </w:rPr>
      </w:pPr>
      <w:r w:rsidRPr="005967FD">
        <w:rPr>
          <w:rFonts w:ascii="Times New Roman" w:hAnsi="Times New Roman" w:cs="Times New Roman"/>
          <w:sz w:val="24"/>
          <w:szCs w:val="24"/>
        </w:rPr>
        <w:t xml:space="preserve">Таблица № </w:t>
      </w:r>
      <w:r>
        <w:rPr>
          <w:rFonts w:ascii="Times New Roman" w:hAnsi="Times New Roman" w:cs="Times New Roman"/>
          <w:sz w:val="24"/>
          <w:szCs w:val="24"/>
        </w:rPr>
        <w:t>2.  П</w:t>
      </w:r>
      <w:r w:rsidRPr="005967FD">
        <w:rPr>
          <w:rFonts w:ascii="Times New Roman" w:hAnsi="Times New Roman" w:cs="Times New Roman"/>
          <w:sz w:val="24"/>
          <w:szCs w:val="24"/>
        </w:rPr>
        <w:t xml:space="preserve">лановая мощность объектов </w:t>
      </w:r>
      <w:r>
        <w:rPr>
          <w:rFonts w:ascii="Times New Roman" w:hAnsi="Times New Roman" w:cs="Times New Roman"/>
          <w:sz w:val="24"/>
          <w:szCs w:val="24"/>
        </w:rPr>
        <w:t>централизованной системы теплоснабжения</w:t>
      </w:r>
    </w:p>
    <w:p w:rsidR="00037C12" w:rsidRDefault="00037C12" w:rsidP="00037C12">
      <w:pPr>
        <w:spacing w:after="0" w:line="240" w:lineRule="auto"/>
        <w:jc w:val="both"/>
        <w:rPr>
          <w:rFonts w:ascii="Times New Roman" w:hAnsi="Times New Roman" w:cs="Times New Roman"/>
          <w:sz w:val="24"/>
          <w:szCs w:val="24"/>
        </w:rPr>
      </w:pPr>
    </w:p>
    <w:tbl>
      <w:tblPr>
        <w:tblStyle w:val="a9"/>
        <w:tblW w:w="14851" w:type="dxa"/>
        <w:tblLayout w:type="fixed"/>
        <w:tblLook w:val="04A0"/>
      </w:tblPr>
      <w:tblGrid>
        <w:gridCol w:w="436"/>
        <w:gridCol w:w="3074"/>
        <w:gridCol w:w="2127"/>
        <w:gridCol w:w="3402"/>
        <w:gridCol w:w="1418"/>
        <w:gridCol w:w="1276"/>
        <w:gridCol w:w="1559"/>
        <w:gridCol w:w="1559"/>
      </w:tblGrid>
      <w:tr w:rsidR="00037C12" w:rsidRPr="00FC5A32" w:rsidTr="00037C12">
        <w:trPr>
          <w:trHeight w:val="466"/>
        </w:trPr>
        <w:tc>
          <w:tcPr>
            <w:tcW w:w="436" w:type="dxa"/>
            <w:vMerge w:val="restart"/>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w:t>
            </w:r>
          </w:p>
        </w:tc>
        <w:tc>
          <w:tcPr>
            <w:tcW w:w="3074" w:type="dxa"/>
            <w:vMerge w:val="restart"/>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Наименование муниципального образования</w:t>
            </w:r>
          </w:p>
        </w:tc>
        <w:tc>
          <w:tcPr>
            <w:tcW w:w="2127" w:type="dxa"/>
            <w:vMerge w:val="restart"/>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 xml:space="preserve">Наименование объекта системы </w:t>
            </w:r>
            <w:r>
              <w:rPr>
                <w:rFonts w:ascii="Times New Roman" w:hAnsi="Times New Roman" w:cs="Times New Roman"/>
                <w:sz w:val="20"/>
                <w:szCs w:val="20"/>
              </w:rPr>
              <w:t>теплоснабжения</w:t>
            </w:r>
          </w:p>
        </w:tc>
        <w:tc>
          <w:tcPr>
            <w:tcW w:w="3402" w:type="dxa"/>
            <w:vMerge w:val="restart"/>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Точка подключения/</w:t>
            </w:r>
          </w:p>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приема/</w:t>
            </w:r>
          </w:p>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подачи/ отведения</w:t>
            </w:r>
          </w:p>
        </w:tc>
        <w:tc>
          <w:tcPr>
            <w:tcW w:w="5812" w:type="dxa"/>
            <w:gridSpan w:val="4"/>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Мощность в соответствующих точках</w:t>
            </w:r>
          </w:p>
        </w:tc>
      </w:tr>
      <w:tr w:rsidR="00037C12" w:rsidRPr="00FC5A32" w:rsidTr="00037C12">
        <w:trPr>
          <w:trHeight w:val="144"/>
        </w:trPr>
        <w:tc>
          <w:tcPr>
            <w:tcW w:w="436" w:type="dxa"/>
            <w:vMerge/>
            <w:vAlign w:val="center"/>
          </w:tcPr>
          <w:p w:rsidR="00037C12" w:rsidRPr="00FC5A32" w:rsidRDefault="00037C12" w:rsidP="00037C12">
            <w:pPr>
              <w:jc w:val="center"/>
              <w:rPr>
                <w:rFonts w:ascii="Times New Roman" w:hAnsi="Times New Roman" w:cs="Times New Roman"/>
                <w:sz w:val="20"/>
                <w:szCs w:val="20"/>
              </w:rPr>
            </w:pPr>
          </w:p>
        </w:tc>
        <w:tc>
          <w:tcPr>
            <w:tcW w:w="3074" w:type="dxa"/>
            <w:vMerge/>
            <w:vAlign w:val="center"/>
          </w:tcPr>
          <w:p w:rsidR="00037C12" w:rsidRPr="00FC5A32" w:rsidRDefault="00037C12" w:rsidP="00037C12">
            <w:pPr>
              <w:jc w:val="center"/>
              <w:rPr>
                <w:rFonts w:ascii="Times New Roman" w:hAnsi="Times New Roman" w:cs="Times New Roman"/>
                <w:sz w:val="20"/>
                <w:szCs w:val="20"/>
              </w:rPr>
            </w:pPr>
          </w:p>
        </w:tc>
        <w:tc>
          <w:tcPr>
            <w:tcW w:w="2127" w:type="dxa"/>
            <w:vMerge/>
            <w:vAlign w:val="center"/>
          </w:tcPr>
          <w:p w:rsidR="00037C12" w:rsidRPr="00FC5A32" w:rsidRDefault="00037C12" w:rsidP="00037C12">
            <w:pPr>
              <w:jc w:val="center"/>
              <w:rPr>
                <w:rFonts w:ascii="Times New Roman" w:hAnsi="Times New Roman" w:cs="Times New Roman"/>
                <w:sz w:val="20"/>
                <w:szCs w:val="20"/>
              </w:rPr>
            </w:pPr>
          </w:p>
        </w:tc>
        <w:tc>
          <w:tcPr>
            <w:tcW w:w="3402" w:type="dxa"/>
            <w:vMerge/>
            <w:vAlign w:val="center"/>
          </w:tcPr>
          <w:p w:rsidR="00037C12" w:rsidRPr="00FC5A32" w:rsidRDefault="00037C12" w:rsidP="00037C12">
            <w:pPr>
              <w:jc w:val="center"/>
              <w:rPr>
                <w:rFonts w:ascii="Times New Roman" w:hAnsi="Times New Roman" w:cs="Times New Roman"/>
                <w:sz w:val="20"/>
                <w:szCs w:val="20"/>
              </w:rPr>
            </w:pPr>
          </w:p>
        </w:tc>
        <w:tc>
          <w:tcPr>
            <w:tcW w:w="1418" w:type="dxa"/>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Единица измерения</w:t>
            </w:r>
          </w:p>
          <w:p w:rsidR="00037C12" w:rsidRPr="00FC5A32" w:rsidRDefault="00037C12" w:rsidP="00037C12">
            <w:pPr>
              <w:jc w:val="center"/>
              <w:rPr>
                <w:rFonts w:ascii="Times New Roman" w:hAnsi="Times New Roman" w:cs="Times New Roman"/>
                <w:sz w:val="20"/>
                <w:szCs w:val="20"/>
              </w:rPr>
            </w:pPr>
          </w:p>
        </w:tc>
        <w:tc>
          <w:tcPr>
            <w:tcW w:w="1276" w:type="dxa"/>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На дату ввода в эксплуатацию</w:t>
            </w:r>
          </w:p>
          <w:p w:rsidR="00037C12" w:rsidRPr="00FC5A32" w:rsidRDefault="00037C12" w:rsidP="00037C12">
            <w:pPr>
              <w:jc w:val="center"/>
              <w:rPr>
                <w:rFonts w:ascii="Times New Roman" w:hAnsi="Times New Roman" w:cs="Times New Roman"/>
                <w:sz w:val="20"/>
                <w:szCs w:val="20"/>
              </w:rPr>
            </w:pPr>
          </w:p>
        </w:tc>
        <w:tc>
          <w:tcPr>
            <w:tcW w:w="1559" w:type="dxa"/>
            <w:vAlign w:val="center"/>
          </w:tcPr>
          <w:p w:rsidR="00037C12" w:rsidRPr="00FC5A32" w:rsidRDefault="00037C12" w:rsidP="00037C12">
            <w:pPr>
              <w:jc w:val="center"/>
              <w:rPr>
                <w:rFonts w:ascii="Times New Roman" w:hAnsi="Times New Roman" w:cs="Times New Roman"/>
                <w:sz w:val="20"/>
                <w:szCs w:val="20"/>
              </w:rPr>
            </w:pPr>
            <w:r w:rsidRPr="00FC5A32">
              <w:rPr>
                <w:rFonts w:ascii="Times New Roman" w:hAnsi="Times New Roman" w:cs="Times New Roman"/>
                <w:sz w:val="20"/>
                <w:szCs w:val="20"/>
              </w:rPr>
              <w:t>Срок ввода в эксплуатацию мощности (в любой год в течение периода)</w:t>
            </w:r>
          </w:p>
        </w:tc>
        <w:tc>
          <w:tcPr>
            <w:tcW w:w="1559" w:type="dxa"/>
            <w:vAlign w:val="center"/>
          </w:tcPr>
          <w:p w:rsidR="00037C12" w:rsidRPr="00FC5A32" w:rsidRDefault="00037C12" w:rsidP="00037C12">
            <w:pPr>
              <w:jc w:val="center"/>
              <w:rPr>
                <w:rFonts w:ascii="Times New Roman" w:hAnsi="Times New Roman" w:cs="Times New Roman"/>
                <w:sz w:val="20"/>
                <w:szCs w:val="20"/>
              </w:rPr>
            </w:pPr>
            <w:r>
              <w:rPr>
                <w:rFonts w:ascii="Times New Roman" w:hAnsi="Times New Roman" w:cs="Times New Roman"/>
                <w:sz w:val="20"/>
                <w:szCs w:val="20"/>
              </w:rPr>
              <w:t>Ввод</w:t>
            </w:r>
            <w:r w:rsidRPr="00FC5A32">
              <w:rPr>
                <w:rFonts w:ascii="Times New Roman" w:hAnsi="Times New Roman" w:cs="Times New Roman"/>
                <w:sz w:val="20"/>
                <w:szCs w:val="20"/>
              </w:rPr>
              <w:t xml:space="preserve"> в эксплуатацию мощности: строительство/реконструкция/модернизация</w:t>
            </w:r>
          </w:p>
        </w:tc>
      </w:tr>
      <w:tr w:rsidR="00037C12" w:rsidRPr="00FC5A32" w:rsidTr="00037C12">
        <w:trPr>
          <w:trHeight w:val="144"/>
        </w:trPr>
        <w:tc>
          <w:tcPr>
            <w:tcW w:w="436" w:type="dxa"/>
            <w:vAlign w:val="center"/>
          </w:tcPr>
          <w:p w:rsidR="00037C12" w:rsidRPr="00FC5A32" w:rsidRDefault="00037C12" w:rsidP="00037C12">
            <w:pPr>
              <w:jc w:val="center"/>
              <w:rPr>
                <w:rFonts w:ascii="Times New Roman" w:hAnsi="Times New Roman" w:cs="Times New Roman"/>
                <w:sz w:val="20"/>
                <w:szCs w:val="20"/>
              </w:rPr>
            </w:pPr>
            <w:r>
              <w:rPr>
                <w:rFonts w:ascii="Times New Roman" w:hAnsi="Times New Roman" w:cs="Times New Roman"/>
                <w:sz w:val="20"/>
                <w:szCs w:val="20"/>
              </w:rPr>
              <w:t>1</w:t>
            </w:r>
          </w:p>
        </w:tc>
        <w:tc>
          <w:tcPr>
            <w:tcW w:w="3074" w:type="dxa"/>
            <w:vAlign w:val="center"/>
          </w:tcPr>
          <w:p w:rsidR="00037C12" w:rsidRPr="00FC5A32" w:rsidRDefault="00037C12" w:rsidP="00037C12">
            <w:pPr>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vAlign w:val="center"/>
          </w:tcPr>
          <w:p w:rsidR="00037C12" w:rsidRPr="00FC5A32" w:rsidRDefault="00037C12" w:rsidP="00037C12">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3402" w:type="dxa"/>
            <w:vAlign w:val="center"/>
          </w:tcPr>
          <w:p w:rsidR="00037C12" w:rsidRPr="00FC5A32" w:rsidRDefault="00037C12" w:rsidP="00037C12">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1418" w:type="dxa"/>
            <w:vAlign w:val="center"/>
          </w:tcPr>
          <w:p w:rsidR="00037C12" w:rsidRPr="00FC5A32" w:rsidRDefault="00037C12" w:rsidP="00037C12">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vAlign w:val="center"/>
          </w:tcPr>
          <w:p w:rsidR="00037C12" w:rsidRPr="00FC5A32" w:rsidRDefault="00037C12" w:rsidP="00037C12">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1559" w:type="dxa"/>
            <w:vAlign w:val="center"/>
          </w:tcPr>
          <w:p w:rsidR="00037C12" w:rsidRPr="00FC5A32" w:rsidRDefault="00037C12" w:rsidP="00037C12">
            <w:pPr>
              <w:jc w:val="center"/>
              <w:rPr>
                <w:rFonts w:ascii="Times New Roman" w:hAnsi="Times New Roman" w:cs="Times New Roman"/>
                <w:bCs/>
                <w:sz w:val="20"/>
                <w:szCs w:val="20"/>
              </w:rPr>
            </w:pPr>
            <w:r>
              <w:rPr>
                <w:rFonts w:ascii="Times New Roman" w:hAnsi="Times New Roman" w:cs="Times New Roman"/>
                <w:bCs/>
                <w:sz w:val="20"/>
                <w:szCs w:val="20"/>
              </w:rPr>
              <w:t>7</w:t>
            </w:r>
          </w:p>
        </w:tc>
        <w:tc>
          <w:tcPr>
            <w:tcW w:w="1559" w:type="dxa"/>
            <w:vAlign w:val="center"/>
          </w:tcPr>
          <w:p w:rsidR="00037C12" w:rsidRPr="00FC5A32" w:rsidRDefault="00037C12" w:rsidP="00037C12">
            <w:pPr>
              <w:jc w:val="center"/>
              <w:rPr>
                <w:rFonts w:ascii="Times New Roman" w:hAnsi="Times New Roman" w:cs="Times New Roman"/>
                <w:bCs/>
                <w:sz w:val="20"/>
                <w:szCs w:val="20"/>
              </w:rPr>
            </w:pPr>
            <w:r>
              <w:rPr>
                <w:rFonts w:ascii="Times New Roman" w:hAnsi="Times New Roman" w:cs="Times New Roman"/>
                <w:bCs/>
                <w:sz w:val="20"/>
                <w:szCs w:val="20"/>
              </w:rPr>
              <w:t>8</w:t>
            </w:r>
          </w:p>
        </w:tc>
      </w:tr>
      <w:tr w:rsidR="00037C12" w:rsidRPr="00FC5A32" w:rsidTr="00037C12">
        <w:trPr>
          <w:trHeight w:val="1887"/>
        </w:trPr>
        <w:tc>
          <w:tcPr>
            <w:tcW w:w="436" w:type="dxa"/>
          </w:tcPr>
          <w:p w:rsidR="00037C12" w:rsidRDefault="00037C12" w:rsidP="00037C12">
            <w:pPr>
              <w:rPr>
                <w:rFonts w:ascii="Times New Roman" w:hAnsi="Times New Roman" w:cs="Times New Roman"/>
                <w:sz w:val="20"/>
                <w:szCs w:val="20"/>
              </w:rPr>
            </w:pPr>
            <w:r>
              <w:rPr>
                <w:rFonts w:ascii="Times New Roman" w:hAnsi="Times New Roman" w:cs="Times New Roman"/>
                <w:sz w:val="20"/>
                <w:szCs w:val="20"/>
              </w:rPr>
              <w:t>1</w:t>
            </w:r>
          </w:p>
        </w:tc>
        <w:tc>
          <w:tcPr>
            <w:tcW w:w="3074" w:type="dxa"/>
          </w:tcPr>
          <w:p w:rsidR="00037C12" w:rsidRDefault="00037C12" w:rsidP="00037C12">
            <w:pPr>
              <w:rPr>
                <w:rFonts w:ascii="Times New Roman" w:hAnsi="Times New Roman"/>
                <w:sz w:val="20"/>
                <w:szCs w:val="20"/>
              </w:rPr>
            </w:pPr>
            <w:r>
              <w:rPr>
                <w:rFonts w:ascii="Times New Roman" w:hAnsi="Times New Roman"/>
                <w:sz w:val="20"/>
                <w:szCs w:val="20"/>
              </w:rPr>
              <w:t>Муниципальное образование Беловский городской округ</w:t>
            </w:r>
          </w:p>
        </w:tc>
        <w:tc>
          <w:tcPr>
            <w:tcW w:w="2127" w:type="dxa"/>
            <w:vAlign w:val="center"/>
          </w:tcPr>
          <w:p w:rsidR="00037C12" w:rsidRDefault="00037C12" w:rsidP="00037C12">
            <w:pPr>
              <w:jc w:val="center"/>
              <w:rPr>
                <w:rFonts w:ascii="Times New Roman" w:hAnsi="Times New Roman" w:cs="Times New Roman"/>
                <w:bCs/>
                <w:sz w:val="20"/>
                <w:szCs w:val="20"/>
              </w:rPr>
            </w:pPr>
            <w:r>
              <w:rPr>
                <w:rFonts w:ascii="Times New Roman" w:hAnsi="Times New Roman" w:cs="Times New Roman"/>
                <w:bCs/>
                <w:sz w:val="20"/>
                <w:szCs w:val="20"/>
              </w:rPr>
              <w:t>МКУ «Сибирь»</w:t>
            </w:r>
          </w:p>
        </w:tc>
        <w:tc>
          <w:tcPr>
            <w:tcW w:w="3402" w:type="dxa"/>
          </w:tcPr>
          <w:p w:rsidR="00037C12" w:rsidRPr="00706A6D" w:rsidRDefault="00037C12" w:rsidP="00037C12">
            <w:pPr>
              <w:rPr>
                <w:rFonts w:ascii="Times New Roman" w:hAnsi="Times New Roman" w:cs="Times New Roman"/>
                <w:bCs/>
                <w:sz w:val="20"/>
                <w:szCs w:val="20"/>
              </w:rPr>
            </w:pPr>
            <w:r w:rsidRPr="00706A6D">
              <w:rPr>
                <w:rFonts w:ascii="Times New Roman" w:hAnsi="Times New Roman" w:cs="Times New Roman"/>
                <w:sz w:val="20"/>
                <w:szCs w:val="20"/>
              </w:rPr>
              <w:t xml:space="preserve">Реконструкция участков тепловых сетей с повышением показателей энергетической эффективности от УТ-120  до котельной </w:t>
            </w:r>
          </w:p>
        </w:tc>
        <w:tc>
          <w:tcPr>
            <w:tcW w:w="1418" w:type="dxa"/>
            <w:vAlign w:val="center"/>
          </w:tcPr>
          <w:p w:rsidR="00037C12" w:rsidRPr="009769DB" w:rsidRDefault="00037C12" w:rsidP="00037C12">
            <w:pPr>
              <w:jc w:val="center"/>
              <w:rPr>
                <w:rFonts w:ascii="Times New Roman" w:hAnsi="Times New Roman" w:cs="Times New Roman"/>
                <w:sz w:val="20"/>
                <w:szCs w:val="20"/>
              </w:rPr>
            </w:pPr>
            <w:r>
              <w:rPr>
                <w:rFonts w:ascii="Times New Roman" w:hAnsi="Times New Roman" w:cs="Times New Roman"/>
                <w:sz w:val="20"/>
                <w:szCs w:val="20"/>
              </w:rPr>
              <w:t>м</w:t>
            </w:r>
          </w:p>
        </w:tc>
        <w:tc>
          <w:tcPr>
            <w:tcW w:w="1276" w:type="dxa"/>
          </w:tcPr>
          <w:p w:rsidR="00037C12" w:rsidRDefault="00037C12" w:rsidP="00037C12">
            <w:pPr>
              <w:jc w:val="center"/>
              <w:rPr>
                <w:rFonts w:ascii="Times New Roman" w:eastAsia="Times New Roman" w:hAnsi="Times New Roman"/>
                <w:color w:val="000000"/>
                <w:sz w:val="20"/>
                <w:szCs w:val="20"/>
              </w:rPr>
            </w:pPr>
          </w:p>
          <w:p w:rsidR="00037C12" w:rsidRDefault="00037C12" w:rsidP="00037C12">
            <w:pPr>
              <w:jc w:val="center"/>
              <w:rPr>
                <w:rFonts w:ascii="Times New Roman" w:eastAsia="Times New Roman" w:hAnsi="Times New Roman"/>
                <w:color w:val="000000"/>
                <w:sz w:val="20"/>
                <w:szCs w:val="20"/>
              </w:rPr>
            </w:pPr>
          </w:p>
          <w:p w:rsidR="00037C12" w:rsidRDefault="00037C12" w:rsidP="00037C12">
            <w:pPr>
              <w:jc w:val="center"/>
              <w:rPr>
                <w:rFonts w:ascii="Times New Roman" w:eastAsia="Times New Roman" w:hAnsi="Times New Roman"/>
                <w:color w:val="000000"/>
                <w:sz w:val="20"/>
                <w:szCs w:val="20"/>
              </w:rPr>
            </w:pPr>
          </w:p>
          <w:p w:rsidR="00037C12" w:rsidRDefault="00037C12" w:rsidP="00037C12">
            <w:pPr>
              <w:jc w:val="center"/>
              <w:rPr>
                <w:rFonts w:ascii="Times New Roman" w:eastAsia="Times New Roman" w:hAnsi="Times New Roman"/>
                <w:color w:val="000000"/>
                <w:sz w:val="20"/>
                <w:szCs w:val="20"/>
              </w:rPr>
            </w:pPr>
          </w:p>
          <w:p w:rsidR="00037C12" w:rsidRPr="00B2255B" w:rsidRDefault="00037C12" w:rsidP="00037C12">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139,8</w:t>
            </w:r>
          </w:p>
        </w:tc>
        <w:tc>
          <w:tcPr>
            <w:tcW w:w="1559" w:type="dxa"/>
            <w:vAlign w:val="center"/>
          </w:tcPr>
          <w:p w:rsidR="00037C12" w:rsidRDefault="00037C12" w:rsidP="0058484E">
            <w:pPr>
              <w:jc w:val="center"/>
              <w:rPr>
                <w:rFonts w:ascii="Times New Roman" w:hAnsi="Times New Roman" w:cs="Times New Roman"/>
                <w:bCs/>
                <w:sz w:val="20"/>
                <w:szCs w:val="20"/>
              </w:rPr>
            </w:pPr>
            <w:r>
              <w:rPr>
                <w:rFonts w:ascii="Times New Roman" w:hAnsi="Times New Roman" w:cs="Times New Roman"/>
                <w:bCs/>
                <w:sz w:val="20"/>
                <w:szCs w:val="20"/>
              </w:rPr>
              <w:t>201</w:t>
            </w:r>
            <w:r w:rsidR="0058484E">
              <w:rPr>
                <w:rFonts w:ascii="Times New Roman" w:hAnsi="Times New Roman" w:cs="Times New Roman"/>
                <w:bCs/>
                <w:sz w:val="20"/>
                <w:szCs w:val="20"/>
              </w:rPr>
              <w:t>8</w:t>
            </w:r>
          </w:p>
        </w:tc>
        <w:tc>
          <w:tcPr>
            <w:tcW w:w="1559" w:type="dxa"/>
            <w:vAlign w:val="center"/>
          </w:tcPr>
          <w:p w:rsidR="00037C12" w:rsidRPr="00FC5A32" w:rsidRDefault="00037C12" w:rsidP="00037C12">
            <w:pPr>
              <w:jc w:val="center"/>
              <w:rPr>
                <w:rFonts w:ascii="Times New Roman" w:hAnsi="Times New Roman" w:cs="Times New Roman"/>
                <w:bCs/>
                <w:sz w:val="20"/>
                <w:szCs w:val="20"/>
              </w:rPr>
            </w:pPr>
            <w:r w:rsidRPr="00FC5A32">
              <w:rPr>
                <w:rFonts w:ascii="Times New Roman" w:hAnsi="Times New Roman" w:cs="Times New Roman"/>
                <w:bCs/>
                <w:sz w:val="20"/>
                <w:szCs w:val="20"/>
              </w:rPr>
              <w:t>реконструкция</w:t>
            </w:r>
          </w:p>
        </w:tc>
      </w:tr>
      <w:tr w:rsidR="00037C12" w:rsidRPr="00FC5A32" w:rsidTr="00037C12">
        <w:trPr>
          <w:trHeight w:val="964"/>
        </w:trPr>
        <w:tc>
          <w:tcPr>
            <w:tcW w:w="436" w:type="dxa"/>
          </w:tcPr>
          <w:p w:rsidR="00037C12" w:rsidRDefault="00037C12" w:rsidP="00037C12">
            <w:pPr>
              <w:rPr>
                <w:rFonts w:ascii="Times New Roman" w:hAnsi="Times New Roman" w:cs="Times New Roman"/>
                <w:sz w:val="20"/>
                <w:szCs w:val="20"/>
              </w:rPr>
            </w:pPr>
          </w:p>
          <w:p w:rsidR="00037C12" w:rsidRDefault="00037C12" w:rsidP="00037C12">
            <w:pPr>
              <w:rPr>
                <w:rFonts w:ascii="Times New Roman" w:hAnsi="Times New Roman" w:cs="Times New Roman"/>
                <w:sz w:val="20"/>
                <w:szCs w:val="20"/>
              </w:rPr>
            </w:pPr>
            <w:r>
              <w:rPr>
                <w:rFonts w:ascii="Times New Roman" w:hAnsi="Times New Roman" w:cs="Times New Roman"/>
                <w:sz w:val="20"/>
                <w:szCs w:val="20"/>
              </w:rPr>
              <w:t xml:space="preserve"> 2.</w:t>
            </w:r>
          </w:p>
        </w:tc>
        <w:tc>
          <w:tcPr>
            <w:tcW w:w="3074" w:type="dxa"/>
          </w:tcPr>
          <w:p w:rsidR="00037C12" w:rsidRDefault="00037C12" w:rsidP="00037C12">
            <w:pPr>
              <w:rPr>
                <w:rFonts w:ascii="Times New Roman" w:hAnsi="Times New Roman"/>
                <w:sz w:val="20"/>
                <w:szCs w:val="20"/>
              </w:rPr>
            </w:pPr>
            <w:r>
              <w:rPr>
                <w:rFonts w:ascii="Times New Roman" w:hAnsi="Times New Roman"/>
                <w:sz w:val="20"/>
                <w:szCs w:val="20"/>
              </w:rPr>
              <w:t>Муниципальное образование Беловский городской округ</w:t>
            </w:r>
          </w:p>
        </w:tc>
        <w:tc>
          <w:tcPr>
            <w:tcW w:w="2127" w:type="dxa"/>
            <w:vAlign w:val="center"/>
          </w:tcPr>
          <w:p w:rsidR="00037C12" w:rsidRDefault="00037C12" w:rsidP="00037C12">
            <w:pPr>
              <w:jc w:val="center"/>
              <w:rPr>
                <w:rFonts w:ascii="Times New Roman" w:hAnsi="Times New Roman" w:cs="Times New Roman"/>
                <w:bCs/>
                <w:sz w:val="20"/>
                <w:szCs w:val="20"/>
              </w:rPr>
            </w:pPr>
            <w:r>
              <w:rPr>
                <w:rFonts w:ascii="Times New Roman" w:hAnsi="Times New Roman" w:cs="Times New Roman"/>
                <w:bCs/>
                <w:sz w:val="20"/>
                <w:szCs w:val="20"/>
              </w:rPr>
              <w:t>Котельная мкр. Ивушка</w:t>
            </w:r>
          </w:p>
        </w:tc>
        <w:tc>
          <w:tcPr>
            <w:tcW w:w="3402" w:type="dxa"/>
          </w:tcPr>
          <w:p w:rsidR="00037C12" w:rsidRPr="0091062A" w:rsidRDefault="00037C12" w:rsidP="00037C12">
            <w:pPr>
              <w:rPr>
                <w:rFonts w:ascii="Times New Roman" w:hAnsi="Times New Roman" w:cs="Times New Roman"/>
                <w:bCs/>
                <w:sz w:val="20"/>
                <w:szCs w:val="20"/>
              </w:rPr>
            </w:pPr>
            <w:r w:rsidRPr="00706A6D">
              <w:rPr>
                <w:rFonts w:ascii="Times New Roman" w:hAnsi="Times New Roman" w:cs="Times New Roman"/>
                <w:sz w:val="20"/>
                <w:szCs w:val="20"/>
              </w:rPr>
              <w:t xml:space="preserve">Модернизация тепловой сети от  УТ-1 </w:t>
            </w:r>
            <w:proofErr w:type="gramStart"/>
            <w:r w:rsidRPr="00706A6D">
              <w:rPr>
                <w:rFonts w:ascii="Times New Roman" w:hAnsi="Times New Roman" w:cs="Times New Roman"/>
                <w:sz w:val="20"/>
                <w:szCs w:val="20"/>
              </w:rPr>
              <w:t>до</w:t>
            </w:r>
            <w:proofErr w:type="gramEnd"/>
            <w:r w:rsidRPr="00706A6D">
              <w:rPr>
                <w:rFonts w:ascii="Times New Roman" w:hAnsi="Times New Roman" w:cs="Times New Roman"/>
                <w:sz w:val="20"/>
                <w:szCs w:val="20"/>
              </w:rPr>
              <w:t xml:space="preserve"> ж.д.№7 (в том числе проект)</w:t>
            </w:r>
          </w:p>
        </w:tc>
        <w:tc>
          <w:tcPr>
            <w:tcW w:w="1418" w:type="dxa"/>
          </w:tcPr>
          <w:p w:rsidR="00037C12" w:rsidRDefault="00037C12" w:rsidP="00037C12">
            <w:pPr>
              <w:rPr>
                <w:rFonts w:ascii="Times New Roman" w:hAnsi="Times New Roman" w:cs="Times New Roman"/>
                <w:sz w:val="20"/>
                <w:szCs w:val="20"/>
              </w:rPr>
            </w:pPr>
          </w:p>
          <w:p w:rsidR="00037C12" w:rsidRDefault="00037C12" w:rsidP="00037C12">
            <w:pPr>
              <w:jc w:val="center"/>
              <w:rPr>
                <w:rFonts w:ascii="Times New Roman" w:hAnsi="Times New Roman" w:cs="Times New Roman"/>
                <w:sz w:val="20"/>
                <w:szCs w:val="20"/>
              </w:rPr>
            </w:pPr>
            <w:r>
              <w:rPr>
                <w:rFonts w:ascii="Times New Roman" w:hAnsi="Times New Roman" w:cs="Times New Roman"/>
                <w:sz w:val="20"/>
                <w:szCs w:val="20"/>
              </w:rPr>
              <w:t>м</w:t>
            </w:r>
          </w:p>
        </w:tc>
        <w:tc>
          <w:tcPr>
            <w:tcW w:w="1276" w:type="dxa"/>
          </w:tcPr>
          <w:p w:rsidR="00037C12" w:rsidRDefault="00037C12" w:rsidP="00037C12">
            <w:pPr>
              <w:jc w:val="center"/>
              <w:rPr>
                <w:rFonts w:ascii="Times New Roman" w:eastAsia="Times New Roman" w:hAnsi="Times New Roman"/>
                <w:color w:val="000000"/>
                <w:sz w:val="20"/>
                <w:szCs w:val="20"/>
              </w:rPr>
            </w:pPr>
          </w:p>
          <w:p w:rsidR="00037C12" w:rsidRDefault="00037C12" w:rsidP="00037C12">
            <w:pPr>
              <w:jc w:val="center"/>
              <w:rPr>
                <w:rFonts w:ascii="Times New Roman" w:eastAsia="Times New Roman" w:hAnsi="Times New Roman"/>
                <w:color w:val="000000"/>
                <w:sz w:val="20"/>
                <w:szCs w:val="20"/>
              </w:rPr>
            </w:pPr>
          </w:p>
          <w:p w:rsidR="00037C12" w:rsidRPr="00B2255B" w:rsidRDefault="00037C12" w:rsidP="00037C12">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490</w:t>
            </w:r>
          </w:p>
        </w:tc>
        <w:tc>
          <w:tcPr>
            <w:tcW w:w="1559" w:type="dxa"/>
            <w:vAlign w:val="center"/>
          </w:tcPr>
          <w:p w:rsidR="00037C12" w:rsidRDefault="00037C12" w:rsidP="00037C12">
            <w:pPr>
              <w:rPr>
                <w:rFonts w:ascii="Times New Roman" w:hAnsi="Times New Roman" w:cs="Times New Roman"/>
                <w:bCs/>
                <w:sz w:val="20"/>
                <w:szCs w:val="20"/>
              </w:rPr>
            </w:pPr>
            <w:r>
              <w:rPr>
                <w:rFonts w:ascii="Times New Roman" w:hAnsi="Times New Roman" w:cs="Times New Roman"/>
                <w:bCs/>
                <w:sz w:val="20"/>
                <w:szCs w:val="20"/>
              </w:rPr>
              <w:t xml:space="preserve">        2019</w:t>
            </w:r>
          </w:p>
        </w:tc>
        <w:tc>
          <w:tcPr>
            <w:tcW w:w="1559" w:type="dxa"/>
            <w:vAlign w:val="center"/>
          </w:tcPr>
          <w:p w:rsidR="00037C12" w:rsidRPr="00FC5A32" w:rsidRDefault="00037C12" w:rsidP="00037C12">
            <w:pPr>
              <w:rPr>
                <w:rFonts w:ascii="Times New Roman" w:hAnsi="Times New Roman" w:cs="Times New Roman"/>
                <w:bCs/>
                <w:sz w:val="20"/>
                <w:szCs w:val="20"/>
              </w:rPr>
            </w:pPr>
            <w:r w:rsidRPr="00FC5A32">
              <w:rPr>
                <w:rFonts w:ascii="Times New Roman" w:hAnsi="Times New Roman" w:cs="Times New Roman"/>
                <w:sz w:val="20"/>
                <w:szCs w:val="20"/>
              </w:rPr>
              <w:t>модернизация</w:t>
            </w:r>
          </w:p>
        </w:tc>
      </w:tr>
      <w:tr w:rsidR="00037C12" w:rsidRPr="00FC5A32" w:rsidTr="00037C12">
        <w:trPr>
          <w:trHeight w:val="815"/>
        </w:trPr>
        <w:tc>
          <w:tcPr>
            <w:tcW w:w="436" w:type="dxa"/>
          </w:tcPr>
          <w:p w:rsidR="00037C12" w:rsidRDefault="00037C12" w:rsidP="00037C12">
            <w:pPr>
              <w:rPr>
                <w:rFonts w:ascii="Times New Roman" w:hAnsi="Times New Roman" w:cs="Times New Roman"/>
                <w:sz w:val="20"/>
                <w:szCs w:val="20"/>
              </w:rPr>
            </w:pPr>
            <w:r>
              <w:rPr>
                <w:rFonts w:ascii="Times New Roman" w:hAnsi="Times New Roman" w:cs="Times New Roman"/>
                <w:sz w:val="20"/>
                <w:szCs w:val="20"/>
              </w:rPr>
              <w:t>3</w:t>
            </w:r>
          </w:p>
        </w:tc>
        <w:tc>
          <w:tcPr>
            <w:tcW w:w="3074" w:type="dxa"/>
          </w:tcPr>
          <w:p w:rsidR="00037C12" w:rsidRDefault="00037C12" w:rsidP="00037C12">
            <w:pPr>
              <w:rPr>
                <w:rFonts w:ascii="Times New Roman" w:hAnsi="Times New Roman"/>
                <w:sz w:val="20"/>
                <w:szCs w:val="20"/>
              </w:rPr>
            </w:pPr>
            <w:r>
              <w:rPr>
                <w:rFonts w:ascii="Times New Roman" w:hAnsi="Times New Roman"/>
                <w:sz w:val="20"/>
                <w:szCs w:val="20"/>
              </w:rPr>
              <w:t>Муниципальное образование Беловский городской округ</w:t>
            </w:r>
          </w:p>
        </w:tc>
        <w:tc>
          <w:tcPr>
            <w:tcW w:w="2127" w:type="dxa"/>
            <w:vAlign w:val="center"/>
          </w:tcPr>
          <w:p w:rsidR="00037C12" w:rsidRDefault="00037C12" w:rsidP="00037C12">
            <w:pPr>
              <w:jc w:val="center"/>
            </w:pPr>
            <w:r w:rsidRPr="00832911">
              <w:rPr>
                <w:rFonts w:ascii="Times New Roman" w:hAnsi="Times New Roman" w:cs="Times New Roman"/>
                <w:bCs/>
                <w:sz w:val="20"/>
                <w:szCs w:val="20"/>
              </w:rPr>
              <w:t>МКУ «Сибирь»</w:t>
            </w:r>
          </w:p>
        </w:tc>
        <w:tc>
          <w:tcPr>
            <w:tcW w:w="3402" w:type="dxa"/>
          </w:tcPr>
          <w:p w:rsidR="00037C12" w:rsidRPr="0091062A" w:rsidRDefault="00037C12" w:rsidP="00037C12">
            <w:pPr>
              <w:rPr>
                <w:rFonts w:ascii="Times New Roman" w:hAnsi="Times New Roman" w:cs="Times New Roman"/>
                <w:sz w:val="20"/>
                <w:szCs w:val="20"/>
              </w:rPr>
            </w:pPr>
            <w:r w:rsidRPr="003111F5">
              <w:rPr>
                <w:rFonts w:ascii="Times New Roman" w:hAnsi="Times New Roman" w:cs="Times New Roman"/>
                <w:sz w:val="20"/>
                <w:szCs w:val="20"/>
              </w:rPr>
              <w:t>Реконструкция тепловой сети от УТ-126 по пер</w:t>
            </w:r>
            <w:proofErr w:type="gramStart"/>
            <w:r w:rsidRPr="003111F5">
              <w:rPr>
                <w:rFonts w:ascii="Times New Roman" w:hAnsi="Times New Roman" w:cs="Times New Roman"/>
                <w:sz w:val="20"/>
                <w:szCs w:val="20"/>
              </w:rPr>
              <w:t>.К</w:t>
            </w:r>
            <w:proofErr w:type="gramEnd"/>
            <w:r w:rsidRPr="003111F5">
              <w:rPr>
                <w:rFonts w:ascii="Times New Roman" w:hAnsi="Times New Roman" w:cs="Times New Roman"/>
                <w:sz w:val="20"/>
                <w:szCs w:val="20"/>
              </w:rPr>
              <w:t>озлова до ул.Тельмана,1</w:t>
            </w:r>
          </w:p>
        </w:tc>
        <w:tc>
          <w:tcPr>
            <w:tcW w:w="1418" w:type="dxa"/>
            <w:vAlign w:val="center"/>
          </w:tcPr>
          <w:p w:rsidR="00037C12" w:rsidRDefault="00037C12" w:rsidP="00037C12">
            <w:pPr>
              <w:jc w:val="center"/>
            </w:pPr>
            <w:r w:rsidRPr="007E3755">
              <w:rPr>
                <w:rFonts w:ascii="Times New Roman" w:hAnsi="Times New Roman" w:cs="Times New Roman"/>
                <w:sz w:val="20"/>
                <w:szCs w:val="20"/>
              </w:rPr>
              <w:t>м</w:t>
            </w:r>
          </w:p>
        </w:tc>
        <w:tc>
          <w:tcPr>
            <w:tcW w:w="1276" w:type="dxa"/>
            <w:vAlign w:val="center"/>
          </w:tcPr>
          <w:p w:rsidR="00037C12" w:rsidRDefault="00037C12" w:rsidP="00037C12">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285</w:t>
            </w:r>
          </w:p>
        </w:tc>
        <w:tc>
          <w:tcPr>
            <w:tcW w:w="1559" w:type="dxa"/>
            <w:vAlign w:val="center"/>
          </w:tcPr>
          <w:p w:rsidR="00037C12" w:rsidRDefault="00037C12" w:rsidP="0058484E">
            <w:pPr>
              <w:jc w:val="center"/>
            </w:pPr>
            <w:r w:rsidRPr="00B37E72">
              <w:rPr>
                <w:rFonts w:ascii="Times New Roman" w:hAnsi="Times New Roman" w:cs="Times New Roman"/>
                <w:bCs/>
                <w:sz w:val="20"/>
                <w:szCs w:val="20"/>
              </w:rPr>
              <w:t>20</w:t>
            </w:r>
            <w:r w:rsidR="0058484E">
              <w:rPr>
                <w:rFonts w:ascii="Times New Roman" w:hAnsi="Times New Roman" w:cs="Times New Roman"/>
                <w:bCs/>
                <w:sz w:val="20"/>
                <w:szCs w:val="20"/>
              </w:rPr>
              <w:t>19</w:t>
            </w:r>
          </w:p>
        </w:tc>
        <w:tc>
          <w:tcPr>
            <w:tcW w:w="1559" w:type="dxa"/>
            <w:vAlign w:val="center"/>
          </w:tcPr>
          <w:p w:rsidR="00037C12" w:rsidRDefault="00037C12" w:rsidP="00037C12">
            <w:pPr>
              <w:jc w:val="center"/>
            </w:pPr>
            <w:r w:rsidRPr="0036143A">
              <w:rPr>
                <w:rFonts w:ascii="Times New Roman" w:hAnsi="Times New Roman" w:cs="Times New Roman"/>
                <w:bCs/>
                <w:sz w:val="20"/>
                <w:szCs w:val="20"/>
              </w:rPr>
              <w:t>реконструкция</w:t>
            </w:r>
          </w:p>
        </w:tc>
      </w:tr>
      <w:tr w:rsidR="00037C12" w:rsidRPr="00FC5A32" w:rsidTr="00037C12">
        <w:trPr>
          <w:trHeight w:val="960"/>
        </w:trPr>
        <w:tc>
          <w:tcPr>
            <w:tcW w:w="436" w:type="dxa"/>
          </w:tcPr>
          <w:p w:rsidR="00037C12" w:rsidRDefault="00037C12" w:rsidP="00037C12">
            <w:pPr>
              <w:rPr>
                <w:rFonts w:ascii="Times New Roman" w:hAnsi="Times New Roman" w:cs="Times New Roman"/>
                <w:sz w:val="20"/>
                <w:szCs w:val="20"/>
              </w:rPr>
            </w:pPr>
            <w:r>
              <w:rPr>
                <w:rFonts w:ascii="Times New Roman" w:hAnsi="Times New Roman" w:cs="Times New Roman"/>
                <w:sz w:val="20"/>
                <w:szCs w:val="20"/>
              </w:rPr>
              <w:t>4</w:t>
            </w:r>
          </w:p>
        </w:tc>
        <w:tc>
          <w:tcPr>
            <w:tcW w:w="3074" w:type="dxa"/>
          </w:tcPr>
          <w:p w:rsidR="00037C12" w:rsidRDefault="00037C12" w:rsidP="00037C12">
            <w:pPr>
              <w:rPr>
                <w:rFonts w:ascii="Times New Roman" w:hAnsi="Times New Roman"/>
                <w:sz w:val="20"/>
                <w:szCs w:val="20"/>
              </w:rPr>
            </w:pPr>
            <w:r>
              <w:rPr>
                <w:rFonts w:ascii="Times New Roman" w:hAnsi="Times New Roman"/>
                <w:sz w:val="20"/>
                <w:szCs w:val="20"/>
              </w:rPr>
              <w:t>Муниципальное образование Беловский городской округ</w:t>
            </w:r>
          </w:p>
        </w:tc>
        <w:tc>
          <w:tcPr>
            <w:tcW w:w="2127" w:type="dxa"/>
            <w:vAlign w:val="center"/>
          </w:tcPr>
          <w:p w:rsidR="00037C12" w:rsidRDefault="00037C12" w:rsidP="00037C12">
            <w:pPr>
              <w:jc w:val="center"/>
            </w:pPr>
            <w:r w:rsidRPr="00832911">
              <w:rPr>
                <w:rFonts w:ascii="Times New Roman" w:hAnsi="Times New Roman" w:cs="Times New Roman"/>
                <w:bCs/>
                <w:sz w:val="20"/>
                <w:szCs w:val="20"/>
              </w:rPr>
              <w:t>МКУ «Сибирь»</w:t>
            </w:r>
          </w:p>
        </w:tc>
        <w:tc>
          <w:tcPr>
            <w:tcW w:w="3402" w:type="dxa"/>
          </w:tcPr>
          <w:p w:rsidR="00037C12" w:rsidRPr="0091062A" w:rsidRDefault="00037C12" w:rsidP="00037C12">
            <w:pPr>
              <w:rPr>
                <w:rFonts w:ascii="Times New Roman" w:hAnsi="Times New Roman" w:cs="Times New Roman"/>
                <w:sz w:val="20"/>
                <w:szCs w:val="20"/>
              </w:rPr>
            </w:pPr>
            <w:r w:rsidRPr="003111F5">
              <w:rPr>
                <w:rFonts w:ascii="Times New Roman" w:hAnsi="Times New Roman" w:cs="Times New Roman"/>
                <w:sz w:val="20"/>
                <w:szCs w:val="20"/>
              </w:rPr>
              <w:t xml:space="preserve">Реконструкция тепловой сети от УТ-167  по ул.Р.Люксембург </w:t>
            </w:r>
            <w:proofErr w:type="gramStart"/>
            <w:r w:rsidRPr="003111F5">
              <w:rPr>
                <w:rFonts w:ascii="Times New Roman" w:hAnsi="Times New Roman" w:cs="Times New Roman"/>
                <w:sz w:val="20"/>
                <w:szCs w:val="20"/>
              </w:rPr>
              <w:t>до</w:t>
            </w:r>
            <w:proofErr w:type="gramEnd"/>
            <w:r w:rsidRPr="003111F5">
              <w:rPr>
                <w:rFonts w:ascii="Times New Roman" w:hAnsi="Times New Roman" w:cs="Times New Roman"/>
                <w:sz w:val="20"/>
                <w:szCs w:val="20"/>
              </w:rPr>
              <w:t xml:space="preserve"> ж.д. 34а</w:t>
            </w:r>
          </w:p>
        </w:tc>
        <w:tc>
          <w:tcPr>
            <w:tcW w:w="1418" w:type="dxa"/>
            <w:vAlign w:val="center"/>
          </w:tcPr>
          <w:p w:rsidR="00037C12" w:rsidRDefault="00037C12" w:rsidP="00037C12">
            <w:pPr>
              <w:jc w:val="center"/>
            </w:pPr>
            <w:r w:rsidRPr="007E3755">
              <w:rPr>
                <w:rFonts w:ascii="Times New Roman" w:hAnsi="Times New Roman" w:cs="Times New Roman"/>
                <w:sz w:val="20"/>
                <w:szCs w:val="20"/>
              </w:rPr>
              <w:t>м</w:t>
            </w:r>
          </w:p>
        </w:tc>
        <w:tc>
          <w:tcPr>
            <w:tcW w:w="1276" w:type="dxa"/>
            <w:vAlign w:val="center"/>
          </w:tcPr>
          <w:p w:rsidR="00037C12" w:rsidRDefault="00037C12" w:rsidP="00037C12">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120</w:t>
            </w:r>
          </w:p>
        </w:tc>
        <w:tc>
          <w:tcPr>
            <w:tcW w:w="1559" w:type="dxa"/>
            <w:vAlign w:val="center"/>
          </w:tcPr>
          <w:p w:rsidR="00037C12" w:rsidRDefault="00037C12" w:rsidP="0058484E">
            <w:pPr>
              <w:jc w:val="center"/>
            </w:pPr>
            <w:r w:rsidRPr="00B37E72">
              <w:rPr>
                <w:rFonts w:ascii="Times New Roman" w:hAnsi="Times New Roman" w:cs="Times New Roman"/>
                <w:bCs/>
                <w:sz w:val="20"/>
                <w:szCs w:val="20"/>
              </w:rPr>
              <w:t>20</w:t>
            </w:r>
            <w:r w:rsidR="0058484E">
              <w:rPr>
                <w:rFonts w:ascii="Times New Roman" w:hAnsi="Times New Roman" w:cs="Times New Roman"/>
                <w:bCs/>
                <w:sz w:val="20"/>
                <w:szCs w:val="20"/>
              </w:rPr>
              <w:t>19</w:t>
            </w:r>
          </w:p>
        </w:tc>
        <w:tc>
          <w:tcPr>
            <w:tcW w:w="1559" w:type="dxa"/>
            <w:vAlign w:val="center"/>
          </w:tcPr>
          <w:p w:rsidR="00037C12" w:rsidRDefault="00037C12" w:rsidP="00037C12">
            <w:pPr>
              <w:jc w:val="center"/>
            </w:pPr>
            <w:r w:rsidRPr="0036143A">
              <w:rPr>
                <w:rFonts w:ascii="Times New Roman" w:hAnsi="Times New Roman" w:cs="Times New Roman"/>
                <w:bCs/>
                <w:sz w:val="20"/>
                <w:szCs w:val="20"/>
              </w:rPr>
              <w:t>реконструкция</w:t>
            </w:r>
          </w:p>
        </w:tc>
      </w:tr>
    </w:tbl>
    <w:p w:rsidR="00037C12" w:rsidRDefault="00037C12" w:rsidP="00037C12">
      <w:pPr>
        <w:spacing w:after="0" w:line="240" w:lineRule="auto"/>
        <w:jc w:val="both"/>
        <w:rPr>
          <w:rFonts w:ascii="Times New Roman" w:hAnsi="Times New Roman" w:cs="Times New Roman"/>
          <w:sz w:val="24"/>
          <w:szCs w:val="24"/>
        </w:rPr>
      </w:pPr>
    </w:p>
    <w:p w:rsidR="00037C12" w:rsidRDefault="00037C12" w:rsidP="00037C12">
      <w:pPr>
        <w:spacing w:after="0" w:line="240" w:lineRule="auto"/>
        <w:jc w:val="both"/>
        <w:rPr>
          <w:rFonts w:ascii="Times New Roman" w:hAnsi="Times New Roman" w:cs="Times New Roman"/>
          <w:sz w:val="24"/>
          <w:szCs w:val="24"/>
        </w:rPr>
      </w:pPr>
    </w:p>
    <w:p w:rsidR="00037C12" w:rsidRDefault="00037C12" w:rsidP="00037C12">
      <w:pPr>
        <w:spacing w:after="0" w:line="240" w:lineRule="auto"/>
        <w:jc w:val="both"/>
        <w:rPr>
          <w:rFonts w:ascii="Times New Roman" w:hAnsi="Times New Roman" w:cs="Times New Roman"/>
          <w:sz w:val="24"/>
          <w:szCs w:val="24"/>
        </w:rPr>
      </w:pPr>
    </w:p>
    <w:p w:rsidR="0023526C" w:rsidRDefault="0023526C" w:rsidP="00037C12">
      <w:pPr>
        <w:spacing w:after="0" w:line="240" w:lineRule="auto"/>
        <w:jc w:val="both"/>
        <w:rPr>
          <w:rFonts w:ascii="Times New Roman" w:hAnsi="Times New Roman" w:cs="Times New Roman"/>
          <w:sz w:val="24"/>
          <w:szCs w:val="24"/>
        </w:rPr>
      </w:pPr>
    </w:p>
    <w:p w:rsidR="0023526C" w:rsidRDefault="0023526C" w:rsidP="00037C12">
      <w:pPr>
        <w:spacing w:after="0" w:line="240" w:lineRule="auto"/>
        <w:jc w:val="both"/>
        <w:rPr>
          <w:rFonts w:ascii="Times New Roman" w:hAnsi="Times New Roman" w:cs="Times New Roman"/>
          <w:sz w:val="24"/>
          <w:szCs w:val="24"/>
        </w:rPr>
      </w:pPr>
    </w:p>
    <w:p w:rsidR="0023526C" w:rsidRDefault="0023526C" w:rsidP="00037C12">
      <w:pPr>
        <w:spacing w:after="0" w:line="240" w:lineRule="auto"/>
        <w:jc w:val="both"/>
        <w:rPr>
          <w:rFonts w:ascii="Times New Roman" w:hAnsi="Times New Roman" w:cs="Times New Roman"/>
          <w:sz w:val="24"/>
          <w:szCs w:val="24"/>
        </w:rPr>
      </w:pPr>
    </w:p>
    <w:p w:rsidR="0023526C" w:rsidRDefault="0023526C" w:rsidP="00037C12">
      <w:pPr>
        <w:spacing w:after="0" w:line="240" w:lineRule="auto"/>
        <w:jc w:val="both"/>
        <w:rPr>
          <w:rFonts w:ascii="Times New Roman" w:hAnsi="Times New Roman" w:cs="Times New Roman"/>
          <w:sz w:val="24"/>
          <w:szCs w:val="24"/>
        </w:rPr>
      </w:pPr>
    </w:p>
    <w:p w:rsidR="0023526C" w:rsidRDefault="0023526C" w:rsidP="00037C12">
      <w:pPr>
        <w:spacing w:after="0" w:line="240" w:lineRule="auto"/>
        <w:jc w:val="both"/>
        <w:rPr>
          <w:rFonts w:ascii="Times New Roman" w:hAnsi="Times New Roman" w:cs="Times New Roman"/>
          <w:sz w:val="24"/>
          <w:szCs w:val="24"/>
        </w:rPr>
      </w:pPr>
    </w:p>
    <w:p w:rsidR="00037C12" w:rsidRDefault="00037C12" w:rsidP="00450C38">
      <w:pPr>
        <w:spacing w:after="0"/>
        <w:jc w:val="both"/>
        <w:rPr>
          <w:rFonts w:ascii="Times New Roman" w:eastAsia="Times New Roman CYR" w:hAnsi="Times New Roman" w:cs="Times New Roman"/>
          <w:b/>
          <w:bCs/>
          <w:color w:val="000000"/>
        </w:rPr>
      </w:pPr>
    </w:p>
    <w:p w:rsidR="00037C12" w:rsidRPr="00037C12" w:rsidRDefault="00037C12" w:rsidP="00037C12">
      <w:pPr>
        <w:ind w:left="5103"/>
        <w:jc w:val="right"/>
        <w:rPr>
          <w:rFonts w:ascii="Times New Roman" w:eastAsia="Calibri" w:hAnsi="Times New Roman" w:cs="Times New Roman"/>
          <w:sz w:val="24"/>
          <w:szCs w:val="24"/>
        </w:rPr>
      </w:pPr>
      <w:r w:rsidRPr="00037C12">
        <w:rPr>
          <w:rFonts w:ascii="Times New Roman" w:eastAsia="Calibri" w:hAnsi="Times New Roman" w:cs="Times New Roman"/>
          <w:sz w:val="24"/>
          <w:szCs w:val="24"/>
        </w:rPr>
        <w:t xml:space="preserve">Приложение № 10 </w:t>
      </w:r>
    </w:p>
    <w:p w:rsidR="00037C12" w:rsidRPr="00037C12" w:rsidRDefault="00037C12" w:rsidP="00037C12">
      <w:pPr>
        <w:ind w:left="5103"/>
        <w:jc w:val="right"/>
        <w:rPr>
          <w:rFonts w:ascii="Times New Roman" w:eastAsia="Calibri" w:hAnsi="Times New Roman" w:cs="Times New Roman"/>
          <w:sz w:val="24"/>
          <w:szCs w:val="24"/>
        </w:rPr>
      </w:pPr>
      <w:r w:rsidRPr="00037C12">
        <w:rPr>
          <w:rFonts w:ascii="Times New Roman" w:eastAsia="Calibri" w:hAnsi="Times New Roman" w:cs="Times New Roman"/>
          <w:sz w:val="24"/>
          <w:szCs w:val="24"/>
        </w:rPr>
        <w:t xml:space="preserve">к конкурсной документации </w:t>
      </w:r>
      <w:r w:rsidRPr="00037C12">
        <w:rPr>
          <w:rFonts w:ascii="Times New Roman" w:eastAsia="Calibri" w:hAnsi="Times New Roman" w:cs="Times New Roman"/>
          <w:sz w:val="24"/>
          <w:szCs w:val="24"/>
        </w:rPr>
        <w:br/>
      </w:r>
    </w:p>
    <w:p w:rsidR="00037C12" w:rsidRPr="00037C12" w:rsidRDefault="00037C12" w:rsidP="00037C12">
      <w:pPr>
        <w:jc w:val="right"/>
        <w:rPr>
          <w:rFonts w:ascii="Times New Roman" w:eastAsia="Calibri" w:hAnsi="Times New Roman" w:cs="Times New Roman"/>
          <w:sz w:val="28"/>
          <w:szCs w:val="28"/>
        </w:rPr>
      </w:pPr>
    </w:p>
    <w:p w:rsidR="00037C12" w:rsidRPr="00037C12" w:rsidRDefault="00037C12" w:rsidP="00037C12">
      <w:pPr>
        <w:jc w:val="center"/>
        <w:rPr>
          <w:rFonts w:ascii="Times New Roman" w:eastAsia="Calibri" w:hAnsi="Times New Roman" w:cs="Times New Roman"/>
          <w:b/>
          <w:sz w:val="28"/>
          <w:szCs w:val="28"/>
        </w:rPr>
      </w:pPr>
      <w:r w:rsidRPr="00037C12">
        <w:rPr>
          <w:rFonts w:ascii="Times New Roman" w:eastAsia="Calibri" w:hAnsi="Times New Roman" w:cs="Times New Roman"/>
          <w:b/>
          <w:sz w:val="28"/>
          <w:szCs w:val="28"/>
        </w:rPr>
        <w:t xml:space="preserve">МИНИМАЛЬНО ДОПУСТИМЫЕ (НАИХУДШИЕ) ПЛАНОВЫЕ ЗНАЧЕНИЯ ПОКАЗАТЕЛЕЙ ДЕЯТЕЛЬНОСТИ КОНЦЕССИОНЕРА </w:t>
      </w:r>
    </w:p>
    <w:p w:rsidR="00037C12" w:rsidRPr="00037C12" w:rsidRDefault="00037C12" w:rsidP="00037C12">
      <w:pPr>
        <w:jc w:val="center"/>
        <w:rPr>
          <w:rFonts w:ascii="Times New Roman" w:eastAsia="Calibri" w:hAnsi="Times New Roman" w:cs="Times New Roman"/>
          <w:sz w:val="28"/>
          <w:szCs w:val="28"/>
        </w:r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461"/>
        <w:gridCol w:w="2933"/>
        <w:gridCol w:w="992"/>
        <w:gridCol w:w="851"/>
        <w:gridCol w:w="850"/>
        <w:gridCol w:w="798"/>
        <w:gridCol w:w="850"/>
        <w:gridCol w:w="850"/>
        <w:gridCol w:w="850"/>
        <w:gridCol w:w="852"/>
        <w:gridCol w:w="992"/>
        <w:gridCol w:w="851"/>
        <w:gridCol w:w="850"/>
        <w:gridCol w:w="959"/>
      </w:tblGrid>
      <w:tr w:rsidR="00037C12" w:rsidRPr="00037C12" w:rsidTr="0023526C">
        <w:trPr>
          <w:trHeight w:val="794"/>
          <w:tblHeader/>
        </w:trPr>
        <w:tc>
          <w:tcPr>
            <w:tcW w:w="392" w:type="dxa"/>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 xml:space="preserve">№ </w:t>
            </w:r>
            <w:proofErr w:type="gramStart"/>
            <w:r w:rsidRPr="00037C12">
              <w:rPr>
                <w:rFonts w:ascii="Times New Roman" w:eastAsia="Calibri" w:hAnsi="Times New Roman" w:cs="Times New Roman"/>
                <w:sz w:val="16"/>
                <w:szCs w:val="16"/>
              </w:rPr>
              <w:t>п</w:t>
            </w:r>
            <w:proofErr w:type="gramEnd"/>
            <w:r w:rsidRPr="00037C12">
              <w:rPr>
                <w:rFonts w:ascii="Times New Roman" w:eastAsia="Calibri" w:hAnsi="Times New Roman" w:cs="Times New Roman"/>
                <w:sz w:val="16"/>
                <w:szCs w:val="16"/>
              </w:rPr>
              <w:t>/п</w:t>
            </w:r>
          </w:p>
        </w:tc>
        <w:tc>
          <w:tcPr>
            <w:tcW w:w="4394" w:type="dxa"/>
            <w:gridSpan w:val="2"/>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Наименование показателя</w:t>
            </w:r>
          </w:p>
        </w:tc>
        <w:tc>
          <w:tcPr>
            <w:tcW w:w="992" w:type="dxa"/>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Единица измерения</w:t>
            </w:r>
          </w:p>
        </w:tc>
        <w:tc>
          <w:tcPr>
            <w:tcW w:w="9553" w:type="dxa"/>
            <w:gridSpan w:val="11"/>
            <w:shd w:val="clear" w:color="auto" w:fill="auto"/>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 xml:space="preserve">Значение показателя по предполагаемым годам концессии </w:t>
            </w:r>
          </w:p>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(срок достижения показателей – 31 декабря соответствующего года)</w:t>
            </w:r>
          </w:p>
        </w:tc>
      </w:tr>
      <w:tr w:rsidR="00037C12" w:rsidRPr="00037C12" w:rsidTr="0023526C">
        <w:trPr>
          <w:trHeight w:val="227"/>
        </w:trPr>
        <w:tc>
          <w:tcPr>
            <w:tcW w:w="392" w:type="dxa"/>
            <w:vMerge w:val="restart"/>
            <w:shd w:val="clear" w:color="auto" w:fill="auto"/>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1.</w:t>
            </w:r>
          </w:p>
        </w:tc>
        <w:tc>
          <w:tcPr>
            <w:tcW w:w="1461" w:type="dxa"/>
            <w:vMerge w:val="restart"/>
            <w:shd w:val="clear" w:color="auto" w:fill="auto"/>
          </w:tcPr>
          <w:p w:rsidR="00037C12" w:rsidRPr="00037C12" w:rsidRDefault="00037C12" w:rsidP="00037C12">
            <w:pPr>
              <w:rPr>
                <w:rFonts w:ascii="Times New Roman" w:eastAsia="Calibri" w:hAnsi="Times New Roman" w:cs="Times New Roman"/>
                <w:sz w:val="16"/>
                <w:szCs w:val="16"/>
              </w:rPr>
            </w:pPr>
            <w:r w:rsidRPr="00037C12">
              <w:rPr>
                <w:rFonts w:ascii="Times New Roman" w:eastAsia="Calibri" w:hAnsi="Times New Roman" w:cs="Times New Roman"/>
                <w:sz w:val="16"/>
                <w:szCs w:val="16"/>
              </w:rPr>
              <w:t>Показатели надежности объектов теплоснабжения</w:t>
            </w:r>
          </w:p>
        </w:tc>
        <w:tc>
          <w:tcPr>
            <w:tcW w:w="2933" w:type="dxa"/>
            <w:vMerge w:val="restart"/>
          </w:tcPr>
          <w:p w:rsidR="00037C12" w:rsidRPr="00037C12" w:rsidRDefault="00037C12" w:rsidP="00037C12">
            <w:pPr>
              <w:ind w:firstLine="547"/>
              <w:jc w:val="both"/>
              <w:rPr>
                <w:rFonts w:ascii="Times New Roman" w:eastAsia="Calibri" w:hAnsi="Times New Roman" w:cs="Times New Roman"/>
                <w:sz w:val="16"/>
                <w:szCs w:val="16"/>
              </w:rPr>
            </w:pPr>
            <w:r w:rsidRPr="00037C12">
              <w:rPr>
                <w:rFonts w:ascii="Times New Roman" w:eastAsia="Calibri" w:hAnsi="Times New Roman" w:cs="Times New Roman"/>
                <w:sz w:val="16"/>
                <w:szCs w:val="16"/>
              </w:rPr>
              <w:t>количество прекращений подачи тепловой энергии, теплоносителя в результате технологических нарушений на тепловых сетях</w:t>
            </w:r>
          </w:p>
        </w:tc>
        <w:tc>
          <w:tcPr>
            <w:tcW w:w="992" w:type="dxa"/>
            <w:vMerge w:val="restart"/>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шт./</w:t>
            </w:r>
            <w:proofErr w:type="gramStart"/>
            <w:r w:rsidRPr="00037C12">
              <w:rPr>
                <w:rFonts w:ascii="Times New Roman" w:eastAsia="Calibri" w:hAnsi="Times New Roman" w:cs="Times New Roman"/>
                <w:sz w:val="16"/>
                <w:szCs w:val="16"/>
              </w:rPr>
              <w:t>км</w:t>
            </w:r>
            <w:proofErr w:type="gramEnd"/>
          </w:p>
        </w:tc>
        <w:tc>
          <w:tcPr>
            <w:tcW w:w="851"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2018</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2019</w:t>
            </w:r>
          </w:p>
        </w:tc>
        <w:tc>
          <w:tcPr>
            <w:tcW w:w="798"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2020</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2021</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2022</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2023</w:t>
            </w:r>
          </w:p>
        </w:tc>
        <w:tc>
          <w:tcPr>
            <w:tcW w:w="852"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2024</w:t>
            </w:r>
          </w:p>
        </w:tc>
        <w:tc>
          <w:tcPr>
            <w:tcW w:w="992"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2025</w:t>
            </w:r>
          </w:p>
        </w:tc>
        <w:tc>
          <w:tcPr>
            <w:tcW w:w="851"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2026</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2027</w:t>
            </w:r>
          </w:p>
        </w:tc>
        <w:tc>
          <w:tcPr>
            <w:tcW w:w="959"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2028</w:t>
            </w:r>
          </w:p>
        </w:tc>
      </w:tr>
      <w:tr w:rsidR="00037C12" w:rsidRPr="00037C12" w:rsidTr="0023526C">
        <w:trPr>
          <w:trHeight w:val="585"/>
        </w:trPr>
        <w:tc>
          <w:tcPr>
            <w:tcW w:w="392" w:type="dxa"/>
            <w:vMerge/>
            <w:shd w:val="clear" w:color="auto" w:fill="auto"/>
          </w:tcPr>
          <w:p w:rsidR="00037C12" w:rsidRPr="00037C12" w:rsidRDefault="00037C12" w:rsidP="00037C12">
            <w:pPr>
              <w:rPr>
                <w:rFonts w:ascii="Times New Roman" w:eastAsia="Calibri" w:hAnsi="Times New Roman" w:cs="Times New Roman"/>
                <w:sz w:val="16"/>
                <w:szCs w:val="16"/>
              </w:rPr>
            </w:pPr>
          </w:p>
        </w:tc>
        <w:tc>
          <w:tcPr>
            <w:tcW w:w="1461" w:type="dxa"/>
            <w:vMerge/>
            <w:shd w:val="clear" w:color="auto" w:fill="auto"/>
          </w:tcPr>
          <w:p w:rsidR="00037C12" w:rsidRPr="00037C12" w:rsidRDefault="00037C12" w:rsidP="00037C12">
            <w:pPr>
              <w:rPr>
                <w:rFonts w:ascii="Times New Roman" w:eastAsia="Calibri" w:hAnsi="Times New Roman" w:cs="Times New Roman"/>
                <w:sz w:val="16"/>
                <w:szCs w:val="16"/>
              </w:rPr>
            </w:pPr>
          </w:p>
        </w:tc>
        <w:tc>
          <w:tcPr>
            <w:tcW w:w="2933" w:type="dxa"/>
            <w:vMerge/>
          </w:tcPr>
          <w:p w:rsidR="00037C12" w:rsidRPr="00037C12" w:rsidRDefault="00037C12" w:rsidP="00037C12">
            <w:pPr>
              <w:rPr>
                <w:rFonts w:ascii="Times New Roman" w:eastAsia="Calibri" w:hAnsi="Times New Roman" w:cs="Times New Roman"/>
                <w:sz w:val="16"/>
                <w:szCs w:val="16"/>
              </w:rPr>
            </w:pPr>
          </w:p>
        </w:tc>
        <w:tc>
          <w:tcPr>
            <w:tcW w:w="992" w:type="dxa"/>
            <w:vMerge/>
          </w:tcPr>
          <w:p w:rsidR="00037C12" w:rsidRPr="00037C12" w:rsidRDefault="00037C12" w:rsidP="00037C12">
            <w:pPr>
              <w:jc w:val="center"/>
              <w:rPr>
                <w:rFonts w:ascii="Times New Roman" w:eastAsia="Calibri" w:hAnsi="Times New Roman" w:cs="Times New Roman"/>
                <w:sz w:val="16"/>
                <w:szCs w:val="16"/>
              </w:rPr>
            </w:pPr>
          </w:p>
        </w:tc>
        <w:tc>
          <w:tcPr>
            <w:tcW w:w="851" w:type="dxa"/>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1,75</w:t>
            </w:r>
          </w:p>
        </w:tc>
        <w:tc>
          <w:tcPr>
            <w:tcW w:w="850" w:type="dxa"/>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1,75</w:t>
            </w:r>
          </w:p>
        </w:tc>
        <w:tc>
          <w:tcPr>
            <w:tcW w:w="798"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852"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992"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851"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c>
          <w:tcPr>
            <w:tcW w:w="959"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1,5</w:t>
            </w:r>
          </w:p>
        </w:tc>
      </w:tr>
      <w:tr w:rsidR="00037C12" w:rsidRPr="00037C12" w:rsidTr="0023526C">
        <w:trPr>
          <w:trHeight w:val="255"/>
        </w:trPr>
        <w:tc>
          <w:tcPr>
            <w:tcW w:w="392" w:type="dxa"/>
            <w:vMerge w:val="restart"/>
            <w:shd w:val="clear" w:color="auto" w:fill="auto"/>
          </w:tcPr>
          <w:p w:rsidR="00037C12" w:rsidRPr="00037C12" w:rsidRDefault="00037C12" w:rsidP="00037C12">
            <w:pPr>
              <w:rPr>
                <w:rFonts w:ascii="Times New Roman" w:eastAsia="Calibri" w:hAnsi="Times New Roman" w:cs="Times New Roman"/>
                <w:sz w:val="16"/>
                <w:szCs w:val="16"/>
              </w:rPr>
            </w:pPr>
          </w:p>
        </w:tc>
        <w:tc>
          <w:tcPr>
            <w:tcW w:w="1461" w:type="dxa"/>
            <w:vMerge w:val="restart"/>
            <w:shd w:val="clear" w:color="auto" w:fill="auto"/>
          </w:tcPr>
          <w:p w:rsidR="00037C12" w:rsidRPr="00037C12" w:rsidRDefault="00037C12" w:rsidP="00037C12">
            <w:pPr>
              <w:rPr>
                <w:rFonts w:ascii="Times New Roman" w:eastAsia="Calibri" w:hAnsi="Times New Roman" w:cs="Times New Roman"/>
                <w:sz w:val="16"/>
                <w:szCs w:val="16"/>
              </w:rPr>
            </w:pPr>
          </w:p>
        </w:tc>
        <w:tc>
          <w:tcPr>
            <w:tcW w:w="2933" w:type="dxa"/>
            <w:vMerge w:val="restart"/>
          </w:tcPr>
          <w:p w:rsidR="00037C12" w:rsidRPr="00037C12" w:rsidRDefault="00037C12" w:rsidP="00037C12">
            <w:pPr>
              <w:ind w:firstLine="547"/>
              <w:jc w:val="both"/>
              <w:rPr>
                <w:rFonts w:ascii="Times New Roman" w:eastAsia="Calibri" w:hAnsi="Times New Roman" w:cs="Times New Roman"/>
                <w:sz w:val="16"/>
                <w:szCs w:val="16"/>
              </w:rPr>
            </w:pPr>
            <w:r w:rsidRPr="00037C12">
              <w:rPr>
                <w:rFonts w:ascii="Times New Roman" w:eastAsia="Calibri" w:hAnsi="Times New Roman" w:cs="Times New Roman"/>
                <w:sz w:val="16"/>
                <w:szCs w:val="16"/>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2" w:type="dxa"/>
            <w:vMerge w:val="restart"/>
          </w:tcPr>
          <w:p w:rsidR="00037C12" w:rsidRPr="00037C12" w:rsidRDefault="00037C12" w:rsidP="00037C12">
            <w:pPr>
              <w:jc w:val="both"/>
              <w:rPr>
                <w:rFonts w:ascii="Times New Roman" w:eastAsia="Calibri" w:hAnsi="Times New Roman" w:cs="Times New Roman"/>
                <w:sz w:val="16"/>
                <w:szCs w:val="16"/>
              </w:rPr>
            </w:pPr>
            <w:proofErr w:type="gramStart"/>
            <w:r w:rsidRPr="00037C12">
              <w:rPr>
                <w:rFonts w:ascii="Times New Roman" w:eastAsia="Calibri" w:hAnsi="Times New Roman" w:cs="Times New Roman"/>
                <w:sz w:val="16"/>
                <w:szCs w:val="16"/>
              </w:rPr>
              <w:t>шт</w:t>
            </w:r>
            <w:proofErr w:type="gramEnd"/>
            <w:r w:rsidRPr="00037C12">
              <w:rPr>
                <w:rFonts w:ascii="Times New Roman" w:eastAsia="Calibri" w:hAnsi="Times New Roman" w:cs="Times New Roman"/>
                <w:sz w:val="16"/>
                <w:szCs w:val="16"/>
                <w:lang w:val="en-US"/>
              </w:rPr>
              <w:t>/</w:t>
            </w:r>
            <w:r w:rsidRPr="00037C12">
              <w:rPr>
                <w:rFonts w:ascii="Times New Roman" w:eastAsia="Calibri" w:hAnsi="Times New Roman" w:cs="Times New Roman"/>
                <w:sz w:val="16"/>
                <w:szCs w:val="16"/>
              </w:rPr>
              <w:t>1 Гкал/час</w:t>
            </w:r>
          </w:p>
          <w:p w:rsidR="00037C12" w:rsidRPr="00037C12" w:rsidRDefault="00037C12" w:rsidP="00037C12">
            <w:pPr>
              <w:rPr>
                <w:rFonts w:ascii="Times New Roman" w:eastAsia="Calibri" w:hAnsi="Times New Roman" w:cs="Times New Roman"/>
                <w:sz w:val="16"/>
                <w:szCs w:val="16"/>
              </w:rPr>
            </w:pPr>
          </w:p>
        </w:tc>
        <w:tc>
          <w:tcPr>
            <w:tcW w:w="851"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2018</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2019</w:t>
            </w:r>
          </w:p>
        </w:tc>
        <w:tc>
          <w:tcPr>
            <w:tcW w:w="798"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2020</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2021</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2022</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2023</w:t>
            </w:r>
          </w:p>
        </w:tc>
        <w:tc>
          <w:tcPr>
            <w:tcW w:w="852"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2024</w:t>
            </w:r>
          </w:p>
        </w:tc>
        <w:tc>
          <w:tcPr>
            <w:tcW w:w="992"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2025</w:t>
            </w:r>
          </w:p>
        </w:tc>
        <w:tc>
          <w:tcPr>
            <w:tcW w:w="851"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2026</w:t>
            </w:r>
          </w:p>
        </w:tc>
        <w:tc>
          <w:tcPr>
            <w:tcW w:w="850"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2027</w:t>
            </w:r>
          </w:p>
        </w:tc>
        <w:tc>
          <w:tcPr>
            <w:tcW w:w="959" w:type="dxa"/>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2028</w:t>
            </w:r>
          </w:p>
        </w:tc>
      </w:tr>
      <w:tr w:rsidR="00037C12" w:rsidRPr="00037C12" w:rsidTr="0023526C">
        <w:trPr>
          <w:trHeight w:val="413"/>
        </w:trPr>
        <w:tc>
          <w:tcPr>
            <w:tcW w:w="392" w:type="dxa"/>
            <w:vMerge/>
            <w:shd w:val="clear" w:color="auto" w:fill="auto"/>
          </w:tcPr>
          <w:p w:rsidR="00037C12" w:rsidRPr="00037C12" w:rsidRDefault="00037C12" w:rsidP="00037C12">
            <w:pPr>
              <w:rPr>
                <w:rFonts w:ascii="Times New Roman" w:eastAsia="Calibri" w:hAnsi="Times New Roman" w:cs="Times New Roman"/>
                <w:sz w:val="16"/>
                <w:szCs w:val="16"/>
              </w:rPr>
            </w:pPr>
          </w:p>
        </w:tc>
        <w:tc>
          <w:tcPr>
            <w:tcW w:w="1461" w:type="dxa"/>
            <w:vMerge/>
            <w:shd w:val="clear" w:color="auto" w:fill="auto"/>
          </w:tcPr>
          <w:p w:rsidR="00037C12" w:rsidRPr="00037C12" w:rsidRDefault="00037C12" w:rsidP="00037C12">
            <w:pPr>
              <w:rPr>
                <w:rFonts w:ascii="Times New Roman" w:eastAsia="Calibri" w:hAnsi="Times New Roman" w:cs="Times New Roman"/>
                <w:sz w:val="16"/>
                <w:szCs w:val="16"/>
              </w:rPr>
            </w:pPr>
          </w:p>
        </w:tc>
        <w:tc>
          <w:tcPr>
            <w:tcW w:w="2933" w:type="dxa"/>
            <w:vMerge/>
          </w:tcPr>
          <w:p w:rsidR="00037C12" w:rsidRPr="00037C12" w:rsidRDefault="00037C12" w:rsidP="00037C12">
            <w:pPr>
              <w:rPr>
                <w:rFonts w:ascii="Times New Roman" w:eastAsia="Calibri" w:hAnsi="Times New Roman" w:cs="Times New Roman"/>
                <w:sz w:val="16"/>
                <w:szCs w:val="16"/>
              </w:rPr>
            </w:pPr>
          </w:p>
        </w:tc>
        <w:tc>
          <w:tcPr>
            <w:tcW w:w="992" w:type="dxa"/>
            <w:vMerge/>
          </w:tcPr>
          <w:p w:rsidR="00037C12" w:rsidRPr="00037C12" w:rsidRDefault="00037C12" w:rsidP="00037C12">
            <w:pPr>
              <w:rPr>
                <w:rFonts w:ascii="Times New Roman" w:eastAsia="Calibri" w:hAnsi="Times New Roman" w:cs="Times New Roman"/>
                <w:sz w:val="16"/>
                <w:szCs w:val="16"/>
              </w:rPr>
            </w:pPr>
          </w:p>
        </w:tc>
        <w:tc>
          <w:tcPr>
            <w:tcW w:w="851" w:type="dxa"/>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0,04</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798"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852"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992"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851"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850"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c>
          <w:tcPr>
            <w:tcW w:w="959" w:type="dxa"/>
            <w:vAlign w:val="center"/>
          </w:tcPr>
          <w:p w:rsidR="00037C12" w:rsidRPr="00037C12" w:rsidRDefault="00037C12" w:rsidP="00037C12">
            <w:pPr>
              <w:jc w:val="center"/>
              <w:rPr>
                <w:rFonts w:ascii="Times New Roman" w:eastAsia="Calibri" w:hAnsi="Times New Roman" w:cs="Times New Roman"/>
              </w:rPr>
            </w:pPr>
            <w:r w:rsidRPr="00037C12">
              <w:rPr>
                <w:rFonts w:ascii="Times New Roman" w:eastAsia="Calibri" w:hAnsi="Times New Roman" w:cs="Times New Roman"/>
                <w:sz w:val="16"/>
                <w:szCs w:val="16"/>
              </w:rPr>
              <w:t>0,04</w:t>
            </w:r>
          </w:p>
        </w:tc>
      </w:tr>
      <w:tr w:rsidR="00037C12" w:rsidRPr="00037C12" w:rsidTr="0023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92"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2.</w:t>
            </w:r>
          </w:p>
        </w:tc>
        <w:tc>
          <w:tcPr>
            <w:tcW w:w="1461"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both"/>
              <w:rPr>
                <w:rFonts w:ascii="Times New Roman" w:eastAsia="Calibri" w:hAnsi="Times New Roman" w:cs="Times New Roman"/>
                <w:sz w:val="16"/>
                <w:szCs w:val="16"/>
              </w:rPr>
            </w:pPr>
            <w:r w:rsidRPr="00037C12">
              <w:rPr>
                <w:rFonts w:ascii="Times New Roman" w:eastAsia="Calibri" w:hAnsi="Times New Roman" w:cs="Times New Roman"/>
                <w:sz w:val="16"/>
                <w:szCs w:val="16"/>
              </w:rPr>
              <w:t>Показатели энергетической эффективности объектов теплоснабжения</w:t>
            </w:r>
          </w:p>
          <w:p w:rsidR="00037C12" w:rsidRPr="00037C12" w:rsidRDefault="00037C12" w:rsidP="00037C12">
            <w:pPr>
              <w:rPr>
                <w:rFonts w:ascii="Times New Roman" w:eastAsia="Calibri" w:hAnsi="Times New Roman" w:cs="Times New Roman"/>
                <w:sz w:val="16"/>
                <w:szCs w:val="16"/>
              </w:rPr>
            </w:pPr>
          </w:p>
        </w:tc>
        <w:tc>
          <w:tcPr>
            <w:tcW w:w="2933"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ind w:firstLine="547"/>
              <w:jc w:val="both"/>
              <w:rPr>
                <w:rFonts w:ascii="Times New Roman" w:eastAsia="Calibri" w:hAnsi="Times New Roman" w:cs="Times New Roman"/>
                <w:sz w:val="16"/>
                <w:szCs w:val="16"/>
              </w:rPr>
            </w:pPr>
            <w:r w:rsidRPr="00037C12">
              <w:rPr>
                <w:rFonts w:ascii="Times New Roman" w:eastAsia="Calibri" w:hAnsi="Times New Roman" w:cs="Times New Roman"/>
                <w:sz w:val="16"/>
                <w:szCs w:val="16"/>
              </w:rPr>
              <w:t>удельный расход топлива на производство единицы тепловой энергии, отпускаемой с коллекторов источников тепловой энергии</w:t>
            </w:r>
          </w:p>
          <w:p w:rsidR="00037C12" w:rsidRPr="00037C12" w:rsidRDefault="00037C12" w:rsidP="00037C12">
            <w:pPr>
              <w:rPr>
                <w:rFonts w:ascii="Times New Roman" w:eastAsia="Calibri"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кг</w:t>
            </w:r>
            <w:proofErr w:type="gramStart"/>
            <w:r w:rsidRPr="00037C12">
              <w:rPr>
                <w:rFonts w:ascii="Times New Roman" w:eastAsia="Calibri" w:hAnsi="Times New Roman" w:cs="Times New Roman"/>
                <w:sz w:val="16"/>
                <w:szCs w:val="16"/>
              </w:rPr>
              <w:t>.у</w:t>
            </w:r>
            <w:proofErr w:type="gramEnd"/>
            <w:r w:rsidRPr="00037C12">
              <w:rPr>
                <w:rFonts w:ascii="Times New Roman" w:eastAsia="Calibri" w:hAnsi="Times New Roman" w:cs="Times New Roman"/>
                <w:sz w:val="16"/>
                <w:szCs w:val="16"/>
              </w:rPr>
              <w:t>.т/Гкал</w:t>
            </w: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2018</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2019</w:t>
            </w:r>
          </w:p>
        </w:tc>
        <w:tc>
          <w:tcPr>
            <w:tcW w:w="798"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2020</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2021</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2022</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2023</w:t>
            </w:r>
          </w:p>
        </w:tc>
        <w:tc>
          <w:tcPr>
            <w:tcW w:w="852"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2024</w:t>
            </w:r>
          </w:p>
        </w:tc>
        <w:tc>
          <w:tcPr>
            <w:tcW w:w="992"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2025</w:t>
            </w: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2026</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2027</w:t>
            </w:r>
          </w:p>
        </w:tc>
        <w:tc>
          <w:tcPr>
            <w:tcW w:w="959"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2028</w:t>
            </w:r>
          </w:p>
        </w:tc>
      </w:tr>
      <w:tr w:rsidR="00037C12" w:rsidRPr="00037C12" w:rsidTr="0023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392"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p>
        </w:tc>
        <w:tc>
          <w:tcPr>
            <w:tcW w:w="1461"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2933"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sz w:val="16"/>
                <w:szCs w:val="16"/>
              </w:rPr>
            </w:pPr>
            <w:r w:rsidRPr="00037C12">
              <w:rPr>
                <w:rFonts w:ascii="Times New Roman" w:eastAsia="Calibri" w:hAnsi="Times New Roman" w:cs="Times New Roman"/>
                <w:sz w:val="16"/>
                <w:szCs w:val="16"/>
              </w:rPr>
              <w:t>180,17</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798"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2"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959"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r>
      <w:tr w:rsidR="00037C12" w:rsidRPr="00037C12" w:rsidTr="0023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92"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p>
        </w:tc>
        <w:tc>
          <w:tcPr>
            <w:tcW w:w="1461"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2933"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ind w:firstLine="547"/>
              <w:jc w:val="both"/>
              <w:rPr>
                <w:rFonts w:ascii="Times New Roman" w:eastAsia="Calibri" w:hAnsi="Times New Roman" w:cs="Times New Roman"/>
                <w:sz w:val="16"/>
                <w:szCs w:val="16"/>
              </w:rPr>
            </w:pPr>
            <w:r w:rsidRPr="00037C12">
              <w:rPr>
                <w:rFonts w:ascii="Times New Roman" w:eastAsia="Calibri" w:hAnsi="Times New Roman" w:cs="Times New Roman"/>
                <w:sz w:val="16"/>
                <w:szCs w:val="16"/>
              </w:rPr>
              <w:t xml:space="preserve">отношение величины </w:t>
            </w:r>
            <w:r w:rsidRPr="00037C12">
              <w:rPr>
                <w:rFonts w:ascii="Times New Roman" w:eastAsia="Calibri" w:hAnsi="Times New Roman" w:cs="Times New Roman"/>
                <w:sz w:val="16"/>
                <w:szCs w:val="16"/>
              </w:rPr>
              <w:lastRenderedPageBreak/>
              <w:t>технологических потерь тепловой энергии, теплоносителя к материальной характеристике тепловой сети</w:t>
            </w:r>
          </w:p>
        </w:tc>
        <w:tc>
          <w:tcPr>
            <w:tcW w:w="992"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lastRenderedPageBreak/>
              <w:t>Гкал*м</w:t>
            </w:r>
            <w:proofErr w:type="gramStart"/>
            <w:r w:rsidRPr="00037C12">
              <w:rPr>
                <w:rFonts w:ascii="Times New Roman" w:eastAsia="Calibri" w:hAnsi="Times New Roman" w:cs="Times New Roman"/>
                <w:sz w:val="16"/>
                <w:szCs w:val="16"/>
              </w:rPr>
              <w:t>2</w:t>
            </w:r>
            <w:proofErr w:type="gramEnd"/>
            <w:r w:rsidRPr="00037C12">
              <w:rPr>
                <w:rFonts w:ascii="Times New Roman" w:eastAsia="Calibri" w:hAnsi="Times New Roman" w:cs="Times New Roman"/>
                <w:sz w:val="16"/>
                <w:szCs w:val="16"/>
              </w:rPr>
              <w:t xml:space="preserve"> </w:t>
            </w: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2018</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2019</w:t>
            </w:r>
          </w:p>
        </w:tc>
        <w:tc>
          <w:tcPr>
            <w:tcW w:w="798"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2020</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2021</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2022</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2023</w:t>
            </w:r>
          </w:p>
        </w:tc>
        <w:tc>
          <w:tcPr>
            <w:tcW w:w="852"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2024</w:t>
            </w:r>
          </w:p>
        </w:tc>
        <w:tc>
          <w:tcPr>
            <w:tcW w:w="992"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2025</w:t>
            </w: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2026</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2027</w:t>
            </w:r>
          </w:p>
        </w:tc>
        <w:tc>
          <w:tcPr>
            <w:tcW w:w="959"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2028</w:t>
            </w:r>
          </w:p>
        </w:tc>
      </w:tr>
      <w:tr w:rsidR="00037C12" w:rsidRPr="00037C12" w:rsidTr="0023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392"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p>
        </w:tc>
        <w:tc>
          <w:tcPr>
            <w:tcW w:w="1461"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2933"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3,5</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3,5</w:t>
            </w:r>
          </w:p>
        </w:tc>
        <w:tc>
          <w:tcPr>
            <w:tcW w:w="798"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852"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992"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c>
          <w:tcPr>
            <w:tcW w:w="959"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3,0</w:t>
            </w:r>
          </w:p>
        </w:tc>
      </w:tr>
      <w:tr w:rsidR="00037C12" w:rsidRPr="00037C12" w:rsidTr="0023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92"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1461"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2933"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ind w:firstLine="547"/>
              <w:jc w:val="both"/>
              <w:rPr>
                <w:rFonts w:ascii="Times New Roman" w:eastAsia="Calibri" w:hAnsi="Times New Roman" w:cs="Times New Roman"/>
                <w:sz w:val="16"/>
                <w:szCs w:val="16"/>
              </w:rPr>
            </w:pPr>
            <w:r w:rsidRPr="00037C12">
              <w:rPr>
                <w:rFonts w:ascii="Times New Roman" w:eastAsia="Calibri" w:hAnsi="Times New Roman" w:cs="Times New Roman"/>
                <w:sz w:val="16"/>
                <w:szCs w:val="16"/>
              </w:rPr>
              <w:t>величина технологических потерь при передаче тепловой энергии, теплоносителя по тепловым сетям</w:t>
            </w:r>
          </w:p>
          <w:p w:rsidR="00037C12" w:rsidRPr="00037C12" w:rsidRDefault="00037C12" w:rsidP="00037C12">
            <w:pPr>
              <w:rPr>
                <w:rFonts w:ascii="Times New Roman" w:eastAsia="Calibri"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r w:rsidRPr="00037C12">
              <w:rPr>
                <w:rFonts w:ascii="Times New Roman" w:eastAsia="Calibri" w:hAnsi="Times New Roman" w:cs="Times New Roman"/>
                <w:sz w:val="16"/>
                <w:szCs w:val="16"/>
              </w:rPr>
              <w:t>Гкал/год</w:t>
            </w: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2018</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2019</w:t>
            </w:r>
          </w:p>
        </w:tc>
        <w:tc>
          <w:tcPr>
            <w:tcW w:w="798"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2020</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2021</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2022</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2023</w:t>
            </w:r>
          </w:p>
        </w:tc>
        <w:tc>
          <w:tcPr>
            <w:tcW w:w="852"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2024</w:t>
            </w:r>
          </w:p>
        </w:tc>
        <w:tc>
          <w:tcPr>
            <w:tcW w:w="992"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2025</w:t>
            </w: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2026</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2027</w:t>
            </w:r>
          </w:p>
        </w:tc>
        <w:tc>
          <w:tcPr>
            <w:tcW w:w="959" w:type="dxa"/>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eastAsia="Calibri" w:hAnsi="Times New Roman" w:cs="Times New Roman"/>
                <w:b/>
                <w:bCs/>
                <w:sz w:val="16"/>
                <w:szCs w:val="16"/>
              </w:rPr>
            </w:pPr>
            <w:r w:rsidRPr="00037C12">
              <w:rPr>
                <w:rFonts w:ascii="Times New Roman" w:eastAsia="Calibri" w:hAnsi="Times New Roman" w:cs="Times New Roman"/>
                <w:b/>
                <w:bCs/>
                <w:sz w:val="16"/>
                <w:szCs w:val="16"/>
              </w:rPr>
              <w:t>2028</w:t>
            </w:r>
          </w:p>
        </w:tc>
      </w:tr>
      <w:tr w:rsidR="00037C12" w:rsidRPr="00037C12" w:rsidTr="00235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392" w:type="dxa"/>
            <w:vMerge/>
            <w:tcBorders>
              <w:top w:val="nil"/>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1461" w:type="dxa"/>
            <w:vMerge/>
            <w:tcBorders>
              <w:top w:val="nil"/>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2933" w:type="dxa"/>
            <w:vMerge/>
            <w:tcBorders>
              <w:top w:val="nil"/>
              <w:left w:val="single" w:sz="4" w:space="0" w:color="auto"/>
              <w:bottom w:val="single" w:sz="4" w:space="0" w:color="auto"/>
              <w:right w:val="single" w:sz="4" w:space="0" w:color="auto"/>
            </w:tcBorders>
          </w:tcPr>
          <w:p w:rsidR="00037C12" w:rsidRPr="00037C12" w:rsidRDefault="00037C12" w:rsidP="00037C12">
            <w:pPr>
              <w:rPr>
                <w:rFonts w:ascii="Times New Roman" w:eastAsia="Calibri"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tcPr>
          <w:p w:rsidR="00037C12" w:rsidRPr="00037C12" w:rsidRDefault="00037C12" w:rsidP="00037C12">
            <w:pPr>
              <w:jc w:val="center"/>
              <w:rPr>
                <w:rFonts w:ascii="Times New Roman" w:eastAsia="Calibri" w:hAnsi="Times New Roman" w:cs="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color w:val="000000"/>
                <w:sz w:val="16"/>
                <w:szCs w:val="16"/>
              </w:rPr>
            </w:pPr>
            <w:r w:rsidRPr="00037C12">
              <w:rPr>
                <w:rFonts w:ascii="Times New Roman" w:eastAsia="Calibri" w:hAnsi="Times New Roman" w:cs="Times New Roman"/>
                <w:color w:val="000000"/>
                <w:sz w:val="16"/>
                <w:szCs w:val="16"/>
              </w:rPr>
              <w:t>3399,18</w:t>
            </w:r>
          </w:p>
        </w:tc>
        <w:tc>
          <w:tcPr>
            <w:tcW w:w="850" w:type="dxa"/>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color w:val="000000"/>
                <w:sz w:val="16"/>
                <w:szCs w:val="16"/>
              </w:rPr>
            </w:pPr>
          </w:p>
        </w:tc>
        <w:tc>
          <w:tcPr>
            <w:tcW w:w="798"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0"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color w:val="000000"/>
                <w:sz w:val="16"/>
                <w:szCs w:val="16"/>
              </w:rPr>
            </w:pPr>
          </w:p>
        </w:tc>
        <w:tc>
          <w:tcPr>
            <w:tcW w:w="850"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0"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color w:val="000000"/>
                <w:sz w:val="16"/>
                <w:szCs w:val="16"/>
              </w:rPr>
            </w:pPr>
          </w:p>
        </w:tc>
        <w:tc>
          <w:tcPr>
            <w:tcW w:w="852"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color w:val="000000"/>
                <w:sz w:val="16"/>
                <w:szCs w:val="16"/>
              </w:rPr>
            </w:pPr>
          </w:p>
        </w:tc>
        <w:tc>
          <w:tcPr>
            <w:tcW w:w="851"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c>
          <w:tcPr>
            <w:tcW w:w="850"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color w:val="000000"/>
                <w:sz w:val="16"/>
                <w:szCs w:val="16"/>
              </w:rPr>
            </w:pPr>
          </w:p>
        </w:tc>
        <w:tc>
          <w:tcPr>
            <w:tcW w:w="959" w:type="dxa"/>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eastAsia="Calibri" w:hAnsi="Times New Roman" w:cs="Times New Roman"/>
              </w:rPr>
            </w:pPr>
          </w:p>
        </w:tc>
      </w:tr>
    </w:tbl>
    <w:p w:rsidR="00037C12" w:rsidRDefault="00037C12" w:rsidP="00450C38">
      <w:pPr>
        <w:spacing w:after="0"/>
        <w:jc w:val="both"/>
        <w:rPr>
          <w:rFonts w:ascii="Times New Roman" w:hAnsi="Times New Roman" w:cs="Times New Roman"/>
          <w:sz w:val="24"/>
          <w:szCs w:val="24"/>
        </w:rPr>
      </w:pPr>
    </w:p>
    <w:p w:rsidR="00037C12" w:rsidRDefault="00037C12" w:rsidP="00450C38">
      <w:pPr>
        <w:spacing w:after="0"/>
        <w:jc w:val="both"/>
        <w:rPr>
          <w:rFonts w:ascii="Times New Roman" w:hAnsi="Times New Roman" w:cs="Times New Roman"/>
          <w:sz w:val="24"/>
          <w:szCs w:val="24"/>
        </w:rPr>
      </w:pPr>
    </w:p>
    <w:p w:rsidR="00BE444B" w:rsidRDefault="00BE444B" w:rsidP="00037C12">
      <w:pPr>
        <w:ind w:left="10773"/>
        <w:rPr>
          <w:rFonts w:ascii="Times New Roman" w:eastAsia="MS Mincho" w:hAnsi="Times New Roman" w:cs="Times New Roman"/>
        </w:rPr>
      </w:pPr>
    </w:p>
    <w:p w:rsidR="00BE444B" w:rsidRDefault="00BE444B"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D23001" w:rsidRDefault="00D23001" w:rsidP="00037C12">
      <w:pPr>
        <w:ind w:left="10773"/>
        <w:rPr>
          <w:rFonts w:ascii="Times New Roman" w:eastAsia="MS Mincho" w:hAnsi="Times New Roman" w:cs="Times New Roman"/>
        </w:rPr>
      </w:pPr>
    </w:p>
    <w:p w:rsidR="00037C12" w:rsidRPr="00B16DAB" w:rsidRDefault="00BE444B" w:rsidP="00037C12">
      <w:pPr>
        <w:ind w:left="10773"/>
        <w:rPr>
          <w:rFonts w:ascii="Times New Roman" w:eastAsia="MS Mincho" w:hAnsi="Times New Roman" w:cs="Times New Roman"/>
        </w:rPr>
      </w:pPr>
      <w:r>
        <w:rPr>
          <w:rFonts w:ascii="Times New Roman" w:eastAsia="MS Mincho" w:hAnsi="Times New Roman" w:cs="Times New Roman"/>
        </w:rPr>
        <w:t>П</w:t>
      </w:r>
      <w:r w:rsidR="00037C12" w:rsidRPr="00B16DAB">
        <w:rPr>
          <w:rFonts w:ascii="Times New Roman" w:eastAsia="MS Mincho" w:hAnsi="Times New Roman" w:cs="Times New Roman"/>
        </w:rPr>
        <w:t>риложение № 11</w:t>
      </w:r>
    </w:p>
    <w:p w:rsidR="00037C12" w:rsidRPr="00B16DAB" w:rsidRDefault="00037C12" w:rsidP="00037C12">
      <w:pPr>
        <w:ind w:left="10773"/>
        <w:rPr>
          <w:rFonts w:ascii="Times New Roman" w:eastAsia="MS Mincho" w:hAnsi="Times New Roman" w:cs="Times New Roman"/>
        </w:rPr>
      </w:pPr>
      <w:r w:rsidRPr="00B16DAB">
        <w:rPr>
          <w:rFonts w:ascii="Times New Roman" w:eastAsia="MS Mincho" w:hAnsi="Times New Roman" w:cs="Times New Roman"/>
        </w:rPr>
        <w:t xml:space="preserve">к </w:t>
      </w:r>
      <w:r w:rsidR="00CF3D6C">
        <w:rPr>
          <w:rFonts w:ascii="Times New Roman" w:eastAsia="MS Mincho" w:hAnsi="Times New Roman" w:cs="Times New Roman"/>
        </w:rPr>
        <w:t>К</w:t>
      </w:r>
      <w:r w:rsidRPr="00B16DAB">
        <w:rPr>
          <w:rFonts w:ascii="Times New Roman" w:eastAsia="MS Mincho" w:hAnsi="Times New Roman" w:cs="Times New Roman"/>
        </w:rPr>
        <w:t>онкурсной документации</w:t>
      </w:r>
    </w:p>
    <w:p w:rsidR="00037C12" w:rsidRPr="00037C12" w:rsidRDefault="00037C12" w:rsidP="00037C12">
      <w:pPr>
        <w:jc w:val="center"/>
        <w:rPr>
          <w:rFonts w:ascii="Times New Roman" w:hAnsi="Times New Roman" w:cs="Times New Roman"/>
          <w:sz w:val="28"/>
          <w:szCs w:val="28"/>
        </w:rPr>
      </w:pPr>
      <w:r w:rsidRPr="00037C12">
        <w:rPr>
          <w:rFonts w:ascii="Times New Roman" w:hAnsi="Times New Roman" w:cs="Times New Roman"/>
          <w:sz w:val="28"/>
          <w:szCs w:val="28"/>
        </w:rPr>
        <w:t xml:space="preserve">КРИТЕРИИ КОНКУРСА И ИХ ПРЕДЕЛЬНЫЕ (МИНИМАЛЬНЫЕ И (ИЛИ) МАКСИМАЛЬНЫЕ) ЗНАЧЕНИЯ </w:t>
      </w:r>
    </w:p>
    <w:p w:rsidR="00037C12" w:rsidRPr="00037C12" w:rsidRDefault="00037C12" w:rsidP="001E364B">
      <w:pPr>
        <w:pStyle w:val="20"/>
        <w:keepLines w:val="0"/>
        <w:numPr>
          <w:ilvl w:val="0"/>
          <w:numId w:val="48"/>
        </w:numPr>
        <w:spacing w:before="240" w:after="120" w:line="240" w:lineRule="auto"/>
        <w:jc w:val="both"/>
        <w:rPr>
          <w:rFonts w:ascii="Times New Roman" w:hAnsi="Times New Roman" w:cs="Times New Roman"/>
        </w:rPr>
      </w:pPr>
      <w:r w:rsidRPr="00037C12">
        <w:rPr>
          <w:rFonts w:ascii="Times New Roman" w:hAnsi="Times New Roman" w:cs="Times New Roman"/>
          <w:b w:val="0"/>
          <w:color w:val="000000"/>
          <w:sz w:val="28"/>
        </w:rPr>
        <w:t>Предельный размер расходов</w:t>
      </w:r>
      <w:r w:rsidR="003956BF">
        <w:rPr>
          <w:rFonts w:ascii="Times New Roman" w:hAnsi="Times New Roman" w:cs="Times New Roman"/>
          <w:b w:val="0"/>
          <w:color w:val="000000"/>
          <w:sz w:val="28"/>
        </w:rPr>
        <w:t xml:space="preserve"> </w:t>
      </w:r>
      <w:r w:rsidRPr="00037C12">
        <w:rPr>
          <w:rFonts w:ascii="Times New Roman" w:hAnsi="Times New Roman" w:cs="Times New Roman"/>
          <w:b w:val="0"/>
          <w:color w:val="000000"/>
          <w:sz w:val="28"/>
        </w:rPr>
        <w:t>на создание и (или) реконструкцию объекта соглашения, которые предполагается осуществить концессионером, на каждый год срока действия концессионного соглашения</w:t>
      </w:r>
    </w:p>
    <w:tbl>
      <w:tblPr>
        <w:tblW w:w="5000" w:type="pct"/>
        <w:tblLook w:val="00A0"/>
      </w:tblPr>
      <w:tblGrid>
        <w:gridCol w:w="5780"/>
        <w:gridCol w:w="1129"/>
        <w:gridCol w:w="1130"/>
        <w:gridCol w:w="849"/>
        <w:gridCol w:w="707"/>
        <w:gridCol w:w="846"/>
        <w:gridCol w:w="704"/>
        <w:gridCol w:w="710"/>
        <w:gridCol w:w="707"/>
        <w:gridCol w:w="849"/>
        <w:gridCol w:w="698"/>
        <w:gridCol w:w="677"/>
      </w:tblGrid>
      <w:tr w:rsidR="00037C12" w:rsidRPr="00037C12" w:rsidTr="00037C12">
        <w:trPr>
          <w:trHeight w:val="255"/>
        </w:trPr>
        <w:tc>
          <w:tcPr>
            <w:tcW w:w="1955" w:type="pct"/>
            <w:vMerge w:val="restart"/>
            <w:tcBorders>
              <w:top w:val="single" w:sz="4" w:space="0" w:color="auto"/>
              <w:left w:val="single" w:sz="4" w:space="0" w:color="auto"/>
              <w:bottom w:val="single" w:sz="4" w:space="0" w:color="000000"/>
              <w:right w:val="single" w:sz="4" w:space="0" w:color="000000"/>
            </w:tcBorders>
            <w:noWrap/>
            <w:vAlign w:val="center"/>
          </w:tcPr>
          <w:p w:rsidR="00037C12" w:rsidRPr="00037C12" w:rsidRDefault="00037C12" w:rsidP="00037C12">
            <w:pPr>
              <w:jc w:val="center"/>
              <w:rPr>
                <w:rFonts w:ascii="Times New Roman" w:hAnsi="Times New Roman" w:cs="Times New Roman"/>
                <w:color w:val="000000"/>
                <w:sz w:val="28"/>
                <w:szCs w:val="28"/>
              </w:rPr>
            </w:pPr>
            <w:r w:rsidRPr="00037C12">
              <w:rPr>
                <w:rFonts w:ascii="Times New Roman" w:hAnsi="Times New Roman" w:cs="Times New Roman"/>
                <w:color w:val="000000"/>
                <w:sz w:val="28"/>
                <w:szCs w:val="28"/>
              </w:rPr>
              <w:t>Объем расходов, млн. руб. с НДС.</w:t>
            </w:r>
          </w:p>
        </w:tc>
        <w:tc>
          <w:tcPr>
            <w:tcW w:w="382"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2018</w:t>
            </w:r>
          </w:p>
        </w:tc>
        <w:tc>
          <w:tcPr>
            <w:tcW w:w="382"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2019</w:t>
            </w:r>
          </w:p>
        </w:tc>
        <w:tc>
          <w:tcPr>
            <w:tcW w:w="287"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2020</w:t>
            </w: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2021</w:t>
            </w:r>
          </w:p>
        </w:tc>
        <w:tc>
          <w:tcPr>
            <w:tcW w:w="286"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2022</w:t>
            </w:r>
          </w:p>
        </w:tc>
        <w:tc>
          <w:tcPr>
            <w:tcW w:w="238"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2023</w:t>
            </w:r>
          </w:p>
        </w:tc>
        <w:tc>
          <w:tcPr>
            <w:tcW w:w="240"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2024</w:t>
            </w: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2025</w:t>
            </w:r>
          </w:p>
        </w:tc>
        <w:tc>
          <w:tcPr>
            <w:tcW w:w="287"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2026</w:t>
            </w:r>
          </w:p>
        </w:tc>
        <w:tc>
          <w:tcPr>
            <w:tcW w:w="236" w:type="pct"/>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hAnsi="Times New Roman" w:cs="Times New Roman"/>
                <w:b/>
                <w:bCs/>
                <w:color w:val="000000"/>
              </w:rPr>
            </w:pPr>
            <w:r w:rsidRPr="00037C12">
              <w:rPr>
                <w:rFonts w:ascii="Times New Roman" w:hAnsi="Times New Roman" w:cs="Times New Roman"/>
                <w:b/>
                <w:bCs/>
                <w:color w:val="000000"/>
              </w:rPr>
              <w:t>2027</w:t>
            </w:r>
          </w:p>
        </w:tc>
        <w:tc>
          <w:tcPr>
            <w:tcW w:w="229" w:type="pct"/>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hAnsi="Times New Roman" w:cs="Times New Roman"/>
                <w:b/>
                <w:bCs/>
                <w:color w:val="000000"/>
              </w:rPr>
            </w:pPr>
            <w:r w:rsidRPr="00037C12">
              <w:rPr>
                <w:rFonts w:ascii="Times New Roman" w:hAnsi="Times New Roman" w:cs="Times New Roman"/>
                <w:b/>
                <w:bCs/>
                <w:color w:val="000000"/>
              </w:rPr>
              <w:t>2028</w:t>
            </w:r>
          </w:p>
        </w:tc>
      </w:tr>
      <w:tr w:rsidR="00037C12" w:rsidRPr="00037C12" w:rsidTr="00037C12">
        <w:trPr>
          <w:trHeight w:val="255"/>
        </w:trPr>
        <w:tc>
          <w:tcPr>
            <w:tcW w:w="1955" w:type="pct"/>
            <w:vMerge/>
            <w:tcBorders>
              <w:top w:val="single" w:sz="4" w:space="0" w:color="auto"/>
              <w:left w:val="single" w:sz="4" w:space="0" w:color="auto"/>
              <w:bottom w:val="single" w:sz="4" w:space="0" w:color="auto"/>
              <w:right w:val="single" w:sz="4" w:space="0" w:color="000000"/>
            </w:tcBorders>
            <w:vAlign w:val="center"/>
          </w:tcPr>
          <w:p w:rsidR="00037C12" w:rsidRPr="00037C12" w:rsidRDefault="00037C12" w:rsidP="00037C12">
            <w:pPr>
              <w:rPr>
                <w:rFonts w:ascii="Times New Roman" w:hAnsi="Times New Roman" w:cs="Times New Roman"/>
                <w:color w:val="000000"/>
              </w:rPr>
            </w:pPr>
          </w:p>
        </w:tc>
        <w:tc>
          <w:tcPr>
            <w:tcW w:w="382" w:type="pct"/>
            <w:tcBorders>
              <w:top w:val="nil"/>
              <w:left w:val="nil"/>
              <w:bottom w:val="single" w:sz="4" w:space="0" w:color="auto"/>
              <w:right w:val="single" w:sz="4" w:space="0" w:color="auto"/>
            </w:tcBorders>
            <w:noWrap/>
            <w:vAlign w:val="center"/>
          </w:tcPr>
          <w:p w:rsidR="00037C12" w:rsidRPr="00037C12" w:rsidRDefault="0058484E" w:rsidP="00CF15C1">
            <w:pPr>
              <w:jc w:val="center"/>
              <w:rPr>
                <w:rFonts w:ascii="Times New Roman" w:hAnsi="Times New Roman" w:cs="Times New Roman"/>
                <w:color w:val="000000"/>
              </w:rPr>
            </w:pPr>
            <w:r>
              <w:rPr>
                <w:rFonts w:ascii="Times New Roman" w:hAnsi="Times New Roman" w:cs="Times New Roman"/>
                <w:color w:val="000000"/>
              </w:rPr>
              <w:t>6</w:t>
            </w:r>
            <w:r w:rsidR="00CF15C1">
              <w:rPr>
                <w:rFonts w:ascii="Times New Roman" w:hAnsi="Times New Roman" w:cs="Times New Roman"/>
                <w:color w:val="000000"/>
              </w:rPr>
              <w:t>,</w:t>
            </w:r>
            <w:r>
              <w:rPr>
                <w:rFonts w:ascii="Times New Roman" w:hAnsi="Times New Roman" w:cs="Times New Roman"/>
                <w:color w:val="000000"/>
              </w:rPr>
              <w:t>686906</w:t>
            </w:r>
          </w:p>
        </w:tc>
        <w:tc>
          <w:tcPr>
            <w:tcW w:w="382" w:type="pct"/>
            <w:tcBorders>
              <w:top w:val="nil"/>
              <w:left w:val="nil"/>
              <w:bottom w:val="single" w:sz="4" w:space="0" w:color="auto"/>
              <w:right w:val="single" w:sz="4" w:space="0" w:color="auto"/>
            </w:tcBorders>
            <w:noWrap/>
            <w:vAlign w:val="center"/>
          </w:tcPr>
          <w:p w:rsidR="00037C12" w:rsidRPr="00037C12" w:rsidRDefault="0058484E" w:rsidP="00CF15C1">
            <w:pPr>
              <w:jc w:val="center"/>
              <w:rPr>
                <w:rFonts w:ascii="Times New Roman" w:hAnsi="Times New Roman" w:cs="Times New Roman"/>
                <w:color w:val="000000"/>
              </w:rPr>
            </w:pPr>
            <w:r>
              <w:rPr>
                <w:rFonts w:ascii="Times New Roman" w:hAnsi="Times New Roman" w:cs="Times New Roman"/>
                <w:color w:val="000000"/>
              </w:rPr>
              <w:t>9</w:t>
            </w:r>
            <w:r w:rsidR="00CF15C1">
              <w:rPr>
                <w:rFonts w:ascii="Times New Roman" w:hAnsi="Times New Roman" w:cs="Times New Roman"/>
                <w:color w:val="000000"/>
              </w:rPr>
              <w:t>,</w:t>
            </w:r>
            <w:r>
              <w:rPr>
                <w:rFonts w:ascii="Times New Roman" w:hAnsi="Times New Roman" w:cs="Times New Roman"/>
                <w:color w:val="000000"/>
              </w:rPr>
              <w:t>155112</w:t>
            </w:r>
          </w:p>
        </w:tc>
        <w:tc>
          <w:tcPr>
            <w:tcW w:w="287" w:type="pct"/>
            <w:tcBorders>
              <w:top w:val="nil"/>
              <w:left w:val="nil"/>
              <w:bottom w:val="single" w:sz="4" w:space="0" w:color="auto"/>
              <w:right w:val="single" w:sz="4" w:space="0" w:color="auto"/>
            </w:tcBorders>
            <w:noWrap/>
            <w:vAlign w:val="center"/>
          </w:tcPr>
          <w:p w:rsidR="00037C12" w:rsidRPr="00037C12" w:rsidRDefault="00037C12" w:rsidP="00037C12">
            <w:pPr>
              <w:jc w:val="center"/>
              <w:rPr>
                <w:rFonts w:ascii="Times New Roman" w:hAnsi="Times New Roman" w:cs="Times New Roman"/>
                <w:color w:val="000000"/>
              </w:rPr>
            </w:pPr>
          </w:p>
        </w:tc>
        <w:tc>
          <w:tcPr>
            <w:tcW w:w="239"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86"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38"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40"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39"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87"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36"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29" w:type="pct"/>
            <w:tcBorders>
              <w:top w:val="nil"/>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r>
    </w:tbl>
    <w:p w:rsidR="00037C12" w:rsidRPr="00037C12" w:rsidRDefault="00037C12" w:rsidP="00037C12">
      <w:pPr>
        <w:pStyle w:val="20"/>
        <w:spacing w:after="120"/>
        <w:ind w:firstLine="708"/>
        <w:jc w:val="both"/>
        <w:rPr>
          <w:rFonts w:ascii="Times New Roman" w:hAnsi="Times New Roman" w:cs="Times New Roman"/>
        </w:rPr>
      </w:pPr>
      <w:r w:rsidRPr="00B16DAB">
        <w:rPr>
          <w:rFonts w:ascii="Times New Roman" w:hAnsi="Times New Roman" w:cs="Times New Roman"/>
          <w:b w:val="0"/>
          <w:color w:val="auto"/>
          <w:sz w:val="28"/>
        </w:rPr>
        <w:t>2.Предельный размер расходов на создание и (или) реконструкцию объектов концессионного соглашения в виде Платы концедента</w:t>
      </w:r>
      <w:r w:rsidRPr="00037C12">
        <w:rPr>
          <w:rFonts w:ascii="Times New Roman" w:hAnsi="Times New Roman" w:cs="Times New Roman"/>
          <w:b w:val="0"/>
          <w:color w:val="000000"/>
          <w:sz w:val="28"/>
        </w:rPr>
        <w:t xml:space="preserve"> на каждый год срока действия концессионного соглашения</w:t>
      </w:r>
    </w:p>
    <w:tbl>
      <w:tblPr>
        <w:tblW w:w="5000" w:type="pct"/>
        <w:tblLook w:val="00A0"/>
      </w:tblPr>
      <w:tblGrid>
        <w:gridCol w:w="5782"/>
        <w:gridCol w:w="1133"/>
        <w:gridCol w:w="1133"/>
        <w:gridCol w:w="852"/>
        <w:gridCol w:w="710"/>
        <w:gridCol w:w="849"/>
        <w:gridCol w:w="707"/>
        <w:gridCol w:w="710"/>
        <w:gridCol w:w="707"/>
        <w:gridCol w:w="707"/>
        <w:gridCol w:w="748"/>
        <w:gridCol w:w="748"/>
      </w:tblGrid>
      <w:tr w:rsidR="00037C12" w:rsidRPr="00037C12" w:rsidTr="00037C12">
        <w:trPr>
          <w:trHeight w:val="255"/>
        </w:trPr>
        <w:tc>
          <w:tcPr>
            <w:tcW w:w="1955" w:type="pct"/>
            <w:vMerge w:val="restart"/>
            <w:tcBorders>
              <w:top w:val="single" w:sz="4" w:space="0" w:color="auto"/>
              <w:left w:val="single" w:sz="4" w:space="0" w:color="auto"/>
              <w:bottom w:val="single" w:sz="4" w:space="0" w:color="000000"/>
              <w:right w:val="single" w:sz="4" w:space="0" w:color="000000"/>
            </w:tcBorders>
            <w:noWrap/>
            <w:vAlign w:val="center"/>
          </w:tcPr>
          <w:p w:rsidR="00037C12" w:rsidRPr="00037C12" w:rsidRDefault="00037C12" w:rsidP="00037C12">
            <w:pPr>
              <w:jc w:val="center"/>
              <w:rPr>
                <w:rFonts w:ascii="Times New Roman" w:hAnsi="Times New Roman" w:cs="Times New Roman"/>
                <w:color w:val="000000"/>
                <w:sz w:val="28"/>
                <w:szCs w:val="28"/>
              </w:rPr>
            </w:pPr>
            <w:r w:rsidRPr="00037C12">
              <w:rPr>
                <w:rFonts w:ascii="Times New Roman" w:hAnsi="Times New Roman" w:cs="Times New Roman"/>
                <w:color w:val="000000"/>
                <w:sz w:val="28"/>
                <w:szCs w:val="28"/>
              </w:rPr>
              <w:t>Объем расходов, млн. руб. с НДС.</w:t>
            </w:r>
          </w:p>
        </w:tc>
        <w:tc>
          <w:tcPr>
            <w:tcW w:w="383"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2018</w:t>
            </w:r>
          </w:p>
        </w:tc>
        <w:tc>
          <w:tcPr>
            <w:tcW w:w="383"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2019</w:t>
            </w:r>
          </w:p>
        </w:tc>
        <w:tc>
          <w:tcPr>
            <w:tcW w:w="288"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2020</w:t>
            </w:r>
          </w:p>
        </w:tc>
        <w:tc>
          <w:tcPr>
            <w:tcW w:w="240"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2021</w:t>
            </w:r>
          </w:p>
        </w:tc>
        <w:tc>
          <w:tcPr>
            <w:tcW w:w="287"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2022</w:t>
            </w: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2023</w:t>
            </w:r>
          </w:p>
        </w:tc>
        <w:tc>
          <w:tcPr>
            <w:tcW w:w="240"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2024</w:t>
            </w: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2025</w:t>
            </w: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2026</w:t>
            </w:r>
          </w:p>
        </w:tc>
        <w:tc>
          <w:tcPr>
            <w:tcW w:w="253" w:type="pct"/>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hAnsi="Times New Roman" w:cs="Times New Roman"/>
                <w:b/>
                <w:bCs/>
                <w:color w:val="000000"/>
              </w:rPr>
            </w:pPr>
            <w:r w:rsidRPr="00037C12">
              <w:rPr>
                <w:rFonts w:ascii="Times New Roman" w:hAnsi="Times New Roman" w:cs="Times New Roman"/>
                <w:b/>
                <w:bCs/>
                <w:color w:val="000000"/>
              </w:rPr>
              <w:t>2027</w:t>
            </w:r>
          </w:p>
        </w:tc>
        <w:tc>
          <w:tcPr>
            <w:tcW w:w="253" w:type="pct"/>
            <w:tcBorders>
              <w:top w:val="single" w:sz="4" w:space="0" w:color="auto"/>
              <w:left w:val="nil"/>
              <w:bottom w:val="single" w:sz="4" w:space="0" w:color="auto"/>
              <w:right w:val="single" w:sz="4" w:space="0" w:color="auto"/>
            </w:tcBorders>
            <w:vAlign w:val="center"/>
          </w:tcPr>
          <w:p w:rsidR="00037C12" w:rsidRPr="00037C12" w:rsidRDefault="00037C12" w:rsidP="00037C12">
            <w:pPr>
              <w:rPr>
                <w:rFonts w:ascii="Times New Roman" w:hAnsi="Times New Roman" w:cs="Times New Roman"/>
                <w:b/>
                <w:bCs/>
                <w:color w:val="000000"/>
              </w:rPr>
            </w:pPr>
            <w:r w:rsidRPr="00037C12">
              <w:rPr>
                <w:rFonts w:ascii="Times New Roman" w:hAnsi="Times New Roman" w:cs="Times New Roman"/>
                <w:b/>
                <w:bCs/>
                <w:color w:val="000000"/>
              </w:rPr>
              <w:t>2028</w:t>
            </w:r>
          </w:p>
        </w:tc>
      </w:tr>
      <w:tr w:rsidR="00037C12" w:rsidRPr="00037C12" w:rsidTr="00037C12">
        <w:trPr>
          <w:trHeight w:val="255"/>
        </w:trPr>
        <w:tc>
          <w:tcPr>
            <w:tcW w:w="1955" w:type="pct"/>
            <w:vMerge/>
            <w:tcBorders>
              <w:top w:val="single" w:sz="4" w:space="0" w:color="auto"/>
              <w:left w:val="single" w:sz="4" w:space="0" w:color="auto"/>
              <w:bottom w:val="single" w:sz="4" w:space="0" w:color="auto"/>
              <w:right w:val="single" w:sz="4" w:space="0" w:color="auto"/>
            </w:tcBorders>
            <w:vAlign w:val="center"/>
          </w:tcPr>
          <w:p w:rsidR="00037C12" w:rsidRPr="00037C12" w:rsidRDefault="00037C12" w:rsidP="00037C12">
            <w:pPr>
              <w:rPr>
                <w:rFonts w:ascii="Times New Roman" w:hAnsi="Times New Roman" w:cs="Times New Roman"/>
                <w:color w:val="000000"/>
              </w:rPr>
            </w:pPr>
          </w:p>
        </w:tc>
        <w:tc>
          <w:tcPr>
            <w:tcW w:w="383" w:type="pct"/>
            <w:tcBorders>
              <w:top w:val="single" w:sz="4" w:space="0" w:color="auto"/>
              <w:left w:val="single" w:sz="4" w:space="0" w:color="auto"/>
              <w:bottom w:val="single" w:sz="4" w:space="0" w:color="auto"/>
              <w:right w:val="single" w:sz="4" w:space="0" w:color="auto"/>
            </w:tcBorders>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0,00</w:t>
            </w:r>
          </w:p>
        </w:tc>
        <w:tc>
          <w:tcPr>
            <w:tcW w:w="383" w:type="pct"/>
            <w:tcBorders>
              <w:top w:val="single" w:sz="4" w:space="0" w:color="auto"/>
              <w:left w:val="nil"/>
              <w:bottom w:val="single" w:sz="4" w:space="0" w:color="auto"/>
              <w:right w:val="single" w:sz="4" w:space="0" w:color="auto"/>
            </w:tcBorders>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0,00</w:t>
            </w:r>
          </w:p>
        </w:tc>
        <w:tc>
          <w:tcPr>
            <w:tcW w:w="288" w:type="pct"/>
            <w:tcBorders>
              <w:top w:val="single" w:sz="4" w:space="0" w:color="auto"/>
              <w:left w:val="nil"/>
              <w:bottom w:val="single" w:sz="4" w:space="0" w:color="auto"/>
              <w:right w:val="single" w:sz="4" w:space="0" w:color="auto"/>
            </w:tcBorders>
            <w:noWrap/>
            <w:vAlign w:val="center"/>
          </w:tcPr>
          <w:p w:rsidR="00037C12" w:rsidRPr="00037C12" w:rsidRDefault="00037C12" w:rsidP="00037C12">
            <w:pPr>
              <w:jc w:val="center"/>
              <w:rPr>
                <w:rFonts w:ascii="Times New Roman" w:hAnsi="Times New Roman" w:cs="Times New Roman"/>
                <w:color w:val="000000"/>
              </w:rPr>
            </w:pPr>
          </w:p>
        </w:tc>
        <w:tc>
          <w:tcPr>
            <w:tcW w:w="240"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87"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40"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39"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53"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c>
          <w:tcPr>
            <w:tcW w:w="253" w:type="pct"/>
            <w:tcBorders>
              <w:top w:val="single" w:sz="4" w:space="0" w:color="auto"/>
              <w:left w:val="nil"/>
              <w:bottom w:val="single" w:sz="4" w:space="0" w:color="auto"/>
              <w:right w:val="single" w:sz="4" w:space="0" w:color="auto"/>
            </w:tcBorders>
            <w:vAlign w:val="center"/>
          </w:tcPr>
          <w:p w:rsidR="00037C12" w:rsidRPr="00037C12" w:rsidRDefault="00037C12" w:rsidP="00037C12">
            <w:pPr>
              <w:jc w:val="center"/>
              <w:rPr>
                <w:rFonts w:ascii="Times New Roman" w:hAnsi="Times New Roman" w:cs="Times New Roman"/>
                <w:color w:val="000000"/>
              </w:rPr>
            </w:pPr>
          </w:p>
        </w:tc>
      </w:tr>
    </w:tbl>
    <w:p w:rsidR="00037C12" w:rsidRPr="00037C12" w:rsidRDefault="00037C12" w:rsidP="00037C12">
      <w:pPr>
        <w:autoSpaceDE w:val="0"/>
        <w:autoSpaceDN w:val="0"/>
        <w:adjustRightInd w:val="0"/>
        <w:ind w:firstLine="708"/>
        <w:jc w:val="both"/>
        <w:rPr>
          <w:rFonts w:ascii="Times New Roman" w:hAnsi="Times New Roman" w:cs="Times New Roman"/>
          <w:color w:val="000000"/>
        </w:rPr>
      </w:pPr>
    </w:p>
    <w:p w:rsidR="00037C12" w:rsidRPr="00037C12" w:rsidRDefault="00037C12" w:rsidP="00037C12">
      <w:pPr>
        <w:pStyle w:val="a7"/>
        <w:jc w:val="both"/>
        <w:rPr>
          <w:rFonts w:ascii="Times New Roman" w:hAnsi="Times New Roman" w:cs="Times New Roman"/>
          <w:sz w:val="28"/>
          <w:szCs w:val="28"/>
        </w:rPr>
      </w:pPr>
      <w:r w:rsidRPr="00037C12">
        <w:rPr>
          <w:rFonts w:ascii="Times New Roman" w:hAnsi="Times New Roman" w:cs="Times New Roman"/>
          <w:sz w:val="28"/>
          <w:szCs w:val="28"/>
        </w:rPr>
        <w:t>3.Долгосрочные параметры регулирования деятельности концессионера и плановые показатели деятельности на каждый год действия концессионного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2811"/>
        <w:gridCol w:w="877"/>
        <w:gridCol w:w="858"/>
        <w:gridCol w:w="766"/>
        <w:gridCol w:w="849"/>
        <w:gridCol w:w="852"/>
        <w:gridCol w:w="849"/>
        <w:gridCol w:w="852"/>
        <w:gridCol w:w="849"/>
        <w:gridCol w:w="991"/>
        <w:gridCol w:w="852"/>
        <w:gridCol w:w="849"/>
        <w:gridCol w:w="819"/>
        <w:gridCol w:w="33"/>
        <w:gridCol w:w="787"/>
      </w:tblGrid>
      <w:tr w:rsidR="00037C12" w:rsidRPr="00037C12" w:rsidTr="00037C12">
        <w:trPr>
          <w:trHeight w:val="315"/>
        </w:trPr>
        <w:tc>
          <w:tcPr>
            <w:tcW w:w="302" w:type="pct"/>
            <w:vMerge w:val="restart"/>
          </w:tcPr>
          <w:p w:rsidR="00037C12" w:rsidRPr="00037C12" w:rsidRDefault="00037C12" w:rsidP="00037C12">
            <w:pPr>
              <w:rPr>
                <w:rFonts w:ascii="Times New Roman" w:hAnsi="Times New Roman" w:cs="Times New Roman"/>
                <w:sz w:val="18"/>
                <w:szCs w:val="18"/>
              </w:rPr>
            </w:pPr>
            <w:r w:rsidRPr="00037C12">
              <w:rPr>
                <w:rFonts w:ascii="Times New Roman" w:hAnsi="Times New Roman" w:cs="Times New Roman"/>
                <w:sz w:val="18"/>
                <w:szCs w:val="18"/>
              </w:rPr>
              <w:t>1</w:t>
            </w:r>
          </w:p>
        </w:tc>
        <w:tc>
          <w:tcPr>
            <w:tcW w:w="951" w:type="pct"/>
            <w:vMerge w:val="restart"/>
            <w:shd w:val="clear" w:color="auto" w:fill="auto"/>
          </w:tcPr>
          <w:p w:rsidR="00037C12" w:rsidRPr="00037C12" w:rsidRDefault="00037C12" w:rsidP="00037C12">
            <w:pPr>
              <w:rPr>
                <w:rFonts w:ascii="Times New Roman" w:hAnsi="Times New Roman" w:cs="Times New Roman"/>
                <w:sz w:val="20"/>
                <w:szCs w:val="20"/>
              </w:rPr>
            </w:pPr>
            <w:r w:rsidRPr="00037C12">
              <w:rPr>
                <w:rFonts w:ascii="Times New Roman" w:hAnsi="Times New Roman" w:cs="Times New Roman"/>
                <w:sz w:val="20"/>
                <w:szCs w:val="20"/>
              </w:rPr>
              <w:t xml:space="preserve">Базовый уровень операционных расходов </w:t>
            </w:r>
          </w:p>
          <w:p w:rsidR="00037C12" w:rsidRPr="00037C12" w:rsidRDefault="00037C12" w:rsidP="00037C12">
            <w:pPr>
              <w:rPr>
                <w:rFonts w:ascii="Times New Roman" w:hAnsi="Times New Roman" w:cs="Times New Roman"/>
                <w:sz w:val="20"/>
                <w:szCs w:val="20"/>
              </w:rPr>
            </w:pPr>
          </w:p>
          <w:p w:rsidR="00037C12" w:rsidRPr="00037C12" w:rsidRDefault="00037C12" w:rsidP="00037C12">
            <w:pPr>
              <w:rPr>
                <w:rFonts w:ascii="Times New Roman" w:hAnsi="Times New Roman" w:cs="Times New Roman"/>
                <w:sz w:val="20"/>
                <w:szCs w:val="20"/>
              </w:rPr>
            </w:pPr>
          </w:p>
          <w:p w:rsidR="00037C12" w:rsidRPr="00037C12" w:rsidRDefault="00037C12" w:rsidP="00037C12">
            <w:pPr>
              <w:rPr>
                <w:rFonts w:ascii="Times New Roman" w:hAnsi="Times New Roman" w:cs="Times New Roman"/>
                <w:sz w:val="20"/>
                <w:szCs w:val="20"/>
              </w:rPr>
            </w:pPr>
          </w:p>
          <w:p w:rsidR="00037C12" w:rsidRPr="00037C12" w:rsidRDefault="00037C12" w:rsidP="00037C12">
            <w:pPr>
              <w:rPr>
                <w:rFonts w:ascii="Times New Roman" w:hAnsi="Times New Roman" w:cs="Times New Roman"/>
                <w:sz w:val="20"/>
                <w:szCs w:val="20"/>
              </w:rPr>
            </w:pPr>
          </w:p>
          <w:p w:rsidR="00037C12" w:rsidRPr="00037C12" w:rsidRDefault="00037C12" w:rsidP="00037C12">
            <w:pPr>
              <w:rPr>
                <w:rFonts w:ascii="Times New Roman" w:hAnsi="Times New Roman" w:cs="Times New Roman"/>
                <w:sz w:val="20"/>
                <w:szCs w:val="20"/>
              </w:rPr>
            </w:pPr>
          </w:p>
          <w:p w:rsidR="00037C12" w:rsidRPr="00037C12" w:rsidRDefault="00037C12" w:rsidP="00037C12">
            <w:pPr>
              <w:rPr>
                <w:rFonts w:ascii="Times New Roman" w:hAnsi="Times New Roman" w:cs="Times New Roman"/>
                <w:sz w:val="20"/>
                <w:szCs w:val="20"/>
              </w:rPr>
            </w:pPr>
          </w:p>
        </w:tc>
        <w:tc>
          <w:tcPr>
            <w:tcW w:w="297"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lastRenderedPageBreak/>
              <w:t>Не менее</w:t>
            </w:r>
          </w:p>
        </w:tc>
        <w:tc>
          <w:tcPr>
            <w:tcW w:w="290"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тыс</w:t>
            </w:r>
            <w:proofErr w:type="gramStart"/>
            <w:r w:rsidRPr="00037C12">
              <w:rPr>
                <w:rFonts w:ascii="Times New Roman" w:hAnsi="Times New Roman" w:cs="Times New Roman"/>
                <w:sz w:val="18"/>
                <w:szCs w:val="18"/>
              </w:rPr>
              <w:t>.р</w:t>
            </w:r>
            <w:proofErr w:type="gramEnd"/>
            <w:r w:rsidRPr="00037C12">
              <w:rPr>
                <w:rFonts w:ascii="Times New Roman" w:hAnsi="Times New Roman" w:cs="Times New Roman"/>
                <w:sz w:val="18"/>
                <w:szCs w:val="18"/>
              </w:rPr>
              <w:t>уб.</w:t>
            </w:r>
          </w:p>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2026</w:t>
            </w:r>
          </w:p>
        </w:tc>
        <w:tc>
          <w:tcPr>
            <w:tcW w:w="288" w:type="pct"/>
            <w:gridSpan w:val="2"/>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2027</w:t>
            </w:r>
          </w:p>
        </w:tc>
        <w:tc>
          <w:tcPr>
            <w:tcW w:w="266" w:type="pct"/>
            <w:shd w:val="clear" w:color="auto" w:fill="auto"/>
            <w:vAlign w:val="center"/>
          </w:tcPr>
          <w:p w:rsidR="00037C12" w:rsidRPr="00037C12" w:rsidRDefault="00037C12" w:rsidP="00037C12">
            <w:pPr>
              <w:rPr>
                <w:rFonts w:ascii="Times New Roman" w:hAnsi="Times New Roman" w:cs="Times New Roman"/>
                <w:b/>
                <w:sz w:val="18"/>
                <w:szCs w:val="18"/>
              </w:rPr>
            </w:pPr>
            <w:r w:rsidRPr="00037C12">
              <w:rPr>
                <w:rFonts w:ascii="Times New Roman" w:hAnsi="Times New Roman" w:cs="Times New Roman"/>
                <w:b/>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20"/>
                <w:szCs w:val="20"/>
              </w:rPr>
            </w:pPr>
          </w:p>
        </w:tc>
        <w:tc>
          <w:tcPr>
            <w:tcW w:w="297" w:type="pct"/>
            <w:vMerge/>
          </w:tcPr>
          <w:p w:rsidR="00037C12" w:rsidRPr="00037C12" w:rsidRDefault="00037C12" w:rsidP="00037C12">
            <w:pPr>
              <w:jc w:val="center"/>
              <w:rPr>
                <w:rFonts w:ascii="Times New Roman" w:hAnsi="Times New Roman" w:cs="Times New Roman"/>
                <w:sz w:val="18"/>
                <w:szCs w:val="18"/>
              </w:rPr>
            </w:pPr>
          </w:p>
        </w:tc>
        <w:tc>
          <w:tcPr>
            <w:tcW w:w="290" w:type="pct"/>
            <w:vMerge/>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26505,80</w:t>
            </w: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335"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88" w:type="pct"/>
            <w:gridSpan w:val="2"/>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c>
          <w:tcPr>
            <w:tcW w:w="266" w:type="pct"/>
            <w:shd w:val="clear" w:color="auto" w:fill="auto"/>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х</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20"/>
                <w:szCs w:val="20"/>
              </w:rPr>
            </w:pPr>
          </w:p>
        </w:tc>
        <w:tc>
          <w:tcPr>
            <w:tcW w:w="297"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более</w:t>
            </w:r>
          </w:p>
        </w:tc>
        <w:tc>
          <w:tcPr>
            <w:tcW w:w="290"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тыс</w:t>
            </w:r>
            <w:proofErr w:type="gramStart"/>
            <w:r w:rsidRPr="00037C12">
              <w:rPr>
                <w:rFonts w:ascii="Times New Roman" w:hAnsi="Times New Roman" w:cs="Times New Roman"/>
                <w:sz w:val="18"/>
                <w:szCs w:val="18"/>
              </w:rPr>
              <w:t>.р</w:t>
            </w:r>
            <w:proofErr w:type="gramEnd"/>
            <w:r w:rsidRPr="00037C12">
              <w:rPr>
                <w:rFonts w:ascii="Times New Roman" w:hAnsi="Times New Roman" w:cs="Times New Roman"/>
                <w:sz w:val="18"/>
                <w:szCs w:val="18"/>
              </w:rPr>
              <w:t>уб.</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2026</w:t>
            </w:r>
          </w:p>
        </w:tc>
        <w:tc>
          <w:tcPr>
            <w:tcW w:w="288" w:type="pct"/>
            <w:gridSpan w:val="2"/>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2027</w:t>
            </w:r>
          </w:p>
        </w:tc>
        <w:tc>
          <w:tcPr>
            <w:tcW w:w="266" w:type="pct"/>
            <w:shd w:val="clear" w:color="auto" w:fill="auto"/>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20"/>
                <w:szCs w:val="20"/>
              </w:rPr>
            </w:pPr>
          </w:p>
        </w:tc>
        <w:tc>
          <w:tcPr>
            <w:tcW w:w="297" w:type="pct"/>
            <w:vMerge/>
          </w:tcPr>
          <w:p w:rsidR="00037C12" w:rsidRPr="00037C12" w:rsidRDefault="00037C12" w:rsidP="00037C12">
            <w:pPr>
              <w:jc w:val="center"/>
              <w:rPr>
                <w:rFonts w:ascii="Times New Roman" w:hAnsi="Times New Roman" w:cs="Times New Roman"/>
                <w:sz w:val="18"/>
                <w:szCs w:val="18"/>
              </w:rPr>
            </w:pPr>
          </w:p>
        </w:tc>
        <w:tc>
          <w:tcPr>
            <w:tcW w:w="290" w:type="pct"/>
            <w:vMerge/>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gridSpan w:val="2"/>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66" w:type="pct"/>
            <w:shd w:val="clear" w:color="auto" w:fill="auto"/>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r>
      <w:tr w:rsidR="00037C12" w:rsidRPr="00037C12" w:rsidTr="00037C12">
        <w:trPr>
          <w:trHeight w:val="315"/>
        </w:trPr>
        <w:tc>
          <w:tcPr>
            <w:tcW w:w="302" w:type="pct"/>
            <w:vMerge w:val="restart"/>
          </w:tcPr>
          <w:p w:rsidR="00037C12" w:rsidRPr="00037C12" w:rsidRDefault="00037C12" w:rsidP="00037C12">
            <w:pPr>
              <w:rPr>
                <w:rFonts w:ascii="Times New Roman" w:hAnsi="Times New Roman" w:cs="Times New Roman"/>
                <w:bCs/>
                <w:sz w:val="18"/>
                <w:szCs w:val="18"/>
              </w:rPr>
            </w:pPr>
            <w:r w:rsidRPr="00037C12">
              <w:rPr>
                <w:rFonts w:ascii="Times New Roman" w:hAnsi="Times New Roman" w:cs="Times New Roman"/>
                <w:bCs/>
                <w:sz w:val="18"/>
                <w:szCs w:val="18"/>
              </w:rPr>
              <w:lastRenderedPageBreak/>
              <w:t>2</w:t>
            </w:r>
          </w:p>
        </w:tc>
        <w:tc>
          <w:tcPr>
            <w:tcW w:w="951" w:type="pct"/>
            <w:vMerge w:val="restart"/>
            <w:shd w:val="clear" w:color="auto" w:fill="auto"/>
          </w:tcPr>
          <w:p w:rsidR="00037C12" w:rsidRPr="00037C12" w:rsidRDefault="00037C12" w:rsidP="00037C12">
            <w:pPr>
              <w:rPr>
                <w:rFonts w:ascii="Times New Roman" w:hAnsi="Times New Roman" w:cs="Times New Roman"/>
                <w:sz w:val="20"/>
                <w:szCs w:val="20"/>
              </w:rPr>
            </w:pPr>
            <w:r w:rsidRPr="00037C12">
              <w:rPr>
                <w:rFonts w:ascii="Times New Roman" w:hAnsi="Times New Roman" w:cs="Times New Roman"/>
                <w:sz w:val="20"/>
                <w:szCs w:val="20"/>
              </w:rPr>
              <w:t>Удельное потребление электроэнергии на производство тепловой энергии</w:t>
            </w:r>
          </w:p>
          <w:p w:rsidR="00037C12" w:rsidRPr="00037C12" w:rsidRDefault="00037C12" w:rsidP="00037C12">
            <w:pPr>
              <w:rPr>
                <w:rFonts w:ascii="Times New Roman" w:hAnsi="Times New Roman" w:cs="Times New Roman"/>
                <w:sz w:val="20"/>
                <w:szCs w:val="20"/>
              </w:rPr>
            </w:pPr>
          </w:p>
        </w:tc>
        <w:tc>
          <w:tcPr>
            <w:tcW w:w="297"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менее</w:t>
            </w:r>
          </w:p>
        </w:tc>
        <w:tc>
          <w:tcPr>
            <w:tcW w:w="290"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кВт</w:t>
            </w:r>
            <w:proofErr w:type="gramStart"/>
            <w:r w:rsidRPr="00037C12">
              <w:rPr>
                <w:rFonts w:ascii="Times New Roman" w:hAnsi="Times New Roman" w:cs="Times New Roman"/>
                <w:sz w:val="18"/>
                <w:szCs w:val="18"/>
              </w:rPr>
              <w:t>.ч</w:t>
            </w:r>
            <w:proofErr w:type="gramEnd"/>
            <w:r w:rsidRPr="00037C12">
              <w:rPr>
                <w:rFonts w:ascii="Times New Roman" w:hAnsi="Times New Roman" w:cs="Times New Roman"/>
                <w:sz w:val="18"/>
                <w:szCs w:val="18"/>
              </w:rPr>
              <w:t>ас/Гкал</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2026</w:t>
            </w:r>
          </w:p>
        </w:tc>
        <w:tc>
          <w:tcPr>
            <w:tcW w:w="288" w:type="pct"/>
            <w:gridSpan w:val="2"/>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2027</w:t>
            </w:r>
          </w:p>
        </w:tc>
        <w:tc>
          <w:tcPr>
            <w:tcW w:w="266" w:type="pct"/>
            <w:shd w:val="clear" w:color="auto" w:fill="auto"/>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sz w:val="18"/>
                <w:szCs w:val="18"/>
              </w:rPr>
            </w:pPr>
          </w:p>
        </w:tc>
        <w:tc>
          <w:tcPr>
            <w:tcW w:w="297" w:type="pct"/>
            <w:vMerge/>
          </w:tcPr>
          <w:p w:rsidR="00037C12" w:rsidRPr="00037C12" w:rsidRDefault="00037C12" w:rsidP="00037C12">
            <w:pPr>
              <w:jc w:val="center"/>
              <w:rPr>
                <w:rFonts w:ascii="Times New Roman" w:hAnsi="Times New Roman" w:cs="Times New Roman"/>
                <w:sz w:val="18"/>
                <w:szCs w:val="18"/>
              </w:rPr>
            </w:pPr>
          </w:p>
        </w:tc>
        <w:tc>
          <w:tcPr>
            <w:tcW w:w="290" w:type="pct"/>
            <w:vMerge/>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bottom"/>
          </w:tcPr>
          <w:p w:rsidR="00037C12" w:rsidRPr="00037C12" w:rsidRDefault="0058484E" w:rsidP="00037C12">
            <w:pPr>
              <w:jc w:val="center"/>
              <w:rPr>
                <w:rFonts w:ascii="Times New Roman" w:hAnsi="Times New Roman" w:cs="Times New Roman"/>
                <w:color w:val="000000"/>
                <w:sz w:val="18"/>
                <w:szCs w:val="18"/>
              </w:rPr>
            </w:pPr>
            <w:r>
              <w:rPr>
                <w:rFonts w:ascii="Times New Roman" w:hAnsi="Times New Roman" w:cs="Times New Roman"/>
                <w:color w:val="000000"/>
                <w:sz w:val="18"/>
                <w:szCs w:val="18"/>
              </w:rPr>
              <w:t>66,8</w:t>
            </w: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335"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8" w:type="pct"/>
            <w:gridSpan w:val="2"/>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66" w:type="pct"/>
            <w:shd w:val="clear" w:color="auto" w:fill="auto"/>
            <w:vAlign w:val="bottom"/>
          </w:tcPr>
          <w:p w:rsidR="00037C12" w:rsidRPr="00037C12" w:rsidRDefault="00037C12" w:rsidP="00037C12">
            <w:pPr>
              <w:rPr>
                <w:rFonts w:ascii="Times New Roman" w:hAnsi="Times New Roman" w:cs="Times New Roman"/>
                <w:color w:val="000000"/>
                <w:sz w:val="18"/>
                <w:szCs w:val="18"/>
              </w:rPr>
            </w:pP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sz w:val="18"/>
                <w:szCs w:val="18"/>
              </w:rPr>
            </w:pPr>
          </w:p>
        </w:tc>
        <w:tc>
          <w:tcPr>
            <w:tcW w:w="297"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более</w:t>
            </w:r>
          </w:p>
        </w:tc>
        <w:tc>
          <w:tcPr>
            <w:tcW w:w="290"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кВт</w:t>
            </w:r>
            <w:proofErr w:type="gramStart"/>
            <w:r w:rsidRPr="00037C12">
              <w:rPr>
                <w:rFonts w:ascii="Times New Roman" w:hAnsi="Times New Roman" w:cs="Times New Roman"/>
                <w:sz w:val="18"/>
                <w:szCs w:val="18"/>
              </w:rPr>
              <w:t>.ч</w:t>
            </w:r>
            <w:proofErr w:type="gramEnd"/>
            <w:r w:rsidRPr="00037C12">
              <w:rPr>
                <w:rFonts w:ascii="Times New Roman" w:hAnsi="Times New Roman" w:cs="Times New Roman"/>
                <w:sz w:val="18"/>
                <w:szCs w:val="18"/>
              </w:rPr>
              <w:t>ас/Гкал</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2026</w:t>
            </w:r>
          </w:p>
        </w:tc>
        <w:tc>
          <w:tcPr>
            <w:tcW w:w="288" w:type="pct"/>
            <w:gridSpan w:val="2"/>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2027</w:t>
            </w:r>
          </w:p>
        </w:tc>
        <w:tc>
          <w:tcPr>
            <w:tcW w:w="266" w:type="pct"/>
            <w:shd w:val="clear" w:color="auto" w:fill="auto"/>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tcPr>
          <w:p w:rsidR="00037C12" w:rsidRPr="00037C12" w:rsidRDefault="00037C12" w:rsidP="00037C12">
            <w:pPr>
              <w:jc w:val="center"/>
              <w:rPr>
                <w:rFonts w:ascii="Times New Roman" w:hAnsi="Times New Roman" w:cs="Times New Roman"/>
                <w:sz w:val="18"/>
                <w:szCs w:val="18"/>
              </w:rPr>
            </w:pPr>
          </w:p>
        </w:tc>
        <w:tc>
          <w:tcPr>
            <w:tcW w:w="290" w:type="pct"/>
            <w:vMerge/>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88" w:type="pct"/>
            <w:gridSpan w:val="2"/>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c>
          <w:tcPr>
            <w:tcW w:w="266" w:type="pct"/>
            <w:shd w:val="clear" w:color="auto" w:fill="auto"/>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х</w:t>
            </w:r>
          </w:p>
        </w:tc>
      </w:tr>
      <w:tr w:rsidR="00037C12" w:rsidRPr="00037C12" w:rsidTr="00037C12">
        <w:trPr>
          <w:trHeight w:val="315"/>
        </w:trPr>
        <w:tc>
          <w:tcPr>
            <w:tcW w:w="302" w:type="pct"/>
            <w:vMerge w:val="restart"/>
          </w:tcPr>
          <w:p w:rsidR="00037C12" w:rsidRPr="00037C12" w:rsidRDefault="00037C12" w:rsidP="00037C12">
            <w:pPr>
              <w:rPr>
                <w:rFonts w:ascii="Times New Roman" w:hAnsi="Times New Roman" w:cs="Times New Roman"/>
                <w:bCs/>
                <w:sz w:val="18"/>
                <w:szCs w:val="18"/>
              </w:rPr>
            </w:pPr>
            <w:r w:rsidRPr="00037C12">
              <w:rPr>
                <w:rFonts w:ascii="Times New Roman" w:hAnsi="Times New Roman" w:cs="Times New Roman"/>
                <w:bCs/>
                <w:sz w:val="18"/>
                <w:szCs w:val="18"/>
              </w:rPr>
              <w:t>3</w:t>
            </w:r>
          </w:p>
        </w:tc>
        <w:tc>
          <w:tcPr>
            <w:tcW w:w="951" w:type="pct"/>
            <w:vMerge w:val="restart"/>
            <w:shd w:val="clear" w:color="auto" w:fill="auto"/>
          </w:tcPr>
          <w:p w:rsidR="00037C12" w:rsidRPr="00037C12" w:rsidRDefault="00037C12" w:rsidP="00037C12">
            <w:pPr>
              <w:jc w:val="both"/>
              <w:rPr>
                <w:rFonts w:ascii="Times New Roman" w:hAnsi="Times New Roman" w:cs="Times New Roman"/>
                <w:sz w:val="20"/>
              </w:rPr>
            </w:pPr>
            <w:r w:rsidRPr="00037C12">
              <w:rPr>
                <w:rFonts w:ascii="Times New Roman" w:hAnsi="Times New Roman" w:cs="Times New Roman"/>
                <w:sz w:val="20"/>
              </w:rPr>
              <w:t>Удельный расход топлива на производство единицы тепловой энергии, отпускаемой с коллекторов источников тепловой энергии</w:t>
            </w:r>
          </w:p>
          <w:p w:rsidR="00037C12" w:rsidRPr="00037C12" w:rsidRDefault="00037C12" w:rsidP="00037C12">
            <w:pPr>
              <w:rPr>
                <w:rFonts w:ascii="Times New Roman" w:hAnsi="Times New Roman" w:cs="Times New Roman"/>
                <w:bCs/>
                <w:sz w:val="18"/>
                <w:szCs w:val="18"/>
              </w:rPr>
            </w:pPr>
          </w:p>
        </w:tc>
        <w:tc>
          <w:tcPr>
            <w:tcW w:w="297"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менее</w:t>
            </w:r>
          </w:p>
        </w:tc>
        <w:tc>
          <w:tcPr>
            <w:tcW w:w="290"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кг</w:t>
            </w:r>
            <w:proofErr w:type="gramStart"/>
            <w:r w:rsidRPr="00037C12">
              <w:rPr>
                <w:rFonts w:ascii="Times New Roman" w:hAnsi="Times New Roman" w:cs="Times New Roman"/>
                <w:sz w:val="18"/>
                <w:szCs w:val="18"/>
              </w:rPr>
              <w:t>.у</w:t>
            </w:r>
            <w:proofErr w:type="gramEnd"/>
            <w:r w:rsidRPr="00037C12">
              <w:rPr>
                <w:rFonts w:ascii="Times New Roman" w:hAnsi="Times New Roman" w:cs="Times New Roman"/>
                <w:sz w:val="18"/>
                <w:szCs w:val="18"/>
              </w:rPr>
              <w:t>.т/Гкал</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2026</w:t>
            </w:r>
          </w:p>
        </w:tc>
        <w:tc>
          <w:tcPr>
            <w:tcW w:w="288" w:type="pct"/>
            <w:gridSpan w:val="2"/>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2027</w:t>
            </w:r>
          </w:p>
        </w:tc>
        <w:tc>
          <w:tcPr>
            <w:tcW w:w="266" w:type="pct"/>
            <w:shd w:val="clear" w:color="auto" w:fill="auto"/>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tcPr>
          <w:p w:rsidR="00037C12" w:rsidRPr="00037C12" w:rsidRDefault="00037C12" w:rsidP="00037C12">
            <w:pPr>
              <w:jc w:val="center"/>
              <w:rPr>
                <w:rFonts w:ascii="Times New Roman" w:hAnsi="Times New Roman" w:cs="Times New Roman"/>
                <w:sz w:val="18"/>
                <w:szCs w:val="18"/>
              </w:rPr>
            </w:pPr>
          </w:p>
        </w:tc>
        <w:tc>
          <w:tcPr>
            <w:tcW w:w="290" w:type="pct"/>
            <w:vMerge/>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180,17</w:t>
            </w: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335"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8"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87" w:type="pct"/>
            <w:shd w:val="clear" w:color="auto" w:fill="auto"/>
            <w:noWrap/>
            <w:vAlign w:val="bottom"/>
          </w:tcPr>
          <w:p w:rsidR="00037C12" w:rsidRPr="00037C12" w:rsidRDefault="00037C12" w:rsidP="00037C12">
            <w:pPr>
              <w:jc w:val="center"/>
              <w:rPr>
                <w:rFonts w:ascii="Times New Roman" w:hAnsi="Times New Roman" w:cs="Times New Roman"/>
                <w:color w:val="000000"/>
                <w:sz w:val="18"/>
                <w:szCs w:val="18"/>
              </w:rPr>
            </w:pPr>
          </w:p>
        </w:tc>
        <w:tc>
          <w:tcPr>
            <w:tcW w:w="277" w:type="pct"/>
            <w:shd w:val="clear" w:color="auto" w:fill="auto"/>
            <w:noWrap/>
            <w:vAlign w:val="bottom"/>
          </w:tcPr>
          <w:p w:rsidR="00037C12" w:rsidRPr="00037C12" w:rsidRDefault="00037C12" w:rsidP="00037C12">
            <w:pPr>
              <w:rPr>
                <w:rFonts w:ascii="Times New Roman" w:hAnsi="Times New Roman" w:cs="Times New Roman"/>
                <w:color w:val="000000"/>
                <w:sz w:val="18"/>
                <w:szCs w:val="18"/>
              </w:rPr>
            </w:pPr>
          </w:p>
        </w:tc>
        <w:tc>
          <w:tcPr>
            <w:tcW w:w="277" w:type="pct"/>
            <w:gridSpan w:val="2"/>
            <w:shd w:val="clear" w:color="auto" w:fill="auto"/>
            <w:vAlign w:val="bottom"/>
          </w:tcPr>
          <w:p w:rsidR="00037C12" w:rsidRPr="00037C12" w:rsidRDefault="00037C12" w:rsidP="00037C12">
            <w:pPr>
              <w:rPr>
                <w:rFonts w:ascii="Times New Roman" w:hAnsi="Times New Roman" w:cs="Times New Roman"/>
                <w:color w:val="000000"/>
                <w:sz w:val="18"/>
                <w:szCs w:val="18"/>
              </w:rPr>
            </w:pP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val="restart"/>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Не более</w:t>
            </w:r>
          </w:p>
        </w:tc>
        <w:tc>
          <w:tcPr>
            <w:tcW w:w="290" w:type="pct"/>
            <w:vMerge w:val="restart"/>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кг</w:t>
            </w:r>
            <w:proofErr w:type="gramStart"/>
            <w:r w:rsidRPr="00037C12">
              <w:rPr>
                <w:rFonts w:ascii="Times New Roman" w:hAnsi="Times New Roman" w:cs="Times New Roman"/>
                <w:color w:val="FFFFFF" w:themeColor="background1"/>
                <w:sz w:val="18"/>
                <w:szCs w:val="18"/>
              </w:rPr>
              <w:t>.у</w:t>
            </w:r>
            <w:proofErr w:type="gramEnd"/>
            <w:r w:rsidRPr="00037C12">
              <w:rPr>
                <w:rFonts w:ascii="Times New Roman" w:hAnsi="Times New Roman" w:cs="Times New Roman"/>
                <w:color w:val="FFFFFF" w:themeColor="background1"/>
                <w:sz w:val="18"/>
                <w:szCs w:val="18"/>
              </w:rPr>
              <w:t>.т./куб.м</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2026</w:t>
            </w:r>
          </w:p>
        </w:tc>
        <w:tc>
          <w:tcPr>
            <w:tcW w:w="277" w:type="pct"/>
            <w:shd w:val="clear" w:color="auto" w:fill="auto"/>
            <w:noWrap/>
            <w:vAlign w:val="center"/>
          </w:tcPr>
          <w:p w:rsidR="00037C12" w:rsidRPr="00037C12" w:rsidRDefault="00037C12" w:rsidP="00037C12">
            <w:pP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2027</w:t>
            </w:r>
          </w:p>
        </w:tc>
        <w:tc>
          <w:tcPr>
            <w:tcW w:w="277" w:type="pct"/>
            <w:gridSpan w:val="2"/>
            <w:shd w:val="clear" w:color="auto" w:fill="auto"/>
            <w:vAlign w:val="center"/>
          </w:tcPr>
          <w:p w:rsidR="00037C12" w:rsidRPr="00037C12" w:rsidRDefault="00037C12" w:rsidP="00037C12">
            <w:pPr>
              <w:rPr>
                <w:rFonts w:ascii="Times New Roman" w:hAnsi="Times New Roman" w:cs="Times New Roman"/>
                <w:b/>
                <w:color w:val="FFFFFF" w:themeColor="background1"/>
                <w:sz w:val="18"/>
                <w:szCs w:val="18"/>
              </w:rPr>
            </w:pPr>
            <w:r w:rsidRPr="00037C12">
              <w:rPr>
                <w:rFonts w:ascii="Times New Roman" w:hAnsi="Times New Roman" w:cs="Times New Roman"/>
                <w:b/>
                <w:color w:val="FFFFFF" w:themeColor="background1"/>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tcPr>
          <w:p w:rsidR="00037C12" w:rsidRPr="00037C12" w:rsidRDefault="00037C12" w:rsidP="00037C12">
            <w:pPr>
              <w:jc w:val="center"/>
              <w:rPr>
                <w:rFonts w:ascii="Times New Roman" w:hAnsi="Times New Roman" w:cs="Times New Roman"/>
                <w:color w:val="FFFFFF" w:themeColor="background1"/>
                <w:sz w:val="18"/>
                <w:szCs w:val="18"/>
              </w:rPr>
            </w:pPr>
          </w:p>
        </w:tc>
        <w:tc>
          <w:tcPr>
            <w:tcW w:w="290" w:type="pct"/>
            <w:vMerge/>
          </w:tcPr>
          <w:p w:rsidR="00037C12" w:rsidRPr="00037C12" w:rsidRDefault="00037C12" w:rsidP="00037C12">
            <w:pPr>
              <w:jc w:val="center"/>
              <w:rPr>
                <w:rFonts w:ascii="Times New Roman" w:hAnsi="Times New Roman" w:cs="Times New Roman"/>
                <w:color w:val="FFFFFF" w:themeColor="background1"/>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77" w:type="pct"/>
            <w:shd w:val="clear" w:color="auto" w:fill="auto"/>
            <w:noWrap/>
            <w:vAlign w:val="center"/>
          </w:tcPr>
          <w:p w:rsidR="00037C12" w:rsidRPr="00037C12" w:rsidRDefault="00037C12" w:rsidP="00037C12">
            <w:pPr>
              <w:rPr>
                <w:rFonts w:ascii="Times New Roman" w:hAnsi="Times New Roman" w:cs="Times New Roman"/>
                <w:color w:val="FFFFFF" w:themeColor="background1"/>
                <w:sz w:val="18"/>
                <w:szCs w:val="18"/>
              </w:rPr>
            </w:pPr>
          </w:p>
          <w:p w:rsidR="00037C12" w:rsidRPr="00037C12" w:rsidRDefault="00037C12" w:rsidP="00037C12">
            <w:pPr>
              <w:rPr>
                <w:rFonts w:ascii="Times New Roman" w:hAnsi="Times New Roman" w:cs="Times New Roman"/>
                <w:color w:val="FFFFFF" w:themeColor="background1"/>
                <w:sz w:val="18"/>
                <w:szCs w:val="18"/>
              </w:rPr>
            </w:pPr>
            <w:r w:rsidRPr="00037C12">
              <w:rPr>
                <w:rFonts w:ascii="Times New Roman" w:hAnsi="Times New Roman" w:cs="Times New Roman"/>
                <w:color w:val="FFFFFF" w:themeColor="background1"/>
                <w:sz w:val="18"/>
                <w:szCs w:val="18"/>
              </w:rPr>
              <w:t xml:space="preserve">  </w:t>
            </w:r>
          </w:p>
        </w:tc>
        <w:tc>
          <w:tcPr>
            <w:tcW w:w="277" w:type="pct"/>
            <w:gridSpan w:val="2"/>
            <w:shd w:val="clear" w:color="auto" w:fill="auto"/>
            <w:vAlign w:val="center"/>
          </w:tcPr>
          <w:p w:rsidR="00037C12" w:rsidRPr="00037C12" w:rsidRDefault="00037C12" w:rsidP="00037C12">
            <w:pPr>
              <w:rPr>
                <w:rFonts w:ascii="Times New Roman" w:hAnsi="Times New Roman" w:cs="Times New Roman"/>
                <w:color w:val="FFFFFF" w:themeColor="background1"/>
                <w:sz w:val="18"/>
                <w:szCs w:val="18"/>
              </w:rPr>
            </w:pPr>
          </w:p>
        </w:tc>
      </w:tr>
      <w:tr w:rsidR="00037C12" w:rsidRPr="00037C12" w:rsidTr="00037C12">
        <w:trPr>
          <w:trHeight w:val="315"/>
        </w:trPr>
        <w:tc>
          <w:tcPr>
            <w:tcW w:w="302" w:type="pct"/>
            <w:vMerge w:val="restart"/>
          </w:tcPr>
          <w:p w:rsidR="00037C12" w:rsidRPr="00037C12" w:rsidRDefault="00037C12" w:rsidP="00037C12">
            <w:pPr>
              <w:rPr>
                <w:rFonts w:ascii="Times New Roman" w:hAnsi="Times New Roman" w:cs="Times New Roman"/>
                <w:bCs/>
                <w:sz w:val="18"/>
                <w:szCs w:val="18"/>
              </w:rPr>
            </w:pPr>
            <w:r w:rsidRPr="00037C12">
              <w:rPr>
                <w:rFonts w:ascii="Times New Roman" w:hAnsi="Times New Roman" w:cs="Times New Roman"/>
                <w:bCs/>
                <w:sz w:val="18"/>
                <w:szCs w:val="18"/>
              </w:rPr>
              <w:t>4</w:t>
            </w:r>
          </w:p>
        </w:tc>
        <w:tc>
          <w:tcPr>
            <w:tcW w:w="951" w:type="pct"/>
            <w:vMerge w:val="restart"/>
            <w:shd w:val="clear" w:color="auto" w:fill="auto"/>
          </w:tcPr>
          <w:p w:rsidR="00037C12" w:rsidRPr="00037C12" w:rsidRDefault="00037C12" w:rsidP="00037C12">
            <w:pPr>
              <w:rPr>
                <w:rFonts w:ascii="Times New Roman" w:hAnsi="Times New Roman" w:cs="Times New Roman"/>
                <w:sz w:val="20"/>
                <w:szCs w:val="20"/>
              </w:rPr>
            </w:pPr>
            <w:r w:rsidRPr="00037C12">
              <w:rPr>
                <w:rFonts w:ascii="Times New Roman" w:hAnsi="Times New Roman" w:cs="Times New Roman"/>
                <w:sz w:val="20"/>
                <w:szCs w:val="20"/>
              </w:rPr>
              <w:t xml:space="preserve">Нормативный уровень прибыли </w:t>
            </w:r>
          </w:p>
        </w:tc>
        <w:tc>
          <w:tcPr>
            <w:tcW w:w="297"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менее</w:t>
            </w:r>
          </w:p>
        </w:tc>
        <w:tc>
          <w:tcPr>
            <w:tcW w:w="290"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2026</w:t>
            </w:r>
          </w:p>
        </w:tc>
        <w:tc>
          <w:tcPr>
            <w:tcW w:w="277" w:type="pct"/>
            <w:shd w:val="clear" w:color="auto" w:fill="auto"/>
            <w:noWrap/>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2027</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sz w:val="18"/>
                <w:szCs w:val="18"/>
              </w:rPr>
            </w:pPr>
          </w:p>
        </w:tc>
        <w:tc>
          <w:tcPr>
            <w:tcW w:w="297" w:type="pct"/>
            <w:vMerge/>
          </w:tcPr>
          <w:p w:rsidR="00037C12" w:rsidRPr="00037C12" w:rsidRDefault="00037C12" w:rsidP="00037C12">
            <w:pPr>
              <w:jc w:val="center"/>
              <w:rPr>
                <w:rFonts w:ascii="Times New Roman" w:hAnsi="Times New Roman" w:cs="Times New Roman"/>
                <w:sz w:val="18"/>
                <w:szCs w:val="18"/>
              </w:rPr>
            </w:pPr>
          </w:p>
        </w:tc>
        <w:tc>
          <w:tcPr>
            <w:tcW w:w="290" w:type="pct"/>
            <w:vMerge/>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77" w:type="pct"/>
            <w:shd w:val="clear" w:color="auto" w:fill="auto"/>
            <w:noWrap/>
            <w:vAlign w:val="center"/>
          </w:tcPr>
          <w:p w:rsidR="00037C12" w:rsidRPr="00037C12" w:rsidRDefault="00037C12" w:rsidP="00037C12">
            <w:pPr>
              <w:jc w:val="cente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c>
          <w:tcPr>
            <w:tcW w:w="277" w:type="pct"/>
            <w:gridSpan w:val="2"/>
            <w:shd w:val="clear" w:color="auto" w:fill="auto"/>
            <w:vAlign w:val="center"/>
          </w:tcPr>
          <w:p w:rsidR="00037C12" w:rsidRPr="00037C12" w:rsidRDefault="00037C12" w:rsidP="00037C12">
            <w:pPr>
              <w:rPr>
                <w:rFonts w:ascii="Times New Roman" w:hAnsi="Times New Roman" w:cs="Times New Roman"/>
                <w:color w:val="000000"/>
                <w:sz w:val="18"/>
                <w:szCs w:val="18"/>
              </w:rPr>
            </w:pPr>
            <w:r w:rsidRPr="00037C12">
              <w:rPr>
                <w:rFonts w:ascii="Times New Roman" w:hAnsi="Times New Roman" w:cs="Times New Roman"/>
                <w:color w:val="000000"/>
                <w:sz w:val="18"/>
                <w:szCs w:val="18"/>
              </w:rPr>
              <w:t>0,00%</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более</w:t>
            </w:r>
          </w:p>
        </w:tc>
        <w:tc>
          <w:tcPr>
            <w:tcW w:w="290" w:type="pct"/>
            <w:vMerge w:val="restart"/>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2026</w:t>
            </w:r>
          </w:p>
        </w:tc>
        <w:tc>
          <w:tcPr>
            <w:tcW w:w="27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b/>
                <w:sz w:val="18"/>
                <w:szCs w:val="18"/>
              </w:rPr>
              <w:t>2027</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b/>
                <w:sz w:val="18"/>
                <w:szCs w:val="18"/>
              </w:rPr>
            </w:pPr>
            <w:r w:rsidRPr="00037C12">
              <w:rPr>
                <w:rFonts w:ascii="Times New Roman" w:hAnsi="Times New Roman" w:cs="Times New Roman"/>
                <w:b/>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tcPr>
          <w:p w:rsidR="00037C12" w:rsidRPr="00037C12" w:rsidRDefault="00037C12" w:rsidP="00037C12">
            <w:pPr>
              <w:jc w:val="center"/>
              <w:rPr>
                <w:rFonts w:ascii="Times New Roman" w:hAnsi="Times New Roman" w:cs="Times New Roman"/>
                <w:sz w:val="18"/>
                <w:szCs w:val="18"/>
              </w:rPr>
            </w:pPr>
          </w:p>
        </w:tc>
        <w:tc>
          <w:tcPr>
            <w:tcW w:w="290" w:type="pct"/>
            <w:vMerge/>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7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0,00%</w:t>
            </w:r>
          </w:p>
        </w:tc>
        <w:tc>
          <w:tcPr>
            <w:tcW w:w="277" w:type="pct"/>
            <w:gridSpan w:val="2"/>
            <w:shd w:val="clear" w:color="auto" w:fill="auto"/>
            <w:vAlign w:val="center"/>
          </w:tcPr>
          <w:p w:rsidR="00037C12" w:rsidRPr="00037C12" w:rsidRDefault="00037C12" w:rsidP="00037C12">
            <w:pPr>
              <w:rPr>
                <w:rFonts w:ascii="Times New Roman" w:hAnsi="Times New Roman" w:cs="Times New Roman"/>
                <w:sz w:val="18"/>
                <w:szCs w:val="18"/>
              </w:rPr>
            </w:pPr>
            <w:r w:rsidRPr="00037C12">
              <w:rPr>
                <w:rFonts w:ascii="Times New Roman" w:hAnsi="Times New Roman" w:cs="Times New Roman"/>
                <w:sz w:val="18"/>
                <w:szCs w:val="18"/>
              </w:rPr>
              <w:t>0,00%</w:t>
            </w:r>
          </w:p>
        </w:tc>
      </w:tr>
      <w:tr w:rsidR="00037C12" w:rsidRPr="00037C12" w:rsidTr="00037C12">
        <w:trPr>
          <w:trHeight w:val="965"/>
        </w:trPr>
        <w:tc>
          <w:tcPr>
            <w:tcW w:w="302" w:type="pct"/>
            <w:vMerge w:val="restart"/>
          </w:tcPr>
          <w:p w:rsidR="00037C12" w:rsidRPr="00037C12" w:rsidRDefault="00037C12" w:rsidP="00037C12">
            <w:pPr>
              <w:rPr>
                <w:rFonts w:ascii="Times New Roman" w:hAnsi="Times New Roman" w:cs="Times New Roman"/>
                <w:bCs/>
                <w:sz w:val="18"/>
                <w:szCs w:val="18"/>
              </w:rPr>
            </w:pPr>
            <w:r w:rsidRPr="00037C12">
              <w:rPr>
                <w:rFonts w:ascii="Times New Roman" w:hAnsi="Times New Roman" w:cs="Times New Roman"/>
                <w:bCs/>
                <w:sz w:val="18"/>
                <w:szCs w:val="18"/>
              </w:rPr>
              <w:t>5</w:t>
            </w:r>
          </w:p>
        </w:tc>
        <w:tc>
          <w:tcPr>
            <w:tcW w:w="951" w:type="pct"/>
            <w:vMerge w:val="restart"/>
            <w:shd w:val="clear" w:color="auto" w:fill="auto"/>
          </w:tcPr>
          <w:p w:rsidR="00037C12" w:rsidRPr="00037C12" w:rsidRDefault="00037C12" w:rsidP="00037C12">
            <w:pPr>
              <w:rPr>
                <w:rFonts w:ascii="Times New Roman" w:hAnsi="Times New Roman" w:cs="Times New Roman"/>
                <w:sz w:val="18"/>
                <w:szCs w:val="18"/>
              </w:rPr>
            </w:pPr>
            <w:r w:rsidRPr="00037C12">
              <w:rPr>
                <w:rFonts w:ascii="Times New Roman" w:hAnsi="Times New Roman" w:cs="Times New Roman"/>
                <w:sz w:val="20"/>
              </w:rPr>
              <w:t>Количество прекращений подачи тепловой энергии, теплоносителя в результате технологических нарушений на тепловых сетях</w:t>
            </w:r>
          </w:p>
        </w:tc>
        <w:tc>
          <w:tcPr>
            <w:tcW w:w="297" w:type="pct"/>
            <w:vMerge w:val="restart"/>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более</w:t>
            </w:r>
          </w:p>
        </w:tc>
        <w:tc>
          <w:tcPr>
            <w:tcW w:w="290" w:type="pct"/>
            <w:vMerge w:val="restart"/>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шт./</w:t>
            </w:r>
            <w:proofErr w:type="gramStart"/>
            <w:r w:rsidRPr="00037C12">
              <w:rPr>
                <w:rFonts w:ascii="Times New Roman" w:hAnsi="Times New Roman" w:cs="Times New Roman"/>
                <w:sz w:val="18"/>
                <w:szCs w:val="18"/>
              </w:rPr>
              <w:t>км</w:t>
            </w:r>
            <w:proofErr w:type="gramEnd"/>
          </w:p>
        </w:tc>
        <w:tc>
          <w:tcPr>
            <w:tcW w:w="259"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2026</w:t>
            </w:r>
          </w:p>
        </w:tc>
        <w:tc>
          <w:tcPr>
            <w:tcW w:w="277" w:type="pct"/>
            <w:shd w:val="clear" w:color="auto" w:fill="auto"/>
            <w:noWrap/>
            <w:vAlign w:val="center"/>
          </w:tcPr>
          <w:p w:rsidR="00037C12" w:rsidRPr="00037C12" w:rsidRDefault="00037C12" w:rsidP="00037C12">
            <w:pPr>
              <w:rPr>
                <w:rFonts w:ascii="Times New Roman" w:hAnsi="Times New Roman" w:cs="Times New Roman"/>
                <w:b/>
                <w:bCs/>
                <w:sz w:val="18"/>
                <w:szCs w:val="18"/>
              </w:rPr>
            </w:pPr>
            <w:r w:rsidRPr="00037C12">
              <w:rPr>
                <w:rFonts w:ascii="Times New Roman" w:hAnsi="Times New Roman" w:cs="Times New Roman"/>
                <w:b/>
                <w:bCs/>
                <w:sz w:val="18"/>
                <w:szCs w:val="18"/>
              </w:rPr>
              <w:t>2027</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vAlign w:val="center"/>
          </w:tcPr>
          <w:p w:rsidR="00037C12" w:rsidRPr="00037C12" w:rsidRDefault="00037C12" w:rsidP="00037C12">
            <w:pPr>
              <w:jc w:val="center"/>
              <w:rPr>
                <w:rFonts w:ascii="Times New Roman" w:hAnsi="Times New Roman" w:cs="Times New Roman"/>
                <w:sz w:val="18"/>
                <w:szCs w:val="18"/>
              </w:rPr>
            </w:pPr>
          </w:p>
        </w:tc>
        <w:tc>
          <w:tcPr>
            <w:tcW w:w="290" w:type="pct"/>
            <w:vMerge/>
            <w:vAlign w:val="center"/>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1,75</w:t>
            </w:r>
          </w:p>
        </w:tc>
        <w:tc>
          <w:tcPr>
            <w:tcW w:w="287" w:type="pct"/>
            <w:shd w:val="clear" w:color="auto" w:fill="auto"/>
            <w:noWrap/>
            <w:vAlign w:val="center"/>
          </w:tcPr>
          <w:p w:rsidR="00037C12" w:rsidRPr="00037C12" w:rsidRDefault="00037C12" w:rsidP="0058484E">
            <w:pPr>
              <w:jc w:val="center"/>
              <w:rPr>
                <w:rFonts w:ascii="Times New Roman" w:hAnsi="Times New Roman" w:cs="Times New Roman"/>
                <w:sz w:val="16"/>
                <w:szCs w:val="16"/>
              </w:rPr>
            </w:pPr>
            <w:r w:rsidRPr="00037C12">
              <w:rPr>
                <w:rFonts w:ascii="Times New Roman" w:hAnsi="Times New Roman" w:cs="Times New Roman"/>
                <w:sz w:val="16"/>
                <w:szCs w:val="16"/>
              </w:rPr>
              <w:t>1,5</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27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1,5</w:t>
            </w:r>
          </w:p>
        </w:tc>
      </w:tr>
      <w:tr w:rsidR="00037C12" w:rsidRPr="00037C12" w:rsidTr="00037C12">
        <w:trPr>
          <w:trHeight w:val="965"/>
        </w:trPr>
        <w:tc>
          <w:tcPr>
            <w:tcW w:w="302" w:type="pct"/>
            <w:vMerge w:val="restart"/>
          </w:tcPr>
          <w:p w:rsidR="00037C12" w:rsidRPr="00037C12" w:rsidRDefault="00037C12" w:rsidP="00037C12">
            <w:pPr>
              <w:rPr>
                <w:rFonts w:ascii="Times New Roman" w:hAnsi="Times New Roman" w:cs="Times New Roman"/>
                <w:bCs/>
                <w:sz w:val="18"/>
                <w:szCs w:val="18"/>
              </w:rPr>
            </w:pPr>
            <w:r w:rsidRPr="00037C12">
              <w:rPr>
                <w:rFonts w:ascii="Times New Roman" w:hAnsi="Times New Roman" w:cs="Times New Roman"/>
                <w:bCs/>
                <w:sz w:val="18"/>
                <w:szCs w:val="18"/>
              </w:rPr>
              <w:t>6</w:t>
            </w:r>
          </w:p>
        </w:tc>
        <w:tc>
          <w:tcPr>
            <w:tcW w:w="951" w:type="pct"/>
            <w:vMerge w:val="restart"/>
            <w:shd w:val="clear" w:color="auto" w:fill="auto"/>
          </w:tcPr>
          <w:p w:rsidR="00037C12" w:rsidRPr="00037C12" w:rsidRDefault="00037C12" w:rsidP="00037C12">
            <w:pPr>
              <w:rPr>
                <w:rFonts w:ascii="Times New Roman" w:hAnsi="Times New Roman" w:cs="Times New Roman"/>
                <w:sz w:val="18"/>
                <w:szCs w:val="18"/>
              </w:rPr>
            </w:pPr>
            <w:r w:rsidRPr="00037C12">
              <w:rPr>
                <w:rFonts w:ascii="Times New Roman" w:hAnsi="Times New Roman" w:cs="Times New Roman"/>
                <w:sz w:val="20"/>
              </w:rPr>
              <w:t xml:space="preserve">Количество прекращений подачи тепловой энергии, теплоносителя в результате </w:t>
            </w:r>
            <w:r w:rsidRPr="00037C12">
              <w:rPr>
                <w:rFonts w:ascii="Times New Roman" w:hAnsi="Times New Roman" w:cs="Times New Roman"/>
                <w:sz w:val="20"/>
              </w:rPr>
              <w:lastRenderedPageBreak/>
              <w:t>технологических нарушений на источниках тепловой энергии</w:t>
            </w:r>
          </w:p>
        </w:tc>
        <w:tc>
          <w:tcPr>
            <w:tcW w:w="297" w:type="pct"/>
            <w:vMerge w:val="restart"/>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lastRenderedPageBreak/>
              <w:t>Не более</w:t>
            </w:r>
          </w:p>
        </w:tc>
        <w:tc>
          <w:tcPr>
            <w:tcW w:w="290" w:type="pct"/>
            <w:vMerge w:val="restart"/>
            <w:vAlign w:val="center"/>
          </w:tcPr>
          <w:p w:rsidR="00037C12" w:rsidRPr="00037C12" w:rsidRDefault="00037C12" w:rsidP="00037C12">
            <w:pPr>
              <w:jc w:val="center"/>
              <w:rPr>
                <w:rFonts w:ascii="Times New Roman" w:hAnsi="Times New Roman" w:cs="Times New Roman"/>
                <w:sz w:val="18"/>
                <w:szCs w:val="18"/>
              </w:rPr>
            </w:pPr>
            <w:proofErr w:type="gramStart"/>
            <w:r w:rsidRPr="00037C12">
              <w:rPr>
                <w:rFonts w:ascii="Times New Roman" w:hAnsi="Times New Roman" w:cs="Times New Roman"/>
                <w:sz w:val="18"/>
                <w:szCs w:val="18"/>
              </w:rPr>
              <w:t>шт</w:t>
            </w:r>
            <w:proofErr w:type="gramEnd"/>
            <w:r w:rsidRPr="00037C12">
              <w:rPr>
                <w:rFonts w:ascii="Times New Roman" w:hAnsi="Times New Roman" w:cs="Times New Roman"/>
                <w:sz w:val="18"/>
                <w:szCs w:val="18"/>
              </w:rPr>
              <w:t>/1 Гкал/час</w:t>
            </w:r>
          </w:p>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lastRenderedPageBreak/>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2026</w:t>
            </w:r>
          </w:p>
        </w:tc>
        <w:tc>
          <w:tcPr>
            <w:tcW w:w="277" w:type="pct"/>
            <w:shd w:val="clear" w:color="auto" w:fill="auto"/>
            <w:noWrap/>
            <w:vAlign w:val="center"/>
          </w:tcPr>
          <w:p w:rsidR="00037C12" w:rsidRPr="00037C12" w:rsidRDefault="00037C12" w:rsidP="00037C12">
            <w:pPr>
              <w:rPr>
                <w:rFonts w:ascii="Times New Roman" w:hAnsi="Times New Roman" w:cs="Times New Roman"/>
                <w:b/>
                <w:bCs/>
                <w:sz w:val="18"/>
                <w:szCs w:val="18"/>
              </w:rPr>
            </w:pPr>
            <w:r w:rsidRPr="00037C12">
              <w:rPr>
                <w:rFonts w:ascii="Times New Roman" w:hAnsi="Times New Roman" w:cs="Times New Roman"/>
                <w:b/>
                <w:bCs/>
                <w:sz w:val="18"/>
                <w:szCs w:val="18"/>
              </w:rPr>
              <w:t>2027</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vAlign w:val="center"/>
          </w:tcPr>
          <w:p w:rsidR="00037C12" w:rsidRPr="00037C12" w:rsidRDefault="00037C12" w:rsidP="00037C12">
            <w:pPr>
              <w:jc w:val="center"/>
              <w:rPr>
                <w:rFonts w:ascii="Times New Roman" w:hAnsi="Times New Roman" w:cs="Times New Roman"/>
                <w:sz w:val="18"/>
                <w:szCs w:val="18"/>
              </w:rPr>
            </w:pPr>
          </w:p>
        </w:tc>
        <w:tc>
          <w:tcPr>
            <w:tcW w:w="290" w:type="pct"/>
            <w:vMerge/>
            <w:vAlign w:val="center"/>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0,04</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77"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sz w:val="16"/>
                <w:szCs w:val="16"/>
              </w:rPr>
              <w:t>0,04</w:t>
            </w:r>
          </w:p>
        </w:tc>
      </w:tr>
      <w:tr w:rsidR="00037C12" w:rsidRPr="00037C12" w:rsidTr="00037C12">
        <w:trPr>
          <w:trHeight w:val="965"/>
        </w:trPr>
        <w:tc>
          <w:tcPr>
            <w:tcW w:w="302" w:type="pct"/>
            <w:vMerge w:val="restart"/>
          </w:tcPr>
          <w:p w:rsidR="00037C12" w:rsidRPr="00037C12" w:rsidRDefault="00037C12" w:rsidP="00037C12">
            <w:pPr>
              <w:rPr>
                <w:rFonts w:ascii="Times New Roman" w:hAnsi="Times New Roman" w:cs="Times New Roman"/>
                <w:bCs/>
                <w:sz w:val="18"/>
                <w:szCs w:val="18"/>
              </w:rPr>
            </w:pPr>
            <w:r w:rsidRPr="00037C12">
              <w:rPr>
                <w:rFonts w:ascii="Times New Roman" w:hAnsi="Times New Roman" w:cs="Times New Roman"/>
                <w:bCs/>
                <w:sz w:val="18"/>
                <w:szCs w:val="18"/>
              </w:rPr>
              <w:lastRenderedPageBreak/>
              <w:t>7</w:t>
            </w:r>
          </w:p>
        </w:tc>
        <w:tc>
          <w:tcPr>
            <w:tcW w:w="951" w:type="pct"/>
            <w:vMerge w:val="restart"/>
            <w:shd w:val="clear" w:color="auto" w:fill="auto"/>
          </w:tcPr>
          <w:p w:rsidR="00037C12" w:rsidRPr="00037C12" w:rsidRDefault="00037C12" w:rsidP="00037C12">
            <w:pPr>
              <w:rPr>
                <w:rFonts w:ascii="Times New Roman" w:hAnsi="Times New Roman" w:cs="Times New Roman"/>
                <w:sz w:val="18"/>
                <w:szCs w:val="18"/>
              </w:rPr>
            </w:pPr>
            <w:r w:rsidRPr="00037C12">
              <w:rPr>
                <w:rFonts w:ascii="Times New Roman" w:hAnsi="Times New Roman" w:cs="Times New Roman"/>
                <w:sz w:val="20"/>
              </w:rPr>
              <w:t>Отношение величины технологических потерь тепловой энергии, теплоносителя к материальной характеристике тепловой сети</w:t>
            </w:r>
          </w:p>
        </w:tc>
        <w:tc>
          <w:tcPr>
            <w:tcW w:w="297" w:type="pct"/>
            <w:vMerge w:val="restart"/>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более</w:t>
            </w:r>
          </w:p>
        </w:tc>
        <w:tc>
          <w:tcPr>
            <w:tcW w:w="290" w:type="pct"/>
            <w:vMerge w:val="restart"/>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6"/>
                <w:szCs w:val="16"/>
              </w:rPr>
              <w:t>Гкал*м</w:t>
            </w:r>
            <w:proofErr w:type="gramStart"/>
            <w:r w:rsidRPr="00037C12">
              <w:rPr>
                <w:rFonts w:ascii="Times New Roman" w:hAnsi="Times New Roman" w:cs="Times New Roman"/>
                <w:sz w:val="16"/>
                <w:szCs w:val="16"/>
              </w:rPr>
              <w:t>2</w:t>
            </w:r>
            <w:proofErr w:type="gramEnd"/>
          </w:p>
        </w:tc>
        <w:tc>
          <w:tcPr>
            <w:tcW w:w="259"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2026</w:t>
            </w:r>
          </w:p>
        </w:tc>
        <w:tc>
          <w:tcPr>
            <w:tcW w:w="277" w:type="pct"/>
            <w:shd w:val="clear" w:color="auto" w:fill="auto"/>
            <w:noWrap/>
            <w:vAlign w:val="center"/>
          </w:tcPr>
          <w:p w:rsidR="00037C12" w:rsidRPr="00037C12" w:rsidRDefault="00037C12" w:rsidP="00037C12">
            <w:pPr>
              <w:rPr>
                <w:rFonts w:ascii="Times New Roman" w:hAnsi="Times New Roman" w:cs="Times New Roman"/>
                <w:b/>
                <w:bCs/>
                <w:sz w:val="18"/>
                <w:szCs w:val="18"/>
              </w:rPr>
            </w:pPr>
            <w:r w:rsidRPr="00037C12">
              <w:rPr>
                <w:rFonts w:ascii="Times New Roman" w:hAnsi="Times New Roman" w:cs="Times New Roman"/>
                <w:b/>
                <w:bCs/>
                <w:sz w:val="18"/>
                <w:szCs w:val="18"/>
              </w:rPr>
              <w:t>2027</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vAlign w:val="center"/>
          </w:tcPr>
          <w:p w:rsidR="00037C12" w:rsidRPr="00037C12" w:rsidRDefault="00037C12" w:rsidP="00037C12">
            <w:pPr>
              <w:jc w:val="center"/>
              <w:rPr>
                <w:rFonts w:ascii="Times New Roman" w:hAnsi="Times New Roman" w:cs="Times New Roman"/>
                <w:sz w:val="18"/>
                <w:szCs w:val="18"/>
              </w:rPr>
            </w:pPr>
          </w:p>
        </w:tc>
        <w:tc>
          <w:tcPr>
            <w:tcW w:w="290" w:type="pct"/>
            <w:vMerge/>
            <w:vAlign w:val="center"/>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3,5</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277"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3,0</w:t>
            </w:r>
          </w:p>
        </w:tc>
      </w:tr>
      <w:tr w:rsidR="00037C12" w:rsidRPr="00037C12" w:rsidTr="00037C12">
        <w:trPr>
          <w:trHeight w:val="965"/>
        </w:trPr>
        <w:tc>
          <w:tcPr>
            <w:tcW w:w="302" w:type="pct"/>
            <w:vMerge w:val="restart"/>
          </w:tcPr>
          <w:p w:rsidR="00037C12" w:rsidRPr="00037C12" w:rsidRDefault="00037C12" w:rsidP="00037C12">
            <w:pPr>
              <w:rPr>
                <w:rFonts w:ascii="Times New Roman" w:hAnsi="Times New Roman" w:cs="Times New Roman"/>
                <w:bCs/>
                <w:sz w:val="18"/>
                <w:szCs w:val="18"/>
              </w:rPr>
            </w:pPr>
            <w:r w:rsidRPr="00037C12">
              <w:rPr>
                <w:rFonts w:ascii="Times New Roman" w:hAnsi="Times New Roman" w:cs="Times New Roman"/>
                <w:bCs/>
                <w:sz w:val="18"/>
                <w:szCs w:val="18"/>
              </w:rPr>
              <w:t>8</w:t>
            </w:r>
          </w:p>
        </w:tc>
        <w:tc>
          <w:tcPr>
            <w:tcW w:w="951" w:type="pct"/>
            <w:vMerge w:val="restart"/>
            <w:shd w:val="clear" w:color="auto" w:fill="auto"/>
          </w:tcPr>
          <w:p w:rsidR="00037C12" w:rsidRPr="00037C12" w:rsidRDefault="00037C12" w:rsidP="00037C12">
            <w:pPr>
              <w:jc w:val="both"/>
              <w:rPr>
                <w:rFonts w:ascii="Times New Roman" w:hAnsi="Times New Roman" w:cs="Times New Roman"/>
                <w:sz w:val="20"/>
              </w:rPr>
            </w:pPr>
            <w:r w:rsidRPr="00037C12">
              <w:rPr>
                <w:rFonts w:ascii="Times New Roman" w:hAnsi="Times New Roman" w:cs="Times New Roman"/>
                <w:sz w:val="20"/>
              </w:rPr>
              <w:t>Величина технологических потерь при передаче тепловой энергии, теплоносителя по тепловым сетям</w:t>
            </w:r>
          </w:p>
          <w:p w:rsidR="00037C12" w:rsidRPr="00037C12" w:rsidRDefault="00037C12" w:rsidP="00037C12">
            <w:pPr>
              <w:rPr>
                <w:rFonts w:ascii="Times New Roman" w:hAnsi="Times New Roman" w:cs="Times New Roman"/>
                <w:sz w:val="18"/>
                <w:szCs w:val="18"/>
              </w:rPr>
            </w:pPr>
          </w:p>
        </w:tc>
        <w:tc>
          <w:tcPr>
            <w:tcW w:w="297" w:type="pct"/>
            <w:vMerge w:val="restart"/>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Не менее</w:t>
            </w:r>
          </w:p>
        </w:tc>
        <w:tc>
          <w:tcPr>
            <w:tcW w:w="290" w:type="pct"/>
            <w:vMerge w:val="restart"/>
            <w:vAlign w:val="center"/>
          </w:tcPr>
          <w:p w:rsidR="00037C12" w:rsidRPr="00037C12" w:rsidRDefault="00037C12" w:rsidP="00037C12">
            <w:pPr>
              <w:jc w:val="center"/>
              <w:rPr>
                <w:rFonts w:ascii="Times New Roman" w:hAnsi="Times New Roman" w:cs="Times New Roman"/>
                <w:sz w:val="18"/>
                <w:szCs w:val="18"/>
              </w:rPr>
            </w:pPr>
            <w:r w:rsidRPr="00037C12">
              <w:rPr>
                <w:rFonts w:ascii="Times New Roman" w:hAnsi="Times New Roman" w:cs="Times New Roman"/>
                <w:sz w:val="18"/>
                <w:szCs w:val="18"/>
              </w:rPr>
              <w:t>Гкал</w:t>
            </w:r>
          </w:p>
        </w:tc>
        <w:tc>
          <w:tcPr>
            <w:tcW w:w="259"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2019</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2020</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2021</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2022</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2023</w:t>
            </w:r>
          </w:p>
        </w:tc>
        <w:tc>
          <w:tcPr>
            <w:tcW w:w="335"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2024</w:t>
            </w:r>
          </w:p>
        </w:tc>
        <w:tc>
          <w:tcPr>
            <w:tcW w:w="288"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2025</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2026</w:t>
            </w:r>
          </w:p>
        </w:tc>
        <w:tc>
          <w:tcPr>
            <w:tcW w:w="277" w:type="pct"/>
            <w:shd w:val="clear" w:color="auto" w:fill="auto"/>
            <w:noWrap/>
            <w:vAlign w:val="center"/>
          </w:tcPr>
          <w:p w:rsidR="00037C12" w:rsidRPr="00037C12" w:rsidRDefault="00037C12" w:rsidP="00037C12">
            <w:pPr>
              <w:rPr>
                <w:rFonts w:ascii="Times New Roman" w:hAnsi="Times New Roman" w:cs="Times New Roman"/>
                <w:b/>
                <w:bCs/>
                <w:sz w:val="18"/>
                <w:szCs w:val="18"/>
              </w:rPr>
            </w:pPr>
            <w:r w:rsidRPr="00037C12">
              <w:rPr>
                <w:rFonts w:ascii="Times New Roman" w:hAnsi="Times New Roman" w:cs="Times New Roman"/>
                <w:b/>
                <w:bCs/>
                <w:sz w:val="18"/>
                <w:szCs w:val="18"/>
              </w:rPr>
              <w:t>2027</w:t>
            </w:r>
          </w:p>
        </w:tc>
        <w:tc>
          <w:tcPr>
            <w:tcW w:w="277" w:type="pct"/>
            <w:gridSpan w:val="2"/>
            <w:shd w:val="clear" w:color="auto" w:fill="auto"/>
            <w:vAlign w:val="center"/>
          </w:tcPr>
          <w:p w:rsidR="00037C12" w:rsidRPr="00037C12" w:rsidRDefault="00037C12" w:rsidP="00037C12">
            <w:pPr>
              <w:jc w:val="center"/>
              <w:rPr>
                <w:rFonts w:ascii="Times New Roman" w:hAnsi="Times New Roman" w:cs="Times New Roman"/>
                <w:b/>
                <w:bCs/>
                <w:sz w:val="18"/>
                <w:szCs w:val="18"/>
              </w:rPr>
            </w:pPr>
            <w:r w:rsidRPr="00037C12">
              <w:rPr>
                <w:rFonts w:ascii="Times New Roman" w:hAnsi="Times New Roman" w:cs="Times New Roman"/>
                <w:b/>
                <w:bCs/>
                <w:sz w:val="18"/>
                <w:szCs w:val="18"/>
              </w:rPr>
              <w:t>2028</w:t>
            </w:r>
          </w:p>
        </w:tc>
      </w:tr>
      <w:tr w:rsidR="00037C12" w:rsidRPr="00037C12" w:rsidTr="00037C12">
        <w:trPr>
          <w:trHeight w:val="315"/>
        </w:trPr>
        <w:tc>
          <w:tcPr>
            <w:tcW w:w="302" w:type="pct"/>
            <w:vMerge/>
          </w:tcPr>
          <w:p w:rsidR="00037C12" w:rsidRPr="00037C12" w:rsidRDefault="00037C12" w:rsidP="00037C12">
            <w:pPr>
              <w:rPr>
                <w:rFonts w:ascii="Times New Roman" w:hAnsi="Times New Roman" w:cs="Times New Roman"/>
                <w:bCs/>
                <w:sz w:val="18"/>
                <w:szCs w:val="18"/>
              </w:rPr>
            </w:pPr>
          </w:p>
        </w:tc>
        <w:tc>
          <w:tcPr>
            <w:tcW w:w="951" w:type="pct"/>
            <w:vMerge/>
            <w:shd w:val="clear" w:color="auto" w:fill="auto"/>
          </w:tcPr>
          <w:p w:rsidR="00037C12" w:rsidRPr="00037C12" w:rsidRDefault="00037C12" w:rsidP="00037C12">
            <w:pPr>
              <w:rPr>
                <w:rFonts w:ascii="Times New Roman" w:hAnsi="Times New Roman" w:cs="Times New Roman"/>
                <w:bCs/>
                <w:sz w:val="18"/>
                <w:szCs w:val="18"/>
              </w:rPr>
            </w:pPr>
          </w:p>
        </w:tc>
        <w:tc>
          <w:tcPr>
            <w:tcW w:w="297" w:type="pct"/>
            <w:vMerge/>
            <w:vAlign w:val="center"/>
          </w:tcPr>
          <w:p w:rsidR="00037C12" w:rsidRPr="00037C12" w:rsidRDefault="00037C12" w:rsidP="00037C12">
            <w:pPr>
              <w:jc w:val="center"/>
              <w:rPr>
                <w:rFonts w:ascii="Times New Roman" w:hAnsi="Times New Roman" w:cs="Times New Roman"/>
                <w:sz w:val="18"/>
                <w:szCs w:val="18"/>
              </w:rPr>
            </w:pPr>
          </w:p>
        </w:tc>
        <w:tc>
          <w:tcPr>
            <w:tcW w:w="290" w:type="pct"/>
            <w:vMerge/>
            <w:vAlign w:val="center"/>
          </w:tcPr>
          <w:p w:rsidR="00037C12" w:rsidRPr="00037C12" w:rsidRDefault="00037C12" w:rsidP="00037C12">
            <w:pPr>
              <w:jc w:val="center"/>
              <w:rPr>
                <w:rFonts w:ascii="Times New Roman" w:hAnsi="Times New Roman" w:cs="Times New Roman"/>
                <w:sz w:val="18"/>
                <w:szCs w:val="18"/>
              </w:rPr>
            </w:pPr>
          </w:p>
        </w:tc>
        <w:tc>
          <w:tcPr>
            <w:tcW w:w="259" w:type="pct"/>
            <w:shd w:val="clear" w:color="auto" w:fill="auto"/>
            <w:noWrap/>
            <w:vAlign w:val="center"/>
          </w:tcPr>
          <w:p w:rsidR="00037C12" w:rsidRPr="00037C12" w:rsidRDefault="00037C12" w:rsidP="00037C12">
            <w:pPr>
              <w:jc w:val="center"/>
              <w:rPr>
                <w:rFonts w:ascii="Times New Roman" w:hAnsi="Times New Roman" w:cs="Times New Roman"/>
                <w:sz w:val="16"/>
                <w:szCs w:val="16"/>
              </w:rPr>
            </w:pPr>
            <w:r w:rsidRPr="00037C12">
              <w:rPr>
                <w:rFonts w:ascii="Times New Roman" w:hAnsi="Times New Roman" w:cs="Times New Roman"/>
                <w:sz w:val="16"/>
                <w:szCs w:val="16"/>
              </w:rPr>
              <w:t>3399,18</w:t>
            </w: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335"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288"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287" w:type="pct"/>
            <w:shd w:val="clear" w:color="auto" w:fill="auto"/>
            <w:noWrap/>
            <w:vAlign w:val="center"/>
          </w:tcPr>
          <w:p w:rsidR="00037C12" w:rsidRPr="00037C12" w:rsidRDefault="00037C12" w:rsidP="00037C12">
            <w:pPr>
              <w:jc w:val="center"/>
              <w:rPr>
                <w:rFonts w:ascii="Times New Roman" w:hAnsi="Times New Roman" w:cs="Times New Roman"/>
                <w:sz w:val="18"/>
                <w:szCs w:val="18"/>
              </w:rPr>
            </w:pPr>
          </w:p>
        </w:tc>
        <w:tc>
          <w:tcPr>
            <w:tcW w:w="277" w:type="pct"/>
            <w:shd w:val="clear" w:color="auto" w:fill="auto"/>
            <w:noWrap/>
            <w:vAlign w:val="center"/>
          </w:tcPr>
          <w:p w:rsidR="00037C12" w:rsidRPr="00037C12" w:rsidRDefault="00037C12" w:rsidP="00037C12">
            <w:pPr>
              <w:rPr>
                <w:rFonts w:ascii="Times New Roman" w:hAnsi="Times New Roman" w:cs="Times New Roman"/>
                <w:sz w:val="18"/>
                <w:szCs w:val="18"/>
              </w:rPr>
            </w:pPr>
          </w:p>
        </w:tc>
        <w:tc>
          <w:tcPr>
            <w:tcW w:w="277" w:type="pct"/>
            <w:gridSpan w:val="2"/>
            <w:shd w:val="clear" w:color="auto" w:fill="auto"/>
            <w:vAlign w:val="center"/>
          </w:tcPr>
          <w:p w:rsidR="00037C12" w:rsidRPr="00037C12" w:rsidRDefault="00037C12" w:rsidP="00037C12">
            <w:pPr>
              <w:rPr>
                <w:rFonts w:ascii="Times New Roman" w:hAnsi="Times New Roman" w:cs="Times New Roman"/>
                <w:sz w:val="18"/>
                <w:szCs w:val="18"/>
              </w:rPr>
            </w:pPr>
          </w:p>
        </w:tc>
      </w:tr>
    </w:tbl>
    <w:p w:rsidR="00037C12" w:rsidRDefault="00037C12" w:rsidP="00450C38">
      <w:pPr>
        <w:spacing w:after="0"/>
        <w:jc w:val="both"/>
        <w:rPr>
          <w:rFonts w:ascii="Times New Roman" w:hAnsi="Times New Roman" w:cs="Times New Roman"/>
          <w:sz w:val="24"/>
          <w:szCs w:val="24"/>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D23001" w:rsidRDefault="00D23001" w:rsidP="00037C12">
      <w:pPr>
        <w:ind w:left="11340"/>
        <w:rPr>
          <w:rFonts w:ascii="Times New Roman" w:hAnsi="Times New Roman" w:cs="Times New Roman"/>
        </w:rPr>
      </w:pPr>
    </w:p>
    <w:p w:rsidR="00CF3D6C" w:rsidRDefault="00CF3D6C" w:rsidP="00037C12">
      <w:pPr>
        <w:ind w:left="11340"/>
        <w:rPr>
          <w:rFonts w:ascii="Times New Roman" w:hAnsi="Times New Roman" w:cs="Times New Roman"/>
        </w:rPr>
      </w:pPr>
    </w:p>
    <w:p w:rsidR="00CF3D6C" w:rsidRDefault="00CF3D6C" w:rsidP="00037C12">
      <w:pPr>
        <w:ind w:left="11340"/>
        <w:rPr>
          <w:rFonts w:ascii="Times New Roman" w:hAnsi="Times New Roman" w:cs="Times New Roman"/>
        </w:rPr>
      </w:pPr>
    </w:p>
    <w:p w:rsidR="00037C12" w:rsidRPr="00B16DAB" w:rsidRDefault="00037C12" w:rsidP="00037C12">
      <w:pPr>
        <w:ind w:left="11340"/>
        <w:rPr>
          <w:rFonts w:ascii="Times New Roman" w:hAnsi="Times New Roman" w:cs="Times New Roman"/>
        </w:rPr>
      </w:pPr>
      <w:r w:rsidRPr="00B16DAB">
        <w:rPr>
          <w:rFonts w:ascii="Times New Roman" w:hAnsi="Times New Roman" w:cs="Times New Roman"/>
        </w:rPr>
        <w:lastRenderedPageBreak/>
        <w:t>Приложение № 12</w:t>
      </w:r>
    </w:p>
    <w:p w:rsidR="00037C12" w:rsidRPr="00B16DAB" w:rsidRDefault="00037C12" w:rsidP="00037C12">
      <w:pPr>
        <w:ind w:left="11340"/>
        <w:rPr>
          <w:rFonts w:ascii="Times New Roman" w:hAnsi="Times New Roman" w:cs="Times New Roman"/>
          <w:b/>
          <w:sz w:val="28"/>
          <w:szCs w:val="28"/>
        </w:rPr>
      </w:pPr>
      <w:r w:rsidRPr="00B16DAB">
        <w:rPr>
          <w:rFonts w:ascii="Times New Roman" w:hAnsi="Times New Roman" w:cs="Times New Roman"/>
        </w:rPr>
        <w:t>к Конкурсной документации</w:t>
      </w:r>
    </w:p>
    <w:p w:rsidR="00D23001" w:rsidRDefault="00D23001" w:rsidP="00037C12">
      <w:pPr>
        <w:autoSpaceDE w:val="0"/>
        <w:autoSpaceDN w:val="0"/>
        <w:adjustRightInd w:val="0"/>
        <w:ind w:firstLine="540"/>
        <w:jc w:val="center"/>
        <w:rPr>
          <w:rFonts w:ascii="Times New Roman" w:hAnsi="Times New Roman" w:cs="Times New Roman"/>
          <w:b/>
          <w:sz w:val="28"/>
          <w:szCs w:val="28"/>
        </w:rPr>
      </w:pPr>
    </w:p>
    <w:p w:rsidR="00037C12" w:rsidRPr="00037C12" w:rsidRDefault="00037C12" w:rsidP="00037C12">
      <w:pPr>
        <w:autoSpaceDE w:val="0"/>
        <w:autoSpaceDN w:val="0"/>
        <w:adjustRightInd w:val="0"/>
        <w:ind w:firstLine="540"/>
        <w:jc w:val="center"/>
        <w:rPr>
          <w:rFonts w:ascii="Times New Roman" w:hAnsi="Times New Roman" w:cs="Times New Roman"/>
          <w:b/>
          <w:sz w:val="28"/>
          <w:szCs w:val="28"/>
        </w:rPr>
      </w:pPr>
      <w:r w:rsidRPr="00037C12">
        <w:rPr>
          <w:rFonts w:ascii="Times New Roman" w:hAnsi="Times New Roman" w:cs="Times New Roman"/>
          <w:b/>
          <w:sz w:val="28"/>
          <w:szCs w:val="28"/>
        </w:rPr>
        <w:t>Объем отпуска тепловой энергии в году, предшествующем первому году действия концессионного соглашения, а также прогноз объема отпуска тепловой энергии на срок действия концессионного соглашения</w:t>
      </w:r>
    </w:p>
    <w:p w:rsidR="00037C12" w:rsidRPr="00037C12" w:rsidRDefault="00037C12" w:rsidP="00037C12">
      <w:pPr>
        <w:jc w:val="both"/>
        <w:rPr>
          <w:rFonts w:ascii="Times New Roman" w:hAnsi="Times New Roman" w:cs="Times New Roman"/>
        </w:rPr>
      </w:pPr>
      <w:r w:rsidRPr="00037C12">
        <w:rPr>
          <w:rFonts w:ascii="Times New Roman" w:hAnsi="Times New Roman" w:cs="Times New Roman"/>
        </w:rPr>
        <w:t xml:space="preserve">Объем  полезного отпуска тепловой энергии за 2017 г.– 26880,1 </w:t>
      </w:r>
      <w:r w:rsidRPr="00037C12">
        <w:rPr>
          <w:rFonts w:ascii="Times New Roman" w:hAnsi="Times New Roman" w:cs="Times New Roman"/>
          <w:bCs/>
          <w:color w:val="000000"/>
        </w:rPr>
        <w:t xml:space="preserve"> Гкал</w:t>
      </w:r>
      <w:r w:rsidRPr="00037C12">
        <w:rPr>
          <w:rFonts w:ascii="Times New Roman" w:hAnsi="Times New Roman" w:cs="Times New Roman"/>
        </w:rPr>
        <w:t>.</w:t>
      </w:r>
    </w:p>
    <w:tbl>
      <w:tblPr>
        <w:tblW w:w="5054" w:type="pct"/>
        <w:tblLook w:val="04A0"/>
      </w:tblPr>
      <w:tblGrid>
        <w:gridCol w:w="2015"/>
        <w:gridCol w:w="1093"/>
        <w:gridCol w:w="1148"/>
        <w:gridCol w:w="930"/>
        <w:gridCol w:w="933"/>
        <w:gridCol w:w="930"/>
        <w:gridCol w:w="933"/>
        <w:gridCol w:w="1067"/>
        <w:gridCol w:w="1067"/>
        <w:gridCol w:w="1202"/>
        <w:gridCol w:w="1205"/>
        <w:gridCol w:w="1202"/>
        <w:gridCol w:w="1221"/>
      </w:tblGrid>
      <w:tr w:rsidR="00037C12" w:rsidRPr="00037C12" w:rsidTr="00037C12">
        <w:trPr>
          <w:trHeight w:val="874"/>
        </w:trPr>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Наименование показателя</w:t>
            </w:r>
          </w:p>
        </w:tc>
        <w:tc>
          <w:tcPr>
            <w:tcW w:w="283"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4037" w:type="pct"/>
            <w:gridSpan w:val="11"/>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Значение показателя по предполагаемым годам концессии</w:t>
            </w:r>
          </w:p>
        </w:tc>
      </w:tr>
      <w:tr w:rsidR="00037C12" w:rsidRPr="00037C12" w:rsidTr="00037C12">
        <w:trPr>
          <w:trHeight w:val="315"/>
        </w:trPr>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7C12" w:rsidRPr="00037C12" w:rsidRDefault="00037C12" w:rsidP="00037C12">
            <w:pPr>
              <w:ind w:right="-45"/>
              <w:rPr>
                <w:rFonts w:ascii="Times New Roman" w:hAnsi="Times New Roman" w:cs="Times New Roman"/>
                <w:color w:val="000000"/>
              </w:rPr>
            </w:pPr>
            <w:r w:rsidRPr="00037C12">
              <w:rPr>
                <w:rFonts w:ascii="Times New Roman" w:hAnsi="Times New Roman" w:cs="Times New Roman"/>
                <w:color w:val="000000"/>
              </w:rPr>
              <w:t>Объем отпуска тепловой энергии</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7C12" w:rsidRPr="00037C12" w:rsidRDefault="005251FA" w:rsidP="00037C12">
            <w:pPr>
              <w:jc w:val="center"/>
              <w:rPr>
                <w:rFonts w:ascii="Times New Roman" w:hAnsi="Times New Roman" w:cs="Times New Roman"/>
                <w:color w:val="000000"/>
              </w:rPr>
            </w:pPr>
            <w:r>
              <w:rPr>
                <w:rFonts w:ascii="Times New Roman" w:hAnsi="Times New Roman" w:cs="Times New Roman"/>
                <w:color w:val="000000"/>
              </w:rPr>
              <w:t>Тыс</w:t>
            </w:r>
            <w:proofErr w:type="gramStart"/>
            <w:r>
              <w:rPr>
                <w:rFonts w:ascii="Times New Roman" w:hAnsi="Times New Roman" w:cs="Times New Roman"/>
                <w:color w:val="000000"/>
              </w:rPr>
              <w:t>.</w:t>
            </w:r>
            <w:r w:rsidR="00037C12" w:rsidRPr="00037C12">
              <w:rPr>
                <w:rFonts w:ascii="Times New Roman" w:hAnsi="Times New Roman" w:cs="Times New Roman"/>
                <w:color w:val="000000"/>
              </w:rPr>
              <w:t>Г</w:t>
            </w:r>
            <w:proofErr w:type="gramEnd"/>
            <w:r w:rsidR="00037C12" w:rsidRPr="00037C12">
              <w:rPr>
                <w:rFonts w:ascii="Times New Roman" w:hAnsi="Times New Roman" w:cs="Times New Roman"/>
                <w:color w:val="000000"/>
              </w:rPr>
              <w:t>кал</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2018</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2019</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2020</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2021</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2022</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2023</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2024</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2025</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2026</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2027</w:t>
            </w:r>
          </w:p>
        </w:tc>
        <w:tc>
          <w:tcPr>
            <w:tcW w:w="415"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b/>
                <w:bCs/>
                <w:color w:val="000000"/>
              </w:rPr>
            </w:pPr>
            <w:r w:rsidRPr="00037C12">
              <w:rPr>
                <w:rFonts w:ascii="Times New Roman" w:hAnsi="Times New Roman" w:cs="Times New Roman"/>
                <w:b/>
                <w:bCs/>
                <w:color w:val="000000"/>
              </w:rPr>
              <w:t>2028</w:t>
            </w:r>
          </w:p>
        </w:tc>
      </w:tr>
      <w:tr w:rsidR="00037C12" w:rsidRPr="00037C12" w:rsidTr="00037C12">
        <w:trPr>
          <w:trHeight w:val="315"/>
        </w:trPr>
        <w:tc>
          <w:tcPr>
            <w:tcW w:w="681" w:type="pct"/>
            <w:vMerge/>
            <w:tcBorders>
              <w:top w:val="single" w:sz="4" w:space="0" w:color="auto"/>
              <w:left w:val="single" w:sz="4" w:space="0" w:color="auto"/>
              <w:bottom w:val="single" w:sz="4" w:space="0" w:color="auto"/>
              <w:right w:val="single" w:sz="4" w:space="0" w:color="auto"/>
            </w:tcBorders>
            <w:vAlign w:val="center"/>
          </w:tcPr>
          <w:p w:rsidR="00037C12" w:rsidRPr="00037C12" w:rsidRDefault="00037C12" w:rsidP="00037C12">
            <w:pPr>
              <w:rPr>
                <w:rFonts w:ascii="Times New Roman" w:hAnsi="Times New Roman" w:cs="Times New Roman"/>
                <w:color w:val="00000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037C12" w:rsidRPr="00037C12" w:rsidRDefault="00037C12" w:rsidP="00037C12">
            <w:pPr>
              <w:rPr>
                <w:rFonts w:ascii="Times New Roman" w:hAnsi="Times New Roman" w:cs="Times New Roman"/>
                <w:color w:val="000000"/>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F7572F">
            <w:pPr>
              <w:jc w:val="center"/>
              <w:rPr>
                <w:rFonts w:ascii="Times New Roman" w:hAnsi="Times New Roman" w:cs="Times New Roman"/>
              </w:rPr>
            </w:pPr>
            <w:r w:rsidRPr="00037C12">
              <w:rPr>
                <w:rFonts w:ascii="Times New Roman" w:hAnsi="Times New Roman" w:cs="Times New Roman"/>
              </w:rPr>
              <w:t>30</w:t>
            </w:r>
            <w:r w:rsidR="00F7572F">
              <w:rPr>
                <w:rFonts w:ascii="Times New Roman" w:hAnsi="Times New Roman" w:cs="Times New Roman"/>
              </w:rPr>
              <w:t>,</w:t>
            </w:r>
            <w:r w:rsidRPr="00037C12">
              <w:rPr>
                <w:rFonts w:ascii="Times New Roman" w:hAnsi="Times New Roman" w:cs="Times New Roman"/>
              </w:rPr>
              <w:t>8</w:t>
            </w:r>
            <w:r w:rsidR="00F7572F">
              <w:rPr>
                <w:rFonts w:ascii="Times New Roman" w:hAnsi="Times New Roman" w:cs="Times New Roman"/>
              </w:rPr>
              <w:t>4</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037C12">
            <w:pPr>
              <w:jc w:val="center"/>
              <w:rPr>
                <w:rFonts w:ascii="Times New Roman" w:hAnsi="Times New Roman" w:cs="Times New Roman"/>
              </w:rPr>
            </w:pPr>
            <w:r>
              <w:rPr>
                <w:rFonts w:ascii="Times New Roman" w:hAnsi="Times New Roman" w:cs="Times New Roman"/>
              </w:rPr>
              <w:t>30,84</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F7572F" w:rsidP="00F7572F">
            <w:pPr>
              <w:jc w:val="center"/>
              <w:rPr>
                <w:rFonts w:ascii="Times New Roman" w:hAnsi="Times New Roman" w:cs="Times New Roman"/>
              </w:rPr>
            </w:pPr>
            <w:r>
              <w:rPr>
                <w:rFonts w:ascii="Times New Roman" w:hAnsi="Times New Roman" w:cs="Times New Roman"/>
              </w:rPr>
              <w:t>30,84</w:t>
            </w:r>
          </w:p>
        </w:tc>
        <w:tc>
          <w:tcPr>
            <w:tcW w:w="415"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F7572F" w:rsidP="00F7572F">
            <w:pPr>
              <w:jc w:val="center"/>
              <w:rPr>
                <w:rFonts w:ascii="Times New Roman" w:hAnsi="Times New Roman" w:cs="Times New Roman"/>
              </w:rPr>
            </w:pPr>
            <w:r>
              <w:rPr>
                <w:rFonts w:ascii="Times New Roman" w:hAnsi="Times New Roman" w:cs="Times New Roman"/>
              </w:rPr>
              <w:t>30,84</w:t>
            </w:r>
          </w:p>
        </w:tc>
      </w:tr>
    </w:tbl>
    <w:p w:rsidR="00037C12" w:rsidRPr="00037C12" w:rsidRDefault="00037C12" w:rsidP="00037C12">
      <w:pPr>
        <w:tabs>
          <w:tab w:val="left" w:pos="3969"/>
          <w:tab w:val="left" w:pos="4536"/>
        </w:tabs>
        <w:rPr>
          <w:rFonts w:ascii="Times New Roman" w:hAnsi="Times New Roman" w:cs="Times New Roman"/>
          <w:color w:val="FF0000"/>
        </w:rPr>
      </w:pPr>
    </w:p>
    <w:p w:rsidR="00037C12" w:rsidRPr="00037C12" w:rsidRDefault="00037C12" w:rsidP="00450C38">
      <w:pPr>
        <w:spacing w:after="0"/>
        <w:jc w:val="both"/>
        <w:rPr>
          <w:rFonts w:ascii="Times New Roman" w:hAnsi="Times New Roman" w:cs="Times New Roman"/>
          <w:sz w:val="24"/>
          <w:szCs w:val="24"/>
        </w:rPr>
      </w:pPr>
    </w:p>
    <w:p w:rsidR="00037C12" w:rsidRPr="00037C12" w:rsidRDefault="00037C12" w:rsidP="00450C38">
      <w:pPr>
        <w:spacing w:after="0"/>
        <w:jc w:val="both"/>
        <w:rPr>
          <w:rFonts w:ascii="Times New Roman" w:hAnsi="Times New Roman" w:cs="Times New Roman"/>
          <w:sz w:val="24"/>
          <w:szCs w:val="24"/>
        </w:rPr>
      </w:pPr>
    </w:p>
    <w:p w:rsidR="00037C12" w:rsidRPr="00037C12" w:rsidRDefault="00037C12" w:rsidP="00450C38">
      <w:pPr>
        <w:spacing w:after="0"/>
        <w:jc w:val="both"/>
        <w:rPr>
          <w:rFonts w:ascii="Times New Roman" w:hAnsi="Times New Roman" w:cs="Times New Roman"/>
          <w:sz w:val="24"/>
          <w:szCs w:val="24"/>
        </w:rPr>
      </w:pPr>
    </w:p>
    <w:p w:rsidR="00037C12" w:rsidRDefault="00037C12" w:rsidP="00450C38">
      <w:pPr>
        <w:spacing w:after="0"/>
        <w:jc w:val="both"/>
        <w:rPr>
          <w:rFonts w:ascii="Times New Roman" w:hAnsi="Times New Roman" w:cs="Times New Roman"/>
          <w:sz w:val="24"/>
          <w:szCs w:val="24"/>
        </w:rPr>
      </w:pPr>
    </w:p>
    <w:p w:rsidR="00037C12" w:rsidRDefault="00037C12" w:rsidP="00450C38">
      <w:pPr>
        <w:spacing w:after="0"/>
        <w:jc w:val="both"/>
        <w:rPr>
          <w:rFonts w:ascii="Times New Roman" w:hAnsi="Times New Roman" w:cs="Times New Roman"/>
          <w:sz w:val="24"/>
          <w:szCs w:val="24"/>
        </w:rPr>
      </w:pPr>
    </w:p>
    <w:p w:rsidR="00BE444B" w:rsidRDefault="00BE444B" w:rsidP="00037C12">
      <w:pPr>
        <w:ind w:left="10206"/>
        <w:rPr>
          <w:rFonts w:ascii="Times New Roman" w:hAnsi="Times New Roman" w:cs="Times New Roman"/>
        </w:rPr>
      </w:pPr>
    </w:p>
    <w:p w:rsidR="00D23001" w:rsidRDefault="00D23001" w:rsidP="00037C12">
      <w:pPr>
        <w:ind w:left="10206"/>
        <w:rPr>
          <w:rFonts w:ascii="Times New Roman" w:hAnsi="Times New Roman" w:cs="Times New Roman"/>
        </w:rPr>
      </w:pPr>
    </w:p>
    <w:p w:rsidR="00C73ECE" w:rsidRDefault="00C73ECE" w:rsidP="00037C12">
      <w:pPr>
        <w:ind w:left="10206"/>
        <w:rPr>
          <w:rFonts w:ascii="Times New Roman" w:hAnsi="Times New Roman" w:cs="Times New Roman"/>
        </w:rPr>
      </w:pPr>
    </w:p>
    <w:p w:rsidR="00C73ECE" w:rsidRDefault="00C73ECE" w:rsidP="00037C12">
      <w:pPr>
        <w:ind w:left="10206"/>
        <w:rPr>
          <w:rFonts w:ascii="Times New Roman" w:hAnsi="Times New Roman" w:cs="Times New Roman"/>
        </w:rPr>
      </w:pPr>
    </w:p>
    <w:p w:rsidR="00C73ECE" w:rsidRDefault="00C73ECE" w:rsidP="00037C12">
      <w:pPr>
        <w:ind w:left="10206"/>
        <w:rPr>
          <w:rFonts w:ascii="Times New Roman" w:hAnsi="Times New Roman" w:cs="Times New Roman"/>
        </w:rPr>
      </w:pPr>
    </w:p>
    <w:p w:rsidR="00C73ECE" w:rsidRDefault="00C73ECE" w:rsidP="00037C12">
      <w:pPr>
        <w:ind w:left="10206"/>
        <w:rPr>
          <w:rFonts w:ascii="Times New Roman" w:hAnsi="Times New Roman" w:cs="Times New Roman"/>
        </w:rPr>
      </w:pPr>
    </w:p>
    <w:p w:rsidR="00037C12" w:rsidRPr="00B16DAB" w:rsidRDefault="00037C12" w:rsidP="00037C12">
      <w:pPr>
        <w:ind w:left="10206"/>
        <w:rPr>
          <w:rFonts w:ascii="Times New Roman" w:hAnsi="Times New Roman" w:cs="Times New Roman"/>
        </w:rPr>
      </w:pPr>
      <w:r w:rsidRPr="00B16DAB">
        <w:rPr>
          <w:rFonts w:ascii="Times New Roman" w:hAnsi="Times New Roman" w:cs="Times New Roman"/>
        </w:rPr>
        <w:lastRenderedPageBreak/>
        <w:t>Приложение № 13</w:t>
      </w:r>
    </w:p>
    <w:p w:rsidR="00037C12" w:rsidRPr="00B16DAB" w:rsidRDefault="00037C12" w:rsidP="00037C12">
      <w:pPr>
        <w:ind w:left="10206"/>
        <w:rPr>
          <w:rFonts w:ascii="Times New Roman" w:hAnsi="Times New Roman" w:cs="Times New Roman"/>
        </w:rPr>
      </w:pPr>
      <w:r w:rsidRPr="00B16DAB">
        <w:rPr>
          <w:rFonts w:ascii="Times New Roman" w:hAnsi="Times New Roman" w:cs="Times New Roman"/>
        </w:rPr>
        <w:t>к Конкурсной документации</w:t>
      </w:r>
    </w:p>
    <w:p w:rsidR="00037C12" w:rsidRPr="00037C12" w:rsidRDefault="00037C12" w:rsidP="00037C12">
      <w:pPr>
        <w:ind w:left="10206"/>
        <w:rPr>
          <w:rFonts w:ascii="Times New Roman" w:hAnsi="Times New Roman" w:cs="Times New Roman"/>
          <w:sz w:val="28"/>
          <w:szCs w:val="28"/>
        </w:rPr>
      </w:pPr>
    </w:p>
    <w:p w:rsidR="00037C12" w:rsidRPr="00037C12" w:rsidRDefault="00037C12" w:rsidP="00037C12">
      <w:pPr>
        <w:pStyle w:val="Standard"/>
        <w:keepNext/>
        <w:tabs>
          <w:tab w:val="left" w:pos="9356"/>
        </w:tabs>
        <w:autoSpaceDE w:val="0"/>
        <w:jc w:val="center"/>
        <w:rPr>
          <w:rFonts w:eastAsia="Times New Roman" w:cs="Times New Roman"/>
          <w:b/>
          <w:sz w:val="28"/>
          <w:lang w:val="ru-RU"/>
        </w:rPr>
      </w:pPr>
      <w:r w:rsidRPr="00037C12">
        <w:rPr>
          <w:rFonts w:cs="Times New Roman"/>
          <w:b/>
          <w:color w:val="000000"/>
          <w:sz w:val="28"/>
          <w:szCs w:val="28"/>
          <w:lang w:val="ru-RU"/>
        </w:rPr>
        <w:t xml:space="preserve">ЦЕНЫ НА ЭНЕРГЕТИЧЕСКИЕ РЕСУРСЫ </w:t>
      </w:r>
      <w:r w:rsidRPr="00037C12">
        <w:rPr>
          <w:rFonts w:eastAsia="Times New Roman" w:cs="Times New Roman"/>
          <w:b/>
          <w:sz w:val="28"/>
          <w:lang w:val="ru-RU"/>
        </w:rPr>
        <w:t>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37C12" w:rsidRPr="00037C12" w:rsidRDefault="00037C12" w:rsidP="00037C12">
      <w:pPr>
        <w:pStyle w:val="Standard"/>
        <w:keepNext/>
        <w:tabs>
          <w:tab w:val="left" w:pos="9356"/>
        </w:tabs>
        <w:autoSpaceDE w:val="0"/>
        <w:rPr>
          <w:rFonts w:cs="Times New Roman"/>
          <w:color w:val="000000"/>
          <w:lang w:val="ru-RU"/>
        </w:rPr>
      </w:pPr>
    </w:p>
    <w:p w:rsidR="00037C12" w:rsidRPr="00037C12" w:rsidRDefault="00037C12" w:rsidP="00037C12">
      <w:pPr>
        <w:rPr>
          <w:rFonts w:ascii="Times New Roman" w:hAnsi="Times New Roman" w:cs="Times New Roman"/>
          <w:sz w:val="28"/>
        </w:rPr>
      </w:pPr>
    </w:p>
    <w:p w:rsidR="00037C12" w:rsidRPr="00037C12" w:rsidRDefault="00037C12" w:rsidP="00037C12">
      <w:pPr>
        <w:jc w:val="both"/>
        <w:rPr>
          <w:rFonts w:ascii="Times New Roman" w:hAnsi="Times New Roman" w:cs="Times New Roman"/>
          <w:b/>
        </w:rPr>
      </w:pPr>
      <w:r w:rsidRPr="00037C12">
        <w:rPr>
          <w:rFonts w:ascii="Times New Roman" w:hAnsi="Times New Roman" w:cs="Times New Roman"/>
          <w:b/>
        </w:rPr>
        <w:t>Таблица 1. Цены на энергетические ресурсы без НДС в 2018 г.</w:t>
      </w:r>
    </w:p>
    <w:tbl>
      <w:tblPr>
        <w:tblW w:w="3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7726"/>
        <w:gridCol w:w="1427"/>
        <w:gridCol w:w="1675"/>
      </w:tblGrid>
      <w:tr w:rsidR="00037C12" w:rsidRPr="00037C12" w:rsidTr="00037C12">
        <w:trPr>
          <w:trHeight w:val="415"/>
        </w:trPr>
        <w:tc>
          <w:tcPr>
            <w:tcW w:w="379"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w:t>
            </w:r>
          </w:p>
        </w:tc>
        <w:tc>
          <w:tcPr>
            <w:tcW w:w="3297"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Показатель</w:t>
            </w:r>
          </w:p>
        </w:tc>
        <w:tc>
          <w:tcPr>
            <w:tcW w:w="609"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715"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Значение</w:t>
            </w:r>
          </w:p>
        </w:tc>
      </w:tr>
      <w:tr w:rsidR="00037C12" w:rsidRPr="00037C12" w:rsidTr="00037C12">
        <w:trPr>
          <w:trHeight w:val="60"/>
        </w:trPr>
        <w:tc>
          <w:tcPr>
            <w:tcW w:w="379" w:type="pct"/>
          </w:tcPr>
          <w:p w:rsidR="00037C12" w:rsidRPr="00037C12" w:rsidRDefault="00037C12" w:rsidP="00037C12">
            <w:pPr>
              <w:tabs>
                <w:tab w:val="left" w:pos="4144"/>
              </w:tabs>
              <w:rPr>
                <w:rFonts w:ascii="Times New Roman" w:hAnsi="Times New Roman" w:cs="Times New Roman"/>
              </w:rPr>
            </w:pPr>
            <w:r w:rsidRPr="00037C12">
              <w:rPr>
                <w:rFonts w:ascii="Times New Roman" w:hAnsi="Times New Roman" w:cs="Times New Roman"/>
              </w:rPr>
              <w:t>1.</w:t>
            </w:r>
          </w:p>
        </w:tc>
        <w:tc>
          <w:tcPr>
            <w:tcW w:w="3297" w:type="pct"/>
          </w:tcPr>
          <w:p w:rsidR="00037C12" w:rsidRPr="00037C12" w:rsidRDefault="00037C12" w:rsidP="00037C12">
            <w:pPr>
              <w:tabs>
                <w:tab w:val="left" w:pos="4144"/>
              </w:tabs>
              <w:rPr>
                <w:rFonts w:ascii="Times New Roman" w:hAnsi="Times New Roman" w:cs="Times New Roman"/>
                <w:bCs/>
                <w:color w:val="000000"/>
              </w:rPr>
            </w:pPr>
            <w:r w:rsidRPr="00037C12">
              <w:rPr>
                <w:rFonts w:ascii="Times New Roman" w:hAnsi="Times New Roman" w:cs="Times New Roman"/>
              </w:rPr>
              <w:t>Средняя цена электрической энергии в сфере теплоснабжения, используемая для расчета НВВ и дисконтированной валовой выручки</w:t>
            </w:r>
          </w:p>
        </w:tc>
        <w:tc>
          <w:tcPr>
            <w:tcW w:w="609" w:type="pct"/>
            <w:vAlign w:val="center"/>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руб/</w:t>
            </w:r>
            <w:r w:rsidRPr="00037C12">
              <w:rPr>
                <w:rFonts w:ascii="Times New Roman" w:hAnsi="Times New Roman" w:cs="Times New Roman"/>
                <w:bCs/>
                <w:color w:val="000000"/>
              </w:rPr>
              <w:br/>
              <w:t>кВт*</w:t>
            </w:r>
            <w:proofErr w:type="gramStart"/>
            <w:r w:rsidRPr="00037C12">
              <w:rPr>
                <w:rFonts w:ascii="Times New Roman" w:hAnsi="Times New Roman" w:cs="Times New Roman"/>
                <w:bCs/>
                <w:color w:val="000000"/>
              </w:rPr>
              <w:t>ч</w:t>
            </w:r>
            <w:proofErr w:type="gramEnd"/>
          </w:p>
        </w:tc>
        <w:tc>
          <w:tcPr>
            <w:tcW w:w="715" w:type="pct"/>
            <w:vAlign w:val="center"/>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3,92</w:t>
            </w:r>
          </w:p>
        </w:tc>
      </w:tr>
      <w:tr w:rsidR="00037C12" w:rsidRPr="00037C12" w:rsidTr="00037C12">
        <w:trPr>
          <w:trHeight w:val="60"/>
        </w:trPr>
        <w:tc>
          <w:tcPr>
            <w:tcW w:w="379" w:type="pct"/>
          </w:tcPr>
          <w:p w:rsidR="00037C12" w:rsidRPr="00037C12" w:rsidRDefault="00F7572F" w:rsidP="00037C12">
            <w:pPr>
              <w:tabs>
                <w:tab w:val="left" w:pos="4144"/>
              </w:tabs>
              <w:rPr>
                <w:rFonts w:ascii="Times New Roman" w:hAnsi="Times New Roman" w:cs="Times New Roman"/>
              </w:rPr>
            </w:pPr>
            <w:r>
              <w:rPr>
                <w:rFonts w:ascii="Times New Roman" w:hAnsi="Times New Roman" w:cs="Times New Roman"/>
              </w:rPr>
              <w:t>2.</w:t>
            </w:r>
          </w:p>
        </w:tc>
        <w:tc>
          <w:tcPr>
            <w:tcW w:w="3297" w:type="pct"/>
          </w:tcPr>
          <w:p w:rsidR="00037C12" w:rsidRPr="00037C12" w:rsidRDefault="00037C12" w:rsidP="00037C12">
            <w:pPr>
              <w:tabs>
                <w:tab w:val="left" w:pos="4144"/>
              </w:tabs>
              <w:rPr>
                <w:rFonts w:ascii="Times New Roman" w:hAnsi="Times New Roman" w:cs="Times New Roman"/>
              </w:rPr>
            </w:pPr>
            <w:r w:rsidRPr="00037C12">
              <w:rPr>
                <w:rFonts w:ascii="Times New Roman" w:hAnsi="Times New Roman" w:cs="Times New Roman"/>
              </w:rPr>
              <w:t>Средняя цена угля в сфере теплоснабжения, используемая для расчета НВВ и дисконтированной валовой выручки</w:t>
            </w:r>
          </w:p>
        </w:tc>
        <w:tc>
          <w:tcPr>
            <w:tcW w:w="609" w:type="pct"/>
            <w:vAlign w:val="center"/>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руб/</w:t>
            </w:r>
            <w:r w:rsidRPr="00037C12">
              <w:rPr>
                <w:rFonts w:ascii="Times New Roman" w:hAnsi="Times New Roman" w:cs="Times New Roman"/>
                <w:bCs/>
                <w:color w:val="000000"/>
              </w:rPr>
              <w:br/>
              <w:t>тонн</w:t>
            </w:r>
          </w:p>
        </w:tc>
        <w:tc>
          <w:tcPr>
            <w:tcW w:w="715" w:type="pct"/>
            <w:vAlign w:val="center"/>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1055,20</w:t>
            </w:r>
          </w:p>
        </w:tc>
      </w:tr>
    </w:tbl>
    <w:p w:rsidR="00037C12" w:rsidRDefault="00037C12" w:rsidP="00037C12">
      <w:pPr>
        <w:jc w:val="both"/>
        <w:rPr>
          <w:rFonts w:ascii="Times New Roman" w:hAnsi="Times New Roman" w:cs="Times New Roman"/>
          <w:b/>
        </w:rPr>
      </w:pPr>
    </w:p>
    <w:p w:rsidR="00CF3D6C" w:rsidRPr="00037C12" w:rsidRDefault="00CF3D6C" w:rsidP="00037C12">
      <w:pPr>
        <w:jc w:val="both"/>
        <w:rPr>
          <w:rFonts w:ascii="Times New Roman" w:hAnsi="Times New Roman" w:cs="Times New Roman"/>
          <w:b/>
        </w:rPr>
      </w:pPr>
    </w:p>
    <w:p w:rsidR="00037C12" w:rsidRPr="00037C12" w:rsidRDefault="00037C12" w:rsidP="00037C12">
      <w:pPr>
        <w:jc w:val="both"/>
        <w:rPr>
          <w:rFonts w:ascii="Times New Roman" w:hAnsi="Times New Roman" w:cs="Times New Roman"/>
          <w:b/>
        </w:rPr>
      </w:pPr>
      <w:r w:rsidRPr="00037C12">
        <w:rPr>
          <w:rFonts w:ascii="Times New Roman" w:hAnsi="Times New Roman" w:cs="Times New Roman"/>
          <w:b/>
        </w:rPr>
        <w:t xml:space="preserve">Таблица 2. Прогноз цен на энергетические ресурсы без НДС на 2018-2028 гг. </w:t>
      </w:r>
    </w:p>
    <w:tbl>
      <w:tblPr>
        <w:tblW w:w="5000" w:type="pct"/>
        <w:tblLayout w:type="fixed"/>
        <w:tblLook w:val="04A0"/>
      </w:tblPr>
      <w:tblGrid>
        <w:gridCol w:w="815"/>
        <w:gridCol w:w="2835"/>
        <w:gridCol w:w="951"/>
        <w:gridCol w:w="887"/>
        <w:gridCol w:w="852"/>
        <w:gridCol w:w="994"/>
        <w:gridCol w:w="997"/>
        <w:gridCol w:w="849"/>
        <w:gridCol w:w="994"/>
        <w:gridCol w:w="991"/>
        <w:gridCol w:w="991"/>
        <w:gridCol w:w="852"/>
        <w:gridCol w:w="849"/>
        <w:gridCol w:w="929"/>
      </w:tblGrid>
      <w:tr w:rsidR="00037C12" w:rsidRPr="00037C12" w:rsidTr="00037C12">
        <w:trPr>
          <w:trHeight w:val="630"/>
        </w:trPr>
        <w:tc>
          <w:tcPr>
            <w:tcW w:w="276" w:type="pct"/>
            <w:tcBorders>
              <w:top w:val="single" w:sz="4" w:space="0" w:color="auto"/>
              <w:left w:val="single" w:sz="4" w:space="0" w:color="auto"/>
              <w:bottom w:val="single" w:sz="4" w:space="0" w:color="auto"/>
              <w:right w:val="single" w:sz="4" w:space="0" w:color="auto"/>
            </w:tcBorders>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Наименование показателя</w:t>
            </w:r>
          </w:p>
        </w:tc>
        <w:tc>
          <w:tcPr>
            <w:tcW w:w="322"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3444" w:type="pct"/>
            <w:gridSpan w:val="11"/>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Значение средневзвешенного показателя по предполагаемым годам концессии</w:t>
            </w:r>
          </w:p>
        </w:tc>
      </w:tr>
      <w:tr w:rsidR="00037C12" w:rsidRPr="00037C12" w:rsidTr="00037C12">
        <w:trPr>
          <w:trHeight w:val="64"/>
        </w:trPr>
        <w:tc>
          <w:tcPr>
            <w:tcW w:w="276" w:type="pct"/>
            <w:vMerge w:val="restart"/>
            <w:tcBorders>
              <w:top w:val="single" w:sz="4" w:space="0" w:color="auto"/>
              <w:left w:val="single" w:sz="4" w:space="0" w:color="auto"/>
              <w:right w:val="single" w:sz="4" w:space="0" w:color="auto"/>
            </w:tcBorders>
          </w:tcPr>
          <w:p w:rsidR="00037C12" w:rsidRPr="00037C12" w:rsidRDefault="00037C12" w:rsidP="00037C12">
            <w:pPr>
              <w:rPr>
                <w:rFonts w:ascii="Times New Roman" w:hAnsi="Times New Roman" w:cs="Times New Roman"/>
              </w:rPr>
            </w:pPr>
            <w:r w:rsidRPr="00037C12">
              <w:rPr>
                <w:rFonts w:ascii="Times New Roman" w:hAnsi="Times New Roman" w:cs="Times New Roman"/>
              </w:rPr>
              <w:t>1.1.</w:t>
            </w:r>
          </w:p>
        </w:tc>
        <w:tc>
          <w:tcPr>
            <w:tcW w:w="959" w:type="pct"/>
            <w:vMerge w:val="restart"/>
            <w:tcBorders>
              <w:top w:val="single" w:sz="4" w:space="0" w:color="auto"/>
              <w:left w:val="single" w:sz="4" w:space="0" w:color="auto"/>
              <w:bottom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rPr>
              <w:t>Средняя цена электрической  энергии в сфере теплоснабжения</w:t>
            </w:r>
          </w:p>
        </w:tc>
        <w:tc>
          <w:tcPr>
            <w:tcW w:w="322" w:type="pct"/>
            <w:vMerge w:val="restart"/>
            <w:tcBorders>
              <w:top w:val="nil"/>
              <w:left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руб./</w:t>
            </w:r>
          </w:p>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кВт*</w:t>
            </w:r>
            <w:proofErr w:type="gramStart"/>
            <w:r w:rsidRPr="00037C12">
              <w:rPr>
                <w:rFonts w:ascii="Times New Roman" w:hAnsi="Times New Roman" w:cs="Times New Roman"/>
                <w:color w:val="000000"/>
              </w:rPr>
              <w:t>ч</w:t>
            </w:r>
            <w:proofErr w:type="gramEnd"/>
          </w:p>
        </w:tc>
        <w:tc>
          <w:tcPr>
            <w:tcW w:w="300"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2018</w:t>
            </w:r>
          </w:p>
        </w:tc>
        <w:tc>
          <w:tcPr>
            <w:tcW w:w="288"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2019</w:t>
            </w:r>
          </w:p>
        </w:tc>
        <w:tc>
          <w:tcPr>
            <w:tcW w:w="336"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2020</w:t>
            </w:r>
          </w:p>
        </w:tc>
        <w:tc>
          <w:tcPr>
            <w:tcW w:w="337"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2021</w:t>
            </w:r>
          </w:p>
        </w:tc>
        <w:tc>
          <w:tcPr>
            <w:tcW w:w="287"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2022</w:t>
            </w:r>
          </w:p>
        </w:tc>
        <w:tc>
          <w:tcPr>
            <w:tcW w:w="336"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2023</w:t>
            </w:r>
          </w:p>
        </w:tc>
        <w:tc>
          <w:tcPr>
            <w:tcW w:w="335"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2024</w:t>
            </w:r>
          </w:p>
        </w:tc>
        <w:tc>
          <w:tcPr>
            <w:tcW w:w="335"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2025</w:t>
            </w:r>
          </w:p>
        </w:tc>
        <w:tc>
          <w:tcPr>
            <w:tcW w:w="288"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2026</w:t>
            </w:r>
          </w:p>
        </w:tc>
        <w:tc>
          <w:tcPr>
            <w:tcW w:w="287"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rPr>
                <w:rFonts w:ascii="Times New Roman" w:hAnsi="Times New Roman" w:cs="Times New Roman"/>
                <w:b/>
                <w:color w:val="000000"/>
                <w:szCs w:val="28"/>
              </w:rPr>
            </w:pPr>
            <w:r w:rsidRPr="00037C12">
              <w:rPr>
                <w:rFonts w:ascii="Times New Roman" w:hAnsi="Times New Roman" w:cs="Times New Roman"/>
                <w:b/>
                <w:color w:val="000000"/>
                <w:szCs w:val="28"/>
              </w:rPr>
              <w:t>2027</w:t>
            </w:r>
          </w:p>
        </w:tc>
        <w:tc>
          <w:tcPr>
            <w:tcW w:w="314" w:type="pct"/>
            <w:tcBorders>
              <w:top w:val="nil"/>
              <w:left w:val="nil"/>
              <w:bottom w:val="single" w:sz="4" w:space="0" w:color="auto"/>
              <w:right w:val="single" w:sz="4" w:space="0" w:color="auto"/>
            </w:tcBorders>
            <w:shd w:val="clear" w:color="auto" w:fill="auto"/>
            <w:vAlign w:val="bottom"/>
          </w:tcPr>
          <w:p w:rsidR="00037C12" w:rsidRPr="00037C12" w:rsidRDefault="00037C12" w:rsidP="00037C12">
            <w:pPr>
              <w:rPr>
                <w:rFonts w:ascii="Times New Roman" w:hAnsi="Times New Roman" w:cs="Times New Roman"/>
                <w:b/>
                <w:color w:val="000000"/>
                <w:szCs w:val="28"/>
              </w:rPr>
            </w:pPr>
            <w:r w:rsidRPr="00037C12">
              <w:rPr>
                <w:rFonts w:ascii="Times New Roman" w:hAnsi="Times New Roman" w:cs="Times New Roman"/>
                <w:b/>
                <w:color w:val="000000"/>
                <w:szCs w:val="28"/>
              </w:rPr>
              <w:t>2028</w:t>
            </w:r>
          </w:p>
        </w:tc>
      </w:tr>
      <w:tr w:rsidR="00037C12" w:rsidRPr="00037C12" w:rsidTr="00037C12">
        <w:trPr>
          <w:trHeight w:val="446"/>
        </w:trPr>
        <w:tc>
          <w:tcPr>
            <w:tcW w:w="276"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959" w:type="pct"/>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22"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00"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3,92   </w:t>
            </w:r>
          </w:p>
        </w:tc>
        <w:tc>
          <w:tcPr>
            <w:tcW w:w="288"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4,08   </w:t>
            </w:r>
          </w:p>
        </w:tc>
        <w:tc>
          <w:tcPr>
            <w:tcW w:w="336"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4,26   </w:t>
            </w:r>
          </w:p>
        </w:tc>
        <w:tc>
          <w:tcPr>
            <w:tcW w:w="337"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4,44   </w:t>
            </w:r>
          </w:p>
        </w:tc>
        <w:tc>
          <w:tcPr>
            <w:tcW w:w="287"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4,63   </w:t>
            </w:r>
          </w:p>
        </w:tc>
        <w:tc>
          <w:tcPr>
            <w:tcW w:w="336"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4,83   </w:t>
            </w:r>
          </w:p>
        </w:tc>
        <w:tc>
          <w:tcPr>
            <w:tcW w:w="335"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p>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5,04               </w:t>
            </w:r>
          </w:p>
        </w:tc>
        <w:tc>
          <w:tcPr>
            <w:tcW w:w="335"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w:t>
            </w:r>
          </w:p>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5,26   </w:t>
            </w:r>
          </w:p>
        </w:tc>
        <w:tc>
          <w:tcPr>
            <w:tcW w:w="288"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            </w:t>
            </w:r>
          </w:p>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 xml:space="preserve">5,49   </w:t>
            </w:r>
          </w:p>
        </w:tc>
        <w:tc>
          <w:tcPr>
            <w:tcW w:w="287"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rPr>
                <w:rFonts w:ascii="Times New Roman" w:hAnsi="Times New Roman" w:cs="Times New Roman"/>
              </w:rPr>
            </w:pPr>
            <w:r w:rsidRPr="00037C12">
              <w:rPr>
                <w:rFonts w:ascii="Times New Roman" w:hAnsi="Times New Roman" w:cs="Times New Roman"/>
              </w:rPr>
              <w:t xml:space="preserve">    </w:t>
            </w:r>
          </w:p>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5,72</w:t>
            </w:r>
          </w:p>
        </w:tc>
        <w:tc>
          <w:tcPr>
            <w:tcW w:w="314" w:type="pct"/>
            <w:tcBorders>
              <w:top w:val="nil"/>
              <w:left w:val="nil"/>
              <w:bottom w:val="single" w:sz="4" w:space="0" w:color="auto"/>
              <w:right w:val="single" w:sz="4" w:space="0" w:color="auto"/>
            </w:tcBorders>
            <w:shd w:val="clear" w:color="auto" w:fill="auto"/>
            <w:vAlign w:val="center"/>
          </w:tcPr>
          <w:p w:rsidR="00037C12" w:rsidRPr="00037C12" w:rsidRDefault="00037C12" w:rsidP="00037C12">
            <w:pPr>
              <w:rPr>
                <w:rFonts w:ascii="Times New Roman" w:hAnsi="Times New Roman" w:cs="Times New Roman"/>
              </w:rPr>
            </w:pPr>
          </w:p>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5,97</w:t>
            </w:r>
          </w:p>
        </w:tc>
      </w:tr>
      <w:tr w:rsidR="00037C12" w:rsidRPr="00037C12" w:rsidTr="00037C12">
        <w:trPr>
          <w:trHeight w:val="446"/>
        </w:trPr>
        <w:tc>
          <w:tcPr>
            <w:tcW w:w="276" w:type="pct"/>
            <w:vMerge w:val="restart"/>
            <w:tcBorders>
              <w:left w:val="single" w:sz="4" w:space="0" w:color="auto"/>
              <w:right w:val="single" w:sz="4" w:space="0" w:color="auto"/>
            </w:tcBorders>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lastRenderedPageBreak/>
              <w:t>1.2.</w:t>
            </w:r>
          </w:p>
        </w:tc>
        <w:tc>
          <w:tcPr>
            <w:tcW w:w="959" w:type="pct"/>
            <w:vMerge w:val="restart"/>
            <w:tcBorders>
              <w:top w:val="single" w:sz="4" w:space="0" w:color="auto"/>
              <w:left w:val="single" w:sz="4" w:space="0" w:color="auto"/>
              <w:right w:val="single" w:sz="4" w:space="0" w:color="auto"/>
            </w:tcBorders>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rPr>
              <w:t>Средняя цена угля в сфере теплоснабжения</w:t>
            </w:r>
          </w:p>
        </w:tc>
        <w:tc>
          <w:tcPr>
            <w:tcW w:w="322" w:type="pct"/>
            <w:vMerge w:val="restart"/>
            <w:tcBorders>
              <w:left w:val="single" w:sz="4" w:space="0" w:color="auto"/>
              <w:right w:val="single" w:sz="4" w:space="0" w:color="auto"/>
            </w:tcBorders>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руб./</w:t>
            </w:r>
          </w:p>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тонн</w:t>
            </w:r>
          </w:p>
        </w:tc>
        <w:tc>
          <w:tcPr>
            <w:tcW w:w="300"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2018</w:t>
            </w:r>
          </w:p>
        </w:tc>
        <w:tc>
          <w:tcPr>
            <w:tcW w:w="288"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2019</w:t>
            </w:r>
          </w:p>
        </w:tc>
        <w:tc>
          <w:tcPr>
            <w:tcW w:w="336"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2020</w:t>
            </w:r>
          </w:p>
        </w:tc>
        <w:tc>
          <w:tcPr>
            <w:tcW w:w="337"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2021</w:t>
            </w:r>
          </w:p>
        </w:tc>
        <w:tc>
          <w:tcPr>
            <w:tcW w:w="287"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2022</w:t>
            </w:r>
          </w:p>
        </w:tc>
        <w:tc>
          <w:tcPr>
            <w:tcW w:w="336"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2023</w:t>
            </w:r>
          </w:p>
        </w:tc>
        <w:tc>
          <w:tcPr>
            <w:tcW w:w="335"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2024</w:t>
            </w:r>
          </w:p>
        </w:tc>
        <w:tc>
          <w:tcPr>
            <w:tcW w:w="335"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2025</w:t>
            </w:r>
          </w:p>
        </w:tc>
        <w:tc>
          <w:tcPr>
            <w:tcW w:w="288"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2026</w:t>
            </w:r>
          </w:p>
        </w:tc>
        <w:tc>
          <w:tcPr>
            <w:tcW w:w="287" w:type="pct"/>
            <w:tcBorders>
              <w:top w:val="nil"/>
              <w:left w:val="nil"/>
              <w:bottom w:val="single" w:sz="4" w:space="0" w:color="auto"/>
              <w:right w:val="single" w:sz="4" w:space="0" w:color="auto"/>
            </w:tcBorders>
            <w:shd w:val="clear" w:color="auto" w:fill="auto"/>
            <w:noWrap/>
            <w:vAlign w:val="bottom"/>
          </w:tcPr>
          <w:p w:rsidR="00037C12" w:rsidRPr="00037C12" w:rsidRDefault="00037C12" w:rsidP="00037C12">
            <w:pPr>
              <w:rPr>
                <w:rFonts w:ascii="Times New Roman" w:hAnsi="Times New Roman" w:cs="Times New Roman"/>
                <w:b/>
                <w:color w:val="000000"/>
                <w:szCs w:val="28"/>
              </w:rPr>
            </w:pPr>
            <w:r w:rsidRPr="00037C12">
              <w:rPr>
                <w:rFonts w:ascii="Times New Roman" w:hAnsi="Times New Roman" w:cs="Times New Roman"/>
                <w:b/>
                <w:color w:val="000000"/>
                <w:szCs w:val="28"/>
              </w:rPr>
              <w:t>2027</w:t>
            </w:r>
          </w:p>
        </w:tc>
        <w:tc>
          <w:tcPr>
            <w:tcW w:w="314" w:type="pct"/>
            <w:tcBorders>
              <w:top w:val="nil"/>
              <w:left w:val="nil"/>
              <w:bottom w:val="single" w:sz="4" w:space="0" w:color="auto"/>
              <w:right w:val="single" w:sz="4" w:space="0" w:color="auto"/>
            </w:tcBorders>
            <w:shd w:val="clear" w:color="auto" w:fill="auto"/>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2028</w:t>
            </w:r>
          </w:p>
        </w:tc>
      </w:tr>
      <w:tr w:rsidR="00037C12" w:rsidRPr="00037C12" w:rsidTr="00037C12">
        <w:trPr>
          <w:trHeight w:val="446"/>
        </w:trPr>
        <w:tc>
          <w:tcPr>
            <w:tcW w:w="276"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959"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22"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00"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1055,20</w:t>
            </w:r>
          </w:p>
        </w:tc>
        <w:tc>
          <w:tcPr>
            <w:tcW w:w="288"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1100,57</w:t>
            </w:r>
          </w:p>
        </w:tc>
        <w:tc>
          <w:tcPr>
            <w:tcW w:w="336"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1147,90</w:t>
            </w:r>
          </w:p>
        </w:tc>
        <w:tc>
          <w:tcPr>
            <w:tcW w:w="337"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1197,26</w:t>
            </w:r>
          </w:p>
        </w:tc>
        <w:tc>
          <w:tcPr>
            <w:tcW w:w="287"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1248,74</w:t>
            </w:r>
          </w:p>
        </w:tc>
        <w:tc>
          <w:tcPr>
            <w:tcW w:w="336"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1302,43</w:t>
            </w:r>
          </w:p>
        </w:tc>
        <w:tc>
          <w:tcPr>
            <w:tcW w:w="335"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1358,44</w:t>
            </w:r>
          </w:p>
        </w:tc>
        <w:tc>
          <w:tcPr>
            <w:tcW w:w="335"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1416,85</w:t>
            </w:r>
          </w:p>
        </w:tc>
        <w:tc>
          <w:tcPr>
            <w:tcW w:w="288"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1477,77</w:t>
            </w:r>
          </w:p>
        </w:tc>
        <w:tc>
          <w:tcPr>
            <w:tcW w:w="287" w:type="pct"/>
            <w:tcBorders>
              <w:top w:val="nil"/>
              <w:left w:val="nil"/>
              <w:bottom w:val="single" w:sz="4" w:space="0" w:color="auto"/>
              <w:right w:val="single" w:sz="4" w:space="0" w:color="auto"/>
            </w:tcBorders>
            <w:shd w:val="clear" w:color="auto" w:fill="auto"/>
            <w:noWrap/>
            <w:vAlign w:val="center"/>
          </w:tcPr>
          <w:p w:rsidR="00037C12" w:rsidRPr="00037C12" w:rsidRDefault="00037C12" w:rsidP="00037C12">
            <w:pPr>
              <w:rPr>
                <w:rFonts w:ascii="Times New Roman" w:hAnsi="Times New Roman" w:cs="Times New Roman"/>
              </w:rPr>
            </w:pPr>
            <w:r w:rsidRPr="00037C12">
              <w:rPr>
                <w:rFonts w:ascii="Times New Roman" w:hAnsi="Times New Roman" w:cs="Times New Roman"/>
              </w:rPr>
              <w:t>1541,32</w:t>
            </w:r>
          </w:p>
        </w:tc>
        <w:tc>
          <w:tcPr>
            <w:tcW w:w="314" w:type="pct"/>
            <w:tcBorders>
              <w:top w:val="nil"/>
              <w:left w:val="nil"/>
              <w:bottom w:val="single" w:sz="4" w:space="0" w:color="auto"/>
              <w:right w:val="single" w:sz="4" w:space="0" w:color="auto"/>
            </w:tcBorders>
            <w:shd w:val="clear" w:color="auto" w:fill="auto"/>
            <w:vAlign w:val="center"/>
          </w:tcPr>
          <w:p w:rsidR="00037C12" w:rsidRPr="00037C12" w:rsidRDefault="00037C12" w:rsidP="00037C12">
            <w:pPr>
              <w:rPr>
                <w:rFonts w:ascii="Times New Roman" w:hAnsi="Times New Roman" w:cs="Times New Roman"/>
              </w:rPr>
            </w:pPr>
            <w:r w:rsidRPr="00037C12">
              <w:rPr>
                <w:rFonts w:ascii="Times New Roman" w:hAnsi="Times New Roman" w:cs="Times New Roman"/>
              </w:rPr>
              <w:t>1607,60</w:t>
            </w:r>
          </w:p>
        </w:tc>
      </w:tr>
      <w:tr w:rsidR="00037C12" w:rsidRPr="00037C12" w:rsidTr="00037C12">
        <w:trPr>
          <w:trHeight w:val="64"/>
        </w:trPr>
        <w:tc>
          <w:tcPr>
            <w:tcW w:w="276" w:type="pct"/>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bCs/>
                <w:color w:val="000000"/>
              </w:rPr>
            </w:pPr>
            <w:r w:rsidRPr="00037C12">
              <w:rPr>
                <w:rFonts w:ascii="Times New Roman" w:hAnsi="Times New Roman" w:cs="Times New Roman"/>
                <w:bCs/>
                <w:color w:val="000000"/>
              </w:rPr>
              <w:t>1.3.</w:t>
            </w:r>
          </w:p>
        </w:tc>
        <w:tc>
          <w:tcPr>
            <w:tcW w:w="959" w:type="pct"/>
            <w:vMerge w:val="restart"/>
            <w:tcBorders>
              <w:top w:val="single" w:sz="4" w:space="0" w:color="auto"/>
              <w:left w:val="single" w:sz="4" w:space="0" w:color="auto"/>
              <w:bottom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bCs/>
                <w:color w:val="000000"/>
              </w:rPr>
              <w:t>Индексы цен на электрическую энергию</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w:t>
            </w:r>
          </w:p>
        </w:tc>
        <w:tc>
          <w:tcPr>
            <w:tcW w:w="300"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2018</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2019</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2020</w:t>
            </w:r>
          </w:p>
        </w:tc>
        <w:tc>
          <w:tcPr>
            <w:tcW w:w="33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2021</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2022</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2023</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2024</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2025</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2026</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rPr>
                <w:rFonts w:ascii="Times New Roman" w:hAnsi="Times New Roman" w:cs="Times New Roman"/>
                <w:b/>
                <w:color w:val="000000"/>
                <w:szCs w:val="28"/>
              </w:rPr>
            </w:pPr>
            <w:r w:rsidRPr="00037C12">
              <w:rPr>
                <w:rFonts w:ascii="Times New Roman" w:hAnsi="Times New Roman" w:cs="Times New Roman"/>
                <w:b/>
                <w:color w:val="000000"/>
                <w:szCs w:val="28"/>
              </w:rPr>
              <w:t>2027</w:t>
            </w:r>
          </w:p>
        </w:tc>
        <w:tc>
          <w:tcPr>
            <w:tcW w:w="314" w:type="pct"/>
            <w:tcBorders>
              <w:top w:val="single" w:sz="4" w:space="0" w:color="auto"/>
              <w:left w:val="nil"/>
              <w:bottom w:val="single" w:sz="4" w:space="0" w:color="auto"/>
              <w:right w:val="single" w:sz="4" w:space="0" w:color="auto"/>
            </w:tcBorders>
            <w:shd w:val="clear" w:color="auto" w:fill="auto"/>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2028</w:t>
            </w:r>
          </w:p>
        </w:tc>
      </w:tr>
      <w:tr w:rsidR="00037C12" w:rsidRPr="00037C12" w:rsidTr="00037C12">
        <w:trPr>
          <w:trHeight w:val="315"/>
        </w:trPr>
        <w:tc>
          <w:tcPr>
            <w:tcW w:w="276" w:type="pct"/>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959" w:type="pct"/>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22" w:type="pct"/>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00"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FF0000"/>
              </w:rPr>
            </w:pPr>
            <w:r w:rsidRPr="00037C12">
              <w:rPr>
                <w:rFonts w:ascii="Times New Roman" w:hAnsi="Times New Roman" w:cs="Times New Roman"/>
              </w:rPr>
              <w:t>3,81%</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4,08%</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4,41%</w:t>
            </w:r>
          </w:p>
        </w:tc>
        <w:tc>
          <w:tcPr>
            <w:tcW w:w="33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4,23%</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4,28%</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4,32%</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4,35%</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4,37%</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4,37%</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4,19%</w:t>
            </w:r>
          </w:p>
        </w:tc>
        <w:tc>
          <w:tcPr>
            <w:tcW w:w="314" w:type="pct"/>
            <w:tcBorders>
              <w:top w:val="single" w:sz="4" w:space="0" w:color="auto"/>
              <w:left w:val="nil"/>
              <w:bottom w:val="single" w:sz="4" w:space="0" w:color="auto"/>
              <w:right w:val="single" w:sz="4" w:space="0" w:color="auto"/>
            </w:tcBorders>
            <w:shd w:val="clear" w:color="auto" w:fill="auto"/>
            <w:vAlign w:val="bottom"/>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4,37%</w:t>
            </w:r>
          </w:p>
        </w:tc>
      </w:tr>
      <w:tr w:rsidR="00037C12" w:rsidRPr="00037C12" w:rsidTr="00037C12">
        <w:trPr>
          <w:trHeight w:val="315"/>
        </w:trPr>
        <w:tc>
          <w:tcPr>
            <w:tcW w:w="276" w:type="pct"/>
            <w:vMerge w:val="restart"/>
            <w:tcBorders>
              <w:top w:val="single" w:sz="4" w:space="0" w:color="auto"/>
              <w:left w:val="single" w:sz="4" w:space="0" w:color="auto"/>
              <w:right w:val="single" w:sz="4" w:space="0" w:color="auto"/>
            </w:tcBorders>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1.4.</w:t>
            </w:r>
          </w:p>
        </w:tc>
        <w:tc>
          <w:tcPr>
            <w:tcW w:w="959" w:type="pct"/>
            <w:vMerge w:val="restart"/>
            <w:tcBorders>
              <w:top w:val="single" w:sz="4" w:space="0" w:color="auto"/>
              <w:left w:val="single" w:sz="4" w:space="0" w:color="auto"/>
              <w:right w:val="single" w:sz="4" w:space="0" w:color="auto"/>
            </w:tcBorders>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bCs/>
                <w:color w:val="000000"/>
              </w:rPr>
              <w:t>Индексы цен на уголь</w:t>
            </w:r>
          </w:p>
        </w:tc>
        <w:tc>
          <w:tcPr>
            <w:tcW w:w="322" w:type="pct"/>
            <w:vMerge w:val="restart"/>
            <w:tcBorders>
              <w:top w:val="single" w:sz="4" w:space="0" w:color="auto"/>
              <w:left w:val="single" w:sz="4" w:space="0" w:color="auto"/>
              <w:right w:val="single" w:sz="4" w:space="0" w:color="auto"/>
            </w:tcBorders>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w:t>
            </w:r>
          </w:p>
        </w:tc>
        <w:tc>
          <w:tcPr>
            <w:tcW w:w="300"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2018</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2019</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2020</w:t>
            </w:r>
          </w:p>
        </w:tc>
        <w:tc>
          <w:tcPr>
            <w:tcW w:w="33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2021</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2022</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2023</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2024</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2025</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b/>
                <w:color w:val="000000"/>
                <w:szCs w:val="28"/>
              </w:rPr>
            </w:pPr>
            <w:r w:rsidRPr="00037C12">
              <w:rPr>
                <w:rFonts w:ascii="Times New Roman" w:hAnsi="Times New Roman" w:cs="Times New Roman"/>
                <w:b/>
                <w:color w:val="000000"/>
                <w:szCs w:val="28"/>
              </w:rPr>
              <w:t>2026</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rPr>
                <w:rFonts w:ascii="Times New Roman" w:hAnsi="Times New Roman" w:cs="Times New Roman"/>
                <w:b/>
                <w:color w:val="000000"/>
                <w:szCs w:val="28"/>
              </w:rPr>
            </w:pPr>
            <w:r w:rsidRPr="00037C12">
              <w:rPr>
                <w:rFonts w:ascii="Times New Roman" w:hAnsi="Times New Roman" w:cs="Times New Roman"/>
                <w:b/>
                <w:color w:val="000000"/>
                <w:szCs w:val="28"/>
              </w:rPr>
              <w:t>2027</w:t>
            </w:r>
          </w:p>
        </w:tc>
        <w:tc>
          <w:tcPr>
            <w:tcW w:w="314" w:type="pct"/>
            <w:tcBorders>
              <w:top w:val="single" w:sz="4" w:space="0" w:color="auto"/>
              <w:left w:val="nil"/>
              <w:bottom w:val="single" w:sz="4" w:space="0" w:color="auto"/>
              <w:right w:val="single" w:sz="4" w:space="0" w:color="auto"/>
            </w:tcBorders>
            <w:shd w:val="clear" w:color="auto" w:fill="auto"/>
            <w:vAlign w:val="bottom"/>
          </w:tcPr>
          <w:p w:rsidR="00037C12" w:rsidRPr="00037C12" w:rsidRDefault="00037C12" w:rsidP="00037C12">
            <w:pPr>
              <w:rPr>
                <w:rFonts w:ascii="Times New Roman" w:hAnsi="Times New Roman" w:cs="Times New Roman"/>
                <w:b/>
                <w:color w:val="000000"/>
                <w:szCs w:val="28"/>
              </w:rPr>
            </w:pPr>
            <w:r w:rsidRPr="00037C12">
              <w:rPr>
                <w:rFonts w:ascii="Times New Roman" w:hAnsi="Times New Roman" w:cs="Times New Roman"/>
                <w:b/>
                <w:color w:val="000000"/>
                <w:szCs w:val="28"/>
              </w:rPr>
              <w:t>2028</w:t>
            </w:r>
          </w:p>
        </w:tc>
      </w:tr>
      <w:tr w:rsidR="00037C12" w:rsidRPr="00037C12" w:rsidTr="00037C12">
        <w:trPr>
          <w:trHeight w:val="315"/>
        </w:trPr>
        <w:tc>
          <w:tcPr>
            <w:tcW w:w="276"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959"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22"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rPr>
            </w:pPr>
          </w:p>
        </w:tc>
        <w:tc>
          <w:tcPr>
            <w:tcW w:w="300"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4,30%</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33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335"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288"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4,30%</w:t>
            </w:r>
          </w:p>
        </w:tc>
        <w:tc>
          <w:tcPr>
            <w:tcW w:w="287" w:type="pct"/>
            <w:tcBorders>
              <w:top w:val="single" w:sz="4" w:space="0" w:color="auto"/>
              <w:left w:val="nil"/>
              <w:bottom w:val="single" w:sz="4" w:space="0" w:color="auto"/>
              <w:right w:val="single" w:sz="4" w:space="0" w:color="auto"/>
            </w:tcBorders>
            <w:shd w:val="clear" w:color="auto" w:fill="auto"/>
            <w:noWrap/>
            <w:vAlign w:val="bottom"/>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4,30%</w:t>
            </w:r>
          </w:p>
        </w:tc>
        <w:tc>
          <w:tcPr>
            <w:tcW w:w="314" w:type="pct"/>
            <w:tcBorders>
              <w:top w:val="single" w:sz="4" w:space="0" w:color="auto"/>
              <w:left w:val="nil"/>
              <w:bottom w:val="single" w:sz="4" w:space="0" w:color="auto"/>
              <w:right w:val="single" w:sz="4" w:space="0" w:color="auto"/>
            </w:tcBorders>
            <w:shd w:val="clear" w:color="auto" w:fill="auto"/>
            <w:vAlign w:val="bottom"/>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4,30%</w:t>
            </w:r>
          </w:p>
        </w:tc>
      </w:tr>
    </w:tbl>
    <w:p w:rsidR="00037C12" w:rsidRDefault="00037C12" w:rsidP="00450C38">
      <w:pPr>
        <w:spacing w:after="0"/>
        <w:jc w:val="both"/>
        <w:rPr>
          <w:rFonts w:ascii="Times New Roman" w:hAnsi="Times New Roman" w:cs="Times New Roman"/>
          <w:sz w:val="24"/>
          <w:szCs w:val="24"/>
        </w:rPr>
      </w:pPr>
    </w:p>
    <w:p w:rsidR="00D23001" w:rsidRDefault="00D23001" w:rsidP="00D23001">
      <w:pPr>
        <w:pStyle w:val="Standard"/>
        <w:keepNext/>
        <w:tabs>
          <w:tab w:val="left" w:pos="9356"/>
        </w:tabs>
        <w:autoSpaceDE w:val="0"/>
        <w:jc w:val="right"/>
        <w:rPr>
          <w:rFonts w:eastAsia="Times New Roman CYR" w:cs="Times New Roman"/>
          <w:bCs/>
          <w:color w:val="000000"/>
          <w:lang w:val="ru-RU"/>
        </w:rPr>
      </w:pPr>
    </w:p>
    <w:p w:rsidR="00037C12" w:rsidRPr="00037C12" w:rsidRDefault="00037C12" w:rsidP="00037C12">
      <w:pPr>
        <w:pStyle w:val="Standard"/>
        <w:autoSpaceDE w:val="0"/>
        <w:ind w:firstLine="708"/>
        <w:jc w:val="center"/>
        <w:rPr>
          <w:rFonts w:eastAsia="Times New Roman" w:cs="Times New Roman"/>
          <w:bCs/>
          <w:color w:val="000000"/>
          <w:lang w:val="ru-RU"/>
        </w:rPr>
      </w:pPr>
    </w:p>
    <w:p w:rsidR="00037C12" w:rsidRPr="00037C12" w:rsidRDefault="00037C12" w:rsidP="00037C12">
      <w:pPr>
        <w:pStyle w:val="Standard"/>
        <w:autoSpaceDE w:val="0"/>
        <w:ind w:firstLine="708"/>
        <w:jc w:val="center"/>
        <w:rPr>
          <w:rFonts w:eastAsia="Times New Roman" w:cs="Times New Roman"/>
          <w:bCs/>
          <w:color w:val="000000"/>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9D3FE6" w:rsidRDefault="009D3FE6" w:rsidP="00037C12">
      <w:pPr>
        <w:pStyle w:val="Standard"/>
        <w:autoSpaceDE w:val="0"/>
        <w:ind w:firstLine="708"/>
        <w:jc w:val="center"/>
        <w:rPr>
          <w:rFonts w:cs="Times New Roman"/>
          <w:b/>
          <w:color w:val="000000"/>
          <w:sz w:val="28"/>
          <w:szCs w:val="28"/>
          <w:lang w:val="ru-RU"/>
        </w:rPr>
      </w:pPr>
    </w:p>
    <w:p w:rsidR="009D3FE6" w:rsidRDefault="009D3FE6" w:rsidP="00037C12">
      <w:pPr>
        <w:pStyle w:val="Standard"/>
        <w:autoSpaceDE w:val="0"/>
        <w:ind w:firstLine="708"/>
        <w:jc w:val="center"/>
        <w:rPr>
          <w:rFonts w:cs="Times New Roman"/>
          <w:b/>
          <w:color w:val="000000"/>
          <w:sz w:val="28"/>
          <w:szCs w:val="28"/>
          <w:lang w:val="ru-RU"/>
        </w:rPr>
      </w:pPr>
    </w:p>
    <w:p w:rsidR="00D23001" w:rsidRDefault="00D23001" w:rsidP="00037C12">
      <w:pPr>
        <w:pStyle w:val="Standard"/>
        <w:autoSpaceDE w:val="0"/>
        <w:ind w:firstLine="708"/>
        <w:jc w:val="center"/>
        <w:rPr>
          <w:rFonts w:cs="Times New Roman"/>
          <w:b/>
          <w:color w:val="000000"/>
          <w:sz w:val="28"/>
          <w:szCs w:val="28"/>
          <w:lang w:val="ru-RU"/>
        </w:rPr>
      </w:pPr>
    </w:p>
    <w:p w:rsidR="00D23001" w:rsidRPr="00EC1164" w:rsidRDefault="00D23001" w:rsidP="00EC1164">
      <w:pPr>
        <w:pStyle w:val="Standard"/>
        <w:autoSpaceDE w:val="0"/>
        <w:ind w:firstLine="708"/>
        <w:jc w:val="right"/>
        <w:rPr>
          <w:rFonts w:cs="Times New Roman"/>
          <w:color w:val="000000"/>
          <w:lang w:val="ru-RU"/>
        </w:rPr>
      </w:pPr>
      <w:r w:rsidRPr="00EC1164">
        <w:rPr>
          <w:rFonts w:cs="Times New Roman"/>
          <w:color w:val="000000"/>
          <w:lang w:val="ru-RU"/>
        </w:rPr>
        <w:t>Приложение №14</w:t>
      </w:r>
    </w:p>
    <w:p w:rsidR="00D23001" w:rsidRPr="00EC1164" w:rsidRDefault="00D23001" w:rsidP="00EC1164">
      <w:pPr>
        <w:pStyle w:val="Standard"/>
        <w:autoSpaceDE w:val="0"/>
        <w:ind w:firstLine="708"/>
        <w:jc w:val="right"/>
        <w:rPr>
          <w:rFonts w:cs="Times New Roman"/>
          <w:color w:val="000000"/>
          <w:lang w:val="ru-RU"/>
        </w:rPr>
      </w:pPr>
      <w:r w:rsidRPr="00EC1164">
        <w:rPr>
          <w:rFonts w:cs="Times New Roman"/>
          <w:color w:val="000000"/>
          <w:lang w:val="ru-RU"/>
        </w:rPr>
        <w:t>к конкурсной документации</w:t>
      </w:r>
    </w:p>
    <w:p w:rsidR="00D23001" w:rsidRDefault="00D23001" w:rsidP="00037C12">
      <w:pPr>
        <w:pStyle w:val="Standard"/>
        <w:autoSpaceDE w:val="0"/>
        <w:ind w:firstLine="708"/>
        <w:jc w:val="center"/>
        <w:rPr>
          <w:rFonts w:cs="Times New Roman"/>
          <w:b/>
          <w:color w:val="000000"/>
          <w:sz w:val="28"/>
          <w:szCs w:val="28"/>
          <w:lang w:val="ru-RU"/>
        </w:rPr>
      </w:pPr>
    </w:p>
    <w:p w:rsidR="00EC1164" w:rsidRDefault="00EC1164" w:rsidP="00037C12">
      <w:pPr>
        <w:pStyle w:val="Standard"/>
        <w:autoSpaceDE w:val="0"/>
        <w:ind w:firstLine="708"/>
        <w:jc w:val="center"/>
        <w:rPr>
          <w:rFonts w:cs="Times New Roman"/>
          <w:b/>
          <w:color w:val="000000"/>
          <w:sz w:val="28"/>
          <w:szCs w:val="28"/>
          <w:lang w:val="ru-RU"/>
        </w:rPr>
      </w:pPr>
    </w:p>
    <w:p w:rsidR="00037C12" w:rsidRPr="00037C12" w:rsidRDefault="00037C12" w:rsidP="00037C12">
      <w:pPr>
        <w:pStyle w:val="Standard"/>
        <w:autoSpaceDE w:val="0"/>
        <w:ind w:firstLine="708"/>
        <w:jc w:val="center"/>
        <w:rPr>
          <w:rFonts w:cs="Times New Roman"/>
          <w:b/>
          <w:sz w:val="28"/>
          <w:szCs w:val="28"/>
          <w:lang w:val="ru-RU"/>
        </w:rPr>
      </w:pPr>
      <w:r w:rsidRPr="00037C12">
        <w:rPr>
          <w:rFonts w:cs="Times New Roman"/>
          <w:b/>
          <w:color w:val="000000"/>
          <w:sz w:val="28"/>
          <w:szCs w:val="28"/>
          <w:lang w:val="ru-RU"/>
        </w:rPr>
        <w:t>В</w:t>
      </w:r>
      <w:r w:rsidRPr="00037C12">
        <w:rPr>
          <w:rFonts w:cs="Times New Roman"/>
          <w:b/>
          <w:color w:val="000000"/>
          <w:sz w:val="28"/>
          <w:szCs w:val="28"/>
        </w:rPr>
        <w:t xml:space="preserve">ЕЛИЧИНА НЕПОДКОНТРОЛЬНЫХ </w:t>
      </w:r>
      <w:r w:rsidRPr="00037C12">
        <w:rPr>
          <w:rFonts w:cs="Times New Roman"/>
          <w:b/>
          <w:sz w:val="28"/>
          <w:szCs w:val="28"/>
        </w:rPr>
        <w:t>РАСХОДОВ</w:t>
      </w:r>
    </w:p>
    <w:p w:rsidR="00037C12" w:rsidRPr="00037C12" w:rsidRDefault="00037C12" w:rsidP="00037C12">
      <w:pPr>
        <w:pStyle w:val="Standard"/>
        <w:autoSpaceDE w:val="0"/>
        <w:ind w:firstLine="708"/>
        <w:jc w:val="center"/>
        <w:rPr>
          <w:rFonts w:cs="Times New Roman"/>
          <w:b/>
          <w:color w:val="000000"/>
          <w:sz w:val="28"/>
          <w:szCs w:val="28"/>
          <w:lang w:val="ru-RU"/>
        </w:rPr>
      </w:pPr>
      <w:r w:rsidRPr="00037C12">
        <w:rPr>
          <w:rFonts w:cs="Times New Roman"/>
          <w:b/>
          <w:sz w:val="28"/>
          <w:szCs w:val="28"/>
          <w:lang w:val="ru-RU"/>
        </w:rPr>
        <w:t>в ценах 201</w:t>
      </w:r>
      <w:r w:rsidR="009D3FE6">
        <w:rPr>
          <w:rFonts w:cs="Times New Roman"/>
          <w:b/>
          <w:sz w:val="28"/>
          <w:szCs w:val="28"/>
          <w:lang w:val="ru-RU"/>
        </w:rPr>
        <w:t>8</w:t>
      </w:r>
      <w:r w:rsidRPr="00037C12">
        <w:rPr>
          <w:rFonts w:cs="Times New Roman"/>
          <w:b/>
          <w:sz w:val="28"/>
          <w:szCs w:val="28"/>
          <w:lang w:val="ru-RU"/>
        </w:rPr>
        <w:t xml:space="preserve"> г.</w:t>
      </w:r>
      <w:r w:rsidRPr="00037C12">
        <w:rPr>
          <w:rFonts w:cs="Times New Roman"/>
          <w:b/>
          <w:sz w:val="28"/>
          <w:szCs w:val="28"/>
        </w:rPr>
        <w:t>,</w:t>
      </w:r>
      <w:r w:rsidRPr="00037C12">
        <w:rPr>
          <w:rFonts w:cs="Times New Roman"/>
          <w:b/>
          <w:sz w:val="28"/>
          <w:szCs w:val="28"/>
          <w:lang w:val="ru-RU"/>
        </w:rPr>
        <w:t xml:space="preserve"> </w:t>
      </w:r>
      <w:r w:rsidRPr="00037C12">
        <w:rPr>
          <w:rFonts w:cs="Times New Roman"/>
          <w:b/>
          <w:color w:val="000000"/>
          <w:sz w:val="28"/>
          <w:szCs w:val="28"/>
        </w:rPr>
        <w:t>определяем</w:t>
      </w:r>
      <w:r w:rsidRPr="00037C12">
        <w:rPr>
          <w:rFonts w:cs="Times New Roman"/>
          <w:b/>
          <w:color w:val="000000"/>
          <w:sz w:val="28"/>
          <w:szCs w:val="28"/>
          <w:lang w:val="ru-RU"/>
        </w:rPr>
        <w:t>ых</w:t>
      </w:r>
      <w:r w:rsidRPr="00037C12">
        <w:rPr>
          <w:rFonts w:cs="Times New Roman"/>
          <w:b/>
          <w:color w:val="000000"/>
          <w:sz w:val="28"/>
          <w:szCs w:val="28"/>
        </w:rPr>
        <w:t xml:space="preserve"> в соответствии с нормативными</w:t>
      </w:r>
      <w:r w:rsidRPr="00037C12">
        <w:rPr>
          <w:rFonts w:cs="Times New Roman"/>
          <w:b/>
          <w:color w:val="000000"/>
          <w:sz w:val="28"/>
          <w:szCs w:val="28"/>
          <w:lang w:val="ru-RU"/>
        </w:rPr>
        <w:t xml:space="preserve"> </w:t>
      </w:r>
      <w:r w:rsidRPr="00037C12">
        <w:rPr>
          <w:rFonts w:cs="Times New Roman"/>
          <w:b/>
          <w:color w:val="000000"/>
          <w:sz w:val="28"/>
          <w:szCs w:val="28"/>
        </w:rPr>
        <w:t>правовыми</w:t>
      </w:r>
      <w:r w:rsidRPr="00037C12">
        <w:rPr>
          <w:rFonts w:cs="Times New Roman"/>
          <w:b/>
          <w:color w:val="000000"/>
          <w:sz w:val="28"/>
          <w:szCs w:val="28"/>
          <w:lang w:val="ru-RU"/>
        </w:rPr>
        <w:t xml:space="preserve"> </w:t>
      </w:r>
      <w:r w:rsidRPr="00037C12">
        <w:rPr>
          <w:rFonts w:cs="Times New Roman"/>
          <w:b/>
          <w:color w:val="000000"/>
          <w:sz w:val="28"/>
          <w:szCs w:val="28"/>
        </w:rPr>
        <w:t>актами</w:t>
      </w:r>
      <w:r w:rsidRPr="00037C12">
        <w:rPr>
          <w:rFonts w:cs="Times New Roman"/>
          <w:b/>
          <w:color w:val="000000"/>
          <w:sz w:val="28"/>
          <w:szCs w:val="28"/>
          <w:lang w:val="ru-RU"/>
        </w:rPr>
        <w:t xml:space="preserve"> </w:t>
      </w:r>
      <w:r w:rsidRPr="00037C12">
        <w:rPr>
          <w:rFonts w:cs="Times New Roman"/>
          <w:b/>
          <w:color w:val="000000"/>
          <w:sz w:val="28"/>
          <w:szCs w:val="28"/>
        </w:rPr>
        <w:t>Российской</w:t>
      </w:r>
      <w:r w:rsidRPr="00037C12">
        <w:rPr>
          <w:rFonts w:cs="Times New Roman"/>
          <w:b/>
          <w:color w:val="000000"/>
          <w:sz w:val="28"/>
          <w:szCs w:val="28"/>
          <w:lang w:val="ru-RU"/>
        </w:rPr>
        <w:t xml:space="preserve"> </w:t>
      </w:r>
      <w:r w:rsidRPr="00037C12">
        <w:rPr>
          <w:rFonts w:cs="Times New Roman"/>
          <w:b/>
          <w:color w:val="000000"/>
          <w:sz w:val="28"/>
          <w:szCs w:val="28"/>
        </w:rPr>
        <w:t>Федерации в сфере</w:t>
      </w:r>
      <w:r w:rsidRPr="00037C12">
        <w:rPr>
          <w:rFonts w:cs="Times New Roman"/>
          <w:b/>
          <w:color w:val="000000"/>
          <w:sz w:val="28"/>
          <w:szCs w:val="28"/>
          <w:lang w:val="ru-RU"/>
        </w:rPr>
        <w:t xml:space="preserve"> теплоснабжения</w:t>
      </w:r>
    </w:p>
    <w:p w:rsidR="00037C12" w:rsidRPr="00037C12" w:rsidRDefault="00037C12" w:rsidP="00037C12">
      <w:pPr>
        <w:keepNext/>
        <w:keepLines/>
        <w:jc w:val="right"/>
        <w:rPr>
          <w:rFonts w:ascii="Times New Roman" w:hAnsi="Times New Roman" w:cs="Times New Roman"/>
        </w:rPr>
      </w:pPr>
      <w:r w:rsidRPr="00037C12">
        <w:rPr>
          <w:rFonts w:ascii="Times New Roman" w:hAnsi="Times New Roman" w:cs="Times New Roman"/>
        </w:rPr>
        <w:t>тыс. руб. без НДС</w:t>
      </w:r>
    </w:p>
    <w:tbl>
      <w:tblPr>
        <w:tblW w:w="5022" w:type="pct"/>
        <w:tblLayout w:type="fixed"/>
        <w:tblLook w:val="04A0"/>
      </w:tblPr>
      <w:tblGrid>
        <w:gridCol w:w="447"/>
        <w:gridCol w:w="5229"/>
        <w:gridCol w:w="814"/>
        <w:gridCol w:w="852"/>
        <w:gridCol w:w="849"/>
        <w:gridCol w:w="852"/>
        <w:gridCol w:w="849"/>
        <w:gridCol w:w="852"/>
        <w:gridCol w:w="849"/>
        <w:gridCol w:w="852"/>
        <w:gridCol w:w="849"/>
        <w:gridCol w:w="820"/>
        <w:gridCol w:w="737"/>
      </w:tblGrid>
      <w:tr w:rsidR="00037C12" w:rsidRPr="00037C12" w:rsidTr="00D23001">
        <w:trPr>
          <w:trHeight w:val="64"/>
        </w:trPr>
        <w:tc>
          <w:tcPr>
            <w:tcW w:w="150" w:type="pct"/>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color w:val="000000"/>
                <w:sz w:val="20"/>
                <w:szCs w:val="20"/>
              </w:rPr>
            </w:pPr>
          </w:p>
          <w:p w:rsidR="00037C12" w:rsidRPr="00037C12" w:rsidRDefault="00037C12" w:rsidP="00037C12">
            <w:pPr>
              <w:rPr>
                <w:rFonts w:ascii="Times New Roman" w:hAnsi="Times New Roman" w:cs="Times New Roman"/>
                <w:bCs/>
                <w:color w:val="000000"/>
                <w:sz w:val="20"/>
                <w:szCs w:val="20"/>
              </w:rPr>
            </w:pPr>
            <w:r w:rsidRPr="00037C12">
              <w:rPr>
                <w:rFonts w:ascii="Times New Roman" w:hAnsi="Times New Roman" w:cs="Times New Roman"/>
                <w:color w:val="000000"/>
                <w:sz w:val="20"/>
                <w:szCs w:val="20"/>
              </w:rPr>
              <w:t>№</w:t>
            </w:r>
          </w:p>
        </w:tc>
        <w:tc>
          <w:tcPr>
            <w:tcW w:w="1760" w:type="pct"/>
            <w:tcBorders>
              <w:top w:val="single" w:sz="4" w:space="0" w:color="auto"/>
              <w:left w:val="single" w:sz="4" w:space="0" w:color="auto"/>
              <w:bottom w:val="single" w:sz="4" w:space="0" w:color="auto"/>
              <w:right w:val="single" w:sz="4" w:space="0" w:color="auto"/>
            </w:tcBorders>
            <w:shd w:val="clear" w:color="auto" w:fill="auto"/>
          </w:tcPr>
          <w:p w:rsidR="00037C12" w:rsidRPr="00037C12" w:rsidRDefault="00037C12" w:rsidP="00037C12">
            <w:pPr>
              <w:jc w:val="center"/>
              <w:rPr>
                <w:rFonts w:ascii="Times New Roman" w:hAnsi="Times New Roman" w:cs="Times New Roman"/>
                <w:color w:val="000000"/>
                <w:sz w:val="20"/>
                <w:szCs w:val="20"/>
              </w:rPr>
            </w:pPr>
          </w:p>
          <w:p w:rsidR="00037C12" w:rsidRPr="00037C12" w:rsidRDefault="00037C12" w:rsidP="00037C12">
            <w:pPr>
              <w:jc w:val="center"/>
              <w:rPr>
                <w:rFonts w:ascii="Times New Roman" w:hAnsi="Times New Roman" w:cs="Times New Roman"/>
                <w:bCs/>
                <w:color w:val="000000"/>
                <w:sz w:val="20"/>
                <w:szCs w:val="20"/>
              </w:rPr>
            </w:pPr>
            <w:r w:rsidRPr="00037C12">
              <w:rPr>
                <w:rFonts w:ascii="Times New Roman" w:hAnsi="Times New Roman" w:cs="Times New Roman"/>
                <w:color w:val="000000"/>
                <w:sz w:val="20"/>
                <w:szCs w:val="20"/>
              </w:rPr>
              <w:t>Показатель</w:t>
            </w:r>
          </w:p>
        </w:tc>
        <w:tc>
          <w:tcPr>
            <w:tcW w:w="3089" w:type="pct"/>
            <w:gridSpan w:val="11"/>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pStyle w:val="20"/>
              <w:jc w:val="center"/>
              <w:rPr>
                <w:rFonts w:ascii="Times New Roman" w:hAnsi="Times New Roman" w:cs="Times New Roman"/>
                <w:b w:val="0"/>
                <w:sz w:val="20"/>
                <w:szCs w:val="20"/>
              </w:rPr>
            </w:pPr>
            <w:r w:rsidRPr="00037C12">
              <w:rPr>
                <w:rFonts w:ascii="Times New Roman" w:hAnsi="Times New Roman" w:cs="Times New Roman"/>
                <w:b w:val="0"/>
                <w:color w:val="000000"/>
                <w:sz w:val="20"/>
                <w:szCs w:val="20"/>
              </w:rPr>
              <w:t>Значение показателя по предполагаемым годам концессии</w:t>
            </w:r>
          </w:p>
          <w:p w:rsidR="00037C12" w:rsidRPr="00037C12" w:rsidRDefault="00037C12" w:rsidP="00037C12">
            <w:pPr>
              <w:keepNext/>
              <w:keepLines/>
              <w:jc w:val="center"/>
              <w:rPr>
                <w:rFonts w:ascii="Times New Roman" w:hAnsi="Times New Roman" w:cs="Times New Roman"/>
                <w:b/>
                <w:bCs/>
                <w:color w:val="000000"/>
                <w:sz w:val="20"/>
                <w:szCs w:val="20"/>
              </w:rPr>
            </w:pPr>
          </w:p>
        </w:tc>
      </w:tr>
      <w:tr w:rsidR="00037C12" w:rsidRPr="00037C12" w:rsidTr="00D23001">
        <w:trPr>
          <w:trHeight w:val="64"/>
        </w:trPr>
        <w:tc>
          <w:tcPr>
            <w:tcW w:w="150" w:type="pct"/>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bCs/>
                <w:color w:val="000000"/>
                <w:sz w:val="20"/>
                <w:szCs w:val="20"/>
              </w:rPr>
            </w:pPr>
            <w:r w:rsidRPr="00037C12">
              <w:rPr>
                <w:rFonts w:ascii="Times New Roman" w:hAnsi="Times New Roman" w:cs="Times New Roman"/>
                <w:bCs/>
                <w:color w:val="000000"/>
                <w:sz w:val="20"/>
                <w:szCs w:val="20"/>
              </w:rPr>
              <w:t>1.</w:t>
            </w:r>
          </w:p>
        </w:tc>
        <w:tc>
          <w:tcPr>
            <w:tcW w:w="1760" w:type="pct"/>
            <w:vMerge w:val="restart"/>
            <w:tcBorders>
              <w:top w:val="single" w:sz="4" w:space="0" w:color="auto"/>
              <w:left w:val="single" w:sz="4" w:space="0" w:color="auto"/>
              <w:bottom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bCs/>
                <w:color w:val="000000"/>
                <w:sz w:val="20"/>
                <w:szCs w:val="20"/>
              </w:rPr>
            </w:pPr>
            <w:r w:rsidRPr="00037C12">
              <w:rPr>
                <w:rFonts w:ascii="Times New Roman" w:hAnsi="Times New Roman" w:cs="Times New Roman"/>
                <w:bCs/>
                <w:color w:val="000000"/>
                <w:sz w:val="20"/>
                <w:szCs w:val="20"/>
              </w:rPr>
              <w:t>Выплаты по договорам займа и кредитным договорам, включая выплату основного долга и процентов</w:t>
            </w:r>
          </w:p>
          <w:p w:rsidR="00037C12" w:rsidRPr="00037C12" w:rsidRDefault="00037C12" w:rsidP="00037C12">
            <w:pPr>
              <w:rPr>
                <w:rFonts w:ascii="Times New Roman" w:hAnsi="Times New Roman" w:cs="Times New Roman"/>
                <w:bCs/>
                <w:color w:val="000000"/>
                <w:sz w:val="20"/>
                <w:szCs w:val="20"/>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2018</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2019</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2021</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2022</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2023</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2024</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2025</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2026</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2027</w:t>
            </w:r>
          </w:p>
        </w:tc>
        <w:tc>
          <w:tcPr>
            <w:tcW w:w="248"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keepNext/>
              <w:keepLines/>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2028</w:t>
            </w:r>
          </w:p>
        </w:tc>
      </w:tr>
      <w:tr w:rsidR="00037C12" w:rsidRPr="00037C12" w:rsidTr="00D23001">
        <w:trPr>
          <w:trHeight w:val="315"/>
        </w:trPr>
        <w:tc>
          <w:tcPr>
            <w:tcW w:w="150" w:type="pct"/>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bCs/>
                <w:color w:val="000000"/>
                <w:sz w:val="20"/>
                <w:szCs w:val="20"/>
              </w:rPr>
            </w:pPr>
          </w:p>
        </w:tc>
        <w:tc>
          <w:tcPr>
            <w:tcW w:w="1760" w:type="pct"/>
            <w:vMerge/>
            <w:tcBorders>
              <w:top w:val="single" w:sz="4" w:space="0" w:color="auto"/>
              <w:left w:val="single" w:sz="4" w:space="0" w:color="auto"/>
              <w:bottom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bCs/>
                <w:color w:val="000000"/>
                <w:sz w:val="20"/>
                <w:szCs w:val="20"/>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rPr>
                <w:rFonts w:ascii="Times New Roman" w:hAnsi="Times New Roman" w:cs="Times New Roman"/>
                <w:sz w:val="20"/>
                <w:szCs w:val="20"/>
              </w:rPr>
            </w:pPr>
            <w:r w:rsidRPr="00037C12">
              <w:rPr>
                <w:rFonts w:ascii="Times New Roman" w:hAnsi="Times New Roman" w:cs="Times New Roman"/>
                <w:sz w:val="20"/>
                <w:szCs w:val="20"/>
              </w:rPr>
              <w:t>0</w:t>
            </w:r>
          </w:p>
        </w:tc>
        <w:tc>
          <w:tcPr>
            <w:tcW w:w="248"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rPr>
                <w:rFonts w:ascii="Times New Roman" w:hAnsi="Times New Roman" w:cs="Times New Roman"/>
                <w:sz w:val="20"/>
                <w:szCs w:val="20"/>
              </w:rPr>
            </w:pPr>
          </w:p>
        </w:tc>
      </w:tr>
      <w:tr w:rsidR="00037C12" w:rsidRPr="00037C12" w:rsidTr="00D23001">
        <w:trPr>
          <w:trHeight w:val="315"/>
        </w:trPr>
        <w:tc>
          <w:tcPr>
            <w:tcW w:w="150" w:type="pct"/>
            <w:vMerge w:val="restart"/>
            <w:tcBorders>
              <w:top w:val="single" w:sz="4" w:space="0" w:color="auto"/>
              <w:left w:val="single" w:sz="4" w:space="0" w:color="auto"/>
              <w:right w:val="single" w:sz="4" w:space="0" w:color="auto"/>
            </w:tcBorders>
          </w:tcPr>
          <w:p w:rsidR="00037C12" w:rsidRPr="00037C12" w:rsidRDefault="00037C12" w:rsidP="00037C12">
            <w:pPr>
              <w:rPr>
                <w:rFonts w:ascii="Times New Roman" w:hAnsi="Times New Roman" w:cs="Times New Roman"/>
                <w:bCs/>
                <w:color w:val="000000"/>
                <w:sz w:val="20"/>
                <w:szCs w:val="20"/>
              </w:rPr>
            </w:pPr>
            <w:r w:rsidRPr="00037C12">
              <w:rPr>
                <w:rFonts w:ascii="Times New Roman" w:hAnsi="Times New Roman" w:cs="Times New Roman"/>
                <w:bCs/>
                <w:color w:val="000000"/>
                <w:sz w:val="20"/>
                <w:szCs w:val="20"/>
              </w:rPr>
              <w:t>2.</w:t>
            </w:r>
          </w:p>
        </w:tc>
        <w:tc>
          <w:tcPr>
            <w:tcW w:w="1760" w:type="pct"/>
            <w:vMerge w:val="restart"/>
            <w:tcBorders>
              <w:top w:val="single" w:sz="4" w:space="0" w:color="auto"/>
              <w:left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bCs/>
                <w:color w:val="000000"/>
                <w:sz w:val="20"/>
                <w:szCs w:val="20"/>
              </w:rPr>
            </w:pPr>
            <w:r w:rsidRPr="00037C12">
              <w:rPr>
                <w:rFonts w:ascii="Times New Roman" w:hAnsi="Times New Roman" w:cs="Times New Roman"/>
                <w:bCs/>
                <w:color w:val="000000"/>
                <w:sz w:val="20"/>
                <w:szCs w:val="20"/>
              </w:rPr>
              <w:t>Налог на имущество, существуюший на момент передачи в аренду или концессию</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2018</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2019</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2021</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2022</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2023</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2024</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2025</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2026</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2027</w:t>
            </w:r>
          </w:p>
        </w:tc>
        <w:tc>
          <w:tcPr>
            <w:tcW w:w="248"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keepNext/>
              <w:keepLines/>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2028</w:t>
            </w:r>
          </w:p>
        </w:tc>
      </w:tr>
      <w:tr w:rsidR="00037C12" w:rsidRPr="00037C12" w:rsidTr="00D23001">
        <w:trPr>
          <w:trHeight w:val="315"/>
        </w:trPr>
        <w:tc>
          <w:tcPr>
            <w:tcW w:w="150" w:type="pct"/>
            <w:vMerge/>
            <w:tcBorders>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bCs/>
                <w:color w:val="000000"/>
                <w:sz w:val="20"/>
                <w:szCs w:val="20"/>
              </w:rPr>
            </w:pPr>
          </w:p>
        </w:tc>
        <w:tc>
          <w:tcPr>
            <w:tcW w:w="1760" w:type="pct"/>
            <w:vMerge/>
            <w:tcBorders>
              <w:left w:val="single" w:sz="4" w:space="0" w:color="auto"/>
              <w:bottom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bCs/>
                <w:color w:val="000000"/>
                <w:sz w:val="20"/>
                <w:szCs w:val="20"/>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sz w:val="20"/>
                <w:szCs w:val="20"/>
              </w:rPr>
            </w:pPr>
            <w:r w:rsidRPr="00037C12">
              <w:rPr>
                <w:rFonts w:ascii="Times New Roman" w:hAnsi="Times New Roman" w:cs="Times New Roman"/>
                <w:sz w:val="20"/>
                <w:szCs w:val="20"/>
              </w:rPr>
              <w:t>0</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rPr>
                <w:rFonts w:ascii="Times New Roman" w:hAnsi="Times New Roman" w:cs="Times New Roman"/>
                <w:sz w:val="20"/>
                <w:szCs w:val="20"/>
              </w:rPr>
            </w:pPr>
            <w:r w:rsidRPr="00037C12">
              <w:rPr>
                <w:rFonts w:ascii="Times New Roman" w:hAnsi="Times New Roman" w:cs="Times New Roman"/>
                <w:sz w:val="20"/>
                <w:szCs w:val="20"/>
              </w:rPr>
              <w:t>0</w:t>
            </w:r>
          </w:p>
        </w:tc>
        <w:tc>
          <w:tcPr>
            <w:tcW w:w="248"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rPr>
                <w:rFonts w:ascii="Times New Roman" w:hAnsi="Times New Roman" w:cs="Times New Roman"/>
                <w:sz w:val="20"/>
                <w:szCs w:val="20"/>
              </w:rPr>
            </w:pPr>
          </w:p>
        </w:tc>
      </w:tr>
      <w:tr w:rsidR="00037C12" w:rsidRPr="00037C12" w:rsidTr="00D23001">
        <w:trPr>
          <w:trHeight w:val="64"/>
        </w:trPr>
        <w:tc>
          <w:tcPr>
            <w:tcW w:w="150" w:type="pct"/>
            <w:vMerge w:val="restart"/>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bCs/>
                <w:color w:val="000000"/>
                <w:sz w:val="20"/>
                <w:szCs w:val="20"/>
              </w:rPr>
            </w:pPr>
            <w:r w:rsidRPr="00037C12">
              <w:rPr>
                <w:rFonts w:ascii="Times New Roman" w:hAnsi="Times New Roman" w:cs="Times New Roman"/>
                <w:bCs/>
                <w:color w:val="000000"/>
                <w:sz w:val="20"/>
                <w:szCs w:val="20"/>
              </w:rPr>
              <w:t>3.</w:t>
            </w:r>
          </w:p>
        </w:tc>
        <w:tc>
          <w:tcPr>
            <w:tcW w:w="1760" w:type="pct"/>
            <w:vMerge w:val="restart"/>
            <w:tcBorders>
              <w:top w:val="single" w:sz="4" w:space="0" w:color="auto"/>
              <w:left w:val="single" w:sz="4" w:space="0" w:color="auto"/>
              <w:bottom w:val="single" w:sz="4" w:space="0" w:color="auto"/>
              <w:right w:val="single" w:sz="4" w:space="0" w:color="auto"/>
            </w:tcBorders>
            <w:shd w:val="clear" w:color="auto" w:fill="auto"/>
          </w:tcPr>
          <w:p w:rsidR="00037C12" w:rsidRPr="00037C12" w:rsidRDefault="00037C12" w:rsidP="00037C12">
            <w:pPr>
              <w:rPr>
                <w:rFonts w:ascii="Times New Roman" w:hAnsi="Times New Roman" w:cs="Times New Roman"/>
                <w:bCs/>
                <w:color w:val="000000"/>
                <w:sz w:val="20"/>
                <w:szCs w:val="20"/>
              </w:rPr>
            </w:pPr>
            <w:r w:rsidRPr="00037C12">
              <w:rPr>
                <w:rFonts w:ascii="Times New Roman" w:hAnsi="Times New Roman" w:cs="Times New Roman"/>
                <w:bCs/>
                <w:color w:val="000000"/>
                <w:sz w:val="20"/>
                <w:szCs w:val="20"/>
              </w:rPr>
              <w:t>Прочие неподконтрольные расходы в соответствии с Основами, без учета налога на прибыль, концессионной платы</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2018</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2019</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2020</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2021</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2022</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2023</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2024</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2025</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2026</w:t>
            </w: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keepNext/>
              <w:keepLines/>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2027</w:t>
            </w:r>
          </w:p>
        </w:tc>
        <w:tc>
          <w:tcPr>
            <w:tcW w:w="248"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keepNext/>
              <w:keepLines/>
              <w:rPr>
                <w:rFonts w:ascii="Times New Roman" w:hAnsi="Times New Roman" w:cs="Times New Roman"/>
                <w:b/>
                <w:bCs/>
                <w:color w:val="000000"/>
                <w:sz w:val="20"/>
                <w:szCs w:val="20"/>
              </w:rPr>
            </w:pPr>
            <w:r w:rsidRPr="00037C12">
              <w:rPr>
                <w:rFonts w:ascii="Times New Roman" w:hAnsi="Times New Roman" w:cs="Times New Roman"/>
                <w:b/>
                <w:bCs/>
                <w:color w:val="000000"/>
                <w:sz w:val="20"/>
                <w:szCs w:val="20"/>
              </w:rPr>
              <w:t>2028</w:t>
            </w:r>
          </w:p>
        </w:tc>
      </w:tr>
      <w:tr w:rsidR="00037C12" w:rsidRPr="00037C12" w:rsidTr="00D23001">
        <w:trPr>
          <w:trHeight w:val="183"/>
        </w:trPr>
        <w:tc>
          <w:tcPr>
            <w:tcW w:w="150" w:type="pct"/>
            <w:vMerge/>
            <w:tcBorders>
              <w:top w:val="single" w:sz="4" w:space="0" w:color="auto"/>
              <w:left w:val="single" w:sz="4" w:space="0" w:color="auto"/>
              <w:bottom w:val="single" w:sz="4" w:space="0" w:color="auto"/>
              <w:right w:val="single" w:sz="4" w:space="0" w:color="auto"/>
            </w:tcBorders>
          </w:tcPr>
          <w:p w:rsidR="00037C12" w:rsidRPr="00037C12" w:rsidRDefault="00037C12" w:rsidP="00037C12">
            <w:pPr>
              <w:rPr>
                <w:rFonts w:ascii="Times New Roman" w:hAnsi="Times New Roman" w:cs="Times New Roman"/>
                <w:bCs/>
                <w:color w:val="000000"/>
                <w:sz w:val="20"/>
                <w:szCs w:val="20"/>
              </w:rPr>
            </w:pPr>
          </w:p>
        </w:tc>
        <w:tc>
          <w:tcPr>
            <w:tcW w:w="17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37C12" w:rsidRPr="00037C12" w:rsidRDefault="00037C12" w:rsidP="00037C12">
            <w:pPr>
              <w:rPr>
                <w:rFonts w:ascii="Times New Roman" w:hAnsi="Times New Roman" w:cs="Times New Roman"/>
                <w:bCs/>
                <w:color w:val="000000"/>
                <w:sz w:val="20"/>
                <w:szCs w:val="20"/>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r w:rsidRPr="00037C12">
              <w:rPr>
                <w:rFonts w:ascii="Times New Roman" w:hAnsi="Times New Roman" w:cs="Times New Roman"/>
                <w:color w:val="000000"/>
                <w:sz w:val="20"/>
                <w:szCs w:val="20"/>
              </w:rPr>
              <w:t>19101,81</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color w:val="000000"/>
                <w:sz w:val="20"/>
                <w:szCs w:val="20"/>
              </w:rPr>
            </w:pPr>
          </w:p>
        </w:tc>
        <w:tc>
          <w:tcPr>
            <w:tcW w:w="248" w:type="pct"/>
            <w:tcBorders>
              <w:top w:val="single" w:sz="4" w:space="0" w:color="auto"/>
              <w:left w:val="nil"/>
              <w:bottom w:val="single" w:sz="4" w:space="0" w:color="auto"/>
              <w:right w:val="single" w:sz="4" w:space="0" w:color="auto"/>
            </w:tcBorders>
            <w:shd w:val="clear" w:color="auto" w:fill="auto"/>
            <w:vAlign w:val="center"/>
          </w:tcPr>
          <w:p w:rsidR="00037C12" w:rsidRPr="00037C12" w:rsidRDefault="00037C12" w:rsidP="00037C12">
            <w:pPr>
              <w:jc w:val="center"/>
              <w:rPr>
                <w:rFonts w:ascii="Times New Roman" w:hAnsi="Times New Roman" w:cs="Times New Roman"/>
                <w:color w:val="000000"/>
                <w:sz w:val="20"/>
                <w:szCs w:val="20"/>
              </w:rPr>
            </w:pPr>
          </w:p>
        </w:tc>
      </w:tr>
    </w:tbl>
    <w:p w:rsidR="00037C12" w:rsidRDefault="00037C12" w:rsidP="00450C38">
      <w:pPr>
        <w:spacing w:after="0"/>
        <w:jc w:val="both"/>
        <w:rPr>
          <w:rFonts w:ascii="Times New Roman" w:hAnsi="Times New Roman" w:cs="Times New Roman"/>
          <w:sz w:val="24"/>
          <w:szCs w:val="24"/>
        </w:rPr>
      </w:pPr>
    </w:p>
    <w:p w:rsidR="00037C12" w:rsidRDefault="00037C12" w:rsidP="00450C38">
      <w:pPr>
        <w:spacing w:after="0"/>
        <w:jc w:val="both"/>
        <w:rPr>
          <w:rFonts w:ascii="Times New Roman" w:hAnsi="Times New Roman" w:cs="Times New Roman"/>
          <w:sz w:val="24"/>
          <w:szCs w:val="24"/>
        </w:rPr>
      </w:pPr>
    </w:p>
    <w:p w:rsidR="00037C12" w:rsidRDefault="00037C12" w:rsidP="00450C38">
      <w:pPr>
        <w:spacing w:after="0"/>
        <w:jc w:val="both"/>
        <w:rPr>
          <w:rFonts w:ascii="Times New Roman" w:hAnsi="Times New Roman" w:cs="Times New Roman"/>
          <w:sz w:val="24"/>
          <w:szCs w:val="24"/>
        </w:rPr>
      </w:pPr>
    </w:p>
    <w:p w:rsidR="00037C12" w:rsidRDefault="00037C12" w:rsidP="00450C38">
      <w:pPr>
        <w:spacing w:after="0"/>
        <w:jc w:val="both"/>
        <w:rPr>
          <w:rFonts w:ascii="Times New Roman" w:hAnsi="Times New Roman" w:cs="Times New Roman"/>
          <w:sz w:val="24"/>
          <w:szCs w:val="24"/>
        </w:rPr>
      </w:pPr>
    </w:p>
    <w:p w:rsidR="00037C12" w:rsidRDefault="00037C12" w:rsidP="00450C38">
      <w:pPr>
        <w:spacing w:after="0"/>
        <w:jc w:val="both"/>
        <w:rPr>
          <w:rFonts w:ascii="Times New Roman" w:hAnsi="Times New Roman" w:cs="Times New Roman"/>
          <w:sz w:val="24"/>
          <w:szCs w:val="24"/>
        </w:rPr>
      </w:pPr>
    </w:p>
    <w:p w:rsidR="00B16DAB" w:rsidRDefault="00B16DAB" w:rsidP="00037C12">
      <w:pPr>
        <w:ind w:left="10773"/>
        <w:rPr>
          <w:rFonts w:ascii="Times New Roman" w:hAnsi="Times New Roman" w:cs="Times New Roman"/>
          <w:sz w:val="24"/>
          <w:szCs w:val="24"/>
        </w:rPr>
      </w:pPr>
    </w:p>
    <w:p w:rsidR="00B16DAB" w:rsidRDefault="00B16DAB" w:rsidP="00037C12">
      <w:pPr>
        <w:ind w:left="10773"/>
        <w:rPr>
          <w:rFonts w:ascii="Times New Roman" w:hAnsi="Times New Roman" w:cs="Times New Roman"/>
          <w:sz w:val="24"/>
          <w:szCs w:val="24"/>
        </w:rPr>
      </w:pPr>
    </w:p>
    <w:p w:rsidR="00D23001" w:rsidRDefault="00D23001" w:rsidP="00037C12">
      <w:pPr>
        <w:ind w:left="10773"/>
        <w:rPr>
          <w:rFonts w:ascii="Times New Roman" w:hAnsi="Times New Roman" w:cs="Times New Roman"/>
          <w:sz w:val="24"/>
          <w:szCs w:val="24"/>
        </w:rPr>
      </w:pPr>
    </w:p>
    <w:p w:rsidR="00037C12" w:rsidRPr="00B16DAB" w:rsidRDefault="00037C12" w:rsidP="00037C12">
      <w:pPr>
        <w:ind w:left="10773"/>
        <w:rPr>
          <w:rFonts w:ascii="Times New Roman" w:hAnsi="Times New Roman" w:cs="Times New Roman"/>
          <w:sz w:val="24"/>
          <w:szCs w:val="24"/>
        </w:rPr>
      </w:pPr>
      <w:r w:rsidRPr="00B16DAB">
        <w:rPr>
          <w:rFonts w:ascii="Times New Roman" w:hAnsi="Times New Roman" w:cs="Times New Roman"/>
          <w:sz w:val="24"/>
          <w:szCs w:val="24"/>
        </w:rPr>
        <w:t>Приложение № 15</w:t>
      </w:r>
    </w:p>
    <w:p w:rsidR="00037C12" w:rsidRPr="00B16DAB" w:rsidRDefault="00037C12" w:rsidP="00037C12">
      <w:pPr>
        <w:ind w:left="10773"/>
        <w:rPr>
          <w:rFonts w:ascii="Times New Roman" w:hAnsi="Times New Roman" w:cs="Times New Roman"/>
          <w:sz w:val="24"/>
          <w:szCs w:val="24"/>
        </w:rPr>
      </w:pPr>
      <w:r w:rsidRPr="00B16DAB">
        <w:rPr>
          <w:rFonts w:ascii="Times New Roman" w:hAnsi="Times New Roman" w:cs="Times New Roman"/>
          <w:sz w:val="24"/>
          <w:szCs w:val="24"/>
        </w:rPr>
        <w:t>к Конкурсной документации</w:t>
      </w:r>
    </w:p>
    <w:p w:rsidR="00037C12" w:rsidRPr="00037C12" w:rsidRDefault="00037C12" w:rsidP="00037C12">
      <w:pPr>
        <w:pStyle w:val="Standard"/>
        <w:autoSpaceDE w:val="0"/>
        <w:jc w:val="center"/>
        <w:rPr>
          <w:rFonts w:cs="Times New Roman"/>
          <w:b/>
          <w:color w:val="000000"/>
          <w:sz w:val="28"/>
          <w:szCs w:val="28"/>
          <w:lang w:val="ru-RU"/>
        </w:rPr>
      </w:pPr>
      <w:r w:rsidRPr="00037C12">
        <w:rPr>
          <w:rFonts w:cs="Times New Roman"/>
          <w:b/>
          <w:sz w:val="28"/>
          <w:szCs w:val="28"/>
          <w:lang w:val="ru-RU"/>
        </w:rPr>
        <w:t>ИНЫЕ Ц</w:t>
      </w:r>
      <w:r w:rsidRPr="00037C12">
        <w:rPr>
          <w:rFonts w:cs="Times New Roman"/>
          <w:b/>
          <w:sz w:val="28"/>
          <w:szCs w:val="28"/>
        </w:rPr>
        <w:t xml:space="preserve">ЕНЫ, </w:t>
      </w:r>
      <w:r w:rsidRPr="00037C12">
        <w:rPr>
          <w:rFonts w:cs="Times New Roman"/>
          <w:b/>
          <w:sz w:val="28"/>
          <w:szCs w:val="28"/>
          <w:lang w:val="ru-RU"/>
        </w:rPr>
        <w:t xml:space="preserve">ВЕЛИЧИНЫ, </w:t>
      </w:r>
      <w:r w:rsidRPr="00037C12">
        <w:rPr>
          <w:rFonts w:cs="Times New Roman"/>
          <w:b/>
          <w:sz w:val="28"/>
          <w:szCs w:val="28"/>
        </w:rPr>
        <w:t>ЗНАЧЕНИЯ, ПАРАМЕТРЫ</w:t>
      </w:r>
      <w:proofErr w:type="gramStart"/>
      <w:r w:rsidRPr="00037C12">
        <w:rPr>
          <w:rFonts w:cs="Times New Roman"/>
          <w:b/>
          <w:sz w:val="28"/>
          <w:szCs w:val="28"/>
          <w:lang w:val="ru-RU"/>
        </w:rPr>
        <w:t>,</w:t>
      </w:r>
      <w:r w:rsidRPr="00037C12">
        <w:rPr>
          <w:rFonts w:cs="Times New Roman"/>
          <w:b/>
          <w:color w:val="000000"/>
          <w:sz w:val="28"/>
          <w:szCs w:val="28"/>
          <w:lang w:val="ru-RU"/>
        </w:rPr>
        <w:t>И</w:t>
      </w:r>
      <w:proofErr w:type="gramEnd"/>
      <w:r w:rsidRPr="00037C12">
        <w:rPr>
          <w:rFonts w:cs="Times New Roman"/>
          <w:b/>
          <w:color w:val="000000"/>
          <w:sz w:val="28"/>
          <w:szCs w:val="28"/>
          <w:lang w:val="ru-RU"/>
        </w:rPr>
        <w:t>СПОЛЬЗУЕМЫЕ ДЛЯ РАСЧЕТА ПРОГНОЗНОЙ НЕОБХОДИМОЙ ВАЛОВОЙ ВЫРУЧКИ И ПРИ ОПРЕДЕЛЕНИИ ДИСКОНТИРОВАННОЙ ВАЛОВОЙ ВЫРУЧКИ</w:t>
      </w:r>
    </w:p>
    <w:p w:rsidR="00037C12" w:rsidRPr="00037C12" w:rsidRDefault="00037C12" w:rsidP="00037C12">
      <w:pPr>
        <w:pStyle w:val="Standard"/>
        <w:autoSpaceDE w:val="0"/>
        <w:jc w:val="center"/>
        <w:rPr>
          <w:rFonts w:cs="Times New Roman"/>
          <w:color w:val="000000"/>
          <w:sz w:val="20"/>
          <w:lang w:val="ru-RU"/>
        </w:rPr>
      </w:pPr>
    </w:p>
    <w:p w:rsidR="00037C12" w:rsidRPr="00037C12" w:rsidRDefault="00037C12" w:rsidP="00037C12">
      <w:pPr>
        <w:pStyle w:val="Standard"/>
        <w:keepNext/>
        <w:tabs>
          <w:tab w:val="left" w:pos="9356"/>
        </w:tabs>
        <w:autoSpaceDE w:val="0"/>
        <w:rPr>
          <w:rFonts w:cs="Times New Roman"/>
          <w:b/>
          <w:color w:val="000000"/>
          <w:szCs w:val="28"/>
          <w:lang w:val="ru-RU"/>
        </w:rPr>
      </w:pPr>
      <w:r w:rsidRPr="00037C12">
        <w:rPr>
          <w:rFonts w:cs="Times New Roman"/>
          <w:b/>
          <w:color w:val="000000"/>
          <w:szCs w:val="28"/>
          <w:lang w:val="ru-RU"/>
        </w:rPr>
        <w:t>Таблица 1. Налоговые ставки и ставка дисконтирования</w:t>
      </w:r>
    </w:p>
    <w:tbl>
      <w:tblPr>
        <w:tblW w:w="2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5"/>
        <w:gridCol w:w="1167"/>
        <w:gridCol w:w="1393"/>
      </w:tblGrid>
      <w:tr w:rsidR="00037C12" w:rsidRPr="00037C12" w:rsidTr="00037C12">
        <w:trPr>
          <w:trHeight w:val="592"/>
        </w:trPr>
        <w:tc>
          <w:tcPr>
            <w:tcW w:w="3283"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Показатель</w:t>
            </w:r>
          </w:p>
        </w:tc>
        <w:tc>
          <w:tcPr>
            <w:tcW w:w="783"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934"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Значение</w:t>
            </w:r>
          </w:p>
        </w:tc>
      </w:tr>
      <w:tr w:rsidR="00037C12" w:rsidRPr="00037C12" w:rsidTr="00037C12">
        <w:trPr>
          <w:trHeight w:val="324"/>
        </w:trPr>
        <w:tc>
          <w:tcPr>
            <w:tcW w:w="3283" w:type="pct"/>
          </w:tcPr>
          <w:p w:rsidR="00037C12" w:rsidRPr="00037C12" w:rsidRDefault="00037C12" w:rsidP="00037C12">
            <w:pPr>
              <w:tabs>
                <w:tab w:val="left" w:pos="4144"/>
              </w:tabs>
              <w:rPr>
                <w:rFonts w:ascii="Times New Roman" w:hAnsi="Times New Roman" w:cs="Times New Roman"/>
                <w:bCs/>
                <w:color w:val="000000"/>
              </w:rPr>
            </w:pPr>
            <w:r w:rsidRPr="00037C12">
              <w:rPr>
                <w:rFonts w:ascii="Times New Roman" w:hAnsi="Times New Roman" w:cs="Times New Roman"/>
                <w:bCs/>
                <w:color w:val="000000"/>
              </w:rPr>
              <w:t>Ставка налога на имущество</w:t>
            </w:r>
          </w:p>
        </w:tc>
        <w:tc>
          <w:tcPr>
            <w:tcW w:w="783" w:type="pct"/>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w:t>
            </w:r>
          </w:p>
        </w:tc>
        <w:tc>
          <w:tcPr>
            <w:tcW w:w="934" w:type="pct"/>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color w:val="000000"/>
              </w:rPr>
              <w:t>2,20%</w:t>
            </w:r>
          </w:p>
        </w:tc>
      </w:tr>
      <w:tr w:rsidR="00037C12" w:rsidRPr="00037C12" w:rsidTr="00037C12">
        <w:trPr>
          <w:trHeight w:val="324"/>
        </w:trPr>
        <w:tc>
          <w:tcPr>
            <w:tcW w:w="3283" w:type="pct"/>
          </w:tcPr>
          <w:p w:rsidR="00037C12" w:rsidRPr="00037C12" w:rsidRDefault="00037C12" w:rsidP="00037C12">
            <w:pPr>
              <w:tabs>
                <w:tab w:val="left" w:pos="4144"/>
              </w:tabs>
              <w:rPr>
                <w:rFonts w:ascii="Times New Roman" w:hAnsi="Times New Roman" w:cs="Times New Roman"/>
                <w:bCs/>
                <w:color w:val="000000"/>
              </w:rPr>
            </w:pPr>
            <w:r w:rsidRPr="00037C12">
              <w:rPr>
                <w:rFonts w:ascii="Times New Roman" w:hAnsi="Times New Roman" w:cs="Times New Roman"/>
                <w:bCs/>
                <w:color w:val="000000"/>
              </w:rPr>
              <w:t>Ставка налога на прибыль</w:t>
            </w:r>
          </w:p>
        </w:tc>
        <w:tc>
          <w:tcPr>
            <w:tcW w:w="783" w:type="pct"/>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w:t>
            </w:r>
          </w:p>
        </w:tc>
        <w:tc>
          <w:tcPr>
            <w:tcW w:w="934" w:type="pct"/>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color w:val="000000"/>
              </w:rPr>
              <w:t>20,00%</w:t>
            </w:r>
          </w:p>
        </w:tc>
      </w:tr>
    </w:tbl>
    <w:p w:rsidR="00037C12" w:rsidRPr="00037C12" w:rsidRDefault="00037C12" w:rsidP="00037C12">
      <w:pPr>
        <w:jc w:val="both"/>
        <w:rPr>
          <w:rFonts w:ascii="Times New Roman" w:hAnsi="Times New Roman" w:cs="Times New Roman"/>
          <w:sz w:val="20"/>
        </w:rPr>
      </w:pPr>
    </w:p>
    <w:p w:rsidR="00037C12" w:rsidRPr="00037C12" w:rsidRDefault="00037C12" w:rsidP="00037C12">
      <w:pPr>
        <w:jc w:val="both"/>
        <w:rPr>
          <w:rFonts w:ascii="Times New Roman" w:hAnsi="Times New Roman" w:cs="Times New Roman"/>
          <w:b/>
        </w:rPr>
      </w:pPr>
      <w:r w:rsidRPr="00037C12">
        <w:rPr>
          <w:rFonts w:ascii="Times New Roman" w:hAnsi="Times New Roman" w:cs="Times New Roman"/>
          <w:b/>
        </w:rPr>
        <w:t>Таблица 2. Индекс потребительских цен в процентах прироста цен</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0"/>
        <w:gridCol w:w="856"/>
        <w:gridCol w:w="993"/>
        <w:gridCol w:w="993"/>
        <w:gridCol w:w="993"/>
        <w:gridCol w:w="990"/>
        <w:gridCol w:w="993"/>
        <w:gridCol w:w="1130"/>
        <w:gridCol w:w="1137"/>
        <w:gridCol w:w="993"/>
        <w:gridCol w:w="852"/>
        <w:gridCol w:w="849"/>
      </w:tblGrid>
      <w:tr w:rsidR="00037C12" w:rsidRPr="00037C12" w:rsidTr="00037C12">
        <w:trPr>
          <w:trHeight w:val="396"/>
        </w:trPr>
        <w:tc>
          <w:tcPr>
            <w:tcW w:w="824"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Показатель</w:t>
            </w:r>
          </w:p>
        </w:tc>
        <w:tc>
          <w:tcPr>
            <w:tcW w:w="648"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3528" w:type="pct"/>
            <w:gridSpan w:val="11"/>
            <w:shd w:val="clear" w:color="auto" w:fill="auto"/>
            <w:vAlign w:val="center"/>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Значение средневзвешенного показателя по предполагаемым годам концессии</w:t>
            </w:r>
          </w:p>
        </w:tc>
      </w:tr>
      <w:tr w:rsidR="00037C12" w:rsidRPr="00037C12" w:rsidTr="00037C12">
        <w:trPr>
          <w:trHeight w:val="387"/>
        </w:trPr>
        <w:tc>
          <w:tcPr>
            <w:tcW w:w="824" w:type="pct"/>
            <w:vMerge w:val="restart"/>
          </w:tcPr>
          <w:p w:rsidR="00037C12" w:rsidRPr="00037C12" w:rsidRDefault="00037C12" w:rsidP="00037C12">
            <w:pPr>
              <w:tabs>
                <w:tab w:val="left" w:pos="4144"/>
              </w:tabs>
              <w:rPr>
                <w:rFonts w:ascii="Times New Roman" w:hAnsi="Times New Roman" w:cs="Times New Roman"/>
                <w:bCs/>
                <w:color w:val="000000"/>
              </w:rPr>
            </w:pPr>
            <w:r w:rsidRPr="00037C12">
              <w:rPr>
                <w:rFonts w:ascii="Times New Roman" w:hAnsi="Times New Roman" w:cs="Times New Roman"/>
                <w:bCs/>
                <w:color w:val="000000"/>
              </w:rPr>
              <w:t>ИПЦ</w:t>
            </w:r>
          </w:p>
        </w:tc>
        <w:tc>
          <w:tcPr>
            <w:tcW w:w="648" w:type="pct"/>
            <w:vMerge w:val="restart"/>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Cs/>
                <w:color w:val="000000"/>
              </w:rPr>
              <w:t>%</w:t>
            </w:r>
          </w:p>
        </w:tc>
        <w:tc>
          <w:tcPr>
            <w:tcW w:w="280"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2018</w:t>
            </w:r>
          </w:p>
        </w:tc>
        <w:tc>
          <w:tcPr>
            <w:tcW w:w="325"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2019</w:t>
            </w:r>
          </w:p>
        </w:tc>
        <w:tc>
          <w:tcPr>
            <w:tcW w:w="325"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2020</w:t>
            </w:r>
          </w:p>
        </w:tc>
        <w:tc>
          <w:tcPr>
            <w:tcW w:w="325"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2021</w:t>
            </w:r>
          </w:p>
        </w:tc>
        <w:tc>
          <w:tcPr>
            <w:tcW w:w="324"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2022</w:t>
            </w:r>
          </w:p>
        </w:tc>
        <w:tc>
          <w:tcPr>
            <w:tcW w:w="325"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2023</w:t>
            </w:r>
          </w:p>
        </w:tc>
        <w:tc>
          <w:tcPr>
            <w:tcW w:w="370"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2024</w:t>
            </w:r>
          </w:p>
        </w:tc>
        <w:tc>
          <w:tcPr>
            <w:tcW w:w="372"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2025</w:t>
            </w:r>
          </w:p>
        </w:tc>
        <w:tc>
          <w:tcPr>
            <w:tcW w:w="325"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2026</w:t>
            </w:r>
          </w:p>
        </w:tc>
        <w:tc>
          <w:tcPr>
            <w:tcW w:w="279" w:type="pct"/>
            <w:shd w:val="clear" w:color="auto" w:fill="auto"/>
            <w:noWrap/>
            <w:vAlign w:val="center"/>
          </w:tcPr>
          <w:p w:rsidR="00037C12" w:rsidRPr="00037C12" w:rsidRDefault="00037C12" w:rsidP="00037C12">
            <w:pPr>
              <w:tabs>
                <w:tab w:val="left" w:pos="4144"/>
              </w:tabs>
              <w:rPr>
                <w:rFonts w:ascii="Times New Roman" w:hAnsi="Times New Roman" w:cs="Times New Roman"/>
                <w:b/>
                <w:bCs/>
                <w:color w:val="000000"/>
              </w:rPr>
            </w:pPr>
            <w:r w:rsidRPr="00037C12">
              <w:rPr>
                <w:rFonts w:ascii="Times New Roman" w:hAnsi="Times New Roman" w:cs="Times New Roman"/>
                <w:b/>
                <w:bCs/>
                <w:color w:val="000000"/>
              </w:rPr>
              <w:t>2027</w:t>
            </w:r>
          </w:p>
        </w:tc>
        <w:tc>
          <w:tcPr>
            <w:tcW w:w="277" w:type="pct"/>
            <w:shd w:val="clear" w:color="auto" w:fill="auto"/>
            <w:vAlign w:val="center"/>
          </w:tcPr>
          <w:p w:rsidR="00037C12" w:rsidRPr="00037C12" w:rsidRDefault="00037C12" w:rsidP="00037C12">
            <w:pPr>
              <w:tabs>
                <w:tab w:val="left" w:pos="4144"/>
              </w:tabs>
              <w:rPr>
                <w:rFonts w:ascii="Times New Roman" w:hAnsi="Times New Roman" w:cs="Times New Roman"/>
                <w:b/>
                <w:bCs/>
                <w:color w:val="000000"/>
              </w:rPr>
            </w:pPr>
            <w:r w:rsidRPr="00037C12">
              <w:rPr>
                <w:rFonts w:ascii="Times New Roman" w:hAnsi="Times New Roman" w:cs="Times New Roman"/>
                <w:b/>
                <w:bCs/>
                <w:color w:val="000000"/>
              </w:rPr>
              <w:t>2028</w:t>
            </w:r>
          </w:p>
        </w:tc>
      </w:tr>
      <w:tr w:rsidR="00037C12" w:rsidRPr="00037C12" w:rsidTr="00EC1164">
        <w:trPr>
          <w:trHeight w:val="844"/>
        </w:trPr>
        <w:tc>
          <w:tcPr>
            <w:tcW w:w="824" w:type="pct"/>
            <w:vMerge/>
          </w:tcPr>
          <w:p w:rsidR="00037C12" w:rsidRPr="00037C12" w:rsidRDefault="00037C12" w:rsidP="00037C12">
            <w:pPr>
              <w:tabs>
                <w:tab w:val="left" w:pos="4144"/>
              </w:tabs>
              <w:rPr>
                <w:rFonts w:ascii="Times New Roman" w:hAnsi="Times New Roman" w:cs="Times New Roman"/>
                <w:bCs/>
                <w:color w:val="000000"/>
              </w:rPr>
            </w:pPr>
          </w:p>
        </w:tc>
        <w:tc>
          <w:tcPr>
            <w:tcW w:w="648" w:type="pct"/>
            <w:vMerge/>
          </w:tcPr>
          <w:p w:rsidR="00037C12" w:rsidRPr="00037C12" w:rsidRDefault="00037C12" w:rsidP="00037C12">
            <w:pPr>
              <w:tabs>
                <w:tab w:val="left" w:pos="4144"/>
              </w:tabs>
              <w:jc w:val="center"/>
              <w:rPr>
                <w:rFonts w:ascii="Times New Roman" w:hAnsi="Times New Roman" w:cs="Times New Roman"/>
                <w:bCs/>
                <w:color w:val="000000"/>
              </w:rPr>
            </w:pPr>
          </w:p>
        </w:tc>
        <w:tc>
          <w:tcPr>
            <w:tcW w:w="280"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2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2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2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24"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2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70"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72"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32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4,00%</w:t>
            </w:r>
          </w:p>
        </w:tc>
        <w:tc>
          <w:tcPr>
            <w:tcW w:w="279" w:type="pct"/>
            <w:shd w:val="clear" w:color="auto" w:fill="auto"/>
            <w:noWrap/>
            <w:vAlign w:val="center"/>
          </w:tcPr>
          <w:p w:rsidR="00037C12" w:rsidRPr="00037C12" w:rsidRDefault="00037C12" w:rsidP="00037C12">
            <w:pPr>
              <w:rPr>
                <w:rFonts w:ascii="Times New Roman" w:hAnsi="Times New Roman" w:cs="Times New Roman"/>
              </w:rPr>
            </w:pPr>
            <w:r w:rsidRPr="00037C12">
              <w:rPr>
                <w:rFonts w:ascii="Times New Roman" w:hAnsi="Times New Roman" w:cs="Times New Roman"/>
              </w:rPr>
              <w:t>4,00%</w:t>
            </w:r>
          </w:p>
        </w:tc>
        <w:tc>
          <w:tcPr>
            <w:tcW w:w="277" w:type="pct"/>
            <w:shd w:val="clear" w:color="auto" w:fill="auto"/>
            <w:vAlign w:val="center"/>
          </w:tcPr>
          <w:p w:rsidR="00037C12" w:rsidRPr="00037C12" w:rsidRDefault="00037C12" w:rsidP="00037C12">
            <w:pPr>
              <w:rPr>
                <w:rFonts w:ascii="Times New Roman" w:hAnsi="Times New Roman" w:cs="Times New Roman"/>
              </w:rPr>
            </w:pPr>
            <w:r w:rsidRPr="00037C12">
              <w:rPr>
                <w:rFonts w:ascii="Times New Roman" w:hAnsi="Times New Roman" w:cs="Times New Roman"/>
              </w:rPr>
              <w:t>4,00%</w:t>
            </w:r>
          </w:p>
        </w:tc>
      </w:tr>
    </w:tbl>
    <w:p w:rsidR="00EC1164" w:rsidRDefault="00EC1164" w:rsidP="00037C12">
      <w:pPr>
        <w:pStyle w:val="20"/>
        <w:tabs>
          <w:tab w:val="left" w:pos="4144"/>
        </w:tabs>
        <w:spacing w:before="0"/>
        <w:rPr>
          <w:rFonts w:ascii="Times New Roman" w:hAnsi="Times New Roman" w:cs="Times New Roman"/>
          <w:color w:val="auto"/>
          <w:szCs w:val="24"/>
        </w:rPr>
      </w:pPr>
    </w:p>
    <w:p w:rsidR="00037C12" w:rsidRPr="00B16DAB" w:rsidRDefault="00037C12" w:rsidP="00037C12">
      <w:pPr>
        <w:pStyle w:val="20"/>
        <w:tabs>
          <w:tab w:val="left" w:pos="4144"/>
        </w:tabs>
        <w:spacing w:before="0"/>
        <w:rPr>
          <w:rFonts w:ascii="Times New Roman" w:hAnsi="Times New Roman" w:cs="Times New Roman"/>
          <w:color w:val="auto"/>
          <w:szCs w:val="24"/>
        </w:rPr>
      </w:pPr>
      <w:r w:rsidRPr="00B16DAB">
        <w:rPr>
          <w:rFonts w:ascii="Times New Roman" w:hAnsi="Times New Roman" w:cs="Times New Roman"/>
          <w:color w:val="auto"/>
          <w:szCs w:val="24"/>
        </w:rPr>
        <w:t>Таблица 3.Значения прочих показателей, используемых для расчета НВВ в сфере теплоснабжения</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992"/>
        <w:gridCol w:w="849"/>
        <w:gridCol w:w="1134"/>
        <w:gridCol w:w="1134"/>
        <w:gridCol w:w="1134"/>
        <w:gridCol w:w="1134"/>
        <w:gridCol w:w="1134"/>
        <w:gridCol w:w="1134"/>
        <w:gridCol w:w="1134"/>
        <w:gridCol w:w="993"/>
        <w:gridCol w:w="852"/>
        <w:gridCol w:w="852"/>
      </w:tblGrid>
      <w:tr w:rsidR="00037C12" w:rsidRPr="00037C12" w:rsidTr="008142C0">
        <w:trPr>
          <w:trHeight w:val="318"/>
        </w:trPr>
        <w:tc>
          <w:tcPr>
            <w:tcW w:w="917"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Показатель</w:t>
            </w:r>
          </w:p>
        </w:tc>
        <w:tc>
          <w:tcPr>
            <w:tcW w:w="325"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3759" w:type="pct"/>
            <w:gridSpan w:val="11"/>
            <w:shd w:val="clear" w:color="auto" w:fill="auto"/>
            <w:vAlign w:val="center"/>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Значение показателя по предполагаемым годам концессии</w:t>
            </w:r>
          </w:p>
        </w:tc>
      </w:tr>
      <w:tr w:rsidR="00037C12" w:rsidRPr="00037C12" w:rsidTr="008142C0">
        <w:trPr>
          <w:trHeight w:val="64"/>
        </w:trPr>
        <w:tc>
          <w:tcPr>
            <w:tcW w:w="917" w:type="pct"/>
            <w:vMerge w:val="restart"/>
          </w:tcPr>
          <w:p w:rsidR="00037C12" w:rsidRPr="00037C12" w:rsidRDefault="00037C12" w:rsidP="00037C12">
            <w:pPr>
              <w:tabs>
                <w:tab w:val="left" w:pos="4144"/>
              </w:tabs>
              <w:rPr>
                <w:rFonts w:ascii="Times New Roman" w:hAnsi="Times New Roman" w:cs="Times New Roman"/>
                <w:bCs/>
                <w:color w:val="000000"/>
              </w:rPr>
            </w:pPr>
            <w:r w:rsidRPr="00037C12">
              <w:rPr>
                <w:rFonts w:ascii="Times New Roman" w:hAnsi="Times New Roman" w:cs="Times New Roman"/>
                <w:bCs/>
                <w:color w:val="000000"/>
              </w:rPr>
              <w:t>Уровень предпринимательской прибыли</w:t>
            </w:r>
          </w:p>
        </w:tc>
        <w:tc>
          <w:tcPr>
            <w:tcW w:w="325" w:type="pct"/>
            <w:vMerge w:val="restart"/>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Cs/>
                <w:color w:val="000000"/>
              </w:rPr>
              <w:t>%</w:t>
            </w:r>
          </w:p>
        </w:tc>
        <w:tc>
          <w:tcPr>
            <w:tcW w:w="3759" w:type="pct"/>
            <w:gridSpan w:val="11"/>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2018-2028</w:t>
            </w:r>
          </w:p>
        </w:tc>
      </w:tr>
      <w:tr w:rsidR="00037C12" w:rsidRPr="00037C12" w:rsidTr="008142C0">
        <w:trPr>
          <w:trHeight w:val="315"/>
        </w:trPr>
        <w:tc>
          <w:tcPr>
            <w:tcW w:w="917" w:type="pct"/>
            <w:vMerge/>
          </w:tcPr>
          <w:p w:rsidR="00037C12" w:rsidRPr="00037C12" w:rsidRDefault="00037C12" w:rsidP="00037C12">
            <w:pPr>
              <w:tabs>
                <w:tab w:val="left" w:pos="4144"/>
              </w:tabs>
              <w:rPr>
                <w:rFonts w:ascii="Times New Roman" w:hAnsi="Times New Roman" w:cs="Times New Roman"/>
                <w:bCs/>
                <w:color w:val="000000"/>
              </w:rPr>
            </w:pPr>
          </w:p>
        </w:tc>
        <w:tc>
          <w:tcPr>
            <w:tcW w:w="325" w:type="pct"/>
            <w:vMerge/>
          </w:tcPr>
          <w:p w:rsidR="00037C12" w:rsidRPr="00037C12" w:rsidRDefault="00037C12" w:rsidP="00037C12">
            <w:pPr>
              <w:tabs>
                <w:tab w:val="left" w:pos="4144"/>
              </w:tabs>
              <w:jc w:val="center"/>
              <w:rPr>
                <w:rFonts w:ascii="Times New Roman" w:hAnsi="Times New Roman" w:cs="Times New Roman"/>
                <w:bCs/>
                <w:color w:val="000000"/>
              </w:rPr>
            </w:pPr>
          </w:p>
        </w:tc>
        <w:tc>
          <w:tcPr>
            <w:tcW w:w="3759" w:type="pct"/>
            <w:gridSpan w:val="11"/>
            <w:tcBorders>
              <w:right w:val="single" w:sz="4" w:space="0" w:color="auto"/>
            </w:tcBorders>
            <w:shd w:val="clear" w:color="auto" w:fill="auto"/>
            <w:noWrap/>
            <w:vAlign w:val="center"/>
          </w:tcPr>
          <w:p w:rsidR="00037C12" w:rsidRPr="00037C12" w:rsidRDefault="0017210E" w:rsidP="00037C12">
            <w:pPr>
              <w:tabs>
                <w:tab w:val="left" w:pos="4144"/>
              </w:tabs>
              <w:jc w:val="center"/>
              <w:rPr>
                <w:rFonts w:ascii="Times New Roman" w:hAnsi="Times New Roman" w:cs="Times New Roman"/>
                <w:b/>
                <w:bCs/>
                <w:color w:val="000000"/>
              </w:rPr>
            </w:pPr>
            <w:r>
              <w:rPr>
                <w:rFonts w:ascii="Times New Roman" w:hAnsi="Times New Roman" w:cs="Times New Roman"/>
                <w:b/>
                <w:bCs/>
                <w:color w:val="000000"/>
              </w:rPr>
              <w:t>4</w:t>
            </w:r>
            <w:r w:rsidR="00037C12" w:rsidRPr="00037C12">
              <w:rPr>
                <w:rFonts w:ascii="Times New Roman" w:hAnsi="Times New Roman" w:cs="Times New Roman"/>
                <w:b/>
                <w:bCs/>
                <w:color w:val="000000"/>
              </w:rPr>
              <w:t>%</w:t>
            </w:r>
          </w:p>
        </w:tc>
      </w:tr>
      <w:tr w:rsidR="00037C12" w:rsidRPr="00037C12" w:rsidTr="008142C0">
        <w:trPr>
          <w:trHeight w:val="315"/>
        </w:trPr>
        <w:tc>
          <w:tcPr>
            <w:tcW w:w="917" w:type="pct"/>
            <w:vMerge w:val="restart"/>
          </w:tcPr>
          <w:p w:rsidR="00037C12" w:rsidRPr="00037C12" w:rsidRDefault="00037C12" w:rsidP="00037C12">
            <w:pPr>
              <w:tabs>
                <w:tab w:val="left" w:pos="4144"/>
              </w:tabs>
              <w:rPr>
                <w:rFonts w:ascii="Times New Roman" w:hAnsi="Times New Roman" w:cs="Times New Roman"/>
              </w:rPr>
            </w:pPr>
            <w:r w:rsidRPr="00037C12">
              <w:rPr>
                <w:rFonts w:ascii="Times New Roman" w:hAnsi="Times New Roman" w:cs="Times New Roman"/>
              </w:rPr>
              <w:lastRenderedPageBreak/>
              <w:t>Средний срок амортизации основных средств,</w:t>
            </w:r>
            <w:r w:rsidR="0017210E">
              <w:rPr>
                <w:rFonts w:ascii="Times New Roman" w:hAnsi="Times New Roman" w:cs="Times New Roman"/>
              </w:rPr>
              <w:t xml:space="preserve"> </w:t>
            </w:r>
            <w:r w:rsidRPr="00037C12">
              <w:rPr>
                <w:rFonts w:ascii="Times New Roman" w:hAnsi="Times New Roman" w:cs="Times New Roman"/>
              </w:rPr>
              <w:t>введенных в эксплуатацию инвестором</w:t>
            </w:r>
          </w:p>
        </w:tc>
        <w:tc>
          <w:tcPr>
            <w:tcW w:w="325" w:type="pct"/>
            <w:vMerge w:val="restart"/>
          </w:tcPr>
          <w:p w:rsidR="00037C12" w:rsidRPr="00037C12" w:rsidRDefault="008504E6" w:rsidP="00037C12">
            <w:pPr>
              <w:tabs>
                <w:tab w:val="left" w:pos="4144"/>
              </w:tabs>
              <w:jc w:val="center"/>
              <w:rPr>
                <w:rFonts w:ascii="Times New Roman" w:hAnsi="Times New Roman" w:cs="Times New Roman"/>
              </w:rPr>
            </w:pPr>
            <w:r>
              <w:rPr>
                <w:rFonts w:ascii="Times New Roman" w:hAnsi="Times New Roman" w:cs="Times New Roman"/>
              </w:rPr>
              <w:t>лет</w:t>
            </w:r>
          </w:p>
        </w:tc>
        <w:tc>
          <w:tcPr>
            <w:tcW w:w="3759" w:type="pct"/>
            <w:gridSpan w:val="11"/>
            <w:tcBorders>
              <w:right w:val="single" w:sz="4" w:space="0" w:color="auto"/>
            </w:tcBorders>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2018-2028</w:t>
            </w:r>
          </w:p>
        </w:tc>
      </w:tr>
      <w:tr w:rsidR="00037C12" w:rsidRPr="00037C12" w:rsidTr="008142C0">
        <w:trPr>
          <w:trHeight w:val="315"/>
        </w:trPr>
        <w:tc>
          <w:tcPr>
            <w:tcW w:w="917" w:type="pct"/>
            <w:vMerge/>
          </w:tcPr>
          <w:p w:rsidR="00037C12" w:rsidRPr="00037C12" w:rsidRDefault="00037C12" w:rsidP="00037C12">
            <w:pPr>
              <w:tabs>
                <w:tab w:val="left" w:pos="4144"/>
              </w:tabs>
              <w:rPr>
                <w:rFonts w:ascii="Times New Roman" w:hAnsi="Times New Roman" w:cs="Times New Roman"/>
                <w:bCs/>
                <w:color w:val="000000"/>
              </w:rPr>
            </w:pPr>
          </w:p>
        </w:tc>
        <w:tc>
          <w:tcPr>
            <w:tcW w:w="325" w:type="pct"/>
            <w:vMerge/>
          </w:tcPr>
          <w:p w:rsidR="00037C12" w:rsidRPr="00037C12" w:rsidRDefault="00037C12" w:rsidP="00037C12">
            <w:pPr>
              <w:tabs>
                <w:tab w:val="left" w:pos="4144"/>
              </w:tabs>
              <w:jc w:val="center"/>
              <w:rPr>
                <w:rFonts w:ascii="Times New Roman" w:hAnsi="Times New Roman" w:cs="Times New Roman"/>
                <w:bCs/>
                <w:color w:val="000000"/>
              </w:rPr>
            </w:pPr>
          </w:p>
        </w:tc>
        <w:tc>
          <w:tcPr>
            <w:tcW w:w="3759" w:type="pct"/>
            <w:gridSpan w:val="11"/>
            <w:tcBorders>
              <w:right w:val="single" w:sz="4" w:space="0" w:color="auto"/>
            </w:tcBorders>
            <w:shd w:val="clear" w:color="auto" w:fill="auto"/>
            <w:noWrap/>
            <w:vAlign w:val="center"/>
          </w:tcPr>
          <w:p w:rsidR="00037C12" w:rsidRPr="00037C12" w:rsidRDefault="00037C12" w:rsidP="00037C12">
            <w:pPr>
              <w:tabs>
                <w:tab w:val="left" w:pos="4144"/>
              </w:tabs>
              <w:jc w:val="center"/>
              <w:rPr>
                <w:rFonts w:ascii="Times New Roman" w:hAnsi="Times New Roman" w:cs="Times New Roman"/>
                <w:bCs/>
              </w:rPr>
            </w:pPr>
            <w:r w:rsidRPr="00037C12">
              <w:rPr>
                <w:rFonts w:ascii="Times New Roman" w:hAnsi="Times New Roman" w:cs="Times New Roman"/>
                <w:bCs/>
              </w:rPr>
              <w:t>13%</w:t>
            </w:r>
          </w:p>
        </w:tc>
      </w:tr>
      <w:tr w:rsidR="00037C12" w:rsidRPr="00037C12" w:rsidTr="008142C0">
        <w:trPr>
          <w:trHeight w:val="315"/>
        </w:trPr>
        <w:tc>
          <w:tcPr>
            <w:tcW w:w="917" w:type="pct"/>
            <w:vMerge w:val="restart"/>
          </w:tcPr>
          <w:p w:rsidR="00037C12" w:rsidRPr="00037C12" w:rsidRDefault="00037C12" w:rsidP="00037C12">
            <w:pPr>
              <w:tabs>
                <w:tab w:val="left" w:pos="4144"/>
              </w:tabs>
              <w:rPr>
                <w:rFonts w:ascii="Times New Roman" w:hAnsi="Times New Roman" w:cs="Times New Roman"/>
                <w:bCs/>
                <w:color w:val="000000"/>
              </w:rPr>
            </w:pPr>
            <w:r w:rsidRPr="00037C12">
              <w:rPr>
                <w:rFonts w:ascii="Times New Roman" w:hAnsi="Times New Roman" w:cs="Times New Roman"/>
              </w:rPr>
              <w:t>НВВ в 2018 г.</w:t>
            </w:r>
            <w:r w:rsidR="00B779E5">
              <w:rPr>
                <w:rFonts w:ascii="Times New Roman" w:hAnsi="Times New Roman" w:cs="Times New Roman"/>
              </w:rPr>
              <w:t xml:space="preserve"> </w:t>
            </w:r>
            <w:r w:rsidRPr="00037C12">
              <w:rPr>
                <w:rFonts w:ascii="Times New Roman" w:hAnsi="Times New Roman" w:cs="Times New Roman"/>
              </w:rPr>
              <w:t>теплоснабжение</w:t>
            </w:r>
          </w:p>
        </w:tc>
        <w:tc>
          <w:tcPr>
            <w:tcW w:w="325" w:type="pct"/>
            <w:vMerge w:val="restart"/>
          </w:tcPr>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Тыс.</w:t>
            </w:r>
          </w:p>
          <w:p w:rsidR="00037C12" w:rsidRPr="00037C12" w:rsidRDefault="00037C12" w:rsidP="00037C12">
            <w:pPr>
              <w:tabs>
                <w:tab w:val="left" w:pos="4144"/>
              </w:tabs>
              <w:jc w:val="center"/>
              <w:rPr>
                <w:rFonts w:ascii="Times New Roman" w:hAnsi="Times New Roman" w:cs="Times New Roman"/>
                <w:bCs/>
                <w:color w:val="000000"/>
              </w:rPr>
            </w:pPr>
            <w:r w:rsidRPr="00037C12">
              <w:rPr>
                <w:rFonts w:ascii="Times New Roman" w:hAnsi="Times New Roman" w:cs="Times New Roman"/>
                <w:bCs/>
                <w:color w:val="000000"/>
              </w:rPr>
              <w:t>руб</w:t>
            </w:r>
          </w:p>
        </w:tc>
        <w:tc>
          <w:tcPr>
            <w:tcW w:w="3759" w:type="pct"/>
            <w:gridSpan w:val="11"/>
            <w:tcBorders>
              <w:right w:val="single" w:sz="4" w:space="0" w:color="auto"/>
            </w:tcBorders>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2018</w:t>
            </w:r>
          </w:p>
        </w:tc>
      </w:tr>
      <w:tr w:rsidR="00037C12" w:rsidRPr="00037C12" w:rsidTr="008142C0">
        <w:trPr>
          <w:trHeight w:val="315"/>
        </w:trPr>
        <w:tc>
          <w:tcPr>
            <w:tcW w:w="917" w:type="pct"/>
            <w:vMerge/>
          </w:tcPr>
          <w:p w:rsidR="00037C12" w:rsidRPr="00037C12" w:rsidRDefault="00037C12" w:rsidP="00037C12">
            <w:pPr>
              <w:tabs>
                <w:tab w:val="left" w:pos="4144"/>
              </w:tabs>
              <w:rPr>
                <w:rFonts w:ascii="Times New Roman" w:hAnsi="Times New Roman" w:cs="Times New Roman"/>
                <w:bCs/>
                <w:color w:val="000000"/>
              </w:rPr>
            </w:pPr>
          </w:p>
        </w:tc>
        <w:tc>
          <w:tcPr>
            <w:tcW w:w="325" w:type="pct"/>
            <w:vMerge/>
          </w:tcPr>
          <w:p w:rsidR="00037C12" w:rsidRPr="00037C12" w:rsidRDefault="00037C12" w:rsidP="00037C12">
            <w:pPr>
              <w:tabs>
                <w:tab w:val="left" w:pos="4144"/>
              </w:tabs>
              <w:jc w:val="center"/>
              <w:rPr>
                <w:rFonts w:ascii="Times New Roman" w:hAnsi="Times New Roman" w:cs="Times New Roman"/>
                <w:bCs/>
                <w:color w:val="000000"/>
              </w:rPr>
            </w:pPr>
          </w:p>
        </w:tc>
        <w:tc>
          <w:tcPr>
            <w:tcW w:w="3759" w:type="pct"/>
            <w:gridSpan w:val="11"/>
            <w:tcBorders>
              <w:right w:val="single" w:sz="4" w:space="0" w:color="auto"/>
            </w:tcBorders>
            <w:shd w:val="clear" w:color="auto" w:fill="auto"/>
            <w:noWrap/>
            <w:vAlign w:val="center"/>
          </w:tcPr>
          <w:p w:rsidR="00037C12" w:rsidRPr="00037C12" w:rsidRDefault="00037C12" w:rsidP="00037C12">
            <w:pPr>
              <w:jc w:val="center"/>
              <w:rPr>
                <w:rFonts w:ascii="Times New Roman" w:hAnsi="Times New Roman" w:cs="Times New Roman"/>
                <w:bCs/>
              </w:rPr>
            </w:pPr>
            <w:r w:rsidRPr="00037C12">
              <w:rPr>
                <w:rFonts w:ascii="Times New Roman" w:hAnsi="Times New Roman" w:cs="Times New Roman"/>
                <w:bCs/>
              </w:rPr>
              <w:t>70939,99</w:t>
            </w:r>
          </w:p>
        </w:tc>
      </w:tr>
      <w:tr w:rsidR="00037C12" w:rsidRPr="00037C12" w:rsidTr="00037C12">
        <w:trPr>
          <w:trHeight w:val="315"/>
        </w:trPr>
        <w:tc>
          <w:tcPr>
            <w:tcW w:w="917" w:type="pct"/>
            <w:vMerge w:val="restart"/>
          </w:tcPr>
          <w:p w:rsidR="00037C12" w:rsidRPr="00037C12" w:rsidRDefault="00037C12" w:rsidP="00037C12">
            <w:pPr>
              <w:tabs>
                <w:tab w:val="left" w:pos="4144"/>
              </w:tabs>
              <w:rPr>
                <w:rFonts w:ascii="Times New Roman" w:hAnsi="Times New Roman" w:cs="Times New Roman"/>
              </w:rPr>
            </w:pPr>
            <w:r w:rsidRPr="00037C12">
              <w:rPr>
                <w:rFonts w:ascii="Times New Roman" w:hAnsi="Times New Roman" w:cs="Times New Roman"/>
              </w:rPr>
              <w:br w:type="page"/>
              <w:t>Амортизация основных средств, существующих на момент передачи в аренду или концессию в ценах 2017г. теплоснабжение</w:t>
            </w:r>
          </w:p>
        </w:tc>
        <w:tc>
          <w:tcPr>
            <w:tcW w:w="325" w:type="pct"/>
            <w:vMerge w:val="restart"/>
          </w:tcPr>
          <w:p w:rsidR="00037C12" w:rsidRPr="00037C12" w:rsidRDefault="00037C12" w:rsidP="00037C12">
            <w:pPr>
              <w:tabs>
                <w:tab w:val="left" w:pos="4144"/>
              </w:tabs>
              <w:jc w:val="center"/>
              <w:rPr>
                <w:rFonts w:ascii="Times New Roman" w:hAnsi="Times New Roman" w:cs="Times New Roman"/>
              </w:rPr>
            </w:pPr>
            <w:r w:rsidRPr="00037C12">
              <w:rPr>
                <w:rFonts w:ascii="Times New Roman" w:hAnsi="Times New Roman" w:cs="Times New Roman"/>
              </w:rPr>
              <w:t>Тыс. руб.</w:t>
            </w:r>
          </w:p>
        </w:tc>
        <w:tc>
          <w:tcPr>
            <w:tcW w:w="278"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2018</w:t>
            </w:r>
          </w:p>
        </w:tc>
        <w:tc>
          <w:tcPr>
            <w:tcW w:w="37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2019</w:t>
            </w:r>
          </w:p>
        </w:tc>
        <w:tc>
          <w:tcPr>
            <w:tcW w:w="37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2020</w:t>
            </w:r>
          </w:p>
        </w:tc>
        <w:tc>
          <w:tcPr>
            <w:tcW w:w="37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2021</w:t>
            </w:r>
          </w:p>
        </w:tc>
        <w:tc>
          <w:tcPr>
            <w:tcW w:w="37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2022</w:t>
            </w:r>
          </w:p>
        </w:tc>
        <w:tc>
          <w:tcPr>
            <w:tcW w:w="37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2023</w:t>
            </w:r>
          </w:p>
        </w:tc>
        <w:tc>
          <w:tcPr>
            <w:tcW w:w="37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2024</w:t>
            </w:r>
          </w:p>
        </w:tc>
        <w:tc>
          <w:tcPr>
            <w:tcW w:w="37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2025</w:t>
            </w:r>
          </w:p>
        </w:tc>
        <w:tc>
          <w:tcPr>
            <w:tcW w:w="325"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2026</w:t>
            </w:r>
          </w:p>
        </w:tc>
        <w:tc>
          <w:tcPr>
            <w:tcW w:w="279" w:type="pct"/>
            <w:shd w:val="clear" w:color="auto" w:fill="auto"/>
            <w:noWrap/>
            <w:vAlign w:val="center"/>
          </w:tcPr>
          <w:p w:rsidR="00037C12" w:rsidRPr="00037C12" w:rsidRDefault="00037C12" w:rsidP="00037C12">
            <w:pPr>
              <w:tabs>
                <w:tab w:val="left" w:pos="4144"/>
              </w:tabs>
              <w:rPr>
                <w:rFonts w:ascii="Times New Roman" w:hAnsi="Times New Roman" w:cs="Times New Roman"/>
                <w:b/>
                <w:bCs/>
                <w:color w:val="000000"/>
              </w:rPr>
            </w:pPr>
            <w:r w:rsidRPr="00037C12">
              <w:rPr>
                <w:rFonts w:ascii="Times New Roman" w:hAnsi="Times New Roman" w:cs="Times New Roman"/>
                <w:b/>
                <w:bCs/>
                <w:color w:val="000000"/>
              </w:rPr>
              <w:t>2027</w:t>
            </w:r>
          </w:p>
        </w:tc>
        <w:tc>
          <w:tcPr>
            <w:tcW w:w="279" w:type="pct"/>
            <w:shd w:val="clear" w:color="auto" w:fill="auto"/>
            <w:vAlign w:val="center"/>
          </w:tcPr>
          <w:p w:rsidR="00037C12" w:rsidRPr="00037C12" w:rsidRDefault="00D23001" w:rsidP="00037C12">
            <w:pPr>
              <w:tabs>
                <w:tab w:val="left" w:pos="4144"/>
              </w:tabs>
              <w:rPr>
                <w:rFonts w:ascii="Times New Roman" w:hAnsi="Times New Roman" w:cs="Times New Roman"/>
                <w:b/>
                <w:bCs/>
                <w:color w:val="000000"/>
              </w:rPr>
            </w:pPr>
            <w:r>
              <w:rPr>
                <w:rFonts w:ascii="Times New Roman" w:hAnsi="Times New Roman" w:cs="Times New Roman"/>
                <w:b/>
                <w:bCs/>
                <w:color w:val="000000"/>
              </w:rPr>
              <w:t>2028</w:t>
            </w:r>
          </w:p>
        </w:tc>
      </w:tr>
      <w:tr w:rsidR="00037C12" w:rsidRPr="00037C12" w:rsidTr="00EC1164">
        <w:trPr>
          <w:trHeight w:val="989"/>
        </w:trPr>
        <w:tc>
          <w:tcPr>
            <w:tcW w:w="917" w:type="pct"/>
            <w:vMerge/>
          </w:tcPr>
          <w:p w:rsidR="00037C12" w:rsidRPr="00037C12" w:rsidRDefault="00037C12" w:rsidP="00037C12">
            <w:pPr>
              <w:tabs>
                <w:tab w:val="left" w:pos="4144"/>
              </w:tabs>
              <w:rPr>
                <w:rFonts w:ascii="Times New Roman" w:hAnsi="Times New Roman" w:cs="Times New Roman"/>
              </w:rPr>
            </w:pPr>
          </w:p>
        </w:tc>
        <w:tc>
          <w:tcPr>
            <w:tcW w:w="325" w:type="pct"/>
            <w:vMerge/>
          </w:tcPr>
          <w:p w:rsidR="00037C12" w:rsidRPr="00037C12" w:rsidRDefault="00037C12" w:rsidP="00037C12">
            <w:pPr>
              <w:tabs>
                <w:tab w:val="left" w:pos="4144"/>
              </w:tabs>
              <w:jc w:val="center"/>
              <w:rPr>
                <w:rFonts w:ascii="Times New Roman" w:hAnsi="Times New Roman" w:cs="Times New Roman"/>
              </w:rPr>
            </w:pPr>
          </w:p>
        </w:tc>
        <w:tc>
          <w:tcPr>
            <w:tcW w:w="278" w:type="pct"/>
            <w:shd w:val="clear" w:color="auto" w:fill="auto"/>
            <w:noWrap/>
            <w:vAlign w:val="center"/>
          </w:tcPr>
          <w:p w:rsidR="00037C12" w:rsidRPr="00037C12" w:rsidRDefault="00037C12" w:rsidP="00037C12">
            <w:pPr>
              <w:jc w:val="center"/>
              <w:rPr>
                <w:rFonts w:ascii="Times New Roman" w:hAnsi="Times New Roman" w:cs="Times New Roman"/>
                <w:color w:val="000000"/>
                <w:sz w:val="20"/>
              </w:rPr>
            </w:pPr>
            <w:r w:rsidRPr="00037C12">
              <w:rPr>
                <w:rFonts w:ascii="Times New Roman" w:hAnsi="Times New Roman" w:cs="Times New Roman"/>
                <w:color w:val="000000"/>
                <w:sz w:val="20"/>
              </w:rPr>
              <w:t>9100,56</w:t>
            </w:r>
          </w:p>
          <w:p w:rsidR="00037C12" w:rsidRPr="00037C12" w:rsidRDefault="00037C12" w:rsidP="00037C12">
            <w:pPr>
              <w:jc w:val="center"/>
              <w:rPr>
                <w:rFonts w:ascii="Times New Roman" w:hAnsi="Times New Roman" w:cs="Times New Roman"/>
                <w:color w:val="000000"/>
                <w:sz w:val="20"/>
              </w:rPr>
            </w:pPr>
          </w:p>
        </w:tc>
        <w:tc>
          <w:tcPr>
            <w:tcW w:w="371"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371"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371"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371"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371"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371"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371"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325" w:type="pct"/>
            <w:shd w:val="clear" w:color="auto" w:fill="auto"/>
            <w:noWrap/>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color w:val="000000"/>
                <w:sz w:val="20"/>
              </w:rPr>
              <w:t>0</w:t>
            </w:r>
          </w:p>
        </w:tc>
        <w:tc>
          <w:tcPr>
            <w:tcW w:w="279" w:type="pct"/>
            <w:shd w:val="clear" w:color="auto" w:fill="auto"/>
            <w:noWrap/>
            <w:vAlign w:val="center"/>
          </w:tcPr>
          <w:p w:rsidR="00037C12" w:rsidRPr="00037C12" w:rsidRDefault="00037C12" w:rsidP="00037C12">
            <w:pPr>
              <w:rPr>
                <w:rFonts w:ascii="Times New Roman" w:hAnsi="Times New Roman" w:cs="Times New Roman"/>
              </w:rPr>
            </w:pPr>
            <w:r w:rsidRPr="00037C12">
              <w:rPr>
                <w:rFonts w:ascii="Times New Roman" w:hAnsi="Times New Roman" w:cs="Times New Roman"/>
                <w:color w:val="000000"/>
                <w:sz w:val="20"/>
              </w:rPr>
              <w:t>0</w:t>
            </w:r>
          </w:p>
        </w:tc>
        <w:tc>
          <w:tcPr>
            <w:tcW w:w="279" w:type="pct"/>
            <w:shd w:val="clear" w:color="auto" w:fill="auto"/>
            <w:vAlign w:val="center"/>
          </w:tcPr>
          <w:p w:rsidR="00037C12" w:rsidRPr="00037C12" w:rsidRDefault="00D23001" w:rsidP="00037C12">
            <w:pPr>
              <w:rPr>
                <w:rFonts w:ascii="Times New Roman" w:hAnsi="Times New Roman" w:cs="Times New Roman"/>
              </w:rPr>
            </w:pPr>
            <w:r>
              <w:rPr>
                <w:rFonts w:ascii="Times New Roman" w:hAnsi="Times New Roman" w:cs="Times New Roman"/>
              </w:rPr>
              <w:t>0</w:t>
            </w:r>
          </w:p>
        </w:tc>
      </w:tr>
    </w:tbl>
    <w:p w:rsidR="00037C12" w:rsidRPr="00037C12" w:rsidRDefault="00037C12" w:rsidP="00037C12">
      <w:pPr>
        <w:pStyle w:val="20"/>
        <w:tabs>
          <w:tab w:val="left" w:pos="4144"/>
        </w:tabs>
        <w:spacing w:before="0"/>
        <w:rPr>
          <w:rFonts w:ascii="Times New Roman" w:hAnsi="Times New Roman" w:cs="Times New Roman"/>
          <w:szCs w:val="24"/>
        </w:rPr>
      </w:pPr>
    </w:p>
    <w:p w:rsidR="00037C12" w:rsidRPr="00037C12" w:rsidRDefault="00037C12" w:rsidP="00037C12">
      <w:pPr>
        <w:jc w:val="both"/>
        <w:rPr>
          <w:rFonts w:ascii="Times New Roman" w:hAnsi="Times New Roman" w:cs="Times New Roman"/>
          <w:b/>
        </w:rPr>
      </w:pPr>
      <w:r w:rsidRPr="00037C12">
        <w:rPr>
          <w:rFonts w:ascii="Times New Roman" w:hAnsi="Times New Roman" w:cs="Times New Roman"/>
          <w:b/>
        </w:rPr>
        <w:t>Таблица 4. Индекс эффективности операционных расходов</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979"/>
        <w:gridCol w:w="857"/>
        <w:gridCol w:w="854"/>
        <w:gridCol w:w="993"/>
        <w:gridCol w:w="817"/>
        <w:gridCol w:w="880"/>
        <w:gridCol w:w="993"/>
        <w:gridCol w:w="993"/>
        <w:gridCol w:w="1134"/>
        <w:gridCol w:w="993"/>
        <w:gridCol w:w="990"/>
        <w:gridCol w:w="960"/>
      </w:tblGrid>
      <w:tr w:rsidR="00037C12" w:rsidRPr="00037C12" w:rsidTr="00037C12">
        <w:trPr>
          <w:trHeight w:val="396"/>
        </w:trPr>
        <w:tc>
          <w:tcPr>
            <w:tcW w:w="841"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Показатель</w:t>
            </w:r>
          </w:p>
        </w:tc>
        <w:tc>
          <w:tcPr>
            <w:tcW w:w="661" w:type="pct"/>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3497" w:type="pct"/>
            <w:gridSpan w:val="11"/>
            <w:shd w:val="clear" w:color="auto" w:fill="auto"/>
            <w:vAlign w:val="center"/>
          </w:tcPr>
          <w:p w:rsidR="00037C12" w:rsidRPr="00037C12" w:rsidRDefault="00037C12" w:rsidP="00037C12">
            <w:pPr>
              <w:tabs>
                <w:tab w:val="left" w:pos="4144"/>
              </w:tabs>
              <w:jc w:val="center"/>
              <w:rPr>
                <w:rFonts w:ascii="Times New Roman" w:hAnsi="Times New Roman" w:cs="Times New Roman"/>
                <w:color w:val="000000"/>
              </w:rPr>
            </w:pPr>
            <w:r w:rsidRPr="00037C12">
              <w:rPr>
                <w:rFonts w:ascii="Times New Roman" w:hAnsi="Times New Roman" w:cs="Times New Roman"/>
                <w:color w:val="000000"/>
              </w:rPr>
              <w:t>Значение средневзвешенного показателя по предполагаемым годам концессии</w:t>
            </w:r>
          </w:p>
        </w:tc>
      </w:tr>
      <w:tr w:rsidR="00037C12" w:rsidRPr="00037C12" w:rsidTr="00037C12">
        <w:trPr>
          <w:trHeight w:val="315"/>
        </w:trPr>
        <w:tc>
          <w:tcPr>
            <w:tcW w:w="841" w:type="pct"/>
            <w:vMerge w:val="restart"/>
          </w:tcPr>
          <w:p w:rsidR="00037C12" w:rsidRPr="00037C12" w:rsidRDefault="00037C12" w:rsidP="00037C12">
            <w:pPr>
              <w:tabs>
                <w:tab w:val="left" w:pos="4144"/>
              </w:tabs>
              <w:rPr>
                <w:rFonts w:ascii="Times New Roman" w:hAnsi="Times New Roman" w:cs="Times New Roman"/>
                <w:bCs/>
                <w:color w:val="000000"/>
              </w:rPr>
            </w:pPr>
            <w:r w:rsidRPr="00037C12">
              <w:rPr>
                <w:rFonts w:ascii="Times New Roman" w:hAnsi="Times New Roman" w:cs="Times New Roman"/>
                <w:bCs/>
                <w:color w:val="000000"/>
              </w:rPr>
              <w:t>Индекс операционных расходов</w:t>
            </w:r>
          </w:p>
        </w:tc>
        <w:tc>
          <w:tcPr>
            <w:tcW w:w="661" w:type="pct"/>
            <w:vMerge w:val="restart"/>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Cs/>
                <w:color w:val="000000"/>
              </w:rPr>
              <w:t>%</w:t>
            </w:r>
          </w:p>
        </w:tc>
        <w:tc>
          <w:tcPr>
            <w:tcW w:w="286"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2018</w:t>
            </w:r>
          </w:p>
        </w:tc>
        <w:tc>
          <w:tcPr>
            <w:tcW w:w="285"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2019</w:t>
            </w:r>
          </w:p>
        </w:tc>
        <w:tc>
          <w:tcPr>
            <w:tcW w:w="332"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2020</w:t>
            </w:r>
          </w:p>
        </w:tc>
        <w:tc>
          <w:tcPr>
            <w:tcW w:w="273"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2021</w:t>
            </w:r>
          </w:p>
        </w:tc>
        <w:tc>
          <w:tcPr>
            <w:tcW w:w="294"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2022</w:t>
            </w:r>
          </w:p>
        </w:tc>
        <w:tc>
          <w:tcPr>
            <w:tcW w:w="332"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2023</w:t>
            </w:r>
          </w:p>
        </w:tc>
        <w:tc>
          <w:tcPr>
            <w:tcW w:w="332"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2024</w:t>
            </w:r>
          </w:p>
        </w:tc>
        <w:tc>
          <w:tcPr>
            <w:tcW w:w="379"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2025</w:t>
            </w:r>
          </w:p>
        </w:tc>
        <w:tc>
          <w:tcPr>
            <w:tcW w:w="332"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2026</w:t>
            </w:r>
          </w:p>
        </w:tc>
        <w:tc>
          <w:tcPr>
            <w:tcW w:w="331" w:type="pct"/>
            <w:shd w:val="clear" w:color="auto" w:fill="auto"/>
            <w:noWrap/>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2027</w:t>
            </w:r>
          </w:p>
        </w:tc>
        <w:tc>
          <w:tcPr>
            <w:tcW w:w="321" w:type="pct"/>
            <w:shd w:val="clear" w:color="auto" w:fill="auto"/>
            <w:vAlign w:val="center"/>
          </w:tcPr>
          <w:p w:rsidR="00037C12" w:rsidRPr="00037C12" w:rsidRDefault="00037C12" w:rsidP="00037C12">
            <w:pPr>
              <w:tabs>
                <w:tab w:val="left" w:pos="4144"/>
              </w:tabs>
              <w:jc w:val="center"/>
              <w:rPr>
                <w:rFonts w:ascii="Times New Roman" w:hAnsi="Times New Roman" w:cs="Times New Roman"/>
                <w:b/>
                <w:bCs/>
                <w:color w:val="000000"/>
              </w:rPr>
            </w:pPr>
            <w:r w:rsidRPr="00037C12">
              <w:rPr>
                <w:rFonts w:ascii="Times New Roman" w:hAnsi="Times New Roman" w:cs="Times New Roman"/>
                <w:b/>
                <w:bCs/>
                <w:color w:val="000000"/>
              </w:rPr>
              <w:t>2028</w:t>
            </w:r>
          </w:p>
        </w:tc>
      </w:tr>
      <w:tr w:rsidR="00037C12" w:rsidRPr="00037C12" w:rsidTr="00037C12">
        <w:trPr>
          <w:trHeight w:val="1615"/>
        </w:trPr>
        <w:tc>
          <w:tcPr>
            <w:tcW w:w="841" w:type="pct"/>
            <w:vMerge/>
          </w:tcPr>
          <w:p w:rsidR="00037C12" w:rsidRPr="00037C12" w:rsidRDefault="00037C12" w:rsidP="00037C12">
            <w:pPr>
              <w:tabs>
                <w:tab w:val="left" w:pos="4144"/>
              </w:tabs>
              <w:rPr>
                <w:rFonts w:ascii="Times New Roman" w:hAnsi="Times New Roman" w:cs="Times New Roman"/>
                <w:bCs/>
                <w:color w:val="000000"/>
              </w:rPr>
            </w:pPr>
          </w:p>
        </w:tc>
        <w:tc>
          <w:tcPr>
            <w:tcW w:w="661" w:type="pct"/>
            <w:vMerge/>
          </w:tcPr>
          <w:p w:rsidR="00037C12" w:rsidRPr="00037C12" w:rsidRDefault="00037C12" w:rsidP="00037C12">
            <w:pPr>
              <w:tabs>
                <w:tab w:val="left" w:pos="4144"/>
              </w:tabs>
              <w:jc w:val="center"/>
              <w:rPr>
                <w:rFonts w:ascii="Times New Roman" w:hAnsi="Times New Roman" w:cs="Times New Roman"/>
                <w:bCs/>
                <w:color w:val="000000"/>
              </w:rPr>
            </w:pPr>
          </w:p>
        </w:tc>
        <w:tc>
          <w:tcPr>
            <w:tcW w:w="286"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285"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332"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273"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294"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332"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332"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379"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332"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331" w:type="pct"/>
            <w:shd w:val="clear" w:color="auto" w:fill="auto"/>
            <w:noWrap/>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c>
          <w:tcPr>
            <w:tcW w:w="321" w:type="pct"/>
            <w:shd w:val="clear" w:color="auto" w:fill="auto"/>
            <w:vAlign w:val="center"/>
          </w:tcPr>
          <w:p w:rsidR="00037C12" w:rsidRPr="00037C12" w:rsidRDefault="00037C12" w:rsidP="00037C12">
            <w:pPr>
              <w:jc w:val="center"/>
              <w:rPr>
                <w:rFonts w:ascii="Times New Roman" w:hAnsi="Times New Roman" w:cs="Times New Roman"/>
                <w:bCs/>
                <w:color w:val="000000"/>
              </w:rPr>
            </w:pPr>
            <w:r w:rsidRPr="00037C12">
              <w:rPr>
                <w:rFonts w:ascii="Times New Roman" w:hAnsi="Times New Roman" w:cs="Times New Roman"/>
                <w:bCs/>
                <w:color w:val="000000"/>
              </w:rPr>
              <w:t>1</w:t>
            </w:r>
          </w:p>
        </w:tc>
      </w:tr>
    </w:tbl>
    <w:p w:rsidR="00B16DAB" w:rsidRDefault="00B16DAB" w:rsidP="00037C12">
      <w:pPr>
        <w:jc w:val="right"/>
        <w:rPr>
          <w:rFonts w:ascii="Times New Roman" w:hAnsi="Times New Roman" w:cs="Times New Roman"/>
        </w:rPr>
      </w:pPr>
    </w:p>
    <w:p w:rsidR="00EC1164" w:rsidRDefault="00EC1164" w:rsidP="00037C12">
      <w:pPr>
        <w:jc w:val="right"/>
        <w:rPr>
          <w:rFonts w:ascii="Times New Roman" w:hAnsi="Times New Roman" w:cs="Times New Roman"/>
        </w:rPr>
      </w:pPr>
    </w:p>
    <w:p w:rsidR="00EC1164" w:rsidRDefault="00EC1164" w:rsidP="00037C12">
      <w:pPr>
        <w:jc w:val="right"/>
        <w:rPr>
          <w:rFonts w:ascii="Times New Roman" w:hAnsi="Times New Roman" w:cs="Times New Roman"/>
        </w:rPr>
      </w:pPr>
    </w:p>
    <w:p w:rsidR="00EC1164" w:rsidRDefault="00EC1164" w:rsidP="00037C12">
      <w:pPr>
        <w:jc w:val="right"/>
        <w:rPr>
          <w:rFonts w:ascii="Times New Roman" w:hAnsi="Times New Roman" w:cs="Times New Roman"/>
        </w:rPr>
      </w:pPr>
    </w:p>
    <w:p w:rsidR="00EC1164" w:rsidRDefault="00EC1164" w:rsidP="00037C12">
      <w:pPr>
        <w:jc w:val="right"/>
        <w:rPr>
          <w:rFonts w:ascii="Times New Roman" w:hAnsi="Times New Roman" w:cs="Times New Roman"/>
        </w:rPr>
      </w:pPr>
    </w:p>
    <w:p w:rsidR="00037C12" w:rsidRPr="00037C12" w:rsidRDefault="00B16DAB" w:rsidP="00037C12">
      <w:pPr>
        <w:jc w:val="right"/>
        <w:rPr>
          <w:rFonts w:ascii="Times New Roman" w:hAnsi="Times New Roman" w:cs="Times New Roman"/>
        </w:rPr>
      </w:pPr>
      <w:r>
        <w:rPr>
          <w:rFonts w:ascii="Times New Roman" w:hAnsi="Times New Roman" w:cs="Times New Roman"/>
        </w:rPr>
        <w:lastRenderedPageBreak/>
        <w:t>Пр</w:t>
      </w:r>
      <w:r w:rsidR="00037C12" w:rsidRPr="00037C12">
        <w:rPr>
          <w:rFonts w:ascii="Times New Roman" w:hAnsi="Times New Roman" w:cs="Times New Roman"/>
        </w:rPr>
        <w:t>иложение № 16</w:t>
      </w:r>
    </w:p>
    <w:p w:rsidR="00037C12" w:rsidRPr="00037C12" w:rsidRDefault="00037C12" w:rsidP="00037C12">
      <w:pPr>
        <w:jc w:val="right"/>
        <w:rPr>
          <w:rFonts w:ascii="Times New Roman" w:hAnsi="Times New Roman" w:cs="Times New Roman"/>
        </w:rPr>
      </w:pPr>
      <w:r w:rsidRPr="00037C12">
        <w:rPr>
          <w:rFonts w:ascii="Times New Roman" w:hAnsi="Times New Roman" w:cs="Times New Roman"/>
        </w:rPr>
        <w:t>к конкурсной документации</w:t>
      </w:r>
    </w:p>
    <w:p w:rsidR="00037C12" w:rsidRPr="00037C12" w:rsidRDefault="00037C12" w:rsidP="00037C12">
      <w:pPr>
        <w:pStyle w:val="Standard"/>
        <w:keepNext/>
        <w:tabs>
          <w:tab w:val="left" w:pos="9356"/>
        </w:tabs>
        <w:autoSpaceDE w:val="0"/>
        <w:jc w:val="right"/>
        <w:rPr>
          <w:rFonts w:eastAsia="Times New Roman" w:cs="Times New Roman"/>
          <w:b/>
          <w:bCs/>
          <w:color w:val="000000"/>
          <w:sz w:val="26"/>
          <w:szCs w:val="26"/>
          <w:lang w:val="ru-RU"/>
        </w:rPr>
      </w:pPr>
    </w:p>
    <w:p w:rsidR="00037C12" w:rsidRPr="00037C12" w:rsidRDefault="00037C12" w:rsidP="00037C12">
      <w:pPr>
        <w:pStyle w:val="Standard"/>
        <w:keepNext/>
        <w:tabs>
          <w:tab w:val="left" w:pos="9356"/>
        </w:tabs>
        <w:autoSpaceDE w:val="0"/>
        <w:jc w:val="right"/>
        <w:rPr>
          <w:rFonts w:eastAsia="Times New Roman" w:cs="Times New Roman"/>
          <w:b/>
          <w:bCs/>
          <w:color w:val="000000"/>
          <w:sz w:val="26"/>
          <w:szCs w:val="26"/>
          <w:lang w:val="ru-RU"/>
        </w:rPr>
      </w:pPr>
    </w:p>
    <w:p w:rsidR="00037C12" w:rsidRPr="00037C12" w:rsidRDefault="00037C12" w:rsidP="00037C12">
      <w:pPr>
        <w:pStyle w:val="Standard"/>
        <w:keepNext/>
        <w:tabs>
          <w:tab w:val="left" w:pos="9356"/>
        </w:tabs>
        <w:autoSpaceDE w:val="0"/>
        <w:jc w:val="right"/>
        <w:rPr>
          <w:rFonts w:cs="Times New Roman"/>
          <w:color w:val="000000"/>
          <w:sz w:val="26"/>
          <w:szCs w:val="26"/>
          <w:lang w:val="ru-RU"/>
        </w:rPr>
      </w:pPr>
    </w:p>
    <w:p w:rsidR="00037C12" w:rsidRPr="00037C12" w:rsidRDefault="00037C12" w:rsidP="00037C12">
      <w:pPr>
        <w:pStyle w:val="Standard"/>
        <w:keepNext/>
        <w:tabs>
          <w:tab w:val="left" w:pos="9356"/>
        </w:tabs>
        <w:autoSpaceDE w:val="0"/>
        <w:jc w:val="center"/>
        <w:rPr>
          <w:rFonts w:cs="Times New Roman"/>
          <w:b/>
          <w:color w:val="000000"/>
          <w:sz w:val="28"/>
          <w:szCs w:val="28"/>
          <w:lang w:val="ru-RU"/>
        </w:rPr>
      </w:pPr>
      <w:r w:rsidRPr="00037C12">
        <w:rPr>
          <w:rFonts w:cs="Times New Roman"/>
          <w:b/>
          <w:color w:val="000000"/>
          <w:sz w:val="28"/>
          <w:szCs w:val="28"/>
          <w:lang w:val="ru-RU"/>
        </w:rPr>
        <w:t>П</w:t>
      </w:r>
      <w:r w:rsidRPr="00037C12">
        <w:rPr>
          <w:rFonts w:cs="Times New Roman"/>
          <w:b/>
          <w:color w:val="000000"/>
          <w:sz w:val="28"/>
          <w:szCs w:val="28"/>
        </w:rPr>
        <w:t xml:space="preserve">ОТЕРИ И УДЕЛЬНОЕ ПОТРЕБЛЕНИЕ ЭНЕРГЕТИЧЕСКИХ РЕСУРСОВ НА ЕДИНИЦУ ОБЪЕМА </w:t>
      </w:r>
      <w:r w:rsidRPr="00037C12">
        <w:rPr>
          <w:rFonts w:cs="Times New Roman"/>
          <w:b/>
          <w:color w:val="000000"/>
          <w:sz w:val="28"/>
          <w:szCs w:val="28"/>
          <w:lang w:val="ru-RU"/>
        </w:rPr>
        <w:t xml:space="preserve">ПОЛЕЗНОГО </w:t>
      </w:r>
      <w:r w:rsidRPr="00037C12">
        <w:rPr>
          <w:rFonts w:cs="Times New Roman"/>
          <w:b/>
          <w:color w:val="000000"/>
          <w:sz w:val="28"/>
          <w:szCs w:val="28"/>
        </w:rPr>
        <w:t xml:space="preserve">ОТПУСКА </w:t>
      </w:r>
      <w:r w:rsidRPr="00037C12">
        <w:rPr>
          <w:rFonts w:cs="Times New Roman"/>
          <w:b/>
          <w:color w:val="000000"/>
          <w:sz w:val="28"/>
          <w:szCs w:val="28"/>
          <w:lang w:val="ru-RU"/>
        </w:rPr>
        <w:t>ТЕПЛОВОЙ ЭНЕРГИИ</w:t>
      </w:r>
      <w:r w:rsidRPr="00037C12">
        <w:rPr>
          <w:rFonts w:cs="Times New Roman"/>
          <w:b/>
          <w:color w:val="000000"/>
          <w:sz w:val="28"/>
          <w:szCs w:val="28"/>
        </w:rPr>
        <w:t xml:space="preserve"> В ГОД</w:t>
      </w:r>
      <w:r w:rsidRPr="00037C12">
        <w:rPr>
          <w:rFonts w:cs="Times New Roman"/>
          <w:b/>
          <w:color w:val="000000"/>
          <w:sz w:val="28"/>
          <w:szCs w:val="28"/>
          <w:lang w:val="ru-RU"/>
        </w:rPr>
        <w:t>Ы</w:t>
      </w:r>
      <w:r w:rsidRPr="00037C12">
        <w:rPr>
          <w:rFonts w:cs="Times New Roman"/>
          <w:b/>
          <w:color w:val="000000"/>
          <w:sz w:val="28"/>
          <w:szCs w:val="28"/>
        </w:rPr>
        <w:t xml:space="preserve"> ПРЕДШЕСТВУЮЩ</w:t>
      </w:r>
      <w:r w:rsidRPr="00037C12">
        <w:rPr>
          <w:rFonts w:cs="Times New Roman"/>
          <w:b/>
          <w:color w:val="000000"/>
          <w:sz w:val="28"/>
          <w:szCs w:val="28"/>
          <w:lang w:val="ru-RU"/>
        </w:rPr>
        <w:t xml:space="preserve">ИЕ </w:t>
      </w:r>
      <w:r w:rsidRPr="00037C12">
        <w:rPr>
          <w:rFonts w:cs="Times New Roman"/>
          <w:b/>
          <w:color w:val="000000"/>
          <w:sz w:val="28"/>
          <w:szCs w:val="28"/>
        </w:rPr>
        <w:t xml:space="preserve">ПЕРВОМУ ГОДУ </w:t>
      </w:r>
      <w:r w:rsidRPr="00037C12">
        <w:rPr>
          <w:rFonts w:cs="Times New Roman"/>
          <w:b/>
          <w:color w:val="000000"/>
          <w:sz w:val="28"/>
          <w:szCs w:val="28"/>
          <w:lang w:val="ru-RU"/>
        </w:rPr>
        <w:t>К</w:t>
      </w:r>
      <w:r w:rsidRPr="00037C12">
        <w:rPr>
          <w:rFonts w:cs="Times New Roman"/>
          <w:b/>
          <w:color w:val="000000"/>
          <w:sz w:val="28"/>
          <w:szCs w:val="28"/>
        </w:rPr>
        <w:t>ОНЦЕССИОННОГО СОГЛАШЕНИЯ</w:t>
      </w:r>
    </w:p>
    <w:p w:rsidR="00037C12" w:rsidRPr="00037C12" w:rsidRDefault="00037C12" w:rsidP="00037C12">
      <w:pPr>
        <w:pStyle w:val="Standard"/>
        <w:keepNext/>
        <w:tabs>
          <w:tab w:val="left" w:pos="9356"/>
        </w:tabs>
        <w:autoSpaceDE w:val="0"/>
        <w:rPr>
          <w:rFonts w:eastAsia="Times New Roman" w:cs="Times New Roman"/>
          <w:b/>
          <w:bCs/>
          <w:color w:val="000000"/>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5"/>
        <w:gridCol w:w="2407"/>
        <w:gridCol w:w="2410"/>
        <w:gridCol w:w="2354"/>
      </w:tblGrid>
      <w:tr w:rsidR="00037C12" w:rsidRPr="00037C12" w:rsidTr="00037C12">
        <w:trPr>
          <w:trHeight w:val="292"/>
        </w:trPr>
        <w:tc>
          <w:tcPr>
            <w:tcW w:w="2575" w:type="pct"/>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Показатель</w:t>
            </w:r>
          </w:p>
        </w:tc>
        <w:tc>
          <w:tcPr>
            <w:tcW w:w="814" w:type="pct"/>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Ед. изм.</w:t>
            </w:r>
          </w:p>
        </w:tc>
        <w:tc>
          <w:tcPr>
            <w:tcW w:w="815" w:type="pct"/>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2017 г. (факт)</w:t>
            </w:r>
          </w:p>
        </w:tc>
        <w:tc>
          <w:tcPr>
            <w:tcW w:w="796" w:type="pct"/>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2018г. (оценка)</w:t>
            </w:r>
          </w:p>
        </w:tc>
      </w:tr>
      <w:tr w:rsidR="00037C12" w:rsidRPr="00037C12" w:rsidTr="00037C12">
        <w:trPr>
          <w:trHeight w:val="1021"/>
        </w:trPr>
        <w:tc>
          <w:tcPr>
            <w:tcW w:w="2575" w:type="pct"/>
            <w:vAlign w:val="center"/>
          </w:tcPr>
          <w:p w:rsidR="00037C12" w:rsidRPr="00037C12" w:rsidRDefault="00037C12" w:rsidP="00037C12">
            <w:pPr>
              <w:rPr>
                <w:rFonts w:ascii="Times New Roman" w:hAnsi="Times New Roman" w:cs="Times New Roman"/>
                <w:color w:val="FF0000"/>
              </w:rPr>
            </w:pPr>
            <w:r w:rsidRPr="00037C12">
              <w:rPr>
                <w:rFonts w:ascii="Times New Roman" w:hAnsi="Times New Roman" w:cs="Times New Roman"/>
                <w:color w:val="000000"/>
              </w:rPr>
              <w:t>Удельное потребление электроэнергии на производство тепловой энергии</w:t>
            </w:r>
          </w:p>
        </w:tc>
        <w:tc>
          <w:tcPr>
            <w:tcW w:w="814" w:type="pct"/>
            <w:vAlign w:val="center"/>
          </w:tcPr>
          <w:p w:rsidR="00037C12" w:rsidRPr="00037C12" w:rsidRDefault="00037C12" w:rsidP="00037C12">
            <w:pPr>
              <w:jc w:val="center"/>
              <w:rPr>
                <w:rFonts w:ascii="Times New Roman" w:hAnsi="Times New Roman" w:cs="Times New Roman"/>
                <w:color w:val="FF0000"/>
              </w:rPr>
            </w:pPr>
            <w:r w:rsidRPr="00037C12">
              <w:rPr>
                <w:rFonts w:ascii="Times New Roman" w:hAnsi="Times New Roman" w:cs="Times New Roman"/>
                <w:color w:val="000000"/>
              </w:rPr>
              <w:t>кВт</w:t>
            </w:r>
            <w:proofErr w:type="gramStart"/>
            <w:r w:rsidRPr="00037C12">
              <w:rPr>
                <w:rFonts w:ascii="Times New Roman" w:hAnsi="Times New Roman" w:cs="Times New Roman"/>
                <w:color w:val="000000"/>
              </w:rPr>
              <w:t>.ч</w:t>
            </w:r>
            <w:proofErr w:type="gramEnd"/>
            <w:r w:rsidRPr="00037C12">
              <w:rPr>
                <w:rFonts w:ascii="Times New Roman" w:hAnsi="Times New Roman" w:cs="Times New Roman"/>
                <w:color w:val="000000"/>
              </w:rPr>
              <w:t>ас/ Гкал</w:t>
            </w:r>
          </w:p>
        </w:tc>
        <w:tc>
          <w:tcPr>
            <w:tcW w:w="815" w:type="pct"/>
            <w:vAlign w:val="center"/>
          </w:tcPr>
          <w:p w:rsidR="00037C12" w:rsidRPr="00037C12" w:rsidRDefault="00037C12" w:rsidP="00037C12">
            <w:pPr>
              <w:jc w:val="center"/>
              <w:rPr>
                <w:rFonts w:ascii="Times New Roman" w:hAnsi="Times New Roman" w:cs="Times New Roman"/>
                <w:color w:val="000000" w:themeColor="text1"/>
              </w:rPr>
            </w:pPr>
            <w:r w:rsidRPr="00037C12">
              <w:rPr>
                <w:rFonts w:ascii="Times New Roman" w:hAnsi="Times New Roman" w:cs="Times New Roman"/>
                <w:color w:val="000000" w:themeColor="text1"/>
              </w:rPr>
              <w:t>40,243</w:t>
            </w:r>
          </w:p>
        </w:tc>
        <w:tc>
          <w:tcPr>
            <w:tcW w:w="796" w:type="pct"/>
            <w:vAlign w:val="center"/>
          </w:tcPr>
          <w:p w:rsidR="00037C12" w:rsidRPr="00037C12" w:rsidRDefault="0017210E" w:rsidP="00037C12">
            <w:pPr>
              <w:jc w:val="center"/>
              <w:rPr>
                <w:rFonts w:ascii="Times New Roman" w:hAnsi="Times New Roman" w:cs="Times New Roman"/>
              </w:rPr>
            </w:pPr>
            <w:r>
              <w:rPr>
                <w:rFonts w:ascii="Times New Roman" w:hAnsi="Times New Roman" w:cs="Times New Roman"/>
              </w:rPr>
              <w:t>66,80</w:t>
            </w:r>
          </w:p>
        </w:tc>
      </w:tr>
      <w:tr w:rsidR="00037C12" w:rsidRPr="00037C12" w:rsidTr="00037C12">
        <w:trPr>
          <w:trHeight w:val="1021"/>
        </w:trPr>
        <w:tc>
          <w:tcPr>
            <w:tcW w:w="2575" w:type="pct"/>
            <w:vAlign w:val="center"/>
          </w:tcPr>
          <w:p w:rsidR="00037C12" w:rsidRPr="00037C12" w:rsidRDefault="00037C12" w:rsidP="00037C12">
            <w:pPr>
              <w:rPr>
                <w:rFonts w:ascii="Times New Roman" w:hAnsi="Times New Roman" w:cs="Times New Roman"/>
                <w:color w:val="000000"/>
              </w:rPr>
            </w:pPr>
            <w:r w:rsidRPr="00037C12">
              <w:rPr>
                <w:rFonts w:ascii="Times New Roman" w:hAnsi="Times New Roman" w:cs="Times New Roman"/>
                <w:color w:val="000000"/>
              </w:rPr>
              <w:t>Удельный расход топлива</w:t>
            </w:r>
            <w:r w:rsidRPr="00037C12">
              <w:rPr>
                <w:rFonts w:ascii="Times New Roman" w:hAnsi="Times New Roman" w:cs="Times New Roman"/>
                <w:sz w:val="20"/>
              </w:rPr>
              <w:t xml:space="preserve"> </w:t>
            </w:r>
            <w:r w:rsidRPr="00037C12">
              <w:rPr>
                <w:rFonts w:ascii="Times New Roman" w:hAnsi="Times New Roman" w:cs="Times New Roman"/>
                <w:color w:val="000000"/>
              </w:rPr>
              <w:t xml:space="preserve">на производство тепловой энергии </w:t>
            </w:r>
          </w:p>
        </w:tc>
        <w:tc>
          <w:tcPr>
            <w:tcW w:w="814" w:type="pct"/>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Кг</w:t>
            </w:r>
            <w:proofErr w:type="gramStart"/>
            <w:r w:rsidRPr="00037C12">
              <w:rPr>
                <w:rFonts w:ascii="Times New Roman" w:hAnsi="Times New Roman" w:cs="Times New Roman"/>
                <w:color w:val="000000"/>
              </w:rPr>
              <w:t>.у</w:t>
            </w:r>
            <w:proofErr w:type="gramEnd"/>
            <w:r w:rsidRPr="00037C12">
              <w:rPr>
                <w:rFonts w:ascii="Times New Roman" w:hAnsi="Times New Roman" w:cs="Times New Roman"/>
                <w:color w:val="000000"/>
              </w:rPr>
              <w:t>.т/ Гкал</w:t>
            </w:r>
          </w:p>
        </w:tc>
        <w:tc>
          <w:tcPr>
            <w:tcW w:w="815" w:type="pct"/>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175,7</w:t>
            </w:r>
          </w:p>
        </w:tc>
        <w:tc>
          <w:tcPr>
            <w:tcW w:w="796" w:type="pct"/>
            <w:vAlign w:val="center"/>
          </w:tcPr>
          <w:p w:rsidR="00037C12" w:rsidRPr="00037C12" w:rsidRDefault="00037C12" w:rsidP="00037C12">
            <w:pPr>
              <w:jc w:val="center"/>
              <w:rPr>
                <w:rFonts w:ascii="Times New Roman" w:hAnsi="Times New Roman" w:cs="Times New Roman"/>
              </w:rPr>
            </w:pPr>
            <w:r w:rsidRPr="00037C12">
              <w:rPr>
                <w:rFonts w:ascii="Times New Roman" w:hAnsi="Times New Roman" w:cs="Times New Roman"/>
              </w:rPr>
              <w:t>180,17</w:t>
            </w:r>
            <w:r w:rsidRPr="00037C12">
              <w:rPr>
                <w:rFonts w:ascii="Times New Roman" w:hAnsi="Times New Roman" w:cs="Times New Roman"/>
                <w:sz w:val="18"/>
                <w:szCs w:val="18"/>
              </w:rPr>
              <w:t xml:space="preserve">      </w:t>
            </w:r>
          </w:p>
        </w:tc>
      </w:tr>
    </w:tbl>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EC1164" w:rsidRDefault="00EC1164" w:rsidP="00EC1164">
      <w:pPr>
        <w:pStyle w:val="Standard"/>
        <w:autoSpaceDE w:val="0"/>
        <w:jc w:val="center"/>
        <w:rPr>
          <w:rFonts w:eastAsia="Times New Roman" w:cs="Times New Roman"/>
          <w:b/>
          <w:bCs/>
          <w:color w:val="000000"/>
          <w:sz w:val="28"/>
          <w:szCs w:val="28"/>
          <w:lang w:val="ru-RU"/>
        </w:rPr>
      </w:pPr>
    </w:p>
    <w:p w:rsidR="00037C12" w:rsidRPr="00EC1164" w:rsidRDefault="00EC1164" w:rsidP="00EC1164">
      <w:pPr>
        <w:pStyle w:val="Standard"/>
        <w:autoSpaceDE w:val="0"/>
        <w:jc w:val="right"/>
        <w:rPr>
          <w:rFonts w:eastAsia="Times New Roman" w:cs="Times New Roman"/>
          <w:bCs/>
          <w:color w:val="000000"/>
          <w:lang w:val="ru-RU"/>
        </w:rPr>
      </w:pPr>
      <w:r w:rsidRPr="00EC1164">
        <w:rPr>
          <w:rFonts w:eastAsia="Times New Roman" w:cs="Times New Roman"/>
          <w:bCs/>
          <w:color w:val="000000"/>
          <w:lang w:val="ru-RU"/>
        </w:rPr>
        <w:lastRenderedPageBreak/>
        <w:t>Приложение №17</w:t>
      </w:r>
    </w:p>
    <w:p w:rsidR="00EC1164" w:rsidRDefault="00EC1164" w:rsidP="00EC1164">
      <w:pPr>
        <w:pStyle w:val="Standard"/>
        <w:autoSpaceDE w:val="0"/>
        <w:jc w:val="right"/>
        <w:rPr>
          <w:rFonts w:eastAsia="Times New Roman" w:cs="Times New Roman"/>
          <w:bCs/>
          <w:color w:val="000000"/>
          <w:lang w:val="ru-RU"/>
        </w:rPr>
      </w:pPr>
      <w:r w:rsidRPr="00EC1164">
        <w:rPr>
          <w:rFonts w:eastAsia="Times New Roman" w:cs="Times New Roman"/>
          <w:bCs/>
          <w:color w:val="000000"/>
          <w:lang w:val="ru-RU"/>
        </w:rPr>
        <w:t>к конкурсной документации</w:t>
      </w:r>
    </w:p>
    <w:p w:rsidR="00EC1164" w:rsidRDefault="00EC1164" w:rsidP="00EC1164">
      <w:pPr>
        <w:pStyle w:val="Standard"/>
        <w:autoSpaceDE w:val="0"/>
        <w:jc w:val="right"/>
        <w:rPr>
          <w:rFonts w:eastAsia="Times New Roman" w:cs="Times New Roman"/>
          <w:bCs/>
          <w:color w:val="000000"/>
          <w:lang w:val="ru-RU"/>
        </w:rPr>
      </w:pPr>
    </w:p>
    <w:p w:rsidR="00EC1164" w:rsidRPr="00EC1164" w:rsidRDefault="00EC1164" w:rsidP="00EC1164">
      <w:pPr>
        <w:pStyle w:val="Standard"/>
        <w:autoSpaceDE w:val="0"/>
        <w:jc w:val="right"/>
        <w:rPr>
          <w:rFonts w:eastAsia="Times New Roman" w:cs="Times New Roman"/>
          <w:bCs/>
          <w:color w:val="000000"/>
          <w:lang w:val="ru-RU"/>
        </w:rPr>
      </w:pPr>
    </w:p>
    <w:p w:rsidR="00037C12" w:rsidRPr="00037C12" w:rsidRDefault="00037C12" w:rsidP="00037C12">
      <w:pPr>
        <w:pStyle w:val="Standard"/>
        <w:tabs>
          <w:tab w:val="left" w:pos="709"/>
        </w:tabs>
        <w:autoSpaceDE w:val="0"/>
        <w:jc w:val="center"/>
        <w:rPr>
          <w:rFonts w:cs="Times New Roman"/>
          <w:b/>
          <w:sz w:val="28"/>
          <w:szCs w:val="28"/>
          <w:lang w:val="ru-RU"/>
        </w:rPr>
      </w:pPr>
      <w:r w:rsidRPr="00037C12">
        <w:rPr>
          <w:rFonts w:cs="Times New Roman"/>
          <w:b/>
          <w:color w:val="000000"/>
          <w:sz w:val="28"/>
          <w:szCs w:val="28"/>
          <w:lang w:val="ru-RU"/>
        </w:rPr>
        <w:t>ПРЕДЕЛЬНЫЙ РОСТ НЕОБХОДИМОЙ ВАЛОВОЙ ВЫРУЧКИ (БЕЗ НДС)</w:t>
      </w:r>
      <w:r w:rsidRPr="00037C12">
        <w:rPr>
          <w:rFonts w:cs="Times New Roman"/>
          <w:b/>
          <w:sz w:val="28"/>
          <w:szCs w:val="28"/>
          <w:lang w:val="ru-RU"/>
        </w:rPr>
        <w:t>, РАССЧИТЫВАЕМОЙ С ИСПОЛЬЗОВАНИЕМ ЗНАЧЕНИЙ КРИТЕРИЕВ КОНКУРСА, УКАЗЫВАЕМЫХ В КОНКУРСНОМ ПРЕДЛОЖЕНИИ</w:t>
      </w:r>
    </w:p>
    <w:p w:rsidR="00037C12" w:rsidRPr="00037C12" w:rsidRDefault="00037C12" w:rsidP="00037C12">
      <w:pPr>
        <w:pStyle w:val="Standard"/>
        <w:tabs>
          <w:tab w:val="left" w:pos="709"/>
        </w:tabs>
        <w:autoSpaceDE w:val="0"/>
        <w:jc w:val="center"/>
        <w:rPr>
          <w:rFonts w:eastAsia="Times New Roman" w:cs="Times New Roman"/>
          <w:b/>
          <w:sz w:val="28"/>
          <w:szCs w:val="28"/>
          <w:lang w:val="ru-RU"/>
        </w:rPr>
      </w:pPr>
      <w:r w:rsidRPr="00037C12">
        <w:rPr>
          <w:rFonts w:cs="Times New Roman"/>
          <w:b/>
          <w:sz w:val="28"/>
          <w:szCs w:val="28"/>
          <w:lang w:val="ru-RU"/>
        </w:rPr>
        <w:t>в номинальных ценах с использованием индексов цен, указанных в Конкурсной документации</w:t>
      </w:r>
    </w:p>
    <w:p w:rsidR="00037C12" w:rsidRPr="00037C12" w:rsidRDefault="00037C12" w:rsidP="00037C12">
      <w:pPr>
        <w:pStyle w:val="Standard"/>
        <w:autoSpaceDE w:val="0"/>
        <w:ind w:firstLine="708"/>
        <w:jc w:val="center"/>
        <w:rPr>
          <w:rFonts w:cs="Times New Roman"/>
          <w:b/>
          <w:sz w:val="28"/>
          <w:lang w:val="ru-RU"/>
        </w:rPr>
      </w:pPr>
    </w:p>
    <w:p w:rsidR="00037C12" w:rsidRPr="00037C12" w:rsidRDefault="00037C12" w:rsidP="00037C12">
      <w:pPr>
        <w:keepNext/>
        <w:keepLines/>
        <w:jc w:val="right"/>
        <w:rPr>
          <w:rFonts w:ascii="Times New Roman" w:hAnsi="Times New Roman" w:cs="Times New Roman"/>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853"/>
        <w:gridCol w:w="1072"/>
        <w:gridCol w:w="1135"/>
        <w:gridCol w:w="1135"/>
        <w:gridCol w:w="1129"/>
        <w:gridCol w:w="1277"/>
        <w:gridCol w:w="1277"/>
        <w:gridCol w:w="1274"/>
        <w:gridCol w:w="1277"/>
        <w:gridCol w:w="1132"/>
        <w:gridCol w:w="1132"/>
        <w:gridCol w:w="996"/>
      </w:tblGrid>
      <w:tr w:rsidR="00037C12" w:rsidRPr="00037C12" w:rsidTr="00037C12">
        <w:trPr>
          <w:trHeight w:val="315"/>
        </w:trPr>
        <w:tc>
          <w:tcPr>
            <w:tcW w:w="147" w:type="pct"/>
          </w:tcPr>
          <w:p w:rsidR="00037C12" w:rsidRPr="00037C12" w:rsidRDefault="00037C12" w:rsidP="00037C12">
            <w:pPr>
              <w:keepNext/>
              <w:keepLines/>
              <w:jc w:val="center"/>
              <w:rPr>
                <w:rFonts w:ascii="Times New Roman" w:hAnsi="Times New Roman" w:cs="Times New Roman"/>
                <w:color w:val="000000"/>
              </w:rPr>
            </w:pPr>
            <w:r w:rsidRPr="00037C12">
              <w:rPr>
                <w:rFonts w:ascii="Times New Roman" w:hAnsi="Times New Roman" w:cs="Times New Roman"/>
                <w:color w:val="000000"/>
              </w:rPr>
              <w:t>№</w:t>
            </w:r>
          </w:p>
        </w:tc>
        <w:tc>
          <w:tcPr>
            <w:tcW w:w="612" w:type="pct"/>
            <w:shd w:val="clear" w:color="auto" w:fill="auto"/>
            <w:vAlign w:val="center"/>
          </w:tcPr>
          <w:p w:rsidR="00037C12" w:rsidRPr="00037C12" w:rsidRDefault="00037C12" w:rsidP="00037C12">
            <w:pPr>
              <w:keepNext/>
              <w:keepLines/>
              <w:jc w:val="center"/>
              <w:rPr>
                <w:rFonts w:ascii="Times New Roman" w:hAnsi="Times New Roman" w:cs="Times New Roman"/>
                <w:color w:val="000000"/>
              </w:rPr>
            </w:pPr>
            <w:r w:rsidRPr="00037C12">
              <w:rPr>
                <w:rFonts w:ascii="Times New Roman" w:hAnsi="Times New Roman" w:cs="Times New Roman"/>
                <w:color w:val="000000"/>
              </w:rPr>
              <w:t>Показатель</w:t>
            </w:r>
          </w:p>
        </w:tc>
        <w:tc>
          <w:tcPr>
            <w:tcW w:w="4241" w:type="pct"/>
            <w:gridSpan w:val="11"/>
            <w:shd w:val="clear" w:color="auto" w:fill="auto"/>
            <w:vAlign w:val="center"/>
          </w:tcPr>
          <w:p w:rsidR="00037C12" w:rsidRPr="00037C12" w:rsidRDefault="00037C12" w:rsidP="00037C12">
            <w:pPr>
              <w:pStyle w:val="20"/>
              <w:jc w:val="center"/>
              <w:rPr>
                <w:rFonts w:ascii="Times New Roman" w:hAnsi="Times New Roman" w:cs="Times New Roman"/>
                <w:b w:val="0"/>
                <w:szCs w:val="24"/>
              </w:rPr>
            </w:pPr>
            <w:r w:rsidRPr="00037C12">
              <w:rPr>
                <w:rFonts w:ascii="Times New Roman" w:hAnsi="Times New Roman" w:cs="Times New Roman"/>
                <w:b w:val="0"/>
                <w:color w:val="000000"/>
                <w:szCs w:val="24"/>
              </w:rPr>
              <w:t>Значение показателя по предполагаемым годам концессии</w:t>
            </w:r>
          </w:p>
          <w:p w:rsidR="00037C12" w:rsidRPr="00037C12" w:rsidRDefault="00037C12" w:rsidP="00037C12">
            <w:pPr>
              <w:keepNext/>
              <w:keepLines/>
              <w:jc w:val="center"/>
              <w:rPr>
                <w:rFonts w:ascii="Times New Roman" w:hAnsi="Times New Roman" w:cs="Times New Roman"/>
                <w:color w:val="000000"/>
              </w:rPr>
            </w:pPr>
          </w:p>
        </w:tc>
      </w:tr>
      <w:tr w:rsidR="00037C12" w:rsidRPr="00037C12" w:rsidTr="00037C12">
        <w:trPr>
          <w:trHeight w:val="64"/>
        </w:trPr>
        <w:tc>
          <w:tcPr>
            <w:tcW w:w="5000" w:type="pct"/>
            <w:gridSpan w:val="13"/>
            <w:shd w:val="clear" w:color="auto" w:fill="auto"/>
          </w:tcPr>
          <w:p w:rsidR="00037C12" w:rsidRPr="00037C12" w:rsidRDefault="00037C12" w:rsidP="00037C12">
            <w:pPr>
              <w:rPr>
                <w:rFonts w:ascii="Times New Roman" w:hAnsi="Times New Roman" w:cs="Times New Roman"/>
              </w:rPr>
            </w:pPr>
          </w:p>
        </w:tc>
      </w:tr>
      <w:tr w:rsidR="00037C12" w:rsidRPr="00037C12" w:rsidTr="00037C12">
        <w:trPr>
          <w:trHeight w:val="64"/>
        </w:trPr>
        <w:tc>
          <w:tcPr>
            <w:tcW w:w="147" w:type="pct"/>
            <w:vMerge w:val="restart"/>
          </w:tcPr>
          <w:p w:rsidR="00037C12" w:rsidRPr="00037C12" w:rsidRDefault="00037C12" w:rsidP="00037C12">
            <w:pPr>
              <w:rPr>
                <w:rFonts w:ascii="Times New Roman" w:hAnsi="Times New Roman" w:cs="Times New Roman"/>
                <w:bCs/>
                <w:color w:val="000000"/>
              </w:rPr>
            </w:pPr>
            <w:r w:rsidRPr="00037C12">
              <w:rPr>
                <w:rFonts w:ascii="Times New Roman" w:hAnsi="Times New Roman" w:cs="Times New Roman"/>
                <w:bCs/>
                <w:color w:val="000000"/>
              </w:rPr>
              <w:t>1.</w:t>
            </w:r>
          </w:p>
        </w:tc>
        <w:tc>
          <w:tcPr>
            <w:tcW w:w="612" w:type="pct"/>
            <w:vMerge w:val="restart"/>
            <w:shd w:val="clear" w:color="auto" w:fill="auto"/>
          </w:tcPr>
          <w:p w:rsidR="00037C12" w:rsidRPr="00037C12" w:rsidRDefault="00037C12" w:rsidP="00037C12">
            <w:pPr>
              <w:rPr>
                <w:rFonts w:ascii="Times New Roman" w:hAnsi="Times New Roman" w:cs="Times New Roman"/>
                <w:bCs/>
                <w:color w:val="000000"/>
              </w:rPr>
            </w:pPr>
            <w:r w:rsidRPr="00037C12">
              <w:rPr>
                <w:rFonts w:ascii="Times New Roman" w:hAnsi="Times New Roman" w:cs="Times New Roman"/>
                <w:bCs/>
                <w:color w:val="000000"/>
              </w:rPr>
              <w:t>Предельный индекс роста НВВ в сфере теплоснабжения, (приро</w:t>
            </w:r>
            <w:proofErr w:type="gramStart"/>
            <w:r w:rsidRPr="00037C12">
              <w:rPr>
                <w:rFonts w:ascii="Times New Roman" w:hAnsi="Times New Roman" w:cs="Times New Roman"/>
                <w:bCs/>
                <w:color w:val="000000"/>
              </w:rPr>
              <w:t>ст к пр</w:t>
            </w:r>
            <w:proofErr w:type="gramEnd"/>
            <w:r w:rsidRPr="00037C12">
              <w:rPr>
                <w:rFonts w:ascii="Times New Roman" w:hAnsi="Times New Roman" w:cs="Times New Roman"/>
                <w:bCs/>
                <w:color w:val="000000"/>
              </w:rPr>
              <w:t>едыдущему году)</w:t>
            </w:r>
          </w:p>
        </w:tc>
        <w:tc>
          <w:tcPr>
            <w:tcW w:w="354"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2018</w:t>
            </w:r>
          </w:p>
        </w:tc>
        <w:tc>
          <w:tcPr>
            <w:tcW w:w="375"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2019</w:t>
            </w:r>
          </w:p>
        </w:tc>
        <w:tc>
          <w:tcPr>
            <w:tcW w:w="375"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2020</w:t>
            </w:r>
          </w:p>
        </w:tc>
        <w:tc>
          <w:tcPr>
            <w:tcW w:w="373"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2021</w:t>
            </w:r>
          </w:p>
        </w:tc>
        <w:tc>
          <w:tcPr>
            <w:tcW w:w="422"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2022</w:t>
            </w:r>
          </w:p>
        </w:tc>
        <w:tc>
          <w:tcPr>
            <w:tcW w:w="422"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2023</w:t>
            </w:r>
          </w:p>
        </w:tc>
        <w:tc>
          <w:tcPr>
            <w:tcW w:w="421"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2024</w:t>
            </w:r>
          </w:p>
        </w:tc>
        <w:tc>
          <w:tcPr>
            <w:tcW w:w="422"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2025</w:t>
            </w:r>
          </w:p>
        </w:tc>
        <w:tc>
          <w:tcPr>
            <w:tcW w:w="374"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2026</w:t>
            </w:r>
          </w:p>
        </w:tc>
        <w:tc>
          <w:tcPr>
            <w:tcW w:w="374" w:type="pct"/>
            <w:shd w:val="clear" w:color="auto" w:fill="auto"/>
            <w:noWrap/>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2027</w:t>
            </w:r>
          </w:p>
        </w:tc>
        <w:tc>
          <w:tcPr>
            <w:tcW w:w="329" w:type="pct"/>
            <w:shd w:val="clear" w:color="auto" w:fill="auto"/>
            <w:vAlign w:val="center"/>
          </w:tcPr>
          <w:p w:rsidR="00037C12" w:rsidRPr="00037C12" w:rsidRDefault="00037C12" w:rsidP="00037C12">
            <w:pPr>
              <w:keepNext/>
              <w:keepLines/>
              <w:jc w:val="center"/>
              <w:rPr>
                <w:rFonts w:ascii="Times New Roman" w:hAnsi="Times New Roman" w:cs="Times New Roman"/>
                <w:b/>
                <w:bCs/>
                <w:color w:val="000000"/>
              </w:rPr>
            </w:pPr>
            <w:r w:rsidRPr="00037C12">
              <w:rPr>
                <w:rFonts w:ascii="Times New Roman" w:hAnsi="Times New Roman" w:cs="Times New Roman"/>
                <w:b/>
                <w:bCs/>
                <w:color w:val="000000"/>
              </w:rPr>
              <w:t>2028</w:t>
            </w:r>
          </w:p>
        </w:tc>
      </w:tr>
      <w:tr w:rsidR="00037C12" w:rsidRPr="00037C12" w:rsidTr="00037C12">
        <w:trPr>
          <w:trHeight w:val="1615"/>
        </w:trPr>
        <w:tc>
          <w:tcPr>
            <w:tcW w:w="147" w:type="pct"/>
            <w:vMerge/>
          </w:tcPr>
          <w:p w:rsidR="00037C12" w:rsidRPr="00037C12" w:rsidRDefault="00037C12" w:rsidP="00037C12">
            <w:pPr>
              <w:rPr>
                <w:rFonts w:ascii="Times New Roman" w:hAnsi="Times New Roman" w:cs="Times New Roman"/>
                <w:bCs/>
                <w:color w:val="000000"/>
              </w:rPr>
            </w:pPr>
          </w:p>
        </w:tc>
        <w:tc>
          <w:tcPr>
            <w:tcW w:w="612" w:type="pct"/>
            <w:vMerge/>
            <w:shd w:val="clear" w:color="auto" w:fill="auto"/>
          </w:tcPr>
          <w:p w:rsidR="00037C12" w:rsidRPr="00037C12" w:rsidRDefault="00037C12" w:rsidP="00037C12">
            <w:pPr>
              <w:rPr>
                <w:rFonts w:ascii="Times New Roman" w:hAnsi="Times New Roman" w:cs="Times New Roman"/>
                <w:bCs/>
                <w:color w:val="000000"/>
              </w:rPr>
            </w:pPr>
          </w:p>
        </w:tc>
        <w:tc>
          <w:tcPr>
            <w:tcW w:w="354"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w:t>
            </w:r>
          </w:p>
        </w:tc>
        <w:tc>
          <w:tcPr>
            <w:tcW w:w="375"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1,0314</w:t>
            </w:r>
          </w:p>
        </w:tc>
        <w:tc>
          <w:tcPr>
            <w:tcW w:w="375"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1,0259</w:t>
            </w:r>
          </w:p>
        </w:tc>
        <w:tc>
          <w:tcPr>
            <w:tcW w:w="373"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1,0188</w:t>
            </w:r>
          </w:p>
        </w:tc>
        <w:tc>
          <w:tcPr>
            <w:tcW w:w="422"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1,0223</w:t>
            </w:r>
          </w:p>
        </w:tc>
        <w:tc>
          <w:tcPr>
            <w:tcW w:w="422"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1,0280</w:t>
            </w:r>
          </w:p>
        </w:tc>
        <w:tc>
          <w:tcPr>
            <w:tcW w:w="421"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1,0076</w:t>
            </w:r>
          </w:p>
        </w:tc>
        <w:tc>
          <w:tcPr>
            <w:tcW w:w="422"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1,0296</w:t>
            </w:r>
          </w:p>
        </w:tc>
        <w:tc>
          <w:tcPr>
            <w:tcW w:w="374"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1,0230</w:t>
            </w:r>
          </w:p>
        </w:tc>
        <w:tc>
          <w:tcPr>
            <w:tcW w:w="374" w:type="pct"/>
            <w:shd w:val="clear" w:color="auto" w:fill="auto"/>
            <w:noWrap/>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1,0305</w:t>
            </w:r>
          </w:p>
        </w:tc>
        <w:tc>
          <w:tcPr>
            <w:tcW w:w="329" w:type="pct"/>
            <w:shd w:val="clear" w:color="auto" w:fill="auto"/>
            <w:vAlign w:val="center"/>
          </w:tcPr>
          <w:p w:rsidR="00037C12" w:rsidRPr="00037C12" w:rsidRDefault="00037C12" w:rsidP="00037C12">
            <w:pPr>
              <w:jc w:val="center"/>
              <w:rPr>
                <w:rFonts w:ascii="Times New Roman" w:hAnsi="Times New Roman" w:cs="Times New Roman"/>
                <w:color w:val="000000"/>
              </w:rPr>
            </w:pPr>
            <w:r w:rsidRPr="00037C12">
              <w:rPr>
                <w:rFonts w:ascii="Times New Roman" w:hAnsi="Times New Roman" w:cs="Times New Roman"/>
                <w:color w:val="000000"/>
              </w:rPr>
              <w:t>1,0308</w:t>
            </w:r>
          </w:p>
        </w:tc>
      </w:tr>
    </w:tbl>
    <w:p w:rsidR="00037C12" w:rsidRPr="00037C12" w:rsidRDefault="00037C12" w:rsidP="00037C12">
      <w:pPr>
        <w:pStyle w:val="20"/>
        <w:rPr>
          <w:rFonts w:ascii="Times New Roman" w:hAnsi="Times New Roman" w:cs="Times New Roman"/>
        </w:rPr>
      </w:pPr>
    </w:p>
    <w:p w:rsidR="00037C12" w:rsidRDefault="00037C12" w:rsidP="00037C12"/>
    <w:p w:rsidR="00037C12" w:rsidRDefault="00037C12" w:rsidP="00037C12"/>
    <w:p w:rsidR="00037C12" w:rsidRDefault="00037C12" w:rsidP="00037C12"/>
    <w:sectPr w:rsidR="00037C12" w:rsidSect="0023526C">
      <w:pgSz w:w="16838" w:h="11906" w:orient="landscape"/>
      <w:pgMar w:top="85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6C" w:rsidRDefault="00CF3D6C" w:rsidP="00B926A0">
      <w:pPr>
        <w:spacing w:after="0" w:line="240" w:lineRule="auto"/>
      </w:pPr>
      <w:r>
        <w:separator/>
      </w:r>
    </w:p>
  </w:endnote>
  <w:endnote w:type="continuationSeparator" w:id="0">
    <w:p w:rsidR="00CF3D6C" w:rsidRDefault="00CF3D6C" w:rsidP="00B92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6C" w:rsidRPr="00F0321D" w:rsidRDefault="00CF3D6C">
    <w:pPr>
      <w:pStyle w:val="aff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6C" w:rsidRDefault="00CF3D6C" w:rsidP="00B926A0">
      <w:pPr>
        <w:spacing w:after="0" w:line="240" w:lineRule="auto"/>
      </w:pPr>
      <w:r>
        <w:separator/>
      </w:r>
    </w:p>
  </w:footnote>
  <w:footnote w:type="continuationSeparator" w:id="0">
    <w:p w:rsidR="00CF3D6C" w:rsidRDefault="00CF3D6C" w:rsidP="00B92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2"/>
      <w:lvlText w:val=""/>
      <w:lvlJc w:val="left"/>
      <w:pPr>
        <w:tabs>
          <w:tab w:val="num" w:pos="360"/>
        </w:tabs>
        <w:ind w:left="360" w:hanging="360"/>
      </w:pPr>
      <w:rPr>
        <w:rFonts w:ascii="Symbol" w:hAnsi="Symbol"/>
      </w:rPr>
    </w:lvl>
  </w:abstractNum>
  <w:abstractNum w:abstractNumId="2">
    <w:nsid w:val="00000003"/>
    <w:multiLevelType w:val="singleLevel"/>
    <w:tmpl w:val="00000003"/>
    <w:name w:val="WW8Num5"/>
    <w:lvl w:ilvl="0">
      <w:start w:val="1"/>
      <w:numFmt w:val="decimal"/>
      <w:pStyle w:val="210"/>
      <w:lvlText w:val="%1."/>
      <w:lvlJc w:val="left"/>
      <w:pPr>
        <w:tabs>
          <w:tab w:val="num" w:pos="1300"/>
        </w:tabs>
        <w:ind w:left="1300" w:hanging="900"/>
      </w:pPr>
    </w:lvl>
  </w:abstractNum>
  <w:abstractNum w:abstractNumId="3">
    <w:nsid w:val="00000004"/>
    <w:multiLevelType w:val="multilevel"/>
    <w:tmpl w:val="00000004"/>
    <w:name w:val="WW8Num6"/>
    <w:lvl w:ilvl="0">
      <w:start w:val="1"/>
      <w:numFmt w:val="bullet"/>
      <w:lvlText w:val=""/>
      <w:lvlJc w:val="left"/>
      <w:pPr>
        <w:tabs>
          <w:tab w:val="num" w:pos="0"/>
        </w:tabs>
        <w:ind w:left="0" w:firstLine="113"/>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8Num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5">
    <w:nsid w:val="00000006"/>
    <w:multiLevelType w:val="singleLevel"/>
    <w:tmpl w:val="00000006"/>
    <w:name w:val="WW8Num10"/>
    <w:lvl w:ilvl="0">
      <w:start w:val="1"/>
      <w:numFmt w:val="bullet"/>
      <w:lvlText w:val=""/>
      <w:lvlJc w:val="left"/>
      <w:pPr>
        <w:tabs>
          <w:tab w:val="num" w:pos="1800"/>
        </w:tabs>
        <w:ind w:left="1800" w:hanging="360"/>
      </w:pPr>
      <w:rPr>
        <w:rFonts w:ascii="Symbol" w:hAnsi="Symbol" w:cs="Times New Roman"/>
      </w:rPr>
    </w:lvl>
  </w:abstractNum>
  <w:abstractNum w:abstractNumId="6">
    <w:nsid w:val="00000007"/>
    <w:multiLevelType w:val="singleLevel"/>
    <w:tmpl w:val="00000007"/>
    <w:name w:val="WW8Num11"/>
    <w:lvl w:ilvl="0">
      <w:start w:val="1"/>
      <w:numFmt w:val="bullet"/>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Num1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92"/>
        </w:tabs>
        <w:ind w:left="792" w:hanging="432"/>
      </w:pPr>
      <w:rPr>
        <w:rFonts w:ascii="Symbol" w:hAnsi="Symbol"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singleLevel"/>
    <w:tmpl w:val="00000009"/>
    <w:name w:val="WW8Num22"/>
    <w:lvl w:ilvl="0">
      <w:start w:val="1"/>
      <w:numFmt w:val="bullet"/>
      <w:pStyle w:val="211"/>
      <w:lvlText w:val=""/>
      <w:lvlJc w:val="left"/>
      <w:pPr>
        <w:tabs>
          <w:tab w:val="num" w:pos="1440"/>
        </w:tabs>
        <w:ind w:left="1440" w:hanging="360"/>
      </w:pPr>
      <w:rPr>
        <w:rFonts w:ascii="Symbol" w:hAnsi="Symbol" w:cs="Symbol"/>
      </w:rPr>
    </w:lvl>
  </w:abstractNum>
  <w:abstractNum w:abstractNumId="9">
    <w:nsid w:val="0000000A"/>
    <w:multiLevelType w:val="singleLevel"/>
    <w:tmpl w:val="0000000A"/>
    <w:name w:val="WW8Num24"/>
    <w:lvl w:ilvl="0">
      <w:start w:val="1"/>
      <w:numFmt w:val="bullet"/>
      <w:lvlText w:val=""/>
      <w:lvlJc w:val="left"/>
      <w:pPr>
        <w:tabs>
          <w:tab w:val="num" w:pos="1080"/>
        </w:tabs>
        <w:ind w:left="1080" w:hanging="360"/>
      </w:pPr>
      <w:rPr>
        <w:rFonts w:ascii="Symbol" w:hAnsi="Symbol" w:cs="Symbol"/>
      </w:rPr>
    </w:lvl>
  </w:abstractNum>
  <w:abstractNum w:abstractNumId="10">
    <w:nsid w:val="0000000B"/>
    <w:multiLevelType w:val="multilevel"/>
    <w:tmpl w:val="0000000B"/>
    <w:name w:val="WW8Num25"/>
    <w:lvl w:ilvl="0">
      <w:start w:val="1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C"/>
    <w:multiLevelType w:val="multilevel"/>
    <w:tmpl w:val="0000000C"/>
    <w:name w:val="WW8Num30"/>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0000000D"/>
    <w:name w:val="WW8Num32"/>
    <w:lvl w:ilvl="0">
      <w:start w:val="1"/>
      <w:numFmt w:val="decimal"/>
      <w:pStyle w:val="stwibulletlistCharCharCharChar"/>
      <w:lvlText w:val="%1."/>
      <w:lvlJc w:val="left"/>
      <w:pPr>
        <w:tabs>
          <w:tab w:val="num" w:pos="360"/>
        </w:tabs>
        <w:ind w:left="360" w:hanging="360"/>
      </w:pPr>
    </w:lvl>
    <w:lvl w:ilvl="1">
      <w:start w:val="1"/>
      <w:numFmt w:val="decimal"/>
      <w:lvlText w:val="%1.%2."/>
      <w:lvlJc w:val="left"/>
      <w:pPr>
        <w:tabs>
          <w:tab w:val="num" w:pos="432"/>
        </w:tabs>
        <w:ind w:left="43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000000E"/>
    <w:multiLevelType w:val="singleLevel"/>
    <w:tmpl w:val="0000000E"/>
    <w:name w:val="WW8Num35"/>
    <w:lvl w:ilvl="0">
      <w:start w:val="1"/>
      <w:numFmt w:val="bullet"/>
      <w:lvlText w:val=""/>
      <w:lvlJc w:val="left"/>
      <w:pPr>
        <w:tabs>
          <w:tab w:val="num" w:pos="1068"/>
        </w:tabs>
        <w:ind w:left="1068" w:hanging="360"/>
      </w:pPr>
      <w:rPr>
        <w:rFonts w:ascii="Symbol" w:hAnsi="Symbol" w:cs="Symbol"/>
      </w:rPr>
    </w:lvl>
  </w:abstractNum>
  <w:abstractNum w:abstractNumId="14">
    <w:nsid w:val="00000015"/>
    <w:multiLevelType w:val="multilevel"/>
    <w:tmpl w:val="00000015"/>
    <w:lvl w:ilvl="0">
      <w:start w:val="1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6"/>
    <w:multiLevelType w:val="multilevel"/>
    <w:tmpl w:val="00000016"/>
    <w:lvl w:ilvl="0">
      <w:start w:val="19"/>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7"/>
    <w:multiLevelType w:val="multilevel"/>
    <w:tmpl w:val="00000017"/>
    <w:lvl w:ilvl="0">
      <w:start w:val="2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8"/>
    <w:multiLevelType w:val="multilevel"/>
    <w:tmpl w:val="00000018"/>
    <w:lvl w:ilvl="0">
      <w:start w:val="2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9"/>
    <w:multiLevelType w:val="multilevel"/>
    <w:tmpl w:val="00000019"/>
    <w:lvl w:ilvl="0">
      <w:start w:val="22"/>
      <w:numFmt w:val="decimal"/>
      <w:lvlText w:val="%1."/>
      <w:lvlJc w:val="left"/>
      <w:pPr>
        <w:tabs>
          <w:tab w:val="num" w:pos="720"/>
        </w:tabs>
        <w:ind w:left="720" w:hanging="360"/>
      </w:pPr>
    </w:lvl>
    <w:lvl w:ilvl="1">
      <w:start w:val="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A"/>
    <w:multiLevelType w:val="multilevel"/>
    <w:tmpl w:val="0000001A"/>
    <w:lvl w:ilvl="0">
      <w:start w:val="2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B"/>
    <w:multiLevelType w:val="multilevel"/>
    <w:tmpl w:val="0000001B"/>
    <w:lvl w:ilvl="0">
      <w:start w:val="2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CD1BE4"/>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79061E8"/>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4">
    <w:nsid w:val="0FFD1A17"/>
    <w:multiLevelType w:val="multilevel"/>
    <w:tmpl w:val="48A2D93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10553705"/>
    <w:multiLevelType w:val="multilevel"/>
    <w:tmpl w:val="DF58BA2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5341FF6"/>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B5E2843"/>
    <w:multiLevelType w:val="hybridMultilevel"/>
    <w:tmpl w:val="DA5CAA9A"/>
    <w:lvl w:ilvl="0" w:tplc="D0F6EE5C">
      <w:start w:val="3"/>
      <w:numFmt w:val="decimal"/>
      <w:lvlText w:val="%1."/>
      <w:lvlJc w:val="left"/>
      <w:pPr>
        <w:tabs>
          <w:tab w:val="num" w:pos="720"/>
        </w:tabs>
        <w:ind w:left="720" w:hanging="360"/>
      </w:pPr>
      <w:rPr>
        <w:rFonts w:eastAsia="Times New Roman CYR"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39619E"/>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951394C"/>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CF97748"/>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D2A5475"/>
    <w:multiLevelType w:val="multilevel"/>
    <w:tmpl w:val="8FD45716"/>
    <w:lvl w:ilvl="0">
      <w:start w:val="1"/>
      <w:numFmt w:val="bullet"/>
      <w:lvlText w:val="­"/>
      <w:lvlJc w:val="left"/>
      <w:rPr>
        <w:rFonts w:ascii="Courier New" w:hAnsi="Courier New" w:hint="default"/>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2D8917C9"/>
    <w:multiLevelType w:val="multilevel"/>
    <w:tmpl w:val="64523100"/>
    <w:lvl w:ilvl="0">
      <w:start w:val="1"/>
      <w:numFmt w:val="decimal"/>
      <w:lvlText w:val="%1."/>
      <w:lvlJc w:val="left"/>
      <w:pPr>
        <w:ind w:left="1917" w:hanging="1065"/>
      </w:pPr>
      <w:rPr>
        <w:rFonts w:hint="default"/>
      </w:rPr>
    </w:lvl>
    <w:lvl w:ilvl="1">
      <w:start w:val="1"/>
      <w:numFmt w:val="decimal"/>
      <w:lvlText w:val="%1.%2."/>
      <w:lvlJc w:val="left"/>
      <w:pPr>
        <w:ind w:left="1605" w:hanging="1065"/>
      </w:pPr>
      <w:rPr>
        <w:rFonts w:hint="default"/>
      </w:rPr>
    </w:lvl>
    <w:lvl w:ilvl="2">
      <w:start w:val="1"/>
      <w:numFmt w:val="decimal"/>
      <w:pStyle w:val="3"/>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pStyle w:val="5"/>
      <w:lvlText w:val="%1.%2.%3.%4.%5."/>
      <w:lvlJc w:val="left"/>
      <w:pPr>
        <w:ind w:left="3240" w:hanging="1080"/>
      </w:pPr>
      <w:rPr>
        <w:rFonts w:hint="default"/>
      </w:rPr>
    </w:lvl>
    <w:lvl w:ilvl="5">
      <w:start w:val="1"/>
      <w:numFmt w:val="decimal"/>
      <w:pStyle w:val="6"/>
      <w:lvlText w:val="%1.%2.%3.%4.%5.%6."/>
      <w:lvlJc w:val="left"/>
      <w:pPr>
        <w:ind w:left="4140" w:hanging="1440"/>
      </w:pPr>
      <w:rPr>
        <w:rFonts w:hint="default"/>
      </w:rPr>
    </w:lvl>
    <w:lvl w:ilvl="6">
      <w:start w:val="1"/>
      <w:numFmt w:val="decimal"/>
      <w:pStyle w:val="7"/>
      <w:lvlText w:val="%1.%2.%3.%4.%5.%6.%7."/>
      <w:lvlJc w:val="left"/>
      <w:pPr>
        <w:ind w:left="5040" w:hanging="1800"/>
      </w:pPr>
      <w:rPr>
        <w:rFonts w:hint="default"/>
      </w:rPr>
    </w:lvl>
    <w:lvl w:ilvl="7">
      <w:start w:val="1"/>
      <w:numFmt w:val="decimal"/>
      <w:pStyle w:val="8"/>
      <w:lvlText w:val="%1.%2.%3.%4.%5.%6.%7.%8."/>
      <w:lvlJc w:val="left"/>
      <w:pPr>
        <w:ind w:left="5580" w:hanging="1800"/>
      </w:pPr>
      <w:rPr>
        <w:rFonts w:hint="default"/>
      </w:rPr>
    </w:lvl>
    <w:lvl w:ilvl="8">
      <w:start w:val="1"/>
      <w:numFmt w:val="decimal"/>
      <w:pStyle w:val="9"/>
      <w:lvlText w:val="%1.%2.%3.%4.%5.%6.%7.%8.%9."/>
      <w:lvlJc w:val="left"/>
      <w:pPr>
        <w:ind w:left="6480" w:hanging="2160"/>
      </w:pPr>
      <w:rPr>
        <w:rFonts w:hint="default"/>
      </w:rPr>
    </w:lvl>
  </w:abstractNum>
  <w:abstractNum w:abstractNumId="33">
    <w:nsid w:val="30BD07AB"/>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43F2310"/>
    <w:multiLevelType w:val="hybridMultilevel"/>
    <w:tmpl w:val="F7E48648"/>
    <w:lvl w:ilvl="0" w:tplc="0409000F">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BC5CAD"/>
    <w:multiLevelType w:val="multilevel"/>
    <w:tmpl w:val="D758C932"/>
    <w:lvl w:ilvl="0">
      <w:start w:val="3"/>
      <w:numFmt w:val="decimal"/>
      <w:lvlText w:val="%1."/>
      <w:lvlJc w:val="left"/>
      <w:pPr>
        <w:tabs>
          <w:tab w:val="num" w:pos="360"/>
        </w:tabs>
        <w:ind w:left="360" w:hanging="360"/>
      </w:pPr>
      <w:rPr>
        <w:rFonts w:eastAsia="Andale Sans UI" w:hint="default"/>
        <w:b/>
        <w:color w:val="auto"/>
      </w:rPr>
    </w:lvl>
    <w:lvl w:ilvl="1">
      <w:start w:val="1"/>
      <w:numFmt w:val="decimal"/>
      <w:lvlText w:val="%1.%2."/>
      <w:lvlJc w:val="left"/>
      <w:pPr>
        <w:tabs>
          <w:tab w:val="num" w:pos="786"/>
        </w:tabs>
        <w:ind w:left="786" w:hanging="360"/>
      </w:pPr>
      <w:rPr>
        <w:rFonts w:eastAsia="Andale Sans UI" w:hint="default"/>
        <w:color w:val="auto"/>
      </w:rPr>
    </w:lvl>
    <w:lvl w:ilvl="2">
      <w:start w:val="1"/>
      <w:numFmt w:val="decimal"/>
      <w:lvlText w:val="%1.%2.%3."/>
      <w:lvlJc w:val="left"/>
      <w:pPr>
        <w:tabs>
          <w:tab w:val="num" w:pos="2160"/>
        </w:tabs>
        <w:ind w:left="2160" w:hanging="720"/>
      </w:pPr>
      <w:rPr>
        <w:rFonts w:eastAsia="Andale Sans UI" w:hint="default"/>
        <w:color w:val="auto"/>
      </w:rPr>
    </w:lvl>
    <w:lvl w:ilvl="3">
      <w:start w:val="1"/>
      <w:numFmt w:val="decimal"/>
      <w:lvlText w:val="%1.%2.%3.%4."/>
      <w:lvlJc w:val="left"/>
      <w:pPr>
        <w:tabs>
          <w:tab w:val="num" w:pos="2880"/>
        </w:tabs>
        <w:ind w:left="2880" w:hanging="720"/>
      </w:pPr>
      <w:rPr>
        <w:rFonts w:eastAsia="Andale Sans UI" w:hint="default"/>
        <w:color w:val="auto"/>
      </w:rPr>
    </w:lvl>
    <w:lvl w:ilvl="4">
      <w:start w:val="1"/>
      <w:numFmt w:val="decimal"/>
      <w:lvlText w:val="%1.%2.%3.%4.%5."/>
      <w:lvlJc w:val="left"/>
      <w:pPr>
        <w:tabs>
          <w:tab w:val="num" w:pos="3960"/>
        </w:tabs>
        <w:ind w:left="3960" w:hanging="1080"/>
      </w:pPr>
      <w:rPr>
        <w:rFonts w:eastAsia="Andale Sans UI" w:hint="default"/>
        <w:color w:val="auto"/>
      </w:rPr>
    </w:lvl>
    <w:lvl w:ilvl="5">
      <w:start w:val="1"/>
      <w:numFmt w:val="decimal"/>
      <w:lvlText w:val="%1.%2.%3.%4.%5.%6."/>
      <w:lvlJc w:val="left"/>
      <w:pPr>
        <w:tabs>
          <w:tab w:val="num" w:pos="4680"/>
        </w:tabs>
        <w:ind w:left="4680" w:hanging="1080"/>
      </w:pPr>
      <w:rPr>
        <w:rFonts w:eastAsia="Andale Sans UI" w:hint="default"/>
        <w:color w:val="auto"/>
      </w:rPr>
    </w:lvl>
    <w:lvl w:ilvl="6">
      <w:start w:val="1"/>
      <w:numFmt w:val="decimal"/>
      <w:lvlText w:val="%1.%2.%3.%4.%5.%6.%7."/>
      <w:lvlJc w:val="left"/>
      <w:pPr>
        <w:tabs>
          <w:tab w:val="num" w:pos="5760"/>
        </w:tabs>
        <w:ind w:left="5760" w:hanging="1440"/>
      </w:pPr>
      <w:rPr>
        <w:rFonts w:eastAsia="Andale Sans UI" w:hint="default"/>
        <w:color w:val="auto"/>
      </w:rPr>
    </w:lvl>
    <w:lvl w:ilvl="7">
      <w:start w:val="1"/>
      <w:numFmt w:val="decimal"/>
      <w:lvlText w:val="%1.%2.%3.%4.%5.%6.%7.%8."/>
      <w:lvlJc w:val="left"/>
      <w:pPr>
        <w:tabs>
          <w:tab w:val="num" w:pos="6480"/>
        </w:tabs>
        <w:ind w:left="6480" w:hanging="1440"/>
      </w:pPr>
      <w:rPr>
        <w:rFonts w:eastAsia="Andale Sans UI" w:hint="default"/>
        <w:color w:val="auto"/>
      </w:rPr>
    </w:lvl>
    <w:lvl w:ilvl="8">
      <w:start w:val="1"/>
      <w:numFmt w:val="decimal"/>
      <w:lvlText w:val="%1.%2.%3.%4.%5.%6.%7.%8.%9."/>
      <w:lvlJc w:val="left"/>
      <w:pPr>
        <w:tabs>
          <w:tab w:val="num" w:pos="7560"/>
        </w:tabs>
        <w:ind w:left="7560" w:hanging="1800"/>
      </w:pPr>
      <w:rPr>
        <w:rFonts w:eastAsia="Andale Sans UI" w:hint="default"/>
        <w:color w:val="auto"/>
      </w:rPr>
    </w:lvl>
  </w:abstractNum>
  <w:abstractNum w:abstractNumId="36">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40292E19"/>
    <w:multiLevelType w:val="hybridMultilevel"/>
    <w:tmpl w:val="2FFC4C50"/>
    <w:lvl w:ilvl="0" w:tplc="9294DA1E">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8">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D3E14D1"/>
    <w:multiLevelType w:val="hybridMultilevel"/>
    <w:tmpl w:val="75EA1DDC"/>
    <w:lvl w:ilvl="0" w:tplc="092EA23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4E4862E3"/>
    <w:multiLevelType w:val="hybridMultilevel"/>
    <w:tmpl w:val="BC48C384"/>
    <w:lvl w:ilvl="0" w:tplc="4100026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51C241E0"/>
    <w:multiLevelType w:val="multilevel"/>
    <w:tmpl w:val="CAF82D90"/>
    <w:lvl w:ilvl="0">
      <w:start w:val="13"/>
      <w:numFmt w:val="decimal"/>
      <w:lvlText w:val="%1."/>
      <w:lvlJc w:val="left"/>
      <w:pPr>
        <w:ind w:left="825" w:hanging="825"/>
      </w:pPr>
      <w:rPr>
        <w:rFonts w:hint="default"/>
      </w:rPr>
    </w:lvl>
    <w:lvl w:ilvl="1">
      <w:start w:val="1"/>
      <w:numFmt w:val="decimal"/>
      <w:lvlText w:val="%1.%2."/>
      <w:lvlJc w:val="left"/>
      <w:pPr>
        <w:ind w:left="1696" w:hanging="825"/>
      </w:pPr>
      <w:rPr>
        <w:rFonts w:hint="default"/>
      </w:rPr>
    </w:lvl>
    <w:lvl w:ilvl="2">
      <w:start w:val="3"/>
      <w:numFmt w:val="decimal"/>
      <w:lvlText w:val="%1.%2.%3."/>
      <w:lvlJc w:val="left"/>
      <w:pPr>
        <w:ind w:left="2567" w:hanging="825"/>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42">
    <w:nsid w:val="53301292"/>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1664278"/>
    <w:multiLevelType w:val="hybridMultilevel"/>
    <w:tmpl w:val="4E60499C"/>
    <w:lvl w:ilvl="0" w:tplc="6100CC00">
      <w:start w:val="1"/>
      <w:numFmt w:val="russianLower"/>
      <w:lvlText w:val="%1)"/>
      <w:lvlJc w:val="left"/>
      <w:pPr>
        <w:ind w:left="1252"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3C71475"/>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890329B"/>
    <w:multiLevelType w:val="multilevel"/>
    <w:tmpl w:val="3A8ED850"/>
    <w:lvl w:ilvl="0">
      <w:start w:val="13"/>
      <w:numFmt w:val="decimal"/>
      <w:lvlText w:val="%1."/>
      <w:lvlJc w:val="left"/>
      <w:pPr>
        <w:ind w:left="825" w:hanging="825"/>
      </w:pPr>
      <w:rPr>
        <w:rFonts w:hint="default"/>
      </w:rPr>
    </w:lvl>
    <w:lvl w:ilvl="1">
      <w:start w:val="2"/>
      <w:numFmt w:val="decimal"/>
      <w:lvlText w:val="%1.%2."/>
      <w:lvlJc w:val="left"/>
      <w:pPr>
        <w:ind w:left="2102" w:hanging="825"/>
      </w:pPr>
      <w:rPr>
        <w:rFonts w:hint="default"/>
      </w:rPr>
    </w:lvl>
    <w:lvl w:ilvl="2">
      <w:start w:val="1"/>
      <w:numFmt w:val="decimal"/>
      <w:lvlText w:val="%1.%2.%3."/>
      <w:lvlJc w:val="left"/>
      <w:pPr>
        <w:ind w:left="2567" w:hanging="825"/>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46">
    <w:nsid w:val="69B63D67"/>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5FE7207"/>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81815D7"/>
    <w:multiLevelType w:val="hybridMultilevel"/>
    <w:tmpl w:val="F7E4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3730BD"/>
    <w:multiLevelType w:val="hybridMultilevel"/>
    <w:tmpl w:val="DC1E15AA"/>
    <w:lvl w:ilvl="0" w:tplc="57C458F6">
      <w:start w:val="1"/>
      <w:numFmt w:val="russianLower"/>
      <w:lvlText w:val="%1)"/>
      <w:lvlJc w:val="left"/>
      <w:pPr>
        <w:ind w:left="12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D213991"/>
    <w:multiLevelType w:val="multilevel"/>
    <w:tmpl w:val="77E2AE90"/>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32"/>
  </w:num>
  <w:num w:numId="2">
    <w:abstractNumId w:val="34"/>
  </w:num>
  <w:num w:numId="3">
    <w:abstractNumId w:val="0"/>
  </w:num>
  <w:num w:numId="4">
    <w:abstractNumId w:val="1"/>
  </w:num>
  <w:num w:numId="5">
    <w:abstractNumId w:val="2"/>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7"/>
  </w:num>
  <w:num w:numId="22">
    <w:abstractNumId w:val="35"/>
  </w:num>
  <w:num w:numId="23">
    <w:abstractNumId w:val="41"/>
  </w:num>
  <w:num w:numId="24">
    <w:abstractNumId w:val="45"/>
  </w:num>
  <w:num w:numId="25">
    <w:abstractNumId w:val="36"/>
  </w:num>
  <w:num w:numId="2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0"/>
  </w:num>
  <w:num w:numId="43">
    <w:abstractNumId w:val="37"/>
  </w:num>
  <w:num w:numId="44">
    <w:abstractNumId w:val="38"/>
  </w:num>
  <w:num w:numId="45">
    <w:abstractNumId w:val="31"/>
  </w:num>
  <w:num w:numId="46">
    <w:abstractNumId w:val="39"/>
  </w:num>
  <w:num w:numId="47">
    <w:abstractNumId w:val="24"/>
  </w:num>
  <w:num w:numId="48">
    <w:abstractNumId w:val="48"/>
  </w:num>
  <w:num w:numId="49">
    <w:abstractNumId w:val="2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18C4"/>
    <w:rsid w:val="000218C4"/>
    <w:rsid w:val="00037C12"/>
    <w:rsid w:val="000668F6"/>
    <w:rsid w:val="0014576C"/>
    <w:rsid w:val="0017210E"/>
    <w:rsid w:val="00182B04"/>
    <w:rsid w:val="001D0443"/>
    <w:rsid w:val="001E364B"/>
    <w:rsid w:val="001E3F13"/>
    <w:rsid w:val="001E541C"/>
    <w:rsid w:val="00203BE0"/>
    <w:rsid w:val="0023526C"/>
    <w:rsid w:val="00293DE6"/>
    <w:rsid w:val="002A015E"/>
    <w:rsid w:val="002F366F"/>
    <w:rsid w:val="003028C3"/>
    <w:rsid w:val="00363F21"/>
    <w:rsid w:val="003728E1"/>
    <w:rsid w:val="00391C4E"/>
    <w:rsid w:val="003956BF"/>
    <w:rsid w:val="003961B9"/>
    <w:rsid w:val="003B79FA"/>
    <w:rsid w:val="003C4B52"/>
    <w:rsid w:val="003C4E9D"/>
    <w:rsid w:val="003F7EF6"/>
    <w:rsid w:val="004250BD"/>
    <w:rsid w:val="0044799A"/>
    <w:rsid w:val="00450C38"/>
    <w:rsid w:val="00454267"/>
    <w:rsid w:val="0046696D"/>
    <w:rsid w:val="004859DB"/>
    <w:rsid w:val="004C2ADA"/>
    <w:rsid w:val="004C4BC3"/>
    <w:rsid w:val="004D4E5C"/>
    <w:rsid w:val="0052256B"/>
    <w:rsid w:val="005251FA"/>
    <w:rsid w:val="00534726"/>
    <w:rsid w:val="00565CF1"/>
    <w:rsid w:val="0058484E"/>
    <w:rsid w:val="0059020D"/>
    <w:rsid w:val="005E0458"/>
    <w:rsid w:val="005F5986"/>
    <w:rsid w:val="00606AD0"/>
    <w:rsid w:val="0064440C"/>
    <w:rsid w:val="0065092E"/>
    <w:rsid w:val="007121A6"/>
    <w:rsid w:val="00715CDC"/>
    <w:rsid w:val="007555C1"/>
    <w:rsid w:val="00761F7B"/>
    <w:rsid w:val="0077004C"/>
    <w:rsid w:val="007717CD"/>
    <w:rsid w:val="0077276A"/>
    <w:rsid w:val="00781FDC"/>
    <w:rsid w:val="00785497"/>
    <w:rsid w:val="007B257D"/>
    <w:rsid w:val="007C3080"/>
    <w:rsid w:val="008142C0"/>
    <w:rsid w:val="008504E6"/>
    <w:rsid w:val="00852BE6"/>
    <w:rsid w:val="00856F7D"/>
    <w:rsid w:val="0088057C"/>
    <w:rsid w:val="008A4CBA"/>
    <w:rsid w:val="008D79A9"/>
    <w:rsid w:val="009361C1"/>
    <w:rsid w:val="009375D7"/>
    <w:rsid w:val="00970105"/>
    <w:rsid w:val="009D3FE6"/>
    <w:rsid w:val="00A01C5B"/>
    <w:rsid w:val="00A03E79"/>
    <w:rsid w:val="00A0448D"/>
    <w:rsid w:val="00A056D3"/>
    <w:rsid w:val="00A13095"/>
    <w:rsid w:val="00A22A5F"/>
    <w:rsid w:val="00A84284"/>
    <w:rsid w:val="00A8463C"/>
    <w:rsid w:val="00A903B7"/>
    <w:rsid w:val="00AC4FED"/>
    <w:rsid w:val="00AD1778"/>
    <w:rsid w:val="00B16DAB"/>
    <w:rsid w:val="00B24F4A"/>
    <w:rsid w:val="00B34041"/>
    <w:rsid w:val="00B779E5"/>
    <w:rsid w:val="00B822C5"/>
    <w:rsid w:val="00B926A0"/>
    <w:rsid w:val="00BC6F1D"/>
    <w:rsid w:val="00BE444B"/>
    <w:rsid w:val="00BF5B0F"/>
    <w:rsid w:val="00C35E8C"/>
    <w:rsid w:val="00C547DC"/>
    <w:rsid w:val="00C73ECE"/>
    <w:rsid w:val="00CF15C1"/>
    <w:rsid w:val="00CF3D6C"/>
    <w:rsid w:val="00D23001"/>
    <w:rsid w:val="00D35606"/>
    <w:rsid w:val="00D45140"/>
    <w:rsid w:val="00D65706"/>
    <w:rsid w:val="00D66096"/>
    <w:rsid w:val="00D80DF5"/>
    <w:rsid w:val="00DA4ABF"/>
    <w:rsid w:val="00DD0DFB"/>
    <w:rsid w:val="00E518A0"/>
    <w:rsid w:val="00E537CC"/>
    <w:rsid w:val="00E57EC0"/>
    <w:rsid w:val="00E843C4"/>
    <w:rsid w:val="00EC1164"/>
    <w:rsid w:val="00F20FCB"/>
    <w:rsid w:val="00F3133F"/>
    <w:rsid w:val="00F327D3"/>
    <w:rsid w:val="00F36AC5"/>
    <w:rsid w:val="00F55B2C"/>
    <w:rsid w:val="00F7572F"/>
    <w:rsid w:val="00FB3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qFormat="1"/>
    <w:lsdException w:name="endnote text" w:uiPriority="0"/>
    <w:lsdException w:name="List"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0C"/>
  </w:style>
  <w:style w:type="paragraph" w:styleId="10">
    <w:name w:val="heading 1"/>
    <w:basedOn w:val="a"/>
    <w:next w:val="a"/>
    <w:link w:val="11"/>
    <w:uiPriority w:val="99"/>
    <w:qFormat/>
    <w:rsid w:val="00A056D3"/>
    <w:pPr>
      <w:keepNext/>
      <w:spacing w:after="60" w:line="240" w:lineRule="auto"/>
      <w:ind w:firstLine="567"/>
      <w:jc w:val="center"/>
      <w:outlineLvl w:val="0"/>
    </w:pPr>
    <w:rPr>
      <w:rFonts w:ascii="Times New Roman" w:eastAsia="Times New Roman" w:hAnsi="Times New Roman" w:cs="Times New Roman"/>
      <w:b/>
      <w:sz w:val="74"/>
      <w:szCs w:val="20"/>
      <w:lang w:eastAsia="ru-RU"/>
    </w:rPr>
  </w:style>
  <w:style w:type="paragraph" w:styleId="20">
    <w:name w:val="heading 2"/>
    <w:basedOn w:val="a"/>
    <w:next w:val="a"/>
    <w:link w:val="22"/>
    <w:uiPriority w:val="99"/>
    <w:unhideWhenUsed/>
    <w:qFormat/>
    <w:rsid w:val="00A05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A4CBA"/>
    <w:pPr>
      <w:keepNext/>
      <w:numPr>
        <w:ilvl w:val="2"/>
        <w:numId w:val="1"/>
      </w:numPr>
      <w:suppressAutoHyphens/>
      <w:spacing w:after="0" w:line="240" w:lineRule="auto"/>
      <w:jc w:val="center"/>
      <w:outlineLvl w:val="2"/>
    </w:pPr>
    <w:rPr>
      <w:rFonts w:ascii="Times New Roman" w:eastAsia="Times New Roman" w:hAnsi="Times New Roman" w:cs="Times New Roman"/>
      <w:sz w:val="28"/>
      <w:szCs w:val="20"/>
      <w:lang w:val="en-US" w:eastAsia="ar-SA"/>
    </w:rPr>
  </w:style>
  <w:style w:type="paragraph" w:styleId="4">
    <w:name w:val="heading 4"/>
    <w:basedOn w:val="a"/>
    <w:next w:val="a"/>
    <w:link w:val="40"/>
    <w:uiPriority w:val="99"/>
    <w:qFormat/>
    <w:rsid w:val="00A056D3"/>
    <w:pPr>
      <w:keepNext/>
      <w:spacing w:before="240" w:after="60" w:line="240" w:lineRule="auto"/>
      <w:ind w:firstLine="567"/>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8A4CBA"/>
    <w:pPr>
      <w:keepNext/>
      <w:numPr>
        <w:ilvl w:val="4"/>
        <w:numId w:val="1"/>
      </w:numPr>
      <w:suppressAutoHyphens/>
      <w:spacing w:after="0" w:line="240" w:lineRule="auto"/>
      <w:jc w:val="both"/>
      <w:outlineLvl w:val="4"/>
    </w:pPr>
    <w:rPr>
      <w:rFonts w:ascii="Times New Roman" w:eastAsia="Times New Roman" w:hAnsi="Times New Roman" w:cs="Times New Roman"/>
      <w:b/>
      <w:sz w:val="24"/>
      <w:szCs w:val="20"/>
      <w:lang w:eastAsia="ar-SA"/>
    </w:rPr>
  </w:style>
  <w:style w:type="paragraph" w:styleId="6">
    <w:name w:val="heading 6"/>
    <w:basedOn w:val="a"/>
    <w:next w:val="a"/>
    <w:link w:val="60"/>
    <w:qFormat/>
    <w:rsid w:val="008A4CBA"/>
    <w:pPr>
      <w:numPr>
        <w:ilvl w:val="5"/>
        <w:numId w:val="1"/>
      </w:numPr>
      <w:suppressAutoHyphens/>
      <w:spacing w:after="120" w:line="360" w:lineRule="auto"/>
      <w:jc w:val="center"/>
      <w:outlineLvl w:val="5"/>
    </w:pPr>
    <w:rPr>
      <w:rFonts w:ascii="Cambria" w:eastAsia="Times New Roman" w:hAnsi="Cambria" w:cs="Cambria"/>
      <w:caps/>
      <w:color w:val="943634"/>
      <w:spacing w:val="10"/>
      <w:sz w:val="20"/>
      <w:szCs w:val="20"/>
      <w:lang w:eastAsia="ar-SA"/>
    </w:rPr>
  </w:style>
  <w:style w:type="paragraph" w:styleId="7">
    <w:name w:val="heading 7"/>
    <w:basedOn w:val="a"/>
    <w:next w:val="a"/>
    <w:link w:val="70"/>
    <w:uiPriority w:val="99"/>
    <w:qFormat/>
    <w:rsid w:val="008A4CBA"/>
    <w:pPr>
      <w:numPr>
        <w:ilvl w:val="6"/>
        <w:numId w:val="1"/>
      </w:numPr>
      <w:suppressAutoHyphens/>
      <w:spacing w:after="120" w:line="360" w:lineRule="auto"/>
      <w:jc w:val="center"/>
      <w:outlineLvl w:val="6"/>
    </w:pPr>
    <w:rPr>
      <w:rFonts w:ascii="Cambria" w:eastAsia="Times New Roman" w:hAnsi="Cambria" w:cs="Cambria"/>
      <w:i/>
      <w:iCs/>
      <w:caps/>
      <w:color w:val="943634"/>
      <w:spacing w:val="10"/>
      <w:sz w:val="20"/>
      <w:szCs w:val="20"/>
      <w:lang w:eastAsia="ar-SA"/>
    </w:rPr>
  </w:style>
  <w:style w:type="paragraph" w:styleId="8">
    <w:name w:val="heading 8"/>
    <w:basedOn w:val="a"/>
    <w:next w:val="a"/>
    <w:link w:val="80"/>
    <w:qFormat/>
    <w:rsid w:val="008A4CBA"/>
    <w:pPr>
      <w:numPr>
        <w:ilvl w:val="7"/>
        <w:numId w:val="1"/>
      </w:numPr>
      <w:suppressAutoHyphens/>
      <w:spacing w:after="120" w:line="360" w:lineRule="auto"/>
      <w:jc w:val="center"/>
      <w:outlineLvl w:val="7"/>
    </w:pPr>
    <w:rPr>
      <w:rFonts w:ascii="Cambria" w:eastAsia="Times New Roman" w:hAnsi="Cambria" w:cs="Cambria"/>
      <w:caps/>
      <w:spacing w:val="10"/>
      <w:sz w:val="20"/>
      <w:szCs w:val="20"/>
      <w:lang w:eastAsia="ar-SA"/>
    </w:rPr>
  </w:style>
  <w:style w:type="paragraph" w:styleId="9">
    <w:name w:val="heading 9"/>
    <w:basedOn w:val="a"/>
    <w:next w:val="a"/>
    <w:link w:val="90"/>
    <w:qFormat/>
    <w:rsid w:val="008A4CBA"/>
    <w:pPr>
      <w:numPr>
        <w:ilvl w:val="8"/>
        <w:numId w:val="1"/>
      </w:numPr>
      <w:suppressAutoHyphens/>
      <w:spacing w:after="120" w:line="360" w:lineRule="auto"/>
      <w:jc w:val="center"/>
      <w:outlineLvl w:val="8"/>
    </w:pPr>
    <w:rPr>
      <w:rFonts w:ascii="Cambria" w:eastAsia="Times New Roman" w:hAnsi="Cambria" w:cs="Cambria"/>
      <w:i/>
      <w:iCs/>
      <w:caps/>
      <w:spacing w:val="1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056D3"/>
    <w:rPr>
      <w:rFonts w:ascii="Times New Roman" w:eastAsia="Times New Roman" w:hAnsi="Times New Roman" w:cs="Times New Roman"/>
      <w:b/>
      <w:sz w:val="74"/>
      <w:szCs w:val="20"/>
      <w:lang w:eastAsia="ru-RU"/>
    </w:rPr>
  </w:style>
  <w:style w:type="character" w:customStyle="1" w:styleId="22">
    <w:name w:val="Заголовок 2 Знак"/>
    <w:basedOn w:val="a0"/>
    <w:link w:val="20"/>
    <w:uiPriority w:val="99"/>
    <w:rsid w:val="00A056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A4CBA"/>
    <w:rPr>
      <w:rFonts w:ascii="Times New Roman" w:eastAsia="Times New Roman" w:hAnsi="Times New Roman" w:cs="Times New Roman"/>
      <w:sz w:val="28"/>
      <w:szCs w:val="20"/>
      <w:lang w:val="en-US" w:eastAsia="ar-SA"/>
    </w:rPr>
  </w:style>
  <w:style w:type="character" w:customStyle="1" w:styleId="40">
    <w:name w:val="Заголовок 4 Знак"/>
    <w:basedOn w:val="a0"/>
    <w:link w:val="4"/>
    <w:uiPriority w:val="99"/>
    <w:rsid w:val="00A056D3"/>
    <w:rPr>
      <w:rFonts w:ascii="Calibri" w:eastAsia="Times New Roman" w:hAnsi="Calibri" w:cs="Times New Roman"/>
      <w:b/>
      <w:bCs/>
      <w:sz w:val="28"/>
      <w:szCs w:val="28"/>
      <w:lang w:eastAsia="ru-RU"/>
    </w:rPr>
  </w:style>
  <w:style w:type="character" w:customStyle="1" w:styleId="50">
    <w:name w:val="Заголовок 5 Знак"/>
    <w:basedOn w:val="a0"/>
    <w:link w:val="5"/>
    <w:rsid w:val="008A4CBA"/>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8A4CBA"/>
    <w:rPr>
      <w:rFonts w:ascii="Cambria" w:eastAsia="Times New Roman" w:hAnsi="Cambria" w:cs="Cambria"/>
      <w:caps/>
      <w:color w:val="943634"/>
      <w:spacing w:val="10"/>
      <w:sz w:val="20"/>
      <w:szCs w:val="20"/>
      <w:lang w:eastAsia="ar-SA"/>
    </w:rPr>
  </w:style>
  <w:style w:type="character" w:customStyle="1" w:styleId="70">
    <w:name w:val="Заголовок 7 Знак"/>
    <w:basedOn w:val="a0"/>
    <w:link w:val="7"/>
    <w:uiPriority w:val="99"/>
    <w:rsid w:val="008A4CBA"/>
    <w:rPr>
      <w:rFonts w:ascii="Cambria" w:eastAsia="Times New Roman" w:hAnsi="Cambria" w:cs="Cambria"/>
      <w:i/>
      <w:iCs/>
      <w:caps/>
      <w:color w:val="943634"/>
      <w:spacing w:val="10"/>
      <w:sz w:val="20"/>
      <w:szCs w:val="20"/>
      <w:lang w:eastAsia="ar-SA"/>
    </w:rPr>
  </w:style>
  <w:style w:type="character" w:customStyle="1" w:styleId="80">
    <w:name w:val="Заголовок 8 Знак"/>
    <w:basedOn w:val="a0"/>
    <w:link w:val="8"/>
    <w:rsid w:val="008A4CBA"/>
    <w:rPr>
      <w:rFonts w:ascii="Cambria" w:eastAsia="Times New Roman" w:hAnsi="Cambria" w:cs="Cambria"/>
      <w:caps/>
      <w:spacing w:val="10"/>
      <w:sz w:val="20"/>
      <w:szCs w:val="20"/>
      <w:lang w:eastAsia="ar-SA"/>
    </w:rPr>
  </w:style>
  <w:style w:type="character" w:customStyle="1" w:styleId="90">
    <w:name w:val="Заголовок 9 Знак"/>
    <w:basedOn w:val="a0"/>
    <w:link w:val="9"/>
    <w:rsid w:val="008A4CBA"/>
    <w:rPr>
      <w:rFonts w:ascii="Cambria" w:eastAsia="Times New Roman" w:hAnsi="Cambria" w:cs="Cambria"/>
      <w:i/>
      <w:iCs/>
      <w:caps/>
      <w:spacing w:val="10"/>
      <w:sz w:val="20"/>
      <w:szCs w:val="20"/>
      <w:lang w:eastAsia="ar-SA"/>
    </w:rPr>
  </w:style>
  <w:style w:type="paragraph" w:styleId="a3">
    <w:name w:val="Balloon Text"/>
    <w:basedOn w:val="a"/>
    <w:link w:val="a4"/>
    <w:uiPriority w:val="99"/>
    <w:unhideWhenUsed/>
    <w:rsid w:val="00021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218C4"/>
    <w:rPr>
      <w:rFonts w:ascii="Tahoma" w:hAnsi="Tahoma" w:cs="Tahoma"/>
      <w:sz w:val="16"/>
      <w:szCs w:val="16"/>
    </w:rPr>
  </w:style>
  <w:style w:type="paragraph" w:styleId="23">
    <w:name w:val="Body Text Indent 2"/>
    <w:basedOn w:val="a"/>
    <w:link w:val="24"/>
    <w:uiPriority w:val="99"/>
    <w:rsid w:val="00A056D3"/>
    <w:pPr>
      <w:spacing w:after="0" w:line="240" w:lineRule="auto"/>
      <w:ind w:left="360"/>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uiPriority w:val="99"/>
    <w:rsid w:val="00A056D3"/>
    <w:rPr>
      <w:rFonts w:ascii="Times New Roman" w:eastAsia="Times New Roman" w:hAnsi="Times New Roman" w:cs="Times New Roman"/>
      <w:b/>
      <w:sz w:val="28"/>
      <w:szCs w:val="20"/>
      <w:lang w:eastAsia="ru-RU"/>
    </w:rPr>
  </w:style>
  <w:style w:type="character" w:styleId="a5">
    <w:name w:val="Strong"/>
    <w:basedOn w:val="a0"/>
    <w:uiPriority w:val="22"/>
    <w:qFormat/>
    <w:rsid w:val="00A056D3"/>
    <w:rPr>
      <w:b/>
      <w:bCs/>
    </w:rPr>
  </w:style>
  <w:style w:type="paragraph" w:customStyle="1" w:styleId="ConsPlusNonformat">
    <w:name w:val="ConsPlusNonformat"/>
    <w:rsid w:val="00A056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A056D3"/>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uiPriority w:val="99"/>
    <w:locked/>
    <w:rsid w:val="003C4E9D"/>
    <w:rPr>
      <w:rFonts w:ascii="Times New Roman" w:eastAsia="Calibri" w:hAnsi="Times New Roman" w:cs="Times New Roman"/>
      <w:sz w:val="28"/>
      <w:szCs w:val="28"/>
      <w:lang w:eastAsia="ru-RU"/>
    </w:rPr>
  </w:style>
  <w:style w:type="character" w:styleId="a6">
    <w:name w:val="Hyperlink"/>
    <w:basedOn w:val="a0"/>
    <w:uiPriority w:val="99"/>
    <w:unhideWhenUsed/>
    <w:rsid w:val="00A056D3"/>
    <w:rPr>
      <w:color w:val="0000FF"/>
      <w:u w:val="single"/>
    </w:rPr>
  </w:style>
  <w:style w:type="paragraph" w:styleId="a7">
    <w:name w:val="List Paragraph"/>
    <w:basedOn w:val="a"/>
    <w:link w:val="a8"/>
    <w:uiPriority w:val="34"/>
    <w:qFormat/>
    <w:rsid w:val="00A056D3"/>
    <w:pPr>
      <w:ind w:left="720"/>
      <w:contextualSpacing/>
    </w:pPr>
  </w:style>
  <w:style w:type="character" w:customStyle="1" w:styleId="a8">
    <w:name w:val="Абзац списка Знак"/>
    <w:link w:val="a7"/>
    <w:uiPriority w:val="99"/>
    <w:locked/>
    <w:rsid w:val="008A4CBA"/>
  </w:style>
  <w:style w:type="paragraph" w:customStyle="1" w:styleId="31">
    <w:name w:val="Светлая сетка — акцент 31"/>
    <w:basedOn w:val="a"/>
    <w:uiPriority w:val="34"/>
    <w:qFormat/>
    <w:rsid w:val="00A056D3"/>
    <w:pPr>
      <w:ind w:left="720"/>
      <w:contextualSpacing/>
    </w:pPr>
    <w:rPr>
      <w:rFonts w:ascii="Calibri" w:eastAsia="Calibri" w:hAnsi="Calibri" w:cs="Times New Roman"/>
    </w:rPr>
  </w:style>
  <w:style w:type="paragraph" w:customStyle="1" w:styleId="-11">
    <w:name w:val="Цветной список - Акцент 11"/>
    <w:basedOn w:val="a"/>
    <w:uiPriority w:val="34"/>
    <w:qFormat/>
    <w:rsid w:val="00A056D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8A4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8A4CBA"/>
  </w:style>
  <w:style w:type="character" w:customStyle="1" w:styleId="WW8Num2z0">
    <w:name w:val="WW8Num2z0"/>
    <w:rsid w:val="008A4CBA"/>
  </w:style>
  <w:style w:type="character" w:customStyle="1" w:styleId="WW8Num3z0">
    <w:name w:val="WW8Num3z0"/>
    <w:rsid w:val="008A4CBA"/>
    <w:rPr>
      <w:rFonts w:ascii="Symbol" w:hAnsi="Symbol" w:cs="Symbol"/>
    </w:rPr>
  </w:style>
  <w:style w:type="character" w:customStyle="1" w:styleId="WW8Num3z1">
    <w:name w:val="WW8Num3z1"/>
    <w:rsid w:val="008A4CBA"/>
    <w:rPr>
      <w:rFonts w:ascii="Courier New" w:hAnsi="Courier New" w:cs="Courier New"/>
    </w:rPr>
  </w:style>
  <w:style w:type="character" w:customStyle="1" w:styleId="WW8Num4z0">
    <w:name w:val="WW8Num4z0"/>
    <w:rsid w:val="008A4CBA"/>
    <w:rPr>
      <w:rFonts w:ascii="Symbol" w:hAnsi="Symbol" w:cs="Symbol"/>
    </w:rPr>
  </w:style>
  <w:style w:type="character" w:customStyle="1" w:styleId="WW8Num4z1">
    <w:name w:val="WW8Num4z1"/>
    <w:rsid w:val="008A4CBA"/>
    <w:rPr>
      <w:rFonts w:ascii="Courier New" w:hAnsi="Courier New" w:cs="Courier New"/>
    </w:rPr>
  </w:style>
  <w:style w:type="character" w:customStyle="1" w:styleId="WW8Num4z2">
    <w:name w:val="WW8Num4z2"/>
    <w:rsid w:val="008A4CBA"/>
    <w:rPr>
      <w:rFonts w:ascii="Wingdings" w:hAnsi="Wingdings" w:cs="Wingdings"/>
    </w:rPr>
  </w:style>
  <w:style w:type="character" w:customStyle="1" w:styleId="WW8Num6z0">
    <w:name w:val="WW8Num6z0"/>
    <w:rsid w:val="008A4CBA"/>
    <w:rPr>
      <w:rFonts w:ascii="Symbol" w:hAnsi="Symbol" w:cs="Symbol"/>
    </w:rPr>
  </w:style>
  <w:style w:type="character" w:customStyle="1" w:styleId="WW8Num6z1">
    <w:name w:val="WW8Num6z1"/>
    <w:rsid w:val="008A4CBA"/>
    <w:rPr>
      <w:rFonts w:ascii="Courier New" w:hAnsi="Courier New" w:cs="Courier New"/>
    </w:rPr>
  </w:style>
  <w:style w:type="character" w:customStyle="1" w:styleId="WW8Num6z2">
    <w:name w:val="WW8Num6z2"/>
    <w:rsid w:val="008A4CBA"/>
    <w:rPr>
      <w:rFonts w:ascii="Wingdings" w:hAnsi="Wingdings" w:cs="Wingdings"/>
    </w:rPr>
  </w:style>
  <w:style w:type="character" w:customStyle="1" w:styleId="WW8Num7z0">
    <w:name w:val="WW8Num7z0"/>
    <w:rsid w:val="008A4CBA"/>
    <w:rPr>
      <w:rFonts w:ascii="Symbol" w:hAnsi="Symbol" w:cs="Symbol"/>
    </w:rPr>
  </w:style>
  <w:style w:type="character" w:customStyle="1" w:styleId="WW8Num9z0">
    <w:name w:val="WW8Num9z0"/>
    <w:rsid w:val="008A4CBA"/>
    <w:rPr>
      <w:rFonts w:ascii="Symbol" w:hAnsi="Symbol" w:cs="Symbol"/>
    </w:rPr>
  </w:style>
  <w:style w:type="character" w:customStyle="1" w:styleId="WW8Num9z1">
    <w:name w:val="WW8Num9z1"/>
    <w:rsid w:val="008A4CBA"/>
    <w:rPr>
      <w:rFonts w:cs="Times New Roman"/>
      <w:b/>
      <w:bCs w:val="0"/>
      <w:i w:val="0"/>
      <w:iCs w:val="0"/>
      <w:caps w:val="0"/>
      <w:smallCaps w:val="0"/>
      <w:strike w:val="0"/>
      <w:dstrike w:val="0"/>
      <w:vanish w:val="0"/>
      <w:spacing w:val="0"/>
      <w:kern w:val="1"/>
      <w:position w:val="0"/>
      <w:sz w:val="24"/>
      <w:u w:val="none"/>
      <w:vertAlign w:val="baseline"/>
    </w:rPr>
  </w:style>
  <w:style w:type="character" w:customStyle="1" w:styleId="WW8Num9z2">
    <w:name w:val="WW8Num9z2"/>
    <w:rsid w:val="008A4CBA"/>
    <w:rPr>
      <w:rFonts w:cs="Times New Roman"/>
      <w:b/>
    </w:rPr>
  </w:style>
  <w:style w:type="character" w:customStyle="1" w:styleId="WW8Num10z0">
    <w:name w:val="WW8Num10z0"/>
    <w:rsid w:val="008A4CBA"/>
    <w:rPr>
      <w:rFonts w:ascii="Times New Roman" w:hAnsi="Times New Roman" w:cs="Times New Roman"/>
    </w:rPr>
  </w:style>
  <w:style w:type="character" w:customStyle="1" w:styleId="WW8Num10z1">
    <w:name w:val="WW8Num10z1"/>
    <w:rsid w:val="008A4CBA"/>
    <w:rPr>
      <w:rFonts w:ascii="Courier New" w:hAnsi="Courier New" w:cs="Courier New"/>
    </w:rPr>
  </w:style>
  <w:style w:type="character" w:customStyle="1" w:styleId="WW8Num10z2">
    <w:name w:val="WW8Num10z2"/>
    <w:rsid w:val="008A4CBA"/>
    <w:rPr>
      <w:rFonts w:ascii="Wingdings" w:hAnsi="Wingdings" w:cs="Wingdings"/>
    </w:rPr>
  </w:style>
  <w:style w:type="character" w:customStyle="1" w:styleId="WW8Num11z0">
    <w:name w:val="WW8Num11z0"/>
    <w:rsid w:val="008A4CBA"/>
    <w:rPr>
      <w:rFonts w:ascii="Symbol" w:hAnsi="Symbol" w:cs="Symbol"/>
    </w:rPr>
  </w:style>
  <w:style w:type="character" w:customStyle="1" w:styleId="WW8Num11z1">
    <w:name w:val="WW8Num11z1"/>
    <w:rsid w:val="008A4CBA"/>
    <w:rPr>
      <w:rFonts w:ascii="Courier New" w:hAnsi="Courier New" w:cs="Courier New"/>
    </w:rPr>
  </w:style>
  <w:style w:type="character" w:customStyle="1" w:styleId="WW8Num11z2">
    <w:name w:val="WW8Num11z2"/>
    <w:rsid w:val="008A4CBA"/>
    <w:rPr>
      <w:rFonts w:ascii="Wingdings" w:hAnsi="Wingdings" w:cs="Wingdings"/>
    </w:rPr>
  </w:style>
  <w:style w:type="character" w:customStyle="1" w:styleId="WW8Num12z0">
    <w:name w:val="WW8Num12z0"/>
    <w:rsid w:val="008A4CBA"/>
    <w:rPr>
      <w:rFonts w:ascii="Symbol" w:hAnsi="Symbol" w:cs="Symbol"/>
    </w:rPr>
  </w:style>
  <w:style w:type="character" w:customStyle="1" w:styleId="WW8Num13z0">
    <w:name w:val="WW8Num13z0"/>
    <w:rsid w:val="008A4CBA"/>
    <w:rPr>
      <w:rFonts w:ascii="Symbol" w:hAnsi="Symbol" w:cs="Symbol"/>
    </w:rPr>
  </w:style>
  <w:style w:type="character" w:customStyle="1" w:styleId="WW8Num13z1">
    <w:name w:val="WW8Num13z1"/>
    <w:rsid w:val="008A4CBA"/>
    <w:rPr>
      <w:rFonts w:ascii="Courier New" w:hAnsi="Courier New" w:cs="Courier New"/>
    </w:rPr>
  </w:style>
  <w:style w:type="character" w:customStyle="1" w:styleId="WW8Num14z0">
    <w:name w:val="WW8Num14z0"/>
    <w:rsid w:val="008A4CBA"/>
    <w:rPr>
      <w:rFonts w:ascii="Courier New" w:hAnsi="Courier New" w:cs="Courier New"/>
      <w:b w:val="0"/>
      <w:i w:val="0"/>
      <w:caps w:val="0"/>
      <w:smallCaps w:val="0"/>
      <w:strike w:val="0"/>
      <w:dstrike w:val="0"/>
      <w:color w:val="000000"/>
      <w:spacing w:val="0"/>
      <w:w w:val="100"/>
      <w:position w:val="0"/>
      <w:sz w:val="22"/>
      <w:u w:val="none"/>
      <w:vertAlign w:val="baseline"/>
    </w:rPr>
  </w:style>
  <w:style w:type="character" w:customStyle="1" w:styleId="WW8Num14z1">
    <w:name w:val="WW8Num14z1"/>
    <w:rsid w:val="008A4CBA"/>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z0">
    <w:name w:val="WW8Num15z0"/>
    <w:rsid w:val="008A4CBA"/>
    <w:rPr>
      <w:rFonts w:ascii="Symbol" w:hAnsi="Symbol" w:cs="Symbol"/>
    </w:rPr>
  </w:style>
  <w:style w:type="character" w:customStyle="1" w:styleId="WW8Num15z1">
    <w:name w:val="WW8Num15z1"/>
    <w:rsid w:val="008A4CBA"/>
    <w:rPr>
      <w:rFonts w:ascii="Courier New" w:hAnsi="Courier New" w:cs="Courier New"/>
    </w:rPr>
  </w:style>
  <w:style w:type="character" w:customStyle="1" w:styleId="WW8Num15z2">
    <w:name w:val="WW8Num15z2"/>
    <w:rsid w:val="008A4CBA"/>
    <w:rPr>
      <w:rFonts w:ascii="Wingdings" w:hAnsi="Wingdings" w:cs="Wingdings"/>
    </w:rPr>
  </w:style>
  <w:style w:type="character" w:customStyle="1" w:styleId="WW8Num16z0">
    <w:name w:val="WW8Num16z0"/>
    <w:rsid w:val="008A4CBA"/>
    <w:rPr>
      <w:rFonts w:ascii="Symbol" w:hAnsi="Symbol" w:cs="Symbol"/>
    </w:rPr>
  </w:style>
  <w:style w:type="character" w:customStyle="1" w:styleId="WW8Num17z0">
    <w:name w:val="WW8Num17z0"/>
    <w:rsid w:val="008A4CBA"/>
    <w:rPr>
      <w:rFonts w:cs="Times New Roman"/>
    </w:rPr>
  </w:style>
  <w:style w:type="character" w:customStyle="1" w:styleId="WW8Num19z0">
    <w:name w:val="WW8Num19z0"/>
    <w:rsid w:val="008A4CBA"/>
    <w:rPr>
      <w:rFonts w:cs="Times New Roman"/>
    </w:rPr>
  </w:style>
  <w:style w:type="character" w:customStyle="1" w:styleId="WW8Num22z0">
    <w:name w:val="WW8Num22z0"/>
    <w:rsid w:val="008A4CBA"/>
    <w:rPr>
      <w:rFonts w:ascii="Symbol" w:hAnsi="Symbol" w:cs="Symbol"/>
    </w:rPr>
  </w:style>
  <w:style w:type="character" w:customStyle="1" w:styleId="WW8Num22z1">
    <w:name w:val="WW8Num22z1"/>
    <w:rsid w:val="008A4CBA"/>
    <w:rPr>
      <w:rFonts w:ascii="Courier New" w:hAnsi="Courier New" w:cs="Courier New"/>
    </w:rPr>
  </w:style>
  <w:style w:type="character" w:customStyle="1" w:styleId="WW8Num22z2">
    <w:name w:val="WW8Num22z2"/>
    <w:rsid w:val="008A4CBA"/>
    <w:rPr>
      <w:rFonts w:ascii="Wingdings" w:hAnsi="Wingdings" w:cs="Wingdings"/>
    </w:rPr>
  </w:style>
  <w:style w:type="character" w:customStyle="1" w:styleId="WW8Num23z0">
    <w:name w:val="WW8Num23z0"/>
    <w:rsid w:val="008A4CBA"/>
    <w:rPr>
      <w:rFonts w:cs="Times New Roman"/>
    </w:rPr>
  </w:style>
  <w:style w:type="character" w:customStyle="1" w:styleId="WW8Num24z0">
    <w:name w:val="WW8Num24z0"/>
    <w:rsid w:val="008A4CBA"/>
    <w:rPr>
      <w:rFonts w:ascii="Symbol" w:hAnsi="Symbol" w:cs="Symbol"/>
    </w:rPr>
  </w:style>
  <w:style w:type="character" w:customStyle="1" w:styleId="WW8Num24z1">
    <w:name w:val="WW8Num24z1"/>
    <w:rsid w:val="008A4CBA"/>
    <w:rPr>
      <w:rFonts w:ascii="Courier New" w:hAnsi="Courier New" w:cs="Courier New"/>
    </w:rPr>
  </w:style>
  <w:style w:type="character" w:customStyle="1" w:styleId="WW8Num24z2">
    <w:name w:val="WW8Num24z2"/>
    <w:rsid w:val="008A4CBA"/>
    <w:rPr>
      <w:rFonts w:ascii="Wingdings" w:hAnsi="Wingdings" w:cs="Wingdings"/>
    </w:rPr>
  </w:style>
  <w:style w:type="character" w:customStyle="1" w:styleId="WW8Num25z0">
    <w:name w:val="WW8Num25z0"/>
    <w:rsid w:val="008A4CBA"/>
    <w:rPr>
      <w:rFonts w:ascii="Times New Roman" w:hAnsi="Times New Roman" w:cs="Times New Roman"/>
    </w:rPr>
  </w:style>
  <w:style w:type="character" w:customStyle="1" w:styleId="WW8Num25z1">
    <w:name w:val="WW8Num25z1"/>
    <w:rsid w:val="008A4CBA"/>
    <w:rPr>
      <w:rFonts w:ascii="Courier New" w:hAnsi="Courier New" w:cs="Courier New"/>
    </w:rPr>
  </w:style>
  <w:style w:type="character" w:customStyle="1" w:styleId="WW8Num25z2">
    <w:name w:val="WW8Num25z2"/>
    <w:rsid w:val="008A4CBA"/>
    <w:rPr>
      <w:rFonts w:ascii="Wingdings" w:hAnsi="Wingdings" w:cs="Wingdings"/>
    </w:rPr>
  </w:style>
  <w:style w:type="character" w:customStyle="1" w:styleId="WW8Num25z3">
    <w:name w:val="WW8Num25z3"/>
    <w:rsid w:val="008A4CBA"/>
    <w:rPr>
      <w:rFonts w:ascii="Symbol" w:hAnsi="Symbol" w:cs="Symbol"/>
    </w:rPr>
  </w:style>
  <w:style w:type="character" w:customStyle="1" w:styleId="WW8Num26z0">
    <w:name w:val="WW8Num26z0"/>
    <w:rsid w:val="008A4CBA"/>
    <w:rPr>
      <w:rFonts w:cs="Times New Roman"/>
    </w:rPr>
  </w:style>
  <w:style w:type="character" w:customStyle="1" w:styleId="WW8Num27z0">
    <w:name w:val="WW8Num27z0"/>
    <w:rsid w:val="008A4CBA"/>
    <w:rPr>
      <w:rFonts w:cs="Times New Roman"/>
    </w:rPr>
  </w:style>
  <w:style w:type="character" w:customStyle="1" w:styleId="WW8Num28z0">
    <w:name w:val="WW8Num28z0"/>
    <w:rsid w:val="008A4CBA"/>
    <w:rPr>
      <w:rFonts w:ascii="Symbol" w:hAnsi="Symbol" w:cs="Symbol"/>
    </w:rPr>
  </w:style>
  <w:style w:type="character" w:customStyle="1" w:styleId="WW8Num29z0">
    <w:name w:val="WW8Num29z0"/>
    <w:rsid w:val="008A4CBA"/>
    <w:rPr>
      <w:rFonts w:ascii="Symbol" w:hAnsi="Symbol" w:cs="Symbol"/>
    </w:rPr>
  </w:style>
  <w:style w:type="character" w:customStyle="1" w:styleId="WW8Num30z1">
    <w:name w:val="WW8Num30z1"/>
    <w:rsid w:val="008A4CBA"/>
    <w:rPr>
      <w:rFonts w:ascii="Symbol" w:hAnsi="Symbol" w:cs="Symbol"/>
      <w:i w:val="0"/>
    </w:rPr>
  </w:style>
  <w:style w:type="character" w:customStyle="1" w:styleId="WW8Num31z0">
    <w:name w:val="WW8Num31z0"/>
    <w:rsid w:val="008A4CBA"/>
    <w:rPr>
      <w:rFonts w:cs="Times New Roman"/>
    </w:rPr>
  </w:style>
  <w:style w:type="character" w:customStyle="1" w:styleId="WW8Num32z1">
    <w:name w:val="WW8Num32z1"/>
    <w:rsid w:val="008A4CBA"/>
    <w:rPr>
      <w:i w:val="0"/>
    </w:rPr>
  </w:style>
  <w:style w:type="character" w:customStyle="1" w:styleId="WW8Num33z0">
    <w:name w:val="WW8Num33z0"/>
    <w:rsid w:val="008A4CBA"/>
    <w:rPr>
      <w:rFonts w:ascii="Symbol" w:hAnsi="Symbol" w:cs="Symbol"/>
    </w:rPr>
  </w:style>
  <w:style w:type="character" w:customStyle="1" w:styleId="WW8Num33z1">
    <w:name w:val="WW8Num33z1"/>
    <w:rsid w:val="008A4CBA"/>
    <w:rPr>
      <w:rFonts w:ascii="Courier New" w:hAnsi="Courier New" w:cs="Courier New"/>
    </w:rPr>
  </w:style>
  <w:style w:type="character" w:customStyle="1" w:styleId="WW8Num33z2">
    <w:name w:val="WW8Num33z2"/>
    <w:rsid w:val="008A4CBA"/>
    <w:rPr>
      <w:rFonts w:ascii="Wingdings" w:hAnsi="Wingdings" w:cs="Wingdings"/>
    </w:rPr>
  </w:style>
  <w:style w:type="character" w:customStyle="1" w:styleId="WW8Num34z0">
    <w:name w:val="WW8Num34z0"/>
    <w:rsid w:val="008A4CBA"/>
    <w:rPr>
      <w:rFonts w:ascii="Symbol" w:hAnsi="Symbol" w:cs="Symbol"/>
    </w:rPr>
  </w:style>
  <w:style w:type="character" w:customStyle="1" w:styleId="WW8Num35z0">
    <w:name w:val="WW8Num35z0"/>
    <w:rsid w:val="008A4CBA"/>
    <w:rPr>
      <w:rFonts w:ascii="Symbol" w:hAnsi="Symbol" w:cs="Symbol"/>
    </w:rPr>
  </w:style>
  <w:style w:type="character" w:customStyle="1" w:styleId="WW8Num35z1">
    <w:name w:val="WW8Num35z1"/>
    <w:rsid w:val="008A4CBA"/>
    <w:rPr>
      <w:rFonts w:ascii="Courier New" w:hAnsi="Courier New" w:cs="Courier New"/>
    </w:rPr>
  </w:style>
  <w:style w:type="character" w:customStyle="1" w:styleId="WW8Num35z2">
    <w:name w:val="WW8Num35z2"/>
    <w:rsid w:val="008A4CBA"/>
    <w:rPr>
      <w:rFonts w:ascii="Wingdings" w:hAnsi="Wingdings" w:cs="Wingdings"/>
    </w:rPr>
  </w:style>
  <w:style w:type="character" w:customStyle="1" w:styleId="WW8Num36z0">
    <w:name w:val="WW8Num36z0"/>
    <w:rsid w:val="008A4CBA"/>
    <w:rPr>
      <w:rFonts w:ascii="Symbol" w:hAnsi="Symbol" w:cs="Symbol"/>
    </w:rPr>
  </w:style>
  <w:style w:type="character" w:customStyle="1" w:styleId="25">
    <w:name w:val="Основной шрифт абзаца2"/>
    <w:rsid w:val="008A4CBA"/>
  </w:style>
  <w:style w:type="character" w:styleId="aa">
    <w:name w:val="page number"/>
    <w:basedOn w:val="25"/>
    <w:uiPriority w:val="99"/>
    <w:rsid w:val="008A4CBA"/>
  </w:style>
  <w:style w:type="character" w:customStyle="1" w:styleId="ConsNormal">
    <w:name w:val="ConsNormal Знак"/>
    <w:rsid w:val="008A4CBA"/>
    <w:rPr>
      <w:rFonts w:ascii="Arial" w:hAnsi="Arial" w:cs="Arial"/>
      <w:lang w:val="ru-RU" w:eastAsia="ar-SA" w:bidi="ar-SA"/>
    </w:rPr>
  </w:style>
  <w:style w:type="character" w:customStyle="1" w:styleId="ConsPlusNonformat0">
    <w:name w:val="ConsPlusNonformat Знак Знак"/>
    <w:rsid w:val="008A4CBA"/>
    <w:rPr>
      <w:rFonts w:ascii="Courier New" w:hAnsi="Courier New" w:cs="Courier New"/>
      <w:sz w:val="24"/>
      <w:szCs w:val="24"/>
      <w:lang w:val="ru-RU" w:eastAsia="ar-SA" w:bidi="ar-SA"/>
    </w:rPr>
  </w:style>
  <w:style w:type="character" w:customStyle="1" w:styleId="RTFNum21">
    <w:name w:val="RTF_Num 2 1"/>
    <w:rsid w:val="008A4CBA"/>
    <w:rPr>
      <w:rFonts w:ascii="Symbol" w:hAnsi="Symbol" w:cs="Symbol"/>
    </w:rPr>
  </w:style>
  <w:style w:type="character" w:customStyle="1" w:styleId="NumberingSymbols">
    <w:name w:val="Numbering Symbols"/>
    <w:rsid w:val="008A4CBA"/>
  </w:style>
  <w:style w:type="character" w:customStyle="1" w:styleId="ab">
    <w:name w:val="Верхний колонтитул Знак"/>
    <w:basedOn w:val="25"/>
    <w:uiPriority w:val="99"/>
    <w:rsid w:val="008A4CBA"/>
  </w:style>
  <w:style w:type="character" w:customStyle="1" w:styleId="ac">
    <w:name w:val="Нижний колонтитул Знак"/>
    <w:basedOn w:val="25"/>
    <w:uiPriority w:val="99"/>
    <w:rsid w:val="008A4CBA"/>
  </w:style>
  <w:style w:type="character" w:customStyle="1" w:styleId="12">
    <w:name w:val="Основной шрифт абзаца1"/>
    <w:uiPriority w:val="99"/>
    <w:rsid w:val="008A4CBA"/>
  </w:style>
  <w:style w:type="character" w:customStyle="1" w:styleId="13">
    <w:name w:val="Нижний колонтитул Знак1"/>
    <w:rsid w:val="008A4CBA"/>
    <w:rPr>
      <w:sz w:val="24"/>
      <w:szCs w:val="24"/>
      <w:lang w:val="ru-RU" w:eastAsia="ar-SA" w:bidi="ar-SA"/>
    </w:rPr>
  </w:style>
  <w:style w:type="character" w:customStyle="1" w:styleId="ad">
    <w:name w:val="Гипертекстовая ссылка"/>
    <w:rsid w:val="008A4CBA"/>
    <w:rPr>
      <w:color w:val="106BBE"/>
    </w:rPr>
  </w:style>
  <w:style w:type="character" w:customStyle="1" w:styleId="32">
    <w:name w:val="Знак Знак3"/>
    <w:rsid w:val="008A4CBA"/>
    <w:rPr>
      <w:rFonts w:ascii="Garamond" w:hAnsi="Garamond" w:cs="Times New Roman"/>
      <w:lang w:val="ru-RU"/>
    </w:rPr>
  </w:style>
  <w:style w:type="character" w:customStyle="1" w:styleId="stwibulletlistCharCharCharCharChar">
    <w:name w:val="stwi bullet list Char Char Char Char Char"/>
    <w:rsid w:val="008A4CBA"/>
    <w:rPr>
      <w:sz w:val="22"/>
      <w:szCs w:val="22"/>
    </w:rPr>
  </w:style>
  <w:style w:type="character" w:styleId="ae">
    <w:name w:val="FollowedHyperlink"/>
    <w:uiPriority w:val="99"/>
    <w:rsid w:val="008A4CBA"/>
    <w:rPr>
      <w:color w:val="800080"/>
      <w:u w:val="single"/>
    </w:rPr>
  </w:style>
  <w:style w:type="character" w:customStyle="1" w:styleId="af">
    <w:name w:val="Основной текст Знак"/>
    <w:uiPriority w:val="99"/>
    <w:rsid w:val="008A4CBA"/>
    <w:rPr>
      <w:sz w:val="24"/>
      <w:lang w:val="ru-RU" w:eastAsia="ar-SA" w:bidi="ar-SA"/>
    </w:rPr>
  </w:style>
  <w:style w:type="character" w:customStyle="1" w:styleId="14">
    <w:name w:val="Знак примечания1"/>
    <w:rsid w:val="008A4CBA"/>
    <w:rPr>
      <w:rFonts w:cs="Times New Roman"/>
      <w:sz w:val="16"/>
      <w:szCs w:val="16"/>
    </w:rPr>
  </w:style>
  <w:style w:type="character" w:customStyle="1" w:styleId="af0">
    <w:name w:val="Текст примечания Знак"/>
    <w:uiPriority w:val="99"/>
    <w:rsid w:val="008A4CBA"/>
    <w:rPr>
      <w:lang w:val="ru-RU" w:eastAsia="ar-SA" w:bidi="ar-SA"/>
    </w:rPr>
  </w:style>
  <w:style w:type="character" w:customStyle="1" w:styleId="BodyTextChar1">
    <w:name w:val="Body Text Char1"/>
    <w:rsid w:val="008A4CBA"/>
    <w:rPr>
      <w:lang w:val="ru-RU"/>
    </w:rPr>
  </w:style>
  <w:style w:type="character" w:customStyle="1" w:styleId="b-serp-urlitem">
    <w:name w:val="b-serp-url__item"/>
    <w:rsid w:val="008A4CBA"/>
    <w:rPr>
      <w:rFonts w:cs="Times New Roman"/>
    </w:rPr>
  </w:style>
  <w:style w:type="character" w:customStyle="1" w:styleId="26">
    <w:name w:val="Основной текст (2)_"/>
    <w:rsid w:val="008A4CBA"/>
    <w:rPr>
      <w:rFonts w:ascii="Calibri" w:hAnsi="Calibri" w:cs="Calibri"/>
      <w:b/>
      <w:spacing w:val="1"/>
      <w:sz w:val="26"/>
      <w:shd w:val="clear" w:color="auto" w:fill="FFFFFF"/>
      <w:lang w:eastAsia="ar-SA" w:bidi="ar-SA"/>
    </w:rPr>
  </w:style>
  <w:style w:type="character" w:customStyle="1" w:styleId="af1">
    <w:name w:val="Основной текст + Полужирный"/>
    <w:rsid w:val="008A4CBA"/>
    <w:rPr>
      <w:rFonts w:ascii="Times New Roman" w:hAnsi="Times New Roman" w:cs="Times New Roman"/>
      <w:b/>
      <w:i/>
      <w:spacing w:val="3"/>
      <w:u w:val="none"/>
      <w:lang w:val="ru-RU"/>
    </w:rPr>
  </w:style>
  <w:style w:type="character" w:customStyle="1" w:styleId="43">
    <w:name w:val="Основной текст (4)3"/>
    <w:rsid w:val="008A4CBA"/>
    <w:rPr>
      <w:shd w:val="clear" w:color="auto" w:fill="FFFFFF"/>
    </w:rPr>
  </w:style>
  <w:style w:type="character" w:customStyle="1" w:styleId="42">
    <w:name w:val="Основной текст (4)2"/>
    <w:rsid w:val="008A4CBA"/>
    <w:rPr>
      <w:shd w:val="clear" w:color="auto" w:fill="FFFFFF"/>
    </w:rPr>
  </w:style>
  <w:style w:type="character" w:customStyle="1" w:styleId="600">
    <w:name w:val="Основной текст (60)_"/>
    <w:rsid w:val="008A4CBA"/>
    <w:rPr>
      <w:rFonts w:ascii="Calibri" w:hAnsi="Calibri" w:cs="Calibri"/>
      <w:sz w:val="21"/>
      <w:shd w:val="clear" w:color="auto" w:fill="FFFFFF"/>
      <w:lang w:eastAsia="ar-SA" w:bidi="ar-SA"/>
    </w:rPr>
  </w:style>
  <w:style w:type="character" w:customStyle="1" w:styleId="41">
    <w:name w:val="Основной текст (4)_"/>
    <w:uiPriority w:val="99"/>
    <w:rsid w:val="008A4CBA"/>
    <w:rPr>
      <w:rFonts w:ascii="Calibri" w:hAnsi="Calibri" w:cs="Calibri"/>
      <w:shd w:val="clear" w:color="auto" w:fill="FFFFFF"/>
      <w:lang w:eastAsia="ar-SA" w:bidi="ar-SA"/>
    </w:rPr>
  </w:style>
  <w:style w:type="character" w:customStyle="1" w:styleId="af2">
    <w:name w:val="Текст сноски Знак"/>
    <w:rsid w:val="008A4CBA"/>
    <w:rPr>
      <w:lang w:val="ru-RU" w:eastAsia="ar-SA" w:bidi="ar-SA"/>
    </w:rPr>
  </w:style>
  <w:style w:type="character" w:customStyle="1" w:styleId="af3">
    <w:name w:val="Символ сноски"/>
    <w:rsid w:val="008A4CBA"/>
    <w:rPr>
      <w:vertAlign w:val="superscript"/>
    </w:rPr>
  </w:style>
  <w:style w:type="character" w:customStyle="1" w:styleId="Heading1Char">
    <w:name w:val="Heading 1 Char"/>
    <w:rsid w:val="008A4CBA"/>
    <w:rPr>
      <w:b/>
      <w:sz w:val="28"/>
    </w:rPr>
  </w:style>
  <w:style w:type="character" w:customStyle="1" w:styleId="15">
    <w:name w:val="Текст выноски Знак1"/>
    <w:uiPriority w:val="99"/>
    <w:rsid w:val="008A4CBA"/>
    <w:rPr>
      <w:rFonts w:ascii="Tahoma" w:hAnsi="Tahoma" w:cs="Tahoma"/>
      <w:sz w:val="16"/>
      <w:szCs w:val="16"/>
      <w:lang w:val="ru-RU" w:eastAsia="ar-SA" w:bidi="ar-SA"/>
    </w:rPr>
  </w:style>
  <w:style w:type="character" w:customStyle="1" w:styleId="af4">
    <w:name w:val="Название Знак"/>
    <w:rsid w:val="008A4CBA"/>
    <w:rPr>
      <w:rFonts w:ascii="Arial" w:eastAsia="MS PGothic" w:hAnsi="Arial" w:cs="Tahoma"/>
      <w:kern w:val="1"/>
      <w:sz w:val="28"/>
      <w:szCs w:val="28"/>
      <w:lang w:val="de-DE" w:eastAsia="fa-IR" w:bidi="fa-IR"/>
    </w:rPr>
  </w:style>
  <w:style w:type="character" w:customStyle="1" w:styleId="33">
    <w:name w:val="Основной текст 3 Знак"/>
    <w:link w:val="34"/>
    <w:uiPriority w:val="99"/>
    <w:rsid w:val="008A4CBA"/>
    <w:rPr>
      <w:b/>
      <w:i/>
      <w:sz w:val="22"/>
      <w:szCs w:val="24"/>
      <w:lang w:val="ru-RU" w:eastAsia="ar-SA" w:bidi="ar-SA"/>
    </w:rPr>
  </w:style>
  <w:style w:type="paragraph" w:styleId="34">
    <w:name w:val="Body Text 3"/>
    <w:basedOn w:val="a"/>
    <w:link w:val="33"/>
    <w:uiPriority w:val="99"/>
    <w:rsid w:val="003C4E9D"/>
    <w:pPr>
      <w:spacing w:after="0" w:line="240" w:lineRule="auto"/>
    </w:pPr>
    <w:rPr>
      <w:b/>
      <w:i/>
      <w:szCs w:val="24"/>
      <w:lang w:eastAsia="ar-SA"/>
    </w:rPr>
  </w:style>
  <w:style w:type="character" w:customStyle="1" w:styleId="CommentTextChar">
    <w:name w:val="Comment Text Char"/>
    <w:rsid w:val="008A4CBA"/>
    <w:rPr>
      <w:rFonts w:cs="Times New Roman"/>
    </w:rPr>
  </w:style>
  <w:style w:type="character" w:customStyle="1" w:styleId="af5">
    <w:name w:val="Тема примечания Знак"/>
    <w:uiPriority w:val="99"/>
    <w:rsid w:val="008A4CBA"/>
    <w:rPr>
      <w:b/>
      <w:bCs/>
      <w:lang w:val="ru-RU" w:eastAsia="ar-SA" w:bidi="ar-SA"/>
    </w:rPr>
  </w:style>
  <w:style w:type="character" w:customStyle="1" w:styleId="BodyTextChar">
    <w:name w:val="Body Text Char"/>
    <w:rsid w:val="008A4CBA"/>
    <w:rPr>
      <w:rFonts w:ascii="Times New Roman" w:hAnsi="Times New Roman" w:cs="Times New Roman"/>
      <w:sz w:val="20"/>
      <w:shd w:val="clear" w:color="auto" w:fill="FFFFFF"/>
    </w:rPr>
  </w:style>
  <w:style w:type="character" w:customStyle="1" w:styleId="ListParagraphChar">
    <w:name w:val="List Paragraph Char"/>
    <w:rsid w:val="008A4CBA"/>
  </w:style>
  <w:style w:type="character" w:customStyle="1" w:styleId="WW8Num1z1">
    <w:name w:val="WW8Num1z1"/>
    <w:rsid w:val="008A4CBA"/>
  </w:style>
  <w:style w:type="character" w:customStyle="1" w:styleId="WW8Num1z2">
    <w:name w:val="WW8Num1z2"/>
    <w:rsid w:val="008A4CBA"/>
  </w:style>
  <w:style w:type="character" w:customStyle="1" w:styleId="WW8Num1z3">
    <w:name w:val="WW8Num1z3"/>
    <w:rsid w:val="008A4CBA"/>
  </w:style>
  <w:style w:type="character" w:customStyle="1" w:styleId="WW8Num1z4">
    <w:name w:val="WW8Num1z4"/>
    <w:rsid w:val="008A4CBA"/>
  </w:style>
  <w:style w:type="character" w:customStyle="1" w:styleId="WW8Num1z5">
    <w:name w:val="WW8Num1z5"/>
    <w:rsid w:val="008A4CBA"/>
  </w:style>
  <w:style w:type="character" w:customStyle="1" w:styleId="WW8Num1z6">
    <w:name w:val="WW8Num1z6"/>
    <w:rsid w:val="008A4CBA"/>
  </w:style>
  <w:style w:type="character" w:customStyle="1" w:styleId="WW8Num1z7">
    <w:name w:val="WW8Num1z7"/>
    <w:rsid w:val="008A4CBA"/>
  </w:style>
  <w:style w:type="character" w:customStyle="1" w:styleId="WW8Num1z8">
    <w:name w:val="WW8Num1z8"/>
    <w:rsid w:val="008A4CBA"/>
  </w:style>
  <w:style w:type="character" w:customStyle="1" w:styleId="WW8Num2z1">
    <w:name w:val="WW8Num2z1"/>
    <w:rsid w:val="008A4CBA"/>
  </w:style>
  <w:style w:type="character" w:customStyle="1" w:styleId="WW8Num2z2">
    <w:name w:val="WW8Num2z2"/>
    <w:rsid w:val="008A4CBA"/>
  </w:style>
  <w:style w:type="character" w:customStyle="1" w:styleId="WW8Num2z3">
    <w:name w:val="WW8Num2z3"/>
    <w:rsid w:val="008A4CBA"/>
  </w:style>
  <w:style w:type="character" w:customStyle="1" w:styleId="WW8Num2z4">
    <w:name w:val="WW8Num2z4"/>
    <w:rsid w:val="008A4CBA"/>
  </w:style>
  <w:style w:type="character" w:customStyle="1" w:styleId="WW8Num2z5">
    <w:name w:val="WW8Num2z5"/>
    <w:rsid w:val="008A4CBA"/>
  </w:style>
  <w:style w:type="character" w:customStyle="1" w:styleId="WW8Num2z6">
    <w:name w:val="WW8Num2z6"/>
    <w:rsid w:val="008A4CBA"/>
  </w:style>
  <w:style w:type="character" w:customStyle="1" w:styleId="WW8Num2z7">
    <w:name w:val="WW8Num2z7"/>
    <w:rsid w:val="008A4CBA"/>
  </w:style>
  <w:style w:type="character" w:customStyle="1" w:styleId="WW8Num2z8">
    <w:name w:val="WW8Num2z8"/>
    <w:rsid w:val="008A4CBA"/>
  </w:style>
  <w:style w:type="character" w:customStyle="1" w:styleId="16">
    <w:name w:val="Верхний колонтитул Знак1"/>
    <w:rsid w:val="008A4CBA"/>
    <w:rPr>
      <w:rFonts w:eastAsia="Andale Sans UI" w:cs="Tahoma"/>
      <w:kern w:val="1"/>
      <w:sz w:val="24"/>
      <w:szCs w:val="24"/>
      <w:lang w:val="de-DE" w:eastAsia="fa-IR" w:bidi="fa-IR"/>
    </w:rPr>
  </w:style>
  <w:style w:type="character" w:customStyle="1" w:styleId="af6">
    <w:name w:val="Основной текст с отступом Знак"/>
    <w:uiPriority w:val="99"/>
    <w:rsid w:val="008A4CBA"/>
    <w:rPr>
      <w:sz w:val="24"/>
      <w:lang w:val="ru-RU" w:eastAsia="ar-SA" w:bidi="ar-SA"/>
    </w:rPr>
  </w:style>
  <w:style w:type="character" w:customStyle="1" w:styleId="af7">
    <w:name w:val="Схема документа Знак"/>
    <w:rsid w:val="008A4CBA"/>
    <w:rPr>
      <w:rFonts w:ascii="Tahoma" w:hAnsi="Tahoma" w:cs="Tahoma"/>
      <w:lang w:val="ru-RU" w:eastAsia="ar-SA" w:bidi="ar-SA"/>
    </w:rPr>
  </w:style>
  <w:style w:type="character" w:customStyle="1" w:styleId="S">
    <w:name w:val="S_Маркированный Знак Знак"/>
    <w:rsid w:val="008A4CBA"/>
    <w:rPr>
      <w:rFonts w:ascii="Cambria" w:hAnsi="Cambria" w:cs="Cambria"/>
      <w:sz w:val="24"/>
      <w:szCs w:val="24"/>
      <w:lang w:val="en-US" w:eastAsia="ar-SA" w:bidi="ar-SA"/>
    </w:rPr>
  </w:style>
  <w:style w:type="character" w:customStyle="1" w:styleId="S31">
    <w:name w:val="S_Нумерованный_3.1 Знак Знак"/>
    <w:rsid w:val="008A4CBA"/>
    <w:rPr>
      <w:rFonts w:ascii="Cambria" w:hAnsi="Cambria" w:cs="Cambria"/>
      <w:sz w:val="28"/>
      <w:szCs w:val="28"/>
      <w:lang w:val="ru-RU" w:eastAsia="ar-SA" w:bidi="ar-SA"/>
    </w:rPr>
  </w:style>
  <w:style w:type="character" w:customStyle="1" w:styleId="WW8Num5z0">
    <w:name w:val="WW8Num5z0"/>
    <w:rsid w:val="008A4CBA"/>
    <w:rPr>
      <w:rFonts w:ascii="Symbol" w:hAnsi="Symbol" w:cs="Symbol"/>
    </w:rPr>
  </w:style>
  <w:style w:type="character" w:customStyle="1" w:styleId="WW8Num8z0">
    <w:name w:val="WW8Num8z0"/>
    <w:rsid w:val="008A4CBA"/>
    <w:rPr>
      <w:rFonts w:ascii="Symbol" w:hAnsi="Symbol" w:cs="Symbol"/>
    </w:rPr>
  </w:style>
  <w:style w:type="character" w:customStyle="1" w:styleId="Absatz-Standardschriftart">
    <w:name w:val="Absatz-Standardschriftart"/>
    <w:rsid w:val="008A4CBA"/>
  </w:style>
  <w:style w:type="character" w:customStyle="1" w:styleId="WW-Absatz-Standardschriftart">
    <w:name w:val="WW-Absatz-Standardschriftart"/>
    <w:rsid w:val="008A4CBA"/>
  </w:style>
  <w:style w:type="character" w:customStyle="1" w:styleId="WW-Absatz-Standardschriftart1">
    <w:name w:val="WW-Absatz-Standardschriftart1"/>
    <w:rsid w:val="008A4CBA"/>
  </w:style>
  <w:style w:type="character" w:customStyle="1" w:styleId="WW-Absatz-Standardschriftart11">
    <w:name w:val="WW-Absatz-Standardschriftart11"/>
    <w:rsid w:val="008A4CBA"/>
  </w:style>
  <w:style w:type="character" w:customStyle="1" w:styleId="WW-Absatz-Standardschriftart111">
    <w:name w:val="WW-Absatz-Standardschriftart111"/>
    <w:rsid w:val="008A4CBA"/>
  </w:style>
  <w:style w:type="character" w:customStyle="1" w:styleId="WW-Absatz-Standardschriftart1111">
    <w:name w:val="WW-Absatz-Standardschriftart1111"/>
    <w:rsid w:val="008A4CBA"/>
  </w:style>
  <w:style w:type="character" w:customStyle="1" w:styleId="WW-Absatz-Standardschriftart11111">
    <w:name w:val="WW-Absatz-Standardschriftart11111"/>
    <w:rsid w:val="008A4CBA"/>
  </w:style>
  <w:style w:type="character" w:customStyle="1" w:styleId="WW8Num3z2">
    <w:name w:val="WW8Num3z2"/>
    <w:rsid w:val="008A4CBA"/>
    <w:rPr>
      <w:rFonts w:ascii="Wingdings" w:hAnsi="Wingdings" w:cs="Wingdings"/>
    </w:rPr>
  </w:style>
  <w:style w:type="character" w:customStyle="1" w:styleId="WW8Num8z1">
    <w:name w:val="WW8Num8z1"/>
    <w:rsid w:val="008A4CBA"/>
    <w:rPr>
      <w:rFonts w:ascii="Courier New" w:hAnsi="Courier New" w:cs="Courier New"/>
    </w:rPr>
  </w:style>
  <w:style w:type="character" w:customStyle="1" w:styleId="WW8Num8z2">
    <w:name w:val="WW8Num8z2"/>
    <w:rsid w:val="008A4CBA"/>
    <w:rPr>
      <w:rFonts w:ascii="Wingdings" w:hAnsi="Wingdings" w:cs="Wingdings"/>
    </w:rPr>
  </w:style>
  <w:style w:type="character" w:customStyle="1" w:styleId="WW8Num10z3">
    <w:name w:val="WW8Num10z3"/>
    <w:rsid w:val="008A4CBA"/>
    <w:rPr>
      <w:rFonts w:ascii="Symbol" w:hAnsi="Symbol" w:cs="Symbol"/>
    </w:rPr>
  </w:style>
  <w:style w:type="character" w:customStyle="1" w:styleId="WW8Num12z1">
    <w:name w:val="WW8Num12z1"/>
    <w:rsid w:val="008A4CBA"/>
    <w:rPr>
      <w:rFonts w:ascii="Courier New" w:hAnsi="Courier New" w:cs="Courier New"/>
    </w:rPr>
  </w:style>
  <w:style w:type="character" w:customStyle="1" w:styleId="WW8Num12z2">
    <w:name w:val="WW8Num12z2"/>
    <w:rsid w:val="008A4CBA"/>
    <w:rPr>
      <w:rFonts w:ascii="Wingdings" w:hAnsi="Wingdings" w:cs="Wingdings"/>
    </w:rPr>
  </w:style>
  <w:style w:type="character" w:customStyle="1" w:styleId="WW8Num13z2">
    <w:name w:val="WW8Num13z2"/>
    <w:rsid w:val="008A4CBA"/>
    <w:rPr>
      <w:rFonts w:ascii="Wingdings" w:hAnsi="Wingdings" w:cs="Wingdings"/>
    </w:rPr>
  </w:style>
  <w:style w:type="character" w:customStyle="1" w:styleId="WW8Num16z1">
    <w:name w:val="WW8Num16z1"/>
    <w:rsid w:val="008A4CBA"/>
    <w:rPr>
      <w:rFonts w:ascii="Courier New" w:hAnsi="Courier New" w:cs="Courier New"/>
    </w:rPr>
  </w:style>
  <w:style w:type="character" w:customStyle="1" w:styleId="WW8Num16z2">
    <w:name w:val="WW8Num16z2"/>
    <w:rsid w:val="008A4CBA"/>
    <w:rPr>
      <w:rFonts w:ascii="Wingdings" w:hAnsi="Wingdings" w:cs="Wingdings"/>
    </w:rPr>
  </w:style>
  <w:style w:type="character" w:customStyle="1" w:styleId="WW8Num18z0">
    <w:name w:val="WW8Num18z0"/>
    <w:rsid w:val="008A4CBA"/>
    <w:rPr>
      <w:rFonts w:ascii="Symbol" w:hAnsi="Symbol" w:cs="Symbol"/>
    </w:rPr>
  </w:style>
  <w:style w:type="character" w:customStyle="1" w:styleId="WW8Num18z1">
    <w:name w:val="WW8Num18z1"/>
    <w:rsid w:val="008A4CBA"/>
    <w:rPr>
      <w:rFonts w:ascii="Courier New" w:hAnsi="Courier New" w:cs="Courier New"/>
    </w:rPr>
  </w:style>
  <w:style w:type="character" w:customStyle="1" w:styleId="WW8Num18z2">
    <w:name w:val="WW8Num18z2"/>
    <w:rsid w:val="008A4CBA"/>
    <w:rPr>
      <w:rFonts w:ascii="Wingdings" w:hAnsi="Wingdings" w:cs="Wingdings"/>
    </w:rPr>
  </w:style>
  <w:style w:type="character" w:customStyle="1" w:styleId="WW8Num20z0">
    <w:name w:val="WW8Num20z0"/>
    <w:rsid w:val="008A4CBA"/>
    <w:rPr>
      <w:rFonts w:ascii="Symbol" w:hAnsi="Symbol" w:cs="Symbol"/>
    </w:rPr>
  </w:style>
  <w:style w:type="character" w:customStyle="1" w:styleId="WW8Num20z1">
    <w:name w:val="WW8Num20z1"/>
    <w:rsid w:val="008A4CBA"/>
    <w:rPr>
      <w:rFonts w:ascii="Courier New" w:hAnsi="Courier New" w:cs="Courier New"/>
    </w:rPr>
  </w:style>
  <w:style w:type="character" w:customStyle="1" w:styleId="WW8Num20z2">
    <w:name w:val="WW8Num20z2"/>
    <w:rsid w:val="008A4CBA"/>
    <w:rPr>
      <w:rFonts w:ascii="Wingdings" w:hAnsi="Wingdings" w:cs="Wingdings"/>
    </w:rPr>
  </w:style>
  <w:style w:type="character" w:customStyle="1" w:styleId="WW8Num21z0">
    <w:name w:val="WW8Num21z0"/>
    <w:rsid w:val="008A4CBA"/>
    <w:rPr>
      <w:rFonts w:ascii="Symbol" w:hAnsi="Symbol" w:cs="Symbol"/>
    </w:rPr>
  </w:style>
  <w:style w:type="character" w:customStyle="1" w:styleId="WW8Num21z1">
    <w:name w:val="WW8Num21z1"/>
    <w:rsid w:val="008A4CBA"/>
    <w:rPr>
      <w:rFonts w:ascii="Courier New" w:hAnsi="Courier New" w:cs="Courier New"/>
    </w:rPr>
  </w:style>
  <w:style w:type="character" w:customStyle="1" w:styleId="WW8Num21z2">
    <w:name w:val="WW8Num21z2"/>
    <w:rsid w:val="008A4CBA"/>
    <w:rPr>
      <w:rFonts w:ascii="Wingdings" w:hAnsi="Wingdings" w:cs="Wingdings"/>
    </w:rPr>
  </w:style>
  <w:style w:type="character" w:customStyle="1" w:styleId="WW8Num28z1">
    <w:name w:val="WW8Num28z1"/>
    <w:rsid w:val="008A4CBA"/>
    <w:rPr>
      <w:rFonts w:ascii="Courier New" w:hAnsi="Courier New" w:cs="Courier New"/>
    </w:rPr>
  </w:style>
  <w:style w:type="character" w:customStyle="1" w:styleId="WW8Num28z2">
    <w:name w:val="WW8Num28z2"/>
    <w:rsid w:val="008A4CBA"/>
    <w:rPr>
      <w:rFonts w:ascii="Wingdings" w:hAnsi="Wingdings" w:cs="Wingdings"/>
    </w:rPr>
  </w:style>
  <w:style w:type="character" w:customStyle="1" w:styleId="WW8Num29z1">
    <w:name w:val="WW8Num29z1"/>
    <w:rsid w:val="008A4CBA"/>
    <w:rPr>
      <w:rFonts w:ascii="Courier New" w:hAnsi="Courier New" w:cs="Courier New"/>
    </w:rPr>
  </w:style>
  <w:style w:type="character" w:customStyle="1" w:styleId="WW8Num29z2">
    <w:name w:val="WW8Num29z2"/>
    <w:rsid w:val="008A4CBA"/>
    <w:rPr>
      <w:rFonts w:ascii="Wingdings" w:hAnsi="Wingdings" w:cs="Wingdings"/>
    </w:rPr>
  </w:style>
  <w:style w:type="character" w:customStyle="1" w:styleId="WW8Num32z2">
    <w:name w:val="WW8Num32z2"/>
    <w:rsid w:val="008A4CBA"/>
    <w:rPr>
      <w:b/>
    </w:rPr>
  </w:style>
  <w:style w:type="character" w:customStyle="1" w:styleId="WW8Num34z1">
    <w:name w:val="WW8Num34z1"/>
    <w:rsid w:val="008A4CBA"/>
    <w:rPr>
      <w:rFonts w:ascii="Courier New" w:hAnsi="Courier New" w:cs="Courier New"/>
    </w:rPr>
  </w:style>
  <w:style w:type="character" w:customStyle="1" w:styleId="WW8Num34z2">
    <w:name w:val="WW8Num34z2"/>
    <w:rsid w:val="008A4CBA"/>
    <w:rPr>
      <w:rFonts w:ascii="Wingdings" w:hAnsi="Wingdings" w:cs="Wingdings"/>
    </w:rPr>
  </w:style>
  <w:style w:type="character" w:customStyle="1" w:styleId="WW8Num36z1">
    <w:name w:val="WW8Num36z1"/>
    <w:rsid w:val="008A4CBA"/>
    <w:rPr>
      <w:rFonts w:ascii="Courier New" w:hAnsi="Courier New" w:cs="Courier New"/>
    </w:rPr>
  </w:style>
  <w:style w:type="character" w:customStyle="1" w:styleId="WW8Num36z2">
    <w:name w:val="WW8Num36z2"/>
    <w:rsid w:val="008A4CBA"/>
    <w:rPr>
      <w:rFonts w:ascii="Wingdings" w:hAnsi="Wingdings" w:cs="Wingdings"/>
    </w:rPr>
  </w:style>
  <w:style w:type="character" w:customStyle="1" w:styleId="af8">
    <w:name w:val="Маркеры списка"/>
    <w:rsid w:val="008A4CBA"/>
    <w:rPr>
      <w:rFonts w:ascii="StarSymbol" w:eastAsia="StarSymbol" w:hAnsi="StarSymbol" w:cs="StarSymbol"/>
      <w:sz w:val="18"/>
    </w:rPr>
  </w:style>
  <w:style w:type="character" w:customStyle="1" w:styleId="af9">
    <w:name w:val="Подзаголовок Знак"/>
    <w:rsid w:val="008A4CBA"/>
    <w:rPr>
      <w:rFonts w:ascii="Arial" w:eastAsia="MS PGothic" w:hAnsi="Arial" w:cs="Tahoma"/>
      <w:kern w:val="1"/>
      <w:sz w:val="28"/>
      <w:szCs w:val="28"/>
      <w:lang w:val="de-DE" w:eastAsia="fa-IR" w:bidi="fa-IR"/>
    </w:rPr>
  </w:style>
  <w:style w:type="character" w:customStyle="1" w:styleId="afa">
    <w:name w:val="Красная строка Знак"/>
    <w:rsid w:val="008A4CBA"/>
    <w:rPr>
      <w:rFonts w:ascii="Cambria" w:hAnsi="Cambria" w:cs="Cambria"/>
      <w:sz w:val="22"/>
      <w:szCs w:val="22"/>
      <w:lang w:val="en-US" w:eastAsia="ar-SA" w:bidi="ar-SA"/>
    </w:rPr>
  </w:style>
  <w:style w:type="character" w:customStyle="1" w:styleId="27">
    <w:name w:val="Красная строка 2 Знак"/>
    <w:rsid w:val="008A4CBA"/>
    <w:rPr>
      <w:rFonts w:ascii="Cambria" w:hAnsi="Cambria" w:cs="Cambria"/>
      <w:sz w:val="28"/>
      <w:szCs w:val="24"/>
      <w:lang w:val="ru-RU" w:eastAsia="ar-SA" w:bidi="ar-SA"/>
    </w:rPr>
  </w:style>
  <w:style w:type="character" w:customStyle="1" w:styleId="28">
    <w:name w:val="Основной текст 2 Знак"/>
    <w:link w:val="29"/>
    <w:uiPriority w:val="99"/>
    <w:rsid w:val="008A4CBA"/>
    <w:rPr>
      <w:sz w:val="24"/>
    </w:rPr>
  </w:style>
  <w:style w:type="paragraph" w:styleId="29">
    <w:name w:val="Body Text 2"/>
    <w:basedOn w:val="a"/>
    <w:link w:val="28"/>
    <w:uiPriority w:val="99"/>
    <w:rsid w:val="003C4E9D"/>
    <w:pPr>
      <w:spacing w:after="0" w:line="240" w:lineRule="auto"/>
      <w:jc w:val="center"/>
    </w:pPr>
    <w:rPr>
      <w:sz w:val="24"/>
    </w:rPr>
  </w:style>
  <w:style w:type="character" w:customStyle="1" w:styleId="35">
    <w:name w:val="Основной текст с отступом 3 Знак"/>
    <w:rsid w:val="008A4CBA"/>
    <w:rPr>
      <w:rFonts w:ascii="Cambria" w:hAnsi="Cambria" w:cs="Cambria"/>
      <w:sz w:val="16"/>
      <w:szCs w:val="16"/>
      <w:lang w:val="ru-RU" w:eastAsia="ar-SA" w:bidi="ar-SA"/>
    </w:rPr>
  </w:style>
  <w:style w:type="character" w:customStyle="1" w:styleId="17">
    <w:name w:val="1основа Знак Знак Знак Знак"/>
    <w:rsid w:val="008A4CBA"/>
    <w:rPr>
      <w:rFonts w:ascii="Arial" w:hAnsi="Arial" w:cs="Arial"/>
      <w:sz w:val="24"/>
      <w:szCs w:val="24"/>
      <w:lang w:val="ru-RU" w:eastAsia="ar-SA" w:bidi="ar-SA"/>
    </w:rPr>
  </w:style>
  <w:style w:type="character" w:customStyle="1" w:styleId="WW-Absatz-Standardschriftart1111111111111">
    <w:name w:val="WW-Absatz-Standardschriftart1111111111111"/>
    <w:rsid w:val="008A4CBA"/>
  </w:style>
  <w:style w:type="character" w:customStyle="1" w:styleId="S0">
    <w:name w:val="S_Обычный в таблице Знак"/>
    <w:rsid w:val="008A4CBA"/>
    <w:rPr>
      <w:rFonts w:ascii="Cambria" w:hAnsi="Cambria" w:cs="Cambria"/>
      <w:sz w:val="24"/>
      <w:szCs w:val="24"/>
      <w:lang w:val="ru-RU" w:eastAsia="ar-SA" w:bidi="ar-SA"/>
    </w:rPr>
  </w:style>
  <w:style w:type="character" w:customStyle="1" w:styleId="afb">
    <w:name w:val="Символы концевой сноски"/>
    <w:rsid w:val="008A4CBA"/>
    <w:rPr>
      <w:vertAlign w:val="superscript"/>
    </w:rPr>
  </w:style>
  <w:style w:type="character" w:customStyle="1" w:styleId="afc">
    <w:name w:val="Текст концевой сноски Знак"/>
    <w:rsid w:val="008A4CBA"/>
    <w:rPr>
      <w:rFonts w:ascii="Cambria" w:hAnsi="Cambria" w:cs="Cambria"/>
      <w:lang w:val="ru-RU" w:eastAsia="ar-SA" w:bidi="ar-SA"/>
    </w:rPr>
  </w:style>
  <w:style w:type="character" w:customStyle="1" w:styleId="FootnoteTextChar">
    <w:name w:val="Footnote Text Char"/>
    <w:rsid w:val="008A4CBA"/>
    <w:rPr>
      <w:rFonts w:ascii="Cambria" w:hAnsi="Cambria" w:cs="Cambria"/>
      <w:lang w:val="en-US"/>
    </w:rPr>
  </w:style>
  <w:style w:type="character" w:customStyle="1" w:styleId="18">
    <w:name w:val="Подзаголовок_1 Знак"/>
    <w:rsid w:val="008A4CBA"/>
    <w:rPr>
      <w:rFonts w:ascii="Cambria" w:hAnsi="Cambria" w:cs="Cambria"/>
      <w:b/>
      <w:i/>
      <w:iCs/>
      <w:caps/>
      <w:spacing w:val="10"/>
      <w:sz w:val="26"/>
      <w:szCs w:val="26"/>
      <w:lang w:val="ru-RU" w:eastAsia="ar-SA" w:bidi="ar-SA"/>
    </w:rPr>
  </w:style>
  <w:style w:type="character" w:customStyle="1" w:styleId="afd">
    <w:name w:val="Название объекта Знак"/>
    <w:rsid w:val="008A4CBA"/>
    <w:rPr>
      <w:rFonts w:ascii="Arial" w:eastAsia="MS PGothic" w:hAnsi="Arial" w:cs="Tahoma"/>
      <w:kern w:val="1"/>
      <w:sz w:val="28"/>
      <w:szCs w:val="28"/>
      <w:lang w:val="de-DE" w:eastAsia="fa-IR" w:bidi="fa-IR"/>
    </w:rPr>
  </w:style>
  <w:style w:type="character" w:styleId="afe">
    <w:name w:val="Emphasis"/>
    <w:qFormat/>
    <w:rsid w:val="008A4CBA"/>
    <w:rPr>
      <w:caps/>
      <w:spacing w:val="5"/>
      <w:sz w:val="20"/>
    </w:rPr>
  </w:style>
  <w:style w:type="character" w:customStyle="1" w:styleId="NoSpacingChar">
    <w:name w:val="No Spacing Char"/>
    <w:rsid w:val="008A4CBA"/>
    <w:rPr>
      <w:rFonts w:ascii="Cambria" w:hAnsi="Cambria" w:cs="Cambria"/>
      <w:sz w:val="24"/>
      <w:szCs w:val="24"/>
      <w:lang w:val="en-US" w:eastAsia="ar-SA" w:bidi="ar-SA"/>
    </w:rPr>
  </w:style>
  <w:style w:type="character" w:customStyle="1" w:styleId="QuoteChar">
    <w:name w:val="Quote Char"/>
    <w:rsid w:val="008A4CBA"/>
    <w:rPr>
      <w:rFonts w:ascii="Cambria" w:hAnsi="Cambria" w:cs="Cambria"/>
      <w:i/>
      <w:iCs/>
      <w:lang w:val="ru-RU" w:eastAsia="ar-SA" w:bidi="ar-SA"/>
    </w:rPr>
  </w:style>
  <w:style w:type="character" w:customStyle="1" w:styleId="IntenseQuoteChar">
    <w:name w:val="Intense Quote Char"/>
    <w:rsid w:val="008A4CBA"/>
    <w:rPr>
      <w:rFonts w:ascii="Cambria" w:hAnsi="Cambria" w:cs="Cambria"/>
      <w:caps/>
      <w:color w:val="622423"/>
      <w:spacing w:val="5"/>
      <w:lang w:val="ru-RU" w:eastAsia="ar-SA" w:bidi="ar-SA"/>
    </w:rPr>
  </w:style>
  <w:style w:type="character" w:customStyle="1" w:styleId="19">
    <w:name w:val="Слабое выделение1"/>
    <w:rsid w:val="008A4CBA"/>
    <w:rPr>
      <w:i/>
    </w:rPr>
  </w:style>
  <w:style w:type="character" w:customStyle="1" w:styleId="1a">
    <w:name w:val="Сильное выделение1"/>
    <w:rsid w:val="008A4CBA"/>
    <w:rPr>
      <w:i/>
      <w:caps/>
      <w:spacing w:val="10"/>
      <w:sz w:val="20"/>
    </w:rPr>
  </w:style>
  <w:style w:type="character" w:customStyle="1" w:styleId="1b">
    <w:name w:val="Слабая ссылка1"/>
    <w:rsid w:val="008A4CBA"/>
    <w:rPr>
      <w:rFonts w:ascii="Calibri" w:hAnsi="Calibri" w:cs="Calibri"/>
      <w:i/>
      <w:color w:val="622423"/>
    </w:rPr>
  </w:style>
  <w:style w:type="character" w:customStyle="1" w:styleId="1c">
    <w:name w:val="Сильная ссылка1"/>
    <w:rsid w:val="008A4CBA"/>
    <w:rPr>
      <w:rFonts w:ascii="Calibri" w:hAnsi="Calibri" w:cs="Calibri"/>
      <w:b/>
      <w:i/>
      <w:color w:val="622423"/>
    </w:rPr>
  </w:style>
  <w:style w:type="character" w:customStyle="1" w:styleId="1d">
    <w:name w:val="Название книги1"/>
    <w:rsid w:val="008A4CBA"/>
    <w:rPr>
      <w:caps/>
      <w:color w:val="622423"/>
      <w:spacing w:val="5"/>
    </w:rPr>
  </w:style>
  <w:style w:type="character" w:customStyle="1" w:styleId="aff">
    <w:name w:val="Заголовок без нумерации Знак"/>
    <w:rsid w:val="008A4CBA"/>
    <w:rPr>
      <w:b/>
      <w:sz w:val="24"/>
      <w:lang w:val="ru-RU" w:eastAsia="ar-SA" w:bidi="ar-SA"/>
    </w:rPr>
  </w:style>
  <w:style w:type="character" w:customStyle="1" w:styleId="HTML">
    <w:name w:val="Стандартный HTML Знак"/>
    <w:uiPriority w:val="99"/>
    <w:rsid w:val="008A4CBA"/>
    <w:rPr>
      <w:rFonts w:ascii="Courier New" w:hAnsi="Courier New" w:cs="Courier New"/>
      <w:lang w:val="ru-RU" w:eastAsia="ar-SA" w:bidi="ar-SA"/>
    </w:rPr>
  </w:style>
  <w:style w:type="character" w:customStyle="1" w:styleId="16-66">
    <w:name w:val="стиль16-66"/>
    <w:rsid w:val="008A4CBA"/>
  </w:style>
  <w:style w:type="character" w:customStyle="1" w:styleId="st1">
    <w:name w:val="st1"/>
    <w:rsid w:val="008A4CBA"/>
  </w:style>
  <w:style w:type="character" w:customStyle="1" w:styleId="110">
    <w:name w:val="Стиль11 Знак"/>
    <w:rsid w:val="008A4CBA"/>
    <w:rPr>
      <w:b/>
      <w:caps/>
      <w:spacing w:val="20"/>
      <w:kern w:val="1"/>
      <w:sz w:val="28"/>
      <w:szCs w:val="28"/>
      <w:lang w:val="ru-RU" w:eastAsia="ar-SA" w:bidi="ar-SA"/>
    </w:rPr>
  </w:style>
  <w:style w:type="character" w:customStyle="1" w:styleId="44">
    <w:name w:val="Стиль4 Знак"/>
    <w:rsid w:val="008A4CBA"/>
    <w:rPr>
      <w:sz w:val="24"/>
      <w:szCs w:val="24"/>
    </w:rPr>
  </w:style>
  <w:style w:type="character" w:customStyle="1" w:styleId="FontStyle12">
    <w:name w:val="Font Style12"/>
    <w:rsid w:val="008A4CBA"/>
    <w:rPr>
      <w:rFonts w:ascii="Times New Roman" w:hAnsi="Times New Roman" w:cs="Times New Roman"/>
      <w:sz w:val="28"/>
    </w:rPr>
  </w:style>
  <w:style w:type="character" w:customStyle="1" w:styleId="apple-converted-space">
    <w:name w:val="apple-converted-space"/>
    <w:rsid w:val="008A4CBA"/>
  </w:style>
  <w:style w:type="character" w:customStyle="1" w:styleId="1e">
    <w:name w:val="Стиль1 Знак"/>
    <w:rsid w:val="008A4CBA"/>
    <w:rPr>
      <w:sz w:val="24"/>
      <w:szCs w:val="24"/>
      <w:lang w:val="ru-RU" w:eastAsia="ar-SA" w:bidi="ar-SA"/>
    </w:rPr>
  </w:style>
  <w:style w:type="character" w:customStyle="1" w:styleId="36">
    <w:name w:val="Стиль3 Знак"/>
    <w:rsid w:val="008A4CBA"/>
    <w:rPr>
      <w:sz w:val="24"/>
    </w:rPr>
  </w:style>
  <w:style w:type="character" w:customStyle="1" w:styleId="NoSpacingChar1">
    <w:name w:val="No Spacing Char1"/>
    <w:rsid w:val="008A4CBA"/>
    <w:rPr>
      <w:rFonts w:ascii="Cambria" w:hAnsi="Cambria" w:cs="Cambria"/>
      <w:sz w:val="24"/>
      <w:szCs w:val="24"/>
      <w:lang w:val="en-US" w:eastAsia="ar-SA" w:bidi="ar-SA"/>
    </w:rPr>
  </w:style>
  <w:style w:type="character" w:customStyle="1" w:styleId="QuoteChar1">
    <w:name w:val="Quote Char1"/>
    <w:rsid w:val="008A4CBA"/>
    <w:rPr>
      <w:rFonts w:ascii="Cambria" w:hAnsi="Cambria" w:cs="Cambria"/>
      <w:i/>
      <w:iCs/>
      <w:lang w:val="ru-RU" w:eastAsia="ar-SA" w:bidi="ar-SA"/>
    </w:rPr>
  </w:style>
  <w:style w:type="character" w:customStyle="1" w:styleId="IntenseQuoteChar1">
    <w:name w:val="Intense Quote Char1"/>
    <w:rsid w:val="008A4CBA"/>
    <w:rPr>
      <w:rFonts w:ascii="Cambria" w:hAnsi="Cambria" w:cs="Cambria"/>
      <w:caps/>
      <w:color w:val="622423"/>
      <w:spacing w:val="5"/>
      <w:lang w:val="ru-RU" w:eastAsia="ar-SA" w:bidi="ar-SA"/>
    </w:rPr>
  </w:style>
  <w:style w:type="character" w:customStyle="1" w:styleId="2a">
    <w:name w:val="Слабое выделение2"/>
    <w:rsid w:val="008A4CBA"/>
    <w:rPr>
      <w:i/>
    </w:rPr>
  </w:style>
  <w:style w:type="character" w:customStyle="1" w:styleId="2b">
    <w:name w:val="Сильное выделение2"/>
    <w:rsid w:val="008A4CBA"/>
    <w:rPr>
      <w:i/>
      <w:caps/>
      <w:spacing w:val="10"/>
      <w:sz w:val="20"/>
    </w:rPr>
  </w:style>
  <w:style w:type="character" w:customStyle="1" w:styleId="2c">
    <w:name w:val="Слабая ссылка2"/>
    <w:rsid w:val="008A4CBA"/>
    <w:rPr>
      <w:rFonts w:ascii="Calibri" w:hAnsi="Calibri" w:cs="Calibri"/>
      <w:i/>
      <w:color w:val="622423"/>
    </w:rPr>
  </w:style>
  <w:style w:type="character" w:customStyle="1" w:styleId="2d">
    <w:name w:val="Сильная ссылка2"/>
    <w:rsid w:val="008A4CBA"/>
    <w:rPr>
      <w:rFonts w:ascii="Calibri" w:hAnsi="Calibri" w:cs="Calibri"/>
      <w:b/>
      <w:i/>
      <w:color w:val="622423"/>
    </w:rPr>
  </w:style>
  <w:style w:type="character" w:customStyle="1" w:styleId="2e">
    <w:name w:val="Название книги2"/>
    <w:rsid w:val="008A4CBA"/>
    <w:rPr>
      <w:caps/>
      <w:color w:val="622423"/>
      <w:spacing w:val="5"/>
    </w:rPr>
  </w:style>
  <w:style w:type="character" w:customStyle="1" w:styleId="ListParagraphChar1">
    <w:name w:val="List Paragraph Char1"/>
    <w:rsid w:val="008A4CBA"/>
    <w:rPr>
      <w:lang w:val="ru-RU" w:eastAsia="ar-SA" w:bidi="ar-SA"/>
    </w:rPr>
  </w:style>
  <w:style w:type="character" w:customStyle="1" w:styleId="aff0">
    <w:name w:val="Без интервала Знак"/>
    <w:rsid w:val="008A4CBA"/>
    <w:rPr>
      <w:rFonts w:ascii="Cambria" w:hAnsi="Cambria" w:cs="Cambria"/>
      <w:sz w:val="24"/>
      <w:szCs w:val="24"/>
      <w:lang w:val="en-US" w:eastAsia="en-US" w:bidi="en-US"/>
    </w:rPr>
  </w:style>
  <w:style w:type="character" w:customStyle="1" w:styleId="2f">
    <w:name w:val="Цитата 2 Знак"/>
    <w:rsid w:val="008A4CBA"/>
    <w:rPr>
      <w:rFonts w:ascii="Cambria" w:hAnsi="Cambria" w:cs="Cambria"/>
      <w:i/>
      <w:iCs/>
    </w:rPr>
  </w:style>
  <w:style w:type="character" w:customStyle="1" w:styleId="aff1">
    <w:name w:val="Выделенная цитата Знак"/>
    <w:rsid w:val="008A4CBA"/>
    <w:rPr>
      <w:rFonts w:ascii="Cambria" w:hAnsi="Cambria" w:cs="Cambria"/>
      <w:caps/>
      <w:color w:val="622423"/>
      <w:spacing w:val="5"/>
    </w:rPr>
  </w:style>
  <w:style w:type="character" w:customStyle="1" w:styleId="37">
    <w:name w:val="Слабое выделение3"/>
    <w:qFormat/>
    <w:rsid w:val="008A4CBA"/>
    <w:rPr>
      <w:i/>
      <w:iCs/>
    </w:rPr>
  </w:style>
  <w:style w:type="character" w:customStyle="1" w:styleId="38">
    <w:name w:val="Сильное выделение3"/>
    <w:qFormat/>
    <w:rsid w:val="008A4CBA"/>
    <w:rPr>
      <w:i/>
      <w:iCs/>
      <w:caps/>
      <w:spacing w:val="10"/>
      <w:sz w:val="20"/>
      <w:szCs w:val="20"/>
    </w:rPr>
  </w:style>
  <w:style w:type="character" w:customStyle="1" w:styleId="39">
    <w:name w:val="Слабая ссылка3"/>
    <w:qFormat/>
    <w:rsid w:val="008A4CBA"/>
    <w:rPr>
      <w:rFonts w:ascii="Calibri" w:eastAsia="Times New Roman" w:hAnsi="Calibri" w:cs="Times New Roman"/>
      <w:i/>
      <w:iCs/>
      <w:color w:val="622423"/>
    </w:rPr>
  </w:style>
  <w:style w:type="character" w:customStyle="1" w:styleId="3a">
    <w:name w:val="Сильная ссылка3"/>
    <w:qFormat/>
    <w:rsid w:val="008A4CBA"/>
    <w:rPr>
      <w:rFonts w:ascii="Calibri" w:eastAsia="Times New Roman" w:hAnsi="Calibri" w:cs="Times New Roman"/>
      <w:b/>
      <w:bCs/>
      <w:i/>
      <w:iCs/>
      <w:color w:val="622423"/>
    </w:rPr>
  </w:style>
  <w:style w:type="character" w:customStyle="1" w:styleId="3b">
    <w:name w:val="Название книги3"/>
    <w:qFormat/>
    <w:rsid w:val="008A4CBA"/>
    <w:rPr>
      <w:caps/>
      <w:color w:val="622423"/>
      <w:spacing w:val="5"/>
    </w:rPr>
  </w:style>
  <w:style w:type="character" w:customStyle="1" w:styleId="3c">
    <w:name w:val="Знак Знак3"/>
    <w:rsid w:val="008A4CBA"/>
    <w:rPr>
      <w:rFonts w:ascii="Garamond" w:hAnsi="Garamond" w:cs="Times New Roman"/>
      <w:lang w:val="ru-RU"/>
    </w:rPr>
  </w:style>
  <w:style w:type="character" w:customStyle="1" w:styleId="2f0">
    <w:name w:val="Слабое выделение2"/>
    <w:rsid w:val="008A4CBA"/>
    <w:rPr>
      <w:i/>
    </w:rPr>
  </w:style>
  <w:style w:type="character" w:customStyle="1" w:styleId="2f1">
    <w:name w:val="Сильное выделение2"/>
    <w:rsid w:val="008A4CBA"/>
    <w:rPr>
      <w:i/>
      <w:caps/>
      <w:spacing w:val="10"/>
      <w:sz w:val="20"/>
    </w:rPr>
  </w:style>
  <w:style w:type="character" w:customStyle="1" w:styleId="2f2">
    <w:name w:val="Слабая ссылка2"/>
    <w:rsid w:val="008A4CBA"/>
    <w:rPr>
      <w:rFonts w:ascii="Calibri" w:hAnsi="Calibri" w:cs="Calibri"/>
      <w:i/>
      <w:color w:val="622423"/>
    </w:rPr>
  </w:style>
  <w:style w:type="character" w:customStyle="1" w:styleId="2f3">
    <w:name w:val="Сильная ссылка2"/>
    <w:rsid w:val="008A4CBA"/>
    <w:rPr>
      <w:rFonts w:ascii="Calibri" w:hAnsi="Calibri" w:cs="Calibri"/>
      <w:b/>
      <w:i/>
      <w:color w:val="622423"/>
    </w:rPr>
  </w:style>
  <w:style w:type="character" w:customStyle="1" w:styleId="2f4">
    <w:name w:val="Название книги2"/>
    <w:rsid w:val="008A4CBA"/>
    <w:rPr>
      <w:caps/>
      <w:color w:val="622423"/>
      <w:spacing w:val="5"/>
    </w:rPr>
  </w:style>
  <w:style w:type="character" w:customStyle="1" w:styleId="Heading2Char">
    <w:name w:val="Heading 2 Char"/>
    <w:rsid w:val="008A4CBA"/>
    <w:rPr>
      <w:rFonts w:ascii="Arial" w:hAnsi="Arial" w:cs="Arial"/>
      <w:b/>
      <w:i/>
      <w:sz w:val="28"/>
      <w:lang w:val="ru-RU"/>
    </w:rPr>
  </w:style>
  <w:style w:type="character" w:customStyle="1" w:styleId="Heading3Char">
    <w:name w:val="Heading 3 Char"/>
    <w:rsid w:val="008A4CBA"/>
    <w:rPr>
      <w:sz w:val="28"/>
      <w:lang w:val="en-US"/>
    </w:rPr>
  </w:style>
  <w:style w:type="character" w:customStyle="1" w:styleId="Heading4Char">
    <w:name w:val="Heading 4 Char"/>
    <w:rsid w:val="008A4CBA"/>
    <w:rPr>
      <w:b/>
      <w:sz w:val="28"/>
      <w:lang w:val="ru-RU"/>
    </w:rPr>
  </w:style>
  <w:style w:type="character" w:customStyle="1" w:styleId="Heading5Char">
    <w:name w:val="Heading 5 Char"/>
    <w:rsid w:val="008A4CBA"/>
    <w:rPr>
      <w:b/>
      <w:sz w:val="24"/>
      <w:lang w:val="ru-RU"/>
    </w:rPr>
  </w:style>
  <w:style w:type="character" w:customStyle="1" w:styleId="Heading6Char">
    <w:name w:val="Heading 6 Char"/>
    <w:rsid w:val="008A4CBA"/>
    <w:rPr>
      <w:rFonts w:ascii="Cambria" w:hAnsi="Cambria" w:cs="Cambria"/>
      <w:caps/>
      <w:color w:val="943634"/>
      <w:spacing w:val="10"/>
      <w:lang w:val="ru-RU"/>
    </w:rPr>
  </w:style>
  <w:style w:type="character" w:customStyle="1" w:styleId="Heading7Char">
    <w:name w:val="Heading 7 Char"/>
    <w:rsid w:val="008A4CBA"/>
    <w:rPr>
      <w:rFonts w:ascii="Cambria" w:hAnsi="Cambria" w:cs="Cambria"/>
      <w:i/>
      <w:caps/>
      <w:color w:val="943634"/>
      <w:spacing w:val="10"/>
      <w:lang w:val="ru-RU"/>
    </w:rPr>
  </w:style>
  <w:style w:type="character" w:customStyle="1" w:styleId="Heading8Char">
    <w:name w:val="Heading 8 Char"/>
    <w:rsid w:val="008A4CBA"/>
    <w:rPr>
      <w:rFonts w:ascii="Cambria" w:hAnsi="Cambria" w:cs="Cambria"/>
      <w:caps/>
      <w:spacing w:val="10"/>
      <w:lang w:val="ru-RU"/>
    </w:rPr>
  </w:style>
  <w:style w:type="character" w:customStyle="1" w:styleId="Heading9Char">
    <w:name w:val="Heading 9 Char"/>
    <w:rsid w:val="008A4CBA"/>
    <w:rPr>
      <w:rFonts w:ascii="Cambria" w:hAnsi="Cambria" w:cs="Cambria"/>
      <w:i/>
      <w:caps/>
      <w:spacing w:val="10"/>
      <w:lang w:val="ru-RU"/>
    </w:rPr>
  </w:style>
  <w:style w:type="character" w:customStyle="1" w:styleId="BodyTextIndent2Char">
    <w:name w:val="Body Text Indent 2 Char"/>
    <w:rsid w:val="008A4CBA"/>
    <w:rPr>
      <w:lang w:val="ru-RU"/>
    </w:rPr>
  </w:style>
  <w:style w:type="character" w:customStyle="1" w:styleId="BalloonTextChar">
    <w:name w:val="Balloon Text Char"/>
    <w:rsid w:val="008A4CBA"/>
    <w:rPr>
      <w:rFonts w:ascii="Tahoma" w:hAnsi="Tahoma" w:cs="Tahoma"/>
      <w:sz w:val="16"/>
      <w:lang w:val="ru-RU"/>
    </w:rPr>
  </w:style>
  <w:style w:type="character" w:customStyle="1" w:styleId="TitleChar">
    <w:name w:val="Title Char"/>
    <w:rsid w:val="008A4CBA"/>
    <w:rPr>
      <w:sz w:val="24"/>
      <w:lang w:val="ru-RU"/>
    </w:rPr>
  </w:style>
  <w:style w:type="character" w:customStyle="1" w:styleId="BodyText3Char">
    <w:name w:val="Body Text 3 Char"/>
    <w:rsid w:val="008A4CBA"/>
    <w:rPr>
      <w:sz w:val="16"/>
      <w:lang w:val="ru-RU"/>
    </w:rPr>
  </w:style>
  <w:style w:type="character" w:customStyle="1" w:styleId="FooterChar">
    <w:name w:val="Footer Char"/>
    <w:rsid w:val="008A4CBA"/>
    <w:rPr>
      <w:lang w:val="ru-RU"/>
    </w:rPr>
  </w:style>
  <w:style w:type="character" w:customStyle="1" w:styleId="CommentSubjectChar">
    <w:name w:val="Comment Subject Char"/>
    <w:rsid w:val="008A4CBA"/>
    <w:rPr>
      <w:b/>
      <w:lang w:val="ru-RU"/>
    </w:rPr>
  </w:style>
  <w:style w:type="character" w:customStyle="1" w:styleId="FootnoteTextChar1">
    <w:name w:val="Footnote Text Char1"/>
    <w:rsid w:val="008A4CBA"/>
    <w:rPr>
      <w:lang w:val="ru-RU"/>
    </w:rPr>
  </w:style>
  <w:style w:type="character" w:customStyle="1" w:styleId="HeaderChar">
    <w:name w:val="Header Char"/>
    <w:rsid w:val="008A4CBA"/>
    <w:rPr>
      <w:sz w:val="24"/>
      <w:lang w:val="ru-RU" w:eastAsia="ar-SA" w:bidi="ar-SA"/>
    </w:rPr>
  </w:style>
  <w:style w:type="character" w:customStyle="1" w:styleId="BodyTextIndentChar">
    <w:name w:val="Body Text Indent Char"/>
    <w:rsid w:val="008A4CBA"/>
    <w:rPr>
      <w:rFonts w:ascii="Cambria" w:hAnsi="Cambria" w:cs="Cambria"/>
      <w:sz w:val="24"/>
      <w:lang w:val="ru-RU"/>
    </w:rPr>
  </w:style>
  <w:style w:type="character" w:customStyle="1" w:styleId="DocumentMapChar">
    <w:name w:val="Document Map Char"/>
    <w:rsid w:val="008A4CBA"/>
    <w:rPr>
      <w:rFonts w:ascii="Tahoma" w:hAnsi="Tahoma" w:cs="Tahoma"/>
      <w:lang w:val="ru-RU"/>
    </w:rPr>
  </w:style>
  <w:style w:type="character" w:customStyle="1" w:styleId="SubtitleChar">
    <w:name w:val="Subtitle Char"/>
    <w:rsid w:val="008A4CBA"/>
    <w:rPr>
      <w:rFonts w:ascii="Cambria" w:hAnsi="Cambria" w:cs="Cambria"/>
      <w:caps/>
      <w:spacing w:val="20"/>
      <w:sz w:val="18"/>
      <w:lang w:val="ru-RU"/>
    </w:rPr>
  </w:style>
  <w:style w:type="character" w:customStyle="1" w:styleId="BodyTextFirstIndentChar">
    <w:name w:val="Body Text First Indent Char"/>
    <w:rsid w:val="008A4CBA"/>
    <w:rPr>
      <w:rFonts w:ascii="Cambria" w:hAnsi="Cambria" w:cs="Cambria"/>
      <w:sz w:val="22"/>
      <w:lang w:val="en-US"/>
    </w:rPr>
  </w:style>
  <w:style w:type="character" w:customStyle="1" w:styleId="BodyTextFirstIndent2Char">
    <w:name w:val="Body Text First Indent 2 Char"/>
    <w:rsid w:val="008A4CBA"/>
    <w:rPr>
      <w:rFonts w:ascii="Cambria" w:hAnsi="Cambria" w:cs="Cambria"/>
      <w:sz w:val="24"/>
      <w:lang w:val="ru-RU"/>
    </w:rPr>
  </w:style>
  <w:style w:type="character" w:customStyle="1" w:styleId="BodyText2Char">
    <w:name w:val="Body Text 2 Char"/>
    <w:rsid w:val="008A4CBA"/>
    <w:rPr>
      <w:rFonts w:ascii="Cambria" w:hAnsi="Cambria" w:cs="Cambria"/>
      <w:sz w:val="24"/>
      <w:lang w:val="en-US"/>
    </w:rPr>
  </w:style>
  <w:style w:type="character" w:customStyle="1" w:styleId="BodyTextIndent3Char">
    <w:name w:val="Body Text Indent 3 Char"/>
    <w:rsid w:val="008A4CBA"/>
    <w:rPr>
      <w:rFonts w:ascii="Cambria" w:hAnsi="Cambria" w:cs="Cambria"/>
      <w:sz w:val="16"/>
      <w:lang w:val="ru-RU"/>
    </w:rPr>
  </w:style>
  <w:style w:type="character" w:customStyle="1" w:styleId="EndnoteTextChar">
    <w:name w:val="Endnote Text Char"/>
    <w:rsid w:val="008A4CBA"/>
    <w:rPr>
      <w:rFonts w:ascii="Cambria" w:hAnsi="Cambria" w:cs="Cambria"/>
      <w:lang w:val="ru-RU" w:eastAsia="ar-SA" w:bidi="ar-SA"/>
    </w:rPr>
  </w:style>
  <w:style w:type="character" w:customStyle="1" w:styleId="CaptionChar">
    <w:name w:val="Caption Char"/>
    <w:rsid w:val="008A4CBA"/>
    <w:rPr>
      <w:rFonts w:ascii="Cambria" w:hAnsi="Cambria" w:cs="Cambria"/>
      <w:caps/>
      <w:spacing w:val="10"/>
      <w:sz w:val="18"/>
      <w:lang w:val="en-US"/>
    </w:rPr>
  </w:style>
  <w:style w:type="character" w:customStyle="1" w:styleId="HTMLPreformattedChar">
    <w:name w:val="HTML Preformatted Char"/>
    <w:rsid w:val="008A4CBA"/>
    <w:rPr>
      <w:rFonts w:ascii="Courier New" w:hAnsi="Courier New" w:cs="Courier New"/>
      <w:lang w:val="ru-RU"/>
    </w:rPr>
  </w:style>
  <w:style w:type="character" w:customStyle="1" w:styleId="aff2">
    <w:name w:val="Символ нумерации"/>
    <w:rsid w:val="008A4CBA"/>
  </w:style>
  <w:style w:type="paragraph" w:customStyle="1" w:styleId="aff3">
    <w:name w:val="Заголовок"/>
    <w:basedOn w:val="a"/>
    <w:next w:val="aff4"/>
    <w:rsid w:val="008A4CBA"/>
    <w:pPr>
      <w:keepNext/>
      <w:suppressAutoHyphens/>
      <w:spacing w:before="240" w:after="120" w:line="240" w:lineRule="auto"/>
    </w:pPr>
    <w:rPr>
      <w:rFonts w:ascii="Arial" w:eastAsia="Microsoft YaHei" w:hAnsi="Arial" w:cs="Mangal"/>
      <w:sz w:val="28"/>
      <w:szCs w:val="28"/>
      <w:lang w:eastAsia="ar-SA"/>
    </w:rPr>
  </w:style>
  <w:style w:type="paragraph" w:styleId="aff4">
    <w:name w:val="Body Text"/>
    <w:basedOn w:val="a"/>
    <w:link w:val="1f"/>
    <w:uiPriority w:val="99"/>
    <w:rsid w:val="008A4CBA"/>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1f">
    <w:name w:val="Основной текст Знак1"/>
    <w:basedOn w:val="a0"/>
    <w:link w:val="aff4"/>
    <w:rsid w:val="008A4CBA"/>
    <w:rPr>
      <w:rFonts w:ascii="Times New Roman" w:eastAsia="Times New Roman" w:hAnsi="Times New Roman" w:cs="Times New Roman"/>
      <w:sz w:val="24"/>
      <w:szCs w:val="20"/>
      <w:lang w:eastAsia="ar-SA"/>
    </w:rPr>
  </w:style>
  <w:style w:type="paragraph" w:styleId="aff5">
    <w:name w:val="List"/>
    <w:basedOn w:val="Textbody"/>
    <w:rsid w:val="008A4CBA"/>
  </w:style>
  <w:style w:type="paragraph" w:customStyle="1" w:styleId="Textbody">
    <w:name w:val="Text body"/>
    <w:basedOn w:val="Standard"/>
    <w:rsid w:val="008A4CBA"/>
    <w:pPr>
      <w:spacing w:after="120"/>
    </w:pPr>
  </w:style>
  <w:style w:type="paragraph" w:customStyle="1" w:styleId="Standard">
    <w:name w:val="Standard"/>
    <w:rsid w:val="008A4CBA"/>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f5">
    <w:name w:val="Название2"/>
    <w:basedOn w:val="a"/>
    <w:rsid w:val="008A4CB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6">
    <w:name w:val="Указатель2"/>
    <w:basedOn w:val="a"/>
    <w:rsid w:val="008A4CB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0">
    <w:name w:val="1"/>
    <w:basedOn w:val="a"/>
    <w:rsid w:val="008A4CBA"/>
    <w:pPr>
      <w:suppressAutoHyphens/>
      <w:spacing w:after="160" w:line="240" w:lineRule="exact"/>
    </w:pPr>
    <w:rPr>
      <w:rFonts w:ascii="Times New Roman" w:eastAsia="Calibri" w:hAnsi="Times New Roman" w:cs="Times New Roman"/>
      <w:sz w:val="20"/>
      <w:szCs w:val="20"/>
      <w:lang w:eastAsia="ar-SA"/>
    </w:rPr>
  </w:style>
  <w:style w:type="paragraph" w:customStyle="1" w:styleId="211">
    <w:name w:val="Основной текст 21"/>
    <w:basedOn w:val="a"/>
    <w:uiPriority w:val="99"/>
    <w:rsid w:val="008A4CBA"/>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0">
    <w:name w:val="Маркированный список 21"/>
    <w:basedOn w:val="a"/>
    <w:rsid w:val="008A4CBA"/>
    <w:pPr>
      <w:numPr>
        <w:numId w:val="5"/>
      </w:numPr>
      <w:tabs>
        <w:tab w:val="left" w:pos="643"/>
      </w:tabs>
      <w:suppressAutoHyphens/>
      <w:spacing w:after="60" w:line="240" w:lineRule="auto"/>
      <w:ind w:left="643" w:hanging="360"/>
      <w:jc w:val="both"/>
    </w:pPr>
    <w:rPr>
      <w:rFonts w:ascii="Times New Roman" w:eastAsia="Times New Roman" w:hAnsi="Times New Roman" w:cs="Times New Roman"/>
      <w:sz w:val="24"/>
      <w:szCs w:val="20"/>
      <w:lang w:eastAsia="ar-SA"/>
    </w:rPr>
  </w:style>
  <w:style w:type="paragraph" w:customStyle="1" w:styleId="220">
    <w:name w:val="Основной текст с отступом 22"/>
    <w:basedOn w:val="a"/>
    <w:rsid w:val="008A4CB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3d">
    <w:name w:val="Стиль3"/>
    <w:basedOn w:val="220"/>
    <w:rsid w:val="008A4CBA"/>
    <w:pPr>
      <w:widowControl w:val="0"/>
      <w:tabs>
        <w:tab w:val="left" w:pos="227"/>
        <w:tab w:val="num" w:pos="1300"/>
      </w:tabs>
      <w:spacing w:after="0" w:line="240" w:lineRule="auto"/>
      <w:ind w:left="0"/>
      <w:textAlignment w:val="baseline"/>
    </w:pPr>
  </w:style>
  <w:style w:type="paragraph" w:customStyle="1" w:styleId="aff6">
    <w:name w:val="Íîðìàëüíûé"/>
    <w:rsid w:val="008A4CBA"/>
    <w:pPr>
      <w:suppressAutoHyphens/>
      <w:spacing w:after="0" w:line="240" w:lineRule="auto"/>
    </w:pPr>
    <w:rPr>
      <w:rFonts w:ascii="Courier" w:eastAsia="Times New Roman" w:hAnsi="Courier" w:cs="Courier"/>
      <w:sz w:val="24"/>
      <w:szCs w:val="20"/>
      <w:lang w:val="en-GB" w:eastAsia="ar-SA"/>
    </w:rPr>
  </w:style>
  <w:style w:type="paragraph" w:customStyle="1" w:styleId="1f1">
    <w:name w:val="Текст1"/>
    <w:basedOn w:val="a"/>
    <w:rsid w:val="008A4CBA"/>
    <w:pPr>
      <w:suppressAutoHyphens/>
      <w:spacing w:after="0" w:line="240" w:lineRule="auto"/>
    </w:pPr>
    <w:rPr>
      <w:rFonts w:ascii="Courier New" w:eastAsia="Times New Roman" w:hAnsi="Courier New" w:cs="Courier New"/>
      <w:sz w:val="20"/>
      <w:szCs w:val="20"/>
      <w:lang w:eastAsia="ar-SA"/>
    </w:rPr>
  </w:style>
  <w:style w:type="paragraph" w:customStyle="1" w:styleId="1f2">
    <w:name w:val="Маркированный список1"/>
    <w:basedOn w:val="a"/>
    <w:rsid w:val="008A4CBA"/>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styleId="aff7">
    <w:name w:val="Normal (Web)"/>
    <w:aliases w:val="Обычный (Web)"/>
    <w:basedOn w:val="a"/>
    <w:uiPriority w:val="99"/>
    <w:qFormat/>
    <w:rsid w:val="008A4C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8A4CB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styleId="aff8">
    <w:name w:val="Body Text Indent"/>
    <w:basedOn w:val="a"/>
    <w:link w:val="1f3"/>
    <w:uiPriority w:val="99"/>
    <w:rsid w:val="008A4CBA"/>
    <w:pPr>
      <w:suppressAutoHyphens/>
      <w:spacing w:before="60" w:after="0" w:line="240" w:lineRule="auto"/>
      <w:ind w:firstLine="851"/>
      <w:jc w:val="both"/>
    </w:pPr>
    <w:rPr>
      <w:rFonts w:ascii="Times New Roman" w:eastAsia="Times New Roman" w:hAnsi="Times New Roman" w:cs="Times New Roman"/>
      <w:sz w:val="24"/>
      <w:szCs w:val="20"/>
      <w:lang w:eastAsia="ar-SA"/>
    </w:rPr>
  </w:style>
  <w:style w:type="character" w:customStyle="1" w:styleId="1f3">
    <w:name w:val="Основной текст с отступом Знак1"/>
    <w:basedOn w:val="a0"/>
    <w:link w:val="aff8"/>
    <w:rsid w:val="008A4CBA"/>
    <w:rPr>
      <w:rFonts w:ascii="Times New Roman" w:eastAsia="Times New Roman" w:hAnsi="Times New Roman" w:cs="Times New Roman"/>
      <w:sz w:val="24"/>
      <w:szCs w:val="20"/>
      <w:lang w:eastAsia="ar-SA"/>
    </w:rPr>
  </w:style>
  <w:style w:type="paragraph" w:customStyle="1" w:styleId="21">
    <w:name w:val="Нумерованный список 21"/>
    <w:basedOn w:val="a"/>
    <w:rsid w:val="008A4CBA"/>
    <w:pPr>
      <w:numPr>
        <w:numId w:val="3"/>
      </w:numPr>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Стиль2"/>
    <w:basedOn w:val="21"/>
    <w:rsid w:val="008A4CBA"/>
    <w:pPr>
      <w:keepNext/>
      <w:keepLines/>
      <w:widowControl w:val="0"/>
      <w:numPr>
        <w:numId w:val="4"/>
      </w:numPr>
      <w:suppressLineNumbers/>
      <w:spacing w:after="60"/>
      <w:jc w:val="both"/>
    </w:pPr>
    <w:rPr>
      <w:b/>
      <w:szCs w:val="20"/>
    </w:rPr>
  </w:style>
  <w:style w:type="paragraph" w:customStyle="1" w:styleId="FR4">
    <w:name w:val="FR4"/>
    <w:rsid w:val="008A4CBA"/>
    <w:pPr>
      <w:widowControl w:val="0"/>
      <w:suppressAutoHyphens/>
      <w:spacing w:before="20" w:after="0" w:line="240" w:lineRule="auto"/>
      <w:ind w:left="7160"/>
      <w:jc w:val="both"/>
    </w:pPr>
    <w:rPr>
      <w:rFonts w:ascii="Arial" w:eastAsia="Times New Roman" w:hAnsi="Arial" w:cs="Arial"/>
      <w:b/>
      <w:szCs w:val="20"/>
      <w:lang w:eastAsia="ar-SA"/>
    </w:rPr>
  </w:style>
  <w:style w:type="paragraph" w:styleId="1f4">
    <w:name w:val="toc 1"/>
    <w:basedOn w:val="a"/>
    <w:next w:val="a"/>
    <w:rsid w:val="008A4CBA"/>
    <w:pPr>
      <w:tabs>
        <w:tab w:val="right" w:leader="dot" w:pos="10195"/>
      </w:tabs>
      <w:suppressAutoHyphens/>
      <w:spacing w:before="120" w:after="0" w:line="240" w:lineRule="auto"/>
    </w:pPr>
    <w:rPr>
      <w:rFonts w:ascii="Times New Roman" w:eastAsia="Times New Roman" w:hAnsi="Times New Roman" w:cs="Times New Roman"/>
      <w:bCs/>
      <w:iCs/>
      <w:sz w:val="28"/>
      <w:szCs w:val="28"/>
      <w:lang w:eastAsia="ar-SA"/>
    </w:rPr>
  </w:style>
  <w:style w:type="paragraph" w:styleId="aff9">
    <w:name w:val="footer"/>
    <w:basedOn w:val="a"/>
    <w:link w:val="2f7"/>
    <w:uiPriority w:val="99"/>
    <w:rsid w:val="008A4CB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2f7">
    <w:name w:val="Нижний колонтитул Знак2"/>
    <w:basedOn w:val="a0"/>
    <w:link w:val="aff9"/>
    <w:rsid w:val="008A4CBA"/>
    <w:rPr>
      <w:rFonts w:ascii="Times New Roman" w:eastAsia="Times New Roman" w:hAnsi="Times New Roman" w:cs="Times New Roman"/>
      <w:sz w:val="24"/>
      <w:szCs w:val="24"/>
      <w:lang w:eastAsia="ar-SA"/>
    </w:rPr>
  </w:style>
  <w:style w:type="paragraph" w:customStyle="1" w:styleId="affa">
    <w:name w:val="Тендерные данные"/>
    <w:basedOn w:val="a"/>
    <w:rsid w:val="008A4CBA"/>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customStyle="1" w:styleId="ConsNormal0">
    <w:name w:val="ConsNormal"/>
    <w:uiPriority w:val="99"/>
    <w:rsid w:val="008A4CBA"/>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b">
    <w:name w:val="Знак Знак Знак Знак"/>
    <w:basedOn w:val="a"/>
    <w:rsid w:val="008A4CBA"/>
    <w:pPr>
      <w:suppressAutoHyphens/>
      <w:spacing w:after="160" w:line="240" w:lineRule="exact"/>
    </w:pPr>
    <w:rPr>
      <w:rFonts w:ascii="Times New Roman" w:eastAsia="Calibri" w:hAnsi="Times New Roman" w:cs="Times New Roman"/>
      <w:sz w:val="20"/>
      <w:szCs w:val="20"/>
      <w:lang w:eastAsia="ar-SA"/>
    </w:rPr>
  </w:style>
  <w:style w:type="paragraph" w:customStyle="1" w:styleId="ConsPlusCell">
    <w:name w:val="ConsPlusCell"/>
    <w:uiPriority w:val="99"/>
    <w:rsid w:val="008A4CB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c">
    <w:name w:val="Содержимое таблицы"/>
    <w:basedOn w:val="a"/>
    <w:rsid w:val="008A4CBA"/>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1f5">
    <w:name w:val="Обычный (веб)1"/>
    <w:basedOn w:val="a"/>
    <w:rsid w:val="008A4CBA"/>
    <w:pPr>
      <w:suppressAutoHyphens/>
      <w:spacing w:before="280" w:after="280" w:line="240" w:lineRule="auto"/>
    </w:pPr>
    <w:rPr>
      <w:rFonts w:ascii="Arial" w:eastAsia="Times New Roman" w:hAnsi="Arial" w:cs="Arial"/>
      <w:color w:val="454545"/>
      <w:sz w:val="20"/>
      <w:szCs w:val="20"/>
      <w:lang w:eastAsia="ar-SA"/>
    </w:rPr>
  </w:style>
  <w:style w:type="paragraph" w:customStyle="1" w:styleId="ConsPlusNonformat1">
    <w:name w:val="ConsPlusNonformat Знак"/>
    <w:rsid w:val="008A4CBA"/>
    <w:pPr>
      <w:widowControl w:val="0"/>
      <w:suppressAutoHyphens/>
      <w:autoSpaceDE w:val="0"/>
      <w:spacing w:after="0" w:line="240" w:lineRule="auto"/>
    </w:pPr>
    <w:rPr>
      <w:rFonts w:ascii="Courier New" w:eastAsia="Times New Roman" w:hAnsi="Courier New" w:cs="Courier New"/>
      <w:sz w:val="24"/>
      <w:szCs w:val="24"/>
      <w:lang w:eastAsia="ar-SA"/>
    </w:rPr>
  </w:style>
  <w:style w:type="paragraph" w:styleId="HTML0">
    <w:name w:val="HTML Preformatted"/>
    <w:basedOn w:val="a"/>
    <w:link w:val="HTML1"/>
    <w:uiPriority w:val="99"/>
    <w:rsid w:val="008A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8A4CBA"/>
    <w:rPr>
      <w:rFonts w:ascii="Courier New" w:eastAsia="Times New Roman" w:hAnsi="Courier New" w:cs="Courier New"/>
      <w:sz w:val="20"/>
      <w:szCs w:val="20"/>
      <w:lang w:eastAsia="ar-SA"/>
    </w:rPr>
  </w:style>
  <w:style w:type="paragraph" w:customStyle="1" w:styleId="1f6">
    <w:name w:val="Название объекта1"/>
    <w:basedOn w:val="Standard"/>
    <w:next w:val="Textbody"/>
    <w:rsid w:val="008A4CBA"/>
    <w:pPr>
      <w:keepNext/>
      <w:spacing w:before="240" w:after="120"/>
    </w:pPr>
    <w:rPr>
      <w:rFonts w:ascii="Arial" w:eastAsia="MS PGothic" w:hAnsi="Arial" w:cs="Arial"/>
      <w:sz w:val="28"/>
      <w:szCs w:val="28"/>
    </w:rPr>
  </w:style>
  <w:style w:type="paragraph" w:styleId="affd">
    <w:name w:val="Title"/>
    <w:basedOn w:val="Standard"/>
    <w:next w:val="Textbody"/>
    <w:link w:val="1f7"/>
    <w:qFormat/>
    <w:rsid w:val="008A4CBA"/>
    <w:pPr>
      <w:keepNext/>
      <w:spacing w:before="240" w:after="120"/>
    </w:pPr>
    <w:rPr>
      <w:rFonts w:ascii="Arial" w:eastAsia="MS PGothic" w:hAnsi="Arial" w:cs="Arial"/>
      <w:sz w:val="28"/>
      <w:szCs w:val="28"/>
    </w:rPr>
  </w:style>
  <w:style w:type="character" w:customStyle="1" w:styleId="1f7">
    <w:name w:val="Название Знак1"/>
    <w:basedOn w:val="a0"/>
    <w:link w:val="affd"/>
    <w:rsid w:val="008A4CBA"/>
    <w:rPr>
      <w:rFonts w:ascii="Arial" w:eastAsia="MS PGothic" w:hAnsi="Arial" w:cs="Arial"/>
      <w:kern w:val="1"/>
      <w:sz w:val="28"/>
      <w:szCs w:val="28"/>
      <w:lang w:val="de-DE" w:eastAsia="fa-IR" w:bidi="fa-IR"/>
    </w:rPr>
  </w:style>
  <w:style w:type="paragraph" w:styleId="affe">
    <w:name w:val="Subtitle"/>
    <w:basedOn w:val="1f6"/>
    <w:next w:val="Textbody"/>
    <w:link w:val="1f8"/>
    <w:qFormat/>
    <w:rsid w:val="008A4CBA"/>
    <w:pPr>
      <w:jc w:val="center"/>
    </w:pPr>
  </w:style>
  <w:style w:type="character" w:customStyle="1" w:styleId="1f8">
    <w:name w:val="Подзаголовок Знак1"/>
    <w:basedOn w:val="a0"/>
    <w:link w:val="affe"/>
    <w:rsid w:val="008A4CBA"/>
    <w:rPr>
      <w:rFonts w:ascii="Arial" w:eastAsia="MS PGothic" w:hAnsi="Arial" w:cs="Arial"/>
      <w:kern w:val="1"/>
      <w:sz w:val="28"/>
      <w:szCs w:val="28"/>
      <w:lang w:val="de-DE" w:eastAsia="fa-IR" w:bidi="fa-IR"/>
    </w:rPr>
  </w:style>
  <w:style w:type="paragraph" w:customStyle="1" w:styleId="Index">
    <w:name w:val="Index"/>
    <w:basedOn w:val="Standard"/>
    <w:rsid w:val="008A4CBA"/>
    <w:pPr>
      <w:suppressLineNumbers/>
    </w:pPr>
  </w:style>
  <w:style w:type="paragraph" w:customStyle="1" w:styleId="TableContents">
    <w:name w:val="Table Contents"/>
    <w:basedOn w:val="Standard"/>
    <w:rsid w:val="008A4CBA"/>
    <w:pPr>
      <w:suppressLineNumbers/>
    </w:pPr>
  </w:style>
  <w:style w:type="paragraph" w:customStyle="1" w:styleId="TableHeading">
    <w:name w:val="Table Heading"/>
    <w:basedOn w:val="TableContents"/>
    <w:rsid w:val="008A4CBA"/>
    <w:pPr>
      <w:jc w:val="center"/>
    </w:pPr>
    <w:rPr>
      <w:b/>
      <w:bCs/>
    </w:rPr>
  </w:style>
  <w:style w:type="paragraph" w:customStyle="1" w:styleId="ConsPlusDocList">
    <w:name w:val="ConsPlusDocList"/>
    <w:next w:val="Standard"/>
    <w:rsid w:val="008A4CBA"/>
    <w:pPr>
      <w:widowControl w:val="0"/>
      <w:suppressAutoHyphens/>
      <w:autoSpaceDE w:val="0"/>
      <w:spacing w:after="0" w:line="240" w:lineRule="auto"/>
      <w:textAlignment w:val="baseline"/>
    </w:pPr>
    <w:rPr>
      <w:rFonts w:ascii="Arial" w:eastAsia="Arial" w:hAnsi="Arial" w:cs="Arial"/>
      <w:kern w:val="1"/>
      <w:sz w:val="20"/>
      <w:szCs w:val="20"/>
      <w:lang w:val="de-DE" w:eastAsia="fa-IR" w:bidi="fa-IR"/>
    </w:rPr>
  </w:style>
  <w:style w:type="paragraph" w:customStyle="1" w:styleId="ConsPlusTitle">
    <w:name w:val="ConsPlusTitle"/>
    <w:next w:val="Standard"/>
    <w:uiPriority w:val="99"/>
    <w:rsid w:val="008A4CBA"/>
    <w:pPr>
      <w:widowControl w:val="0"/>
      <w:suppressAutoHyphens/>
      <w:autoSpaceDE w:val="0"/>
      <w:spacing w:after="0" w:line="240" w:lineRule="auto"/>
      <w:textAlignment w:val="baseline"/>
    </w:pPr>
    <w:rPr>
      <w:rFonts w:ascii="Arial" w:eastAsia="Arial" w:hAnsi="Arial" w:cs="Arial"/>
      <w:b/>
      <w:bCs/>
      <w:kern w:val="1"/>
      <w:sz w:val="20"/>
      <w:szCs w:val="20"/>
      <w:lang w:val="de-DE" w:eastAsia="fa-IR" w:bidi="fa-IR"/>
    </w:rPr>
  </w:style>
  <w:style w:type="paragraph" w:styleId="afff">
    <w:name w:val="header"/>
    <w:basedOn w:val="a"/>
    <w:link w:val="2f8"/>
    <w:uiPriority w:val="99"/>
    <w:rsid w:val="008A4CBA"/>
    <w:pPr>
      <w:widowControl w:val="0"/>
      <w:tabs>
        <w:tab w:val="center" w:pos="4677"/>
        <w:tab w:val="right" w:pos="9355"/>
      </w:tab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2f8">
    <w:name w:val="Верхний колонтитул Знак2"/>
    <w:basedOn w:val="a0"/>
    <w:link w:val="afff"/>
    <w:rsid w:val="008A4CBA"/>
    <w:rPr>
      <w:rFonts w:ascii="Times New Roman" w:eastAsia="Andale Sans UI" w:hAnsi="Times New Roman" w:cs="Tahoma"/>
      <w:kern w:val="1"/>
      <w:sz w:val="24"/>
      <w:szCs w:val="24"/>
      <w:lang w:val="de-DE" w:eastAsia="fa-IR" w:bidi="fa-IR"/>
    </w:rPr>
  </w:style>
  <w:style w:type="paragraph" w:customStyle="1" w:styleId="1f9">
    <w:name w:val="Абзац списка1"/>
    <w:basedOn w:val="a"/>
    <w:rsid w:val="008A4CBA"/>
    <w:pPr>
      <w:suppressAutoHyphens/>
      <w:overflowPunct w:val="0"/>
      <w:autoSpaceDE w:val="0"/>
      <w:spacing w:after="0" w:line="240" w:lineRule="auto"/>
      <w:ind w:left="720"/>
      <w:textAlignment w:val="baseline"/>
    </w:pPr>
    <w:rPr>
      <w:rFonts w:ascii="Times New Roman" w:eastAsia="Times New Roman" w:hAnsi="Times New Roman" w:cs="Times New Roman"/>
      <w:sz w:val="20"/>
      <w:szCs w:val="20"/>
      <w:lang w:eastAsia="ar-SA"/>
    </w:rPr>
  </w:style>
  <w:style w:type="paragraph" w:customStyle="1" w:styleId="western">
    <w:name w:val="western"/>
    <w:basedOn w:val="a"/>
    <w:uiPriority w:val="99"/>
    <w:rsid w:val="008A4C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0">
    <w:name w:val="Комментарий"/>
    <w:basedOn w:val="a"/>
    <w:next w:val="a"/>
    <w:rsid w:val="008A4CBA"/>
    <w:pPr>
      <w:suppressAutoHyphens/>
      <w:autoSpaceDE w:val="0"/>
      <w:spacing w:before="75" w:after="0" w:line="240" w:lineRule="auto"/>
      <w:ind w:left="170"/>
      <w:jc w:val="both"/>
    </w:pPr>
    <w:rPr>
      <w:rFonts w:ascii="Arial" w:eastAsia="Times New Roman" w:hAnsi="Arial" w:cs="Arial"/>
      <w:color w:val="353842"/>
      <w:sz w:val="24"/>
      <w:szCs w:val="24"/>
      <w:shd w:val="clear" w:color="auto" w:fill="F0F0F0"/>
      <w:lang w:eastAsia="ar-SA"/>
    </w:rPr>
  </w:style>
  <w:style w:type="paragraph" w:customStyle="1" w:styleId="afff1">
    <w:name w:val="Информация об изменениях документа"/>
    <w:basedOn w:val="afff0"/>
    <w:next w:val="a"/>
    <w:rsid w:val="008A4CBA"/>
    <w:rPr>
      <w:i/>
      <w:iCs/>
    </w:rPr>
  </w:style>
  <w:style w:type="paragraph" w:customStyle="1" w:styleId="stwibulletlistCharCharCharChar">
    <w:name w:val="stwi bullet list Char Char Char Char"/>
    <w:basedOn w:val="a"/>
    <w:rsid w:val="008A4CBA"/>
    <w:pPr>
      <w:widowControl w:val="0"/>
      <w:numPr>
        <w:numId w:val="12"/>
      </w:numPr>
      <w:suppressAutoHyphens/>
      <w:spacing w:before="280" w:after="280" w:line="240" w:lineRule="auto"/>
      <w:jc w:val="both"/>
    </w:pPr>
    <w:rPr>
      <w:rFonts w:ascii="Times New Roman" w:eastAsia="Times New Roman" w:hAnsi="Times New Roman" w:cs="Times New Roman"/>
      <w:lang w:eastAsia="ar-SA"/>
    </w:rPr>
  </w:style>
  <w:style w:type="paragraph" w:customStyle="1" w:styleId="1fa">
    <w:name w:val="Текст примечания1"/>
    <w:basedOn w:val="a"/>
    <w:rsid w:val="008A4CBA"/>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8A4C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ff2">
    <w:name w:val="annotation text"/>
    <w:basedOn w:val="a"/>
    <w:link w:val="1fb"/>
    <w:uiPriority w:val="99"/>
    <w:unhideWhenUsed/>
    <w:rsid w:val="008A4CBA"/>
    <w:pPr>
      <w:spacing w:line="240" w:lineRule="auto"/>
    </w:pPr>
    <w:rPr>
      <w:sz w:val="20"/>
      <w:szCs w:val="20"/>
    </w:rPr>
  </w:style>
  <w:style w:type="character" w:customStyle="1" w:styleId="1fb">
    <w:name w:val="Текст примечания Знак1"/>
    <w:basedOn w:val="a0"/>
    <w:link w:val="afff2"/>
    <w:uiPriority w:val="99"/>
    <w:rsid w:val="008A4CBA"/>
    <w:rPr>
      <w:sz w:val="20"/>
      <w:szCs w:val="20"/>
    </w:rPr>
  </w:style>
  <w:style w:type="paragraph" w:styleId="afff3">
    <w:name w:val="annotation subject"/>
    <w:basedOn w:val="1fa"/>
    <w:next w:val="1fa"/>
    <w:link w:val="1fc"/>
    <w:uiPriority w:val="99"/>
    <w:rsid w:val="008A4CBA"/>
    <w:rPr>
      <w:b/>
      <w:bCs/>
    </w:rPr>
  </w:style>
  <w:style w:type="character" w:customStyle="1" w:styleId="1fc">
    <w:name w:val="Тема примечания Знак1"/>
    <w:basedOn w:val="1fb"/>
    <w:link w:val="afff3"/>
    <w:rsid w:val="008A4CBA"/>
    <w:rPr>
      <w:rFonts w:ascii="Times New Roman" w:eastAsia="Times New Roman" w:hAnsi="Times New Roman" w:cs="Times New Roman"/>
      <w:b/>
      <w:bCs/>
      <w:lang w:eastAsia="ar-SA"/>
    </w:rPr>
  </w:style>
  <w:style w:type="paragraph" w:customStyle="1" w:styleId="1fd">
    <w:name w:val="Абзац списка1"/>
    <w:basedOn w:val="a"/>
    <w:uiPriority w:val="99"/>
    <w:rsid w:val="008A4CBA"/>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CharChar1CharChar1CharChar">
    <w:name w:val="Char Char Знак Знак1 Char Char1 Знак Знак Char Char"/>
    <w:basedOn w:val="a"/>
    <w:rsid w:val="008A4CBA"/>
    <w:pPr>
      <w:suppressAutoHyphens/>
      <w:spacing w:before="280" w:after="280" w:line="240" w:lineRule="auto"/>
    </w:pPr>
    <w:rPr>
      <w:rFonts w:ascii="Tahoma" w:eastAsia="Times New Roman" w:hAnsi="Tahoma" w:cs="Tahoma"/>
      <w:sz w:val="20"/>
      <w:szCs w:val="20"/>
      <w:lang w:val="en-US" w:eastAsia="ar-SA"/>
    </w:rPr>
  </w:style>
  <w:style w:type="paragraph" w:customStyle="1" w:styleId="afff4">
    <w:name w:val="Знак"/>
    <w:basedOn w:val="a"/>
    <w:uiPriority w:val="99"/>
    <w:rsid w:val="008A4CBA"/>
    <w:pPr>
      <w:suppressAutoHyphens/>
      <w:spacing w:after="0" w:line="240" w:lineRule="auto"/>
    </w:pPr>
    <w:rPr>
      <w:rFonts w:ascii="Verdana" w:eastAsia="Times New Roman" w:hAnsi="Verdana" w:cs="Verdana"/>
      <w:sz w:val="20"/>
      <w:szCs w:val="20"/>
      <w:lang w:val="en-US" w:eastAsia="ar-SA"/>
    </w:rPr>
  </w:style>
  <w:style w:type="paragraph" w:customStyle="1" w:styleId="2f9">
    <w:name w:val="Основной текст (2)"/>
    <w:basedOn w:val="a"/>
    <w:rsid w:val="008A4CBA"/>
    <w:pPr>
      <w:widowControl w:val="0"/>
      <w:shd w:val="clear" w:color="auto" w:fill="FFFFFF"/>
      <w:suppressAutoHyphens/>
      <w:spacing w:after="300" w:line="324" w:lineRule="exact"/>
      <w:jc w:val="center"/>
    </w:pPr>
    <w:rPr>
      <w:rFonts w:ascii="Calibri" w:eastAsia="Times New Roman" w:hAnsi="Calibri" w:cs="Calibri"/>
      <w:b/>
      <w:spacing w:val="1"/>
      <w:sz w:val="26"/>
      <w:szCs w:val="20"/>
      <w:shd w:val="clear" w:color="auto" w:fill="FFFFFF"/>
      <w:lang w:eastAsia="ar-SA"/>
    </w:rPr>
  </w:style>
  <w:style w:type="paragraph" w:customStyle="1" w:styleId="601">
    <w:name w:val="Основной текст (60)1"/>
    <w:basedOn w:val="a"/>
    <w:rsid w:val="008A4CBA"/>
    <w:pPr>
      <w:shd w:val="clear" w:color="auto" w:fill="FFFFFF"/>
      <w:suppressAutoHyphens/>
      <w:spacing w:after="0" w:line="240" w:lineRule="atLeast"/>
    </w:pPr>
    <w:rPr>
      <w:rFonts w:ascii="Calibri" w:eastAsia="Times New Roman" w:hAnsi="Calibri" w:cs="Calibri"/>
      <w:sz w:val="21"/>
      <w:szCs w:val="20"/>
      <w:shd w:val="clear" w:color="auto" w:fill="FFFFFF"/>
      <w:lang w:eastAsia="ar-SA"/>
    </w:rPr>
  </w:style>
  <w:style w:type="paragraph" w:customStyle="1" w:styleId="410">
    <w:name w:val="Основной текст (4)1"/>
    <w:basedOn w:val="a"/>
    <w:uiPriority w:val="99"/>
    <w:rsid w:val="008A4CBA"/>
    <w:pPr>
      <w:shd w:val="clear" w:color="auto" w:fill="FFFFFF"/>
      <w:suppressAutoHyphens/>
      <w:spacing w:before="180" w:after="180" w:line="283" w:lineRule="exact"/>
      <w:ind w:hanging="940"/>
      <w:jc w:val="both"/>
    </w:pPr>
    <w:rPr>
      <w:rFonts w:ascii="Calibri" w:eastAsia="Times New Roman" w:hAnsi="Calibri" w:cs="Calibri"/>
      <w:sz w:val="20"/>
      <w:szCs w:val="20"/>
      <w:shd w:val="clear" w:color="auto" w:fill="FFFFFF"/>
      <w:lang w:eastAsia="ar-SA"/>
    </w:rPr>
  </w:style>
  <w:style w:type="paragraph" w:styleId="afff5">
    <w:name w:val="footnote text"/>
    <w:basedOn w:val="a"/>
    <w:link w:val="1fe"/>
    <w:rsid w:val="008A4CBA"/>
    <w:pPr>
      <w:suppressAutoHyphens/>
      <w:spacing w:after="0" w:line="240" w:lineRule="auto"/>
    </w:pPr>
    <w:rPr>
      <w:rFonts w:ascii="Times New Roman" w:eastAsia="Times New Roman" w:hAnsi="Times New Roman" w:cs="Times New Roman"/>
      <w:sz w:val="20"/>
      <w:szCs w:val="20"/>
      <w:lang w:eastAsia="ar-SA"/>
    </w:rPr>
  </w:style>
  <w:style w:type="character" w:customStyle="1" w:styleId="1fe">
    <w:name w:val="Текст сноски Знак1"/>
    <w:basedOn w:val="a0"/>
    <w:link w:val="afff5"/>
    <w:rsid w:val="008A4CBA"/>
    <w:rPr>
      <w:rFonts w:ascii="Times New Roman" w:eastAsia="Times New Roman" w:hAnsi="Times New Roman" w:cs="Times New Roman"/>
      <w:sz w:val="20"/>
      <w:szCs w:val="20"/>
      <w:lang w:eastAsia="ar-SA"/>
    </w:rPr>
  </w:style>
  <w:style w:type="paragraph" w:customStyle="1" w:styleId="1ff">
    <w:name w:val="Название1"/>
    <w:basedOn w:val="a"/>
    <w:rsid w:val="008A4CB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0">
    <w:name w:val="Указатель1"/>
    <w:basedOn w:val="a"/>
    <w:rsid w:val="008A4CB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6">
    <w:name w:val="Заголовок таблицы"/>
    <w:basedOn w:val="affc"/>
    <w:rsid w:val="008A4CBA"/>
    <w:pPr>
      <w:widowControl/>
      <w:jc w:val="center"/>
    </w:pPr>
    <w:rPr>
      <w:rFonts w:eastAsia="Times New Roman"/>
      <w:b/>
      <w:bCs/>
    </w:rPr>
  </w:style>
  <w:style w:type="paragraph" w:customStyle="1" w:styleId="xl67">
    <w:name w:val="xl67"/>
    <w:basedOn w:val="a"/>
    <w:rsid w:val="008A4CBA"/>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68">
    <w:name w:val="xl68"/>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71">
    <w:name w:val="xl71"/>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72">
    <w:name w:val="xl72"/>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73">
    <w:name w:val="xl73"/>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a"/>
    <w:rsid w:val="008A4C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7">
    <w:name w:val="xl77"/>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78">
    <w:name w:val="xl78"/>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0">
    <w:name w:val="xl80"/>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1">
    <w:name w:val="xl81"/>
    <w:basedOn w:val="a"/>
    <w:rsid w:val="008A4C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 w:val="20"/>
      <w:szCs w:val="20"/>
      <w:lang w:eastAsia="ar-SA"/>
    </w:rPr>
  </w:style>
  <w:style w:type="paragraph" w:customStyle="1" w:styleId="xl82">
    <w:name w:val="xl82"/>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83">
    <w:name w:val="xl83"/>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ar-SA"/>
    </w:rPr>
  </w:style>
  <w:style w:type="paragraph" w:customStyle="1" w:styleId="xl84">
    <w:name w:val="xl84"/>
    <w:basedOn w:val="a"/>
    <w:rsid w:val="008A4C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0"/>
      <w:szCs w:val="20"/>
      <w:lang w:eastAsia="ar-SA"/>
    </w:rPr>
  </w:style>
  <w:style w:type="paragraph" w:customStyle="1" w:styleId="xl85">
    <w:name w:val="xl85"/>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6">
    <w:name w:val="xl86"/>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87">
    <w:name w:val="xl87"/>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9">
    <w:name w:val="xl89"/>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90">
    <w:name w:val="xl90"/>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1">
    <w:name w:val="xl91"/>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2">
    <w:name w:val="xl92"/>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3">
    <w:name w:val="xl93"/>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5">
    <w:name w:val="font5"/>
    <w:basedOn w:val="a"/>
    <w:rsid w:val="008A4CBA"/>
    <w:pPr>
      <w:suppressAutoHyphens/>
      <w:spacing w:before="280" w:after="280" w:line="240" w:lineRule="auto"/>
    </w:pPr>
    <w:rPr>
      <w:rFonts w:ascii="Times New Roman" w:eastAsia="Times New Roman" w:hAnsi="Times New Roman" w:cs="Times New Roman"/>
      <w:color w:val="000000"/>
      <w:sz w:val="20"/>
      <w:szCs w:val="20"/>
      <w:lang w:eastAsia="ar-SA"/>
    </w:rPr>
  </w:style>
  <w:style w:type="paragraph" w:customStyle="1" w:styleId="xl65">
    <w:name w:val="xl65"/>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0"/>
      <w:szCs w:val="20"/>
      <w:lang w:eastAsia="ar-SA"/>
    </w:rPr>
  </w:style>
  <w:style w:type="paragraph" w:customStyle="1" w:styleId="xl66">
    <w:name w:val="xl66"/>
    <w:basedOn w:val="a"/>
    <w:rsid w:val="008A4CB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95">
    <w:name w:val="xl95"/>
    <w:basedOn w:val="a"/>
    <w:rsid w:val="008A4CB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ar-SA"/>
    </w:rPr>
  </w:style>
  <w:style w:type="paragraph" w:customStyle="1" w:styleId="xl96">
    <w:name w:val="xl96"/>
    <w:basedOn w:val="a"/>
    <w:rsid w:val="008A4CBA"/>
    <w:pPr>
      <w:pBdr>
        <w:top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0"/>
      <w:szCs w:val="20"/>
      <w:lang w:eastAsia="ar-SA"/>
    </w:rPr>
  </w:style>
  <w:style w:type="paragraph" w:customStyle="1" w:styleId="xl97">
    <w:name w:val="xl97"/>
    <w:basedOn w:val="a"/>
    <w:rsid w:val="008A4CBA"/>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0"/>
      <w:szCs w:val="20"/>
      <w:lang w:eastAsia="ar-SA"/>
    </w:rPr>
  </w:style>
  <w:style w:type="paragraph" w:customStyle="1" w:styleId="xl98">
    <w:name w:val="xl98"/>
    <w:basedOn w:val="a"/>
    <w:rsid w:val="008A4CBA"/>
    <w:pPr>
      <w:pBdr>
        <w:top w:val="single" w:sz="8" w:space="0" w:color="000000"/>
        <w:bottom w:val="single" w:sz="8" w:space="0" w:color="000000"/>
        <w:right w:val="single" w:sz="8" w:space="0" w:color="000000"/>
      </w:pBdr>
      <w:shd w:val="clear" w:color="auto" w:fill="FFFFFF"/>
      <w:suppressAutoHyphens/>
      <w:spacing w:before="280" w:after="280" w:line="240" w:lineRule="auto"/>
      <w:textAlignment w:val="center"/>
    </w:pPr>
    <w:rPr>
      <w:rFonts w:ascii="Times New Roman" w:eastAsia="Times New Roman" w:hAnsi="Times New Roman" w:cs="Times New Roman"/>
      <w:color w:val="000000"/>
      <w:sz w:val="20"/>
      <w:szCs w:val="20"/>
      <w:lang w:eastAsia="ar-SA"/>
    </w:rPr>
  </w:style>
  <w:style w:type="paragraph" w:customStyle="1" w:styleId="xl99">
    <w:name w:val="xl99"/>
    <w:basedOn w:val="a"/>
    <w:rsid w:val="008A4CBA"/>
    <w:pPr>
      <w:pBdr>
        <w:bottom w:val="single" w:sz="8" w:space="0" w:color="000000"/>
        <w:right w:val="single" w:sz="8"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20"/>
      <w:szCs w:val="20"/>
      <w:lang w:eastAsia="ar-SA"/>
    </w:rPr>
  </w:style>
  <w:style w:type="paragraph" w:customStyle="1" w:styleId="xl100">
    <w:name w:val="xl100"/>
    <w:basedOn w:val="a"/>
    <w:rsid w:val="008A4CBA"/>
    <w:pPr>
      <w:pBdr>
        <w:right w:val="single" w:sz="8" w:space="0" w:color="000000"/>
      </w:pBdr>
      <w:shd w:val="clear" w:color="auto" w:fill="FFFFFF"/>
      <w:suppressAutoHyphens/>
      <w:spacing w:before="280" w:after="280" w:line="240" w:lineRule="auto"/>
      <w:textAlignment w:val="center"/>
    </w:pPr>
    <w:rPr>
      <w:rFonts w:ascii="Times New Roman" w:eastAsia="Times New Roman" w:hAnsi="Times New Roman" w:cs="Times New Roman"/>
      <w:color w:val="000000"/>
      <w:sz w:val="20"/>
      <w:szCs w:val="20"/>
      <w:lang w:eastAsia="ar-SA"/>
    </w:rPr>
  </w:style>
  <w:style w:type="paragraph" w:customStyle="1" w:styleId="xl101">
    <w:name w:val="xl101"/>
    <w:basedOn w:val="a"/>
    <w:rsid w:val="008A4CBA"/>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color w:val="000000"/>
      <w:sz w:val="20"/>
      <w:szCs w:val="20"/>
      <w:lang w:eastAsia="ar-SA"/>
    </w:rPr>
  </w:style>
  <w:style w:type="paragraph" w:customStyle="1" w:styleId="xl102">
    <w:name w:val="xl102"/>
    <w:basedOn w:val="a"/>
    <w:rsid w:val="008A4CBA"/>
    <w:pPr>
      <w:pBdr>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sz w:val="20"/>
      <w:szCs w:val="20"/>
      <w:lang w:eastAsia="ar-SA"/>
    </w:rPr>
  </w:style>
  <w:style w:type="paragraph" w:customStyle="1" w:styleId="xl103">
    <w:name w:val="xl103"/>
    <w:basedOn w:val="a"/>
    <w:rsid w:val="008A4CBA"/>
    <w:pPr>
      <w:pBdr>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ar-SA"/>
    </w:rPr>
  </w:style>
  <w:style w:type="paragraph" w:customStyle="1" w:styleId="xl104">
    <w:name w:val="xl104"/>
    <w:basedOn w:val="a"/>
    <w:rsid w:val="008A4CBA"/>
    <w:pPr>
      <w:pBdr>
        <w:top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color w:val="000000"/>
      <w:sz w:val="20"/>
      <w:szCs w:val="20"/>
      <w:lang w:eastAsia="ar-SA"/>
    </w:rPr>
  </w:style>
  <w:style w:type="paragraph" w:customStyle="1" w:styleId="xl105">
    <w:name w:val="xl105"/>
    <w:basedOn w:val="a"/>
    <w:rsid w:val="008A4CBA"/>
    <w:pPr>
      <w:pBdr>
        <w:top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0"/>
      <w:szCs w:val="20"/>
      <w:lang w:eastAsia="ar-SA"/>
    </w:rPr>
  </w:style>
  <w:style w:type="paragraph" w:customStyle="1" w:styleId="xl106">
    <w:name w:val="xl106"/>
    <w:basedOn w:val="a"/>
    <w:rsid w:val="008A4CBA"/>
    <w:pPr>
      <w:pBdr>
        <w:top w:val="single" w:sz="8" w:space="0" w:color="000000"/>
        <w:right w:val="single" w:sz="8" w:space="0" w:color="000000"/>
      </w:pBdr>
      <w:shd w:val="clear" w:color="auto" w:fill="FFFFFF"/>
      <w:suppressAutoHyphens/>
      <w:spacing w:before="280" w:after="280" w:line="240" w:lineRule="auto"/>
      <w:textAlignment w:val="center"/>
    </w:pPr>
    <w:rPr>
      <w:rFonts w:ascii="Times New Roman" w:eastAsia="Times New Roman" w:hAnsi="Times New Roman" w:cs="Times New Roman"/>
      <w:color w:val="000000"/>
      <w:sz w:val="20"/>
      <w:szCs w:val="20"/>
      <w:lang w:eastAsia="ar-SA"/>
    </w:rPr>
  </w:style>
  <w:style w:type="paragraph" w:customStyle="1" w:styleId="1ff1">
    <w:name w:val="Схема документа1"/>
    <w:basedOn w:val="a"/>
    <w:rsid w:val="008A4CBA"/>
    <w:pPr>
      <w:shd w:val="clear" w:color="auto" w:fill="000080"/>
      <w:suppressAutoHyphens/>
      <w:spacing w:after="0" w:line="360" w:lineRule="auto"/>
      <w:jc w:val="both"/>
    </w:pPr>
    <w:rPr>
      <w:rFonts w:ascii="Tahoma" w:eastAsia="Times New Roman" w:hAnsi="Tahoma" w:cs="Tahoma"/>
      <w:sz w:val="20"/>
      <w:szCs w:val="20"/>
      <w:lang w:eastAsia="ar-SA"/>
    </w:rPr>
  </w:style>
  <w:style w:type="paragraph" w:customStyle="1" w:styleId="1">
    <w:name w:val="Красная строка1"/>
    <w:basedOn w:val="aff4"/>
    <w:rsid w:val="008A4CBA"/>
    <w:pPr>
      <w:numPr>
        <w:numId w:val="2"/>
      </w:numPr>
      <w:spacing w:line="360" w:lineRule="auto"/>
      <w:ind w:left="0" w:firstLine="210"/>
    </w:pPr>
    <w:rPr>
      <w:rFonts w:ascii="Cambria" w:hAnsi="Cambria" w:cs="Cambria"/>
      <w:sz w:val="22"/>
      <w:szCs w:val="22"/>
      <w:lang w:val="en-US"/>
    </w:rPr>
  </w:style>
  <w:style w:type="paragraph" w:customStyle="1" w:styleId="S1">
    <w:name w:val="S_Маркированный"/>
    <w:basedOn w:val="1f2"/>
    <w:rsid w:val="008A4CBA"/>
    <w:pPr>
      <w:widowControl/>
      <w:tabs>
        <w:tab w:val="left" w:pos="720"/>
        <w:tab w:val="left" w:pos="1260"/>
        <w:tab w:val="left" w:pos="1361"/>
      </w:tabs>
      <w:spacing w:after="0" w:line="360" w:lineRule="auto"/>
      <w:ind w:firstLine="1021"/>
    </w:pPr>
    <w:rPr>
      <w:rFonts w:ascii="Cambria" w:hAnsi="Cambria" w:cs="Cambria"/>
      <w:lang w:val="en-US"/>
    </w:rPr>
  </w:style>
  <w:style w:type="paragraph" w:customStyle="1" w:styleId="S310">
    <w:name w:val="S_Нумерованный_3.1"/>
    <w:basedOn w:val="a"/>
    <w:rsid w:val="008A4CBA"/>
    <w:pPr>
      <w:suppressAutoHyphens/>
      <w:spacing w:after="0" w:line="360" w:lineRule="auto"/>
      <w:ind w:firstLine="624"/>
      <w:jc w:val="both"/>
    </w:pPr>
    <w:rPr>
      <w:rFonts w:ascii="Cambria" w:eastAsia="Times New Roman" w:hAnsi="Cambria" w:cs="Cambria"/>
      <w:sz w:val="28"/>
      <w:szCs w:val="28"/>
      <w:lang w:eastAsia="ar-SA"/>
    </w:rPr>
  </w:style>
  <w:style w:type="paragraph" w:customStyle="1" w:styleId="212">
    <w:name w:val="Основной текст с отступом 21"/>
    <w:basedOn w:val="a"/>
    <w:rsid w:val="008A4CBA"/>
    <w:pPr>
      <w:widowControl w:val="0"/>
      <w:suppressAutoHyphens/>
      <w:spacing w:after="0" w:line="360" w:lineRule="atLeast"/>
      <w:ind w:firstLine="720"/>
      <w:jc w:val="center"/>
      <w:textAlignment w:val="baseline"/>
    </w:pPr>
    <w:rPr>
      <w:rFonts w:ascii="Cambria" w:eastAsia="Times New Roman" w:hAnsi="Cambria" w:cs="Cambria"/>
      <w:sz w:val="36"/>
      <w:szCs w:val="24"/>
      <w:lang w:val="en-US" w:eastAsia="ar-SA"/>
    </w:rPr>
  </w:style>
  <w:style w:type="paragraph" w:customStyle="1" w:styleId="213">
    <w:name w:val="Список 21"/>
    <w:basedOn w:val="a"/>
    <w:rsid w:val="008A4CBA"/>
    <w:pPr>
      <w:suppressAutoHyphens/>
      <w:spacing w:after="0" w:line="360" w:lineRule="auto"/>
      <w:ind w:left="566" w:hanging="283"/>
      <w:jc w:val="both"/>
    </w:pPr>
    <w:rPr>
      <w:rFonts w:ascii="Cambria" w:eastAsia="Times New Roman" w:hAnsi="Cambria" w:cs="Cambria"/>
      <w:sz w:val="24"/>
      <w:szCs w:val="24"/>
      <w:lang w:val="en-US" w:eastAsia="ar-SA"/>
    </w:rPr>
  </w:style>
  <w:style w:type="paragraph" w:customStyle="1" w:styleId="311">
    <w:name w:val="Основной текст с отступом 31"/>
    <w:basedOn w:val="a"/>
    <w:rsid w:val="008A4CBA"/>
    <w:pPr>
      <w:suppressAutoHyphens/>
      <w:spacing w:after="120" w:line="360" w:lineRule="auto"/>
      <w:ind w:left="283"/>
      <w:jc w:val="both"/>
    </w:pPr>
    <w:rPr>
      <w:rFonts w:ascii="Cambria" w:eastAsia="Times New Roman" w:hAnsi="Cambria" w:cs="Cambria"/>
      <w:sz w:val="16"/>
      <w:szCs w:val="16"/>
      <w:lang w:val="en-US" w:eastAsia="ar-SA"/>
    </w:rPr>
  </w:style>
  <w:style w:type="paragraph" w:customStyle="1" w:styleId="afff7">
    <w:name w:val="Содержимое врезки"/>
    <w:basedOn w:val="aff4"/>
    <w:rsid w:val="008A4CBA"/>
    <w:pPr>
      <w:spacing w:line="360" w:lineRule="auto"/>
    </w:pPr>
    <w:rPr>
      <w:rFonts w:ascii="Cambria" w:hAnsi="Cambria" w:cs="Cambria"/>
      <w:sz w:val="22"/>
      <w:szCs w:val="22"/>
      <w:lang w:val="en-US"/>
    </w:rPr>
  </w:style>
  <w:style w:type="paragraph" w:customStyle="1" w:styleId="2fa">
    <w:name w:val="Красная строка2"/>
    <w:basedOn w:val="aff4"/>
    <w:rsid w:val="008A4CBA"/>
    <w:pPr>
      <w:spacing w:line="360" w:lineRule="auto"/>
      <w:ind w:firstLine="210"/>
    </w:pPr>
    <w:rPr>
      <w:rFonts w:ascii="Cambria" w:hAnsi="Cambria" w:cs="Cambria"/>
      <w:sz w:val="22"/>
      <w:szCs w:val="22"/>
      <w:lang w:val="en-US"/>
    </w:rPr>
  </w:style>
  <w:style w:type="paragraph" w:customStyle="1" w:styleId="214">
    <w:name w:val="Красная строка 21"/>
    <w:basedOn w:val="aff8"/>
    <w:rsid w:val="008A4CBA"/>
    <w:pPr>
      <w:spacing w:before="0" w:line="360" w:lineRule="auto"/>
      <w:ind w:right="284" w:firstLine="210"/>
    </w:pPr>
    <w:rPr>
      <w:rFonts w:ascii="Cambria" w:hAnsi="Cambria" w:cs="Cambria"/>
      <w:sz w:val="28"/>
      <w:szCs w:val="24"/>
    </w:rPr>
  </w:style>
  <w:style w:type="paragraph" w:customStyle="1" w:styleId="1ff2">
    <w:name w:val="Обычный отступ1"/>
    <w:basedOn w:val="a"/>
    <w:rsid w:val="008A4CBA"/>
    <w:pPr>
      <w:suppressAutoHyphens/>
      <w:spacing w:after="0" w:line="360" w:lineRule="auto"/>
      <w:ind w:left="708"/>
      <w:jc w:val="both"/>
    </w:pPr>
    <w:rPr>
      <w:rFonts w:ascii="Cambria" w:eastAsia="Times New Roman" w:hAnsi="Cambria" w:cs="Cambria"/>
      <w:sz w:val="24"/>
      <w:szCs w:val="24"/>
      <w:lang w:val="en-US" w:eastAsia="ar-SA"/>
    </w:rPr>
  </w:style>
  <w:style w:type="paragraph" w:styleId="1ff3">
    <w:name w:val="index 1"/>
    <w:basedOn w:val="a"/>
    <w:next w:val="a"/>
    <w:rsid w:val="008A4CBA"/>
    <w:pPr>
      <w:suppressAutoHyphens/>
      <w:spacing w:after="0" w:line="360" w:lineRule="auto"/>
      <w:ind w:left="200" w:hanging="200"/>
      <w:jc w:val="both"/>
    </w:pPr>
    <w:rPr>
      <w:rFonts w:ascii="Cambria" w:eastAsia="Times New Roman" w:hAnsi="Cambria" w:cs="Cambria"/>
      <w:sz w:val="24"/>
      <w:szCs w:val="24"/>
      <w:lang w:val="en-US" w:eastAsia="ar-SA"/>
    </w:rPr>
  </w:style>
  <w:style w:type="paragraph" w:styleId="afff8">
    <w:name w:val="index heading"/>
    <w:basedOn w:val="a"/>
    <w:next w:val="1ff3"/>
    <w:rsid w:val="008A4CBA"/>
    <w:pPr>
      <w:suppressAutoHyphens/>
      <w:spacing w:after="0" w:line="360" w:lineRule="auto"/>
      <w:jc w:val="both"/>
    </w:pPr>
    <w:rPr>
      <w:rFonts w:ascii="Cambria" w:eastAsia="Times New Roman" w:hAnsi="Cambria" w:cs="Cambria"/>
      <w:sz w:val="24"/>
      <w:szCs w:val="24"/>
      <w:lang w:val="en-US" w:eastAsia="ar-SA"/>
    </w:rPr>
  </w:style>
  <w:style w:type="paragraph" w:customStyle="1" w:styleId="320">
    <w:name w:val="Основной текст с отступом 32"/>
    <w:basedOn w:val="a"/>
    <w:rsid w:val="008A4CBA"/>
    <w:pPr>
      <w:suppressAutoHyphens/>
      <w:spacing w:after="120" w:line="360" w:lineRule="auto"/>
      <w:ind w:left="283" w:firstLine="720"/>
      <w:jc w:val="both"/>
    </w:pPr>
    <w:rPr>
      <w:rFonts w:ascii="Cambria" w:eastAsia="Times New Roman" w:hAnsi="Cambria" w:cs="Cambria"/>
      <w:sz w:val="16"/>
      <w:szCs w:val="16"/>
      <w:lang w:eastAsia="ar-SA"/>
    </w:rPr>
  </w:style>
  <w:style w:type="paragraph" w:customStyle="1" w:styleId="1ff4">
    <w:name w:val="1основа Знак Знак Знак"/>
    <w:basedOn w:val="a"/>
    <w:rsid w:val="008A4CBA"/>
    <w:pPr>
      <w:suppressAutoHyphens/>
      <w:spacing w:before="280" w:after="280" w:line="360" w:lineRule="auto"/>
      <w:ind w:left="601" w:firstLine="601"/>
      <w:jc w:val="both"/>
    </w:pPr>
    <w:rPr>
      <w:rFonts w:ascii="Arial" w:eastAsia="Times New Roman" w:hAnsi="Arial" w:cs="Arial"/>
      <w:sz w:val="24"/>
      <w:szCs w:val="24"/>
      <w:lang w:eastAsia="ar-SA"/>
    </w:rPr>
  </w:style>
  <w:style w:type="paragraph" w:customStyle="1" w:styleId="S2">
    <w:name w:val="S_Обычный в таблице"/>
    <w:basedOn w:val="a"/>
    <w:rsid w:val="008A4CBA"/>
    <w:pPr>
      <w:suppressAutoHyphens/>
      <w:spacing w:after="0" w:line="360" w:lineRule="auto"/>
      <w:jc w:val="center"/>
    </w:pPr>
    <w:rPr>
      <w:rFonts w:ascii="Cambria" w:eastAsia="Times New Roman" w:hAnsi="Cambria" w:cs="Cambria"/>
      <w:sz w:val="24"/>
      <w:szCs w:val="24"/>
      <w:lang w:eastAsia="ar-SA"/>
    </w:rPr>
  </w:style>
  <w:style w:type="paragraph" w:customStyle="1" w:styleId="2fb">
    <w:name w:val="Цитата2"/>
    <w:basedOn w:val="a"/>
    <w:rsid w:val="008A4CBA"/>
    <w:pPr>
      <w:shd w:val="clear" w:color="auto" w:fill="FFFFFF"/>
      <w:suppressAutoHyphens/>
      <w:spacing w:before="5" w:after="0" w:line="480" w:lineRule="auto"/>
      <w:ind w:left="426" w:right="14"/>
      <w:jc w:val="both"/>
    </w:pPr>
    <w:rPr>
      <w:rFonts w:ascii="CG Times" w:eastAsia="Times New Roman" w:hAnsi="CG Times" w:cs="CG Times"/>
      <w:color w:val="000000"/>
      <w:sz w:val="24"/>
      <w:szCs w:val="18"/>
      <w:lang w:val="en-US" w:eastAsia="ar-SA"/>
    </w:rPr>
  </w:style>
  <w:style w:type="paragraph" w:customStyle="1" w:styleId="1ff5">
    <w:name w:val="Цитата1"/>
    <w:basedOn w:val="a"/>
    <w:rsid w:val="008A4CBA"/>
    <w:pPr>
      <w:suppressAutoHyphens/>
      <w:spacing w:after="0" w:line="360" w:lineRule="auto"/>
      <w:ind w:left="284" w:right="-1" w:firstLine="567"/>
      <w:jc w:val="both"/>
    </w:pPr>
    <w:rPr>
      <w:rFonts w:ascii="Cambria" w:eastAsia="Times New Roman" w:hAnsi="Cambria" w:cs="Cambria"/>
      <w:sz w:val="24"/>
      <w:szCs w:val="24"/>
      <w:lang w:val="en-US" w:eastAsia="ar-SA"/>
    </w:rPr>
  </w:style>
  <w:style w:type="paragraph" w:styleId="afff9">
    <w:name w:val="endnote text"/>
    <w:basedOn w:val="a"/>
    <w:link w:val="1ff6"/>
    <w:rsid w:val="008A4CBA"/>
    <w:pPr>
      <w:suppressAutoHyphens/>
      <w:spacing w:after="0" w:line="360" w:lineRule="auto"/>
      <w:jc w:val="both"/>
    </w:pPr>
    <w:rPr>
      <w:rFonts w:ascii="Cambria" w:eastAsia="Times New Roman" w:hAnsi="Cambria" w:cs="Cambria"/>
      <w:sz w:val="20"/>
      <w:szCs w:val="20"/>
      <w:lang w:eastAsia="ar-SA"/>
    </w:rPr>
  </w:style>
  <w:style w:type="character" w:customStyle="1" w:styleId="1ff6">
    <w:name w:val="Текст концевой сноски Знак1"/>
    <w:basedOn w:val="a0"/>
    <w:link w:val="afff9"/>
    <w:rsid w:val="008A4CBA"/>
    <w:rPr>
      <w:rFonts w:ascii="Cambria" w:eastAsia="Times New Roman" w:hAnsi="Cambria" w:cs="Cambria"/>
      <w:sz w:val="20"/>
      <w:szCs w:val="20"/>
      <w:lang w:eastAsia="ar-SA"/>
    </w:rPr>
  </w:style>
  <w:style w:type="paragraph" w:styleId="2fc">
    <w:name w:val="toc 2"/>
    <w:basedOn w:val="a"/>
    <w:next w:val="a"/>
    <w:rsid w:val="008A4CBA"/>
    <w:pPr>
      <w:tabs>
        <w:tab w:val="left" w:pos="426"/>
        <w:tab w:val="right" w:leader="dot" w:pos="9771"/>
      </w:tabs>
      <w:suppressAutoHyphens/>
      <w:spacing w:after="0" w:line="240" w:lineRule="auto"/>
    </w:pPr>
    <w:rPr>
      <w:rFonts w:ascii="Times New Roman" w:eastAsia="Times New Roman" w:hAnsi="Times New Roman" w:cs="Times New Roman"/>
      <w:bCs/>
      <w:sz w:val="20"/>
      <w:szCs w:val="20"/>
      <w:lang w:eastAsia="ar-SA"/>
    </w:rPr>
  </w:style>
  <w:style w:type="paragraph" w:customStyle="1" w:styleId="1ff7">
    <w:name w:val="Подзаголовок_1"/>
    <w:basedOn w:val="9"/>
    <w:rsid w:val="008A4CBA"/>
    <w:pPr>
      <w:numPr>
        <w:numId w:val="0"/>
      </w:numPr>
      <w:outlineLvl w:val="9"/>
    </w:pPr>
    <w:rPr>
      <w:b/>
      <w:sz w:val="26"/>
      <w:szCs w:val="26"/>
    </w:rPr>
  </w:style>
  <w:style w:type="paragraph" w:customStyle="1" w:styleId="1ff8">
    <w:name w:val="Без интервала1"/>
    <w:basedOn w:val="a"/>
    <w:rsid w:val="008A4CBA"/>
    <w:pPr>
      <w:suppressAutoHyphens/>
      <w:spacing w:after="0" w:line="240" w:lineRule="auto"/>
      <w:jc w:val="both"/>
    </w:pPr>
    <w:rPr>
      <w:rFonts w:ascii="Cambria" w:eastAsia="Times New Roman" w:hAnsi="Cambria" w:cs="Cambria"/>
      <w:sz w:val="24"/>
      <w:szCs w:val="24"/>
      <w:lang w:val="en-US" w:eastAsia="ar-SA"/>
    </w:rPr>
  </w:style>
  <w:style w:type="paragraph" w:customStyle="1" w:styleId="215">
    <w:name w:val="Цитата 21"/>
    <w:basedOn w:val="a"/>
    <w:next w:val="a"/>
    <w:rsid w:val="008A4CBA"/>
    <w:pPr>
      <w:suppressAutoHyphens/>
      <w:spacing w:after="0" w:line="360" w:lineRule="auto"/>
      <w:jc w:val="both"/>
    </w:pPr>
    <w:rPr>
      <w:rFonts w:ascii="Cambria" w:eastAsia="Times New Roman" w:hAnsi="Cambria" w:cs="Cambria"/>
      <w:i/>
      <w:iCs/>
      <w:sz w:val="20"/>
      <w:szCs w:val="20"/>
      <w:lang w:eastAsia="ar-SA"/>
    </w:rPr>
  </w:style>
  <w:style w:type="paragraph" w:customStyle="1" w:styleId="1ff9">
    <w:name w:val="Выделенная цитата1"/>
    <w:basedOn w:val="a"/>
    <w:next w:val="a"/>
    <w:rsid w:val="008A4CBA"/>
    <w:pPr>
      <w:pBdr>
        <w:top w:val="single" w:sz="1" w:space="10" w:color="800000"/>
        <w:bottom w:val="single" w:sz="1" w:space="4" w:color="800000"/>
      </w:pBdr>
      <w:suppressAutoHyphens/>
      <w:spacing w:before="160" w:after="0" w:line="300" w:lineRule="auto"/>
      <w:ind w:left="1440" w:right="1440"/>
      <w:jc w:val="both"/>
    </w:pPr>
    <w:rPr>
      <w:rFonts w:ascii="Cambria" w:eastAsia="Times New Roman" w:hAnsi="Cambria" w:cs="Cambria"/>
      <w:caps/>
      <w:color w:val="622423"/>
      <w:spacing w:val="5"/>
      <w:sz w:val="20"/>
      <w:szCs w:val="20"/>
      <w:lang w:eastAsia="ar-SA"/>
    </w:rPr>
  </w:style>
  <w:style w:type="paragraph" w:customStyle="1" w:styleId="1ffa">
    <w:name w:val="Заголовок оглавления1"/>
    <w:basedOn w:val="10"/>
    <w:next w:val="a"/>
    <w:rsid w:val="008A4CBA"/>
    <w:pPr>
      <w:keepNext w:val="0"/>
      <w:pBdr>
        <w:bottom w:val="double" w:sz="28" w:space="1" w:color="FF0000"/>
      </w:pBdr>
      <w:suppressAutoHyphens/>
      <w:spacing w:before="400" w:after="0"/>
      <w:ind w:left="720" w:hanging="360"/>
      <w:outlineLvl w:val="9"/>
    </w:pPr>
    <w:rPr>
      <w:rFonts w:ascii="Cambria" w:hAnsi="Cambria" w:cs="Cambria"/>
      <w:caps/>
      <w:spacing w:val="20"/>
      <w:kern w:val="1"/>
      <w:sz w:val="28"/>
      <w:szCs w:val="28"/>
      <w:lang w:eastAsia="ar-SA"/>
    </w:rPr>
  </w:style>
  <w:style w:type="paragraph" w:customStyle="1" w:styleId="1ffb">
    <w:name w:val="Обычный1"/>
    <w:rsid w:val="008A4CBA"/>
    <w:pPr>
      <w:suppressAutoHyphens/>
      <w:snapToGrid w:val="0"/>
      <w:spacing w:after="0" w:line="240" w:lineRule="auto"/>
    </w:pPr>
    <w:rPr>
      <w:rFonts w:ascii="Times New Roman" w:eastAsia="Times New Roman" w:hAnsi="Times New Roman" w:cs="Times New Roman"/>
      <w:szCs w:val="20"/>
      <w:lang w:eastAsia="ar-SA"/>
    </w:rPr>
  </w:style>
  <w:style w:type="paragraph" w:styleId="3e">
    <w:name w:val="toc 3"/>
    <w:basedOn w:val="a"/>
    <w:next w:val="a"/>
    <w:rsid w:val="008A4CBA"/>
    <w:pPr>
      <w:suppressAutoHyphens/>
      <w:spacing w:after="0" w:line="360" w:lineRule="auto"/>
      <w:ind w:left="220"/>
    </w:pPr>
    <w:rPr>
      <w:rFonts w:ascii="Calibri" w:eastAsia="Times New Roman" w:hAnsi="Calibri" w:cs="Calibri"/>
      <w:sz w:val="20"/>
      <w:szCs w:val="20"/>
      <w:lang w:val="en-US" w:eastAsia="ar-SA"/>
    </w:rPr>
  </w:style>
  <w:style w:type="paragraph" w:styleId="45">
    <w:name w:val="toc 4"/>
    <w:basedOn w:val="a"/>
    <w:next w:val="a"/>
    <w:rsid w:val="008A4CBA"/>
    <w:pPr>
      <w:suppressAutoHyphens/>
      <w:spacing w:after="0" w:line="360" w:lineRule="auto"/>
      <w:ind w:left="440"/>
    </w:pPr>
    <w:rPr>
      <w:rFonts w:ascii="Calibri" w:eastAsia="Times New Roman" w:hAnsi="Calibri" w:cs="Calibri"/>
      <w:sz w:val="20"/>
      <w:szCs w:val="20"/>
      <w:lang w:val="en-US" w:eastAsia="ar-SA"/>
    </w:rPr>
  </w:style>
  <w:style w:type="paragraph" w:styleId="51">
    <w:name w:val="toc 5"/>
    <w:basedOn w:val="a"/>
    <w:next w:val="a"/>
    <w:rsid w:val="008A4CBA"/>
    <w:pPr>
      <w:suppressAutoHyphens/>
      <w:spacing w:after="0" w:line="360" w:lineRule="auto"/>
      <w:ind w:left="660"/>
    </w:pPr>
    <w:rPr>
      <w:rFonts w:ascii="Calibri" w:eastAsia="Times New Roman" w:hAnsi="Calibri" w:cs="Calibri"/>
      <w:sz w:val="20"/>
      <w:szCs w:val="20"/>
      <w:lang w:val="en-US" w:eastAsia="ar-SA"/>
    </w:rPr>
  </w:style>
  <w:style w:type="paragraph" w:styleId="61">
    <w:name w:val="toc 6"/>
    <w:basedOn w:val="a"/>
    <w:next w:val="a"/>
    <w:rsid w:val="008A4CBA"/>
    <w:pPr>
      <w:suppressAutoHyphens/>
      <w:spacing w:after="0" w:line="360" w:lineRule="auto"/>
      <w:ind w:left="880"/>
    </w:pPr>
    <w:rPr>
      <w:rFonts w:ascii="Calibri" w:eastAsia="Times New Roman" w:hAnsi="Calibri" w:cs="Calibri"/>
      <w:sz w:val="20"/>
      <w:szCs w:val="20"/>
      <w:lang w:val="en-US" w:eastAsia="ar-SA"/>
    </w:rPr>
  </w:style>
  <w:style w:type="paragraph" w:styleId="71">
    <w:name w:val="toc 7"/>
    <w:basedOn w:val="a"/>
    <w:next w:val="a"/>
    <w:rsid w:val="008A4CBA"/>
    <w:pPr>
      <w:suppressAutoHyphens/>
      <w:spacing w:after="0" w:line="360" w:lineRule="auto"/>
      <w:ind w:left="1100"/>
    </w:pPr>
    <w:rPr>
      <w:rFonts w:ascii="Calibri" w:eastAsia="Times New Roman" w:hAnsi="Calibri" w:cs="Calibri"/>
      <w:sz w:val="20"/>
      <w:szCs w:val="20"/>
      <w:lang w:val="en-US" w:eastAsia="ar-SA"/>
    </w:rPr>
  </w:style>
  <w:style w:type="paragraph" w:styleId="81">
    <w:name w:val="toc 8"/>
    <w:basedOn w:val="a"/>
    <w:next w:val="a"/>
    <w:rsid w:val="008A4CBA"/>
    <w:pPr>
      <w:suppressAutoHyphens/>
      <w:spacing w:after="0" w:line="360" w:lineRule="auto"/>
      <w:ind w:left="1320"/>
    </w:pPr>
    <w:rPr>
      <w:rFonts w:ascii="Calibri" w:eastAsia="Times New Roman" w:hAnsi="Calibri" w:cs="Calibri"/>
      <w:sz w:val="20"/>
      <w:szCs w:val="20"/>
      <w:lang w:val="en-US" w:eastAsia="ar-SA"/>
    </w:rPr>
  </w:style>
  <w:style w:type="paragraph" w:styleId="91">
    <w:name w:val="toc 9"/>
    <w:basedOn w:val="a"/>
    <w:next w:val="a"/>
    <w:rsid w:val="008A4CBA"/>
    <w:pPr>
      <w:suppressAutoHyphens/>
      <w:spacing w:after="0" w:line="360" w:lineRule="auto"/>
      <w:ind w:left="1540"/>
    </w:pPr>
    <w:rPr>
      <w:rFonts w:ascii="Calibri" w:eastAsia="Times New Roman" w:hAnsi="Calibri" w:cs="Calibri"/>
      <w:sz w:val="20"/>
      <w:szCs w:val="20"/>
      <w:lang w:val="en-US" w:eastAsia="ar-SA"/>
    </w:rPr>
  </w:style>
  <w:style w:type="paragraph" w:customStyle="1" w:styleId="afffa">
    <w:name w:val="Заголовок без нумерации"/>
    <w:basedOn w:val="3"/>
    <w:qFormat/>
    <w:rsid w:val="008A4CBA"/>
    <w:pPr>
      <w:numPr>
        <w:ilvl w:val="0"/>
        <w:numId w:val="0"/>
      </w:numPr>
      <w:tabs>
        <w:tab w:val="left" w:pos="851"/>
      </w:tabs>
      <w:spacing w:before="240" w:after="240"/>
      <w:jc w:val="left"/>
    </w:pPr>
    <w:rPr>
      <w:b/>
      <w:sz w:val="24"/>
      <w:lang w:val="ru-RU"/>
    </w:rPr>
  </w:style>
  <w:style w:type="paragraph" w:customStyle="1" w:styleId="S3">
    <w:name w:val="S_Обычный"/>
    <w:basedOn w:val="Standard"/>
    <w:rsid w:val="008A4CBA"/>
    <w:pPr>
      <w:ind w:firstLine="709"/>
    </w:pPr>
    <w:rPr>
      <w:rFonts w:eastAsia="Times New Roman" w:cs="Mangal"/>
      <w:lang w:val="ru-RU" w:eastAsia="hi-IN" w:bidi="hi-IN"/>
    </w:rPr>
  </w:style>
  <w:style w:type="paragraph" w:customStyle="1" w:styleId="1ffc">
    <w:name w:val="Рабочий Стиль1"/>
    <w:basedOn w:val="aff4"/>
    <w:rsid w:val="008A4CBA"/>
    <w:pPr>
      <w:spacing w:after="0" w:line="312" w:lineRule="auto"/>
      <w:ind w:firstLine="567"/>
    </w:pPr>
    <w:rPr>
      <w:sz w:val="28"/>
    </w:rPr>
  </w:style>
  <w:style w:type="paragraph" w:customStyle="1" w:styleId="2fd">
    <w:name w:val="Обычный2"/>
    <w:rsid w:val="008A4CBA"/>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140">
    <w:name w:val="Стиль 14 пт По ширине"/>
    <w:basedOn w:val="a"/>
    <w:rsid w:val="008A4CBA"/>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21">
    <w:name w:val="Список 22"/>
    <w:basedOn w:val="a"/>
    <w:rsid w:val="008A4CB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2">
    <w:name w:val="Список 31"/>
    <w:basedOn w:val="a"/>
    <w:rsid w:val="008A4CBA"/>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1">
    <w:name w:val="Список 41"/>
    <w:basedOn w:val="a"/>
    <w:rsid w:val="008A4CBA"/>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1ffd">
    <w:name w:val="Продолжение списка1"/>
    <w:basedOn w:val="a"/>
    <w:rsid w:val="008A4CBA"/>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8A4CBA"/>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11">
    <w:name w:val="Стиль11"/>
    <w:basedOn w:val="10"/>
    <w:rsid w:val="008A4CBA"/>
    <w:pPr>
      <w:keepNext w:val="0"/>
      <w:pBdr>
        <w:bottom w:val="double" w:sz="28" w:space="1" w:color="FF0000"/>
      </w:pBdr>
      <w:suppressAutoHyphens/>
      <w:spacing w:after="0" w:line="276" w:lineRule="auto"/>
      <w:ind w:firstLine="0"/>
      <w:outlineLvl w:val="9"/>
    </w:pPr>
    <w:rPr>
      <w:caps/>
      <w:spacing w:val="20"/>
      <w:kern w:val="1"/>
      <w:sz w:val="28"/>
      <w:szCs w:val="28"/>
      <w:lang w:eastAsia="ar-SA"/>
    </w:rPr>
  </w:style>
  <w:style w:type="paragraph" w:customStyle="1" w:styleId="46">
    <w:name w:val="Стиль4"/>
    <w:basedOn w:val="a"/>
    <w:uiPriority w:val="99"/>
    <w:rsid w:val="008A4CBA"/>
    <w:pPr>
      <w:tabs>
        <w:tab w:val="num" w:pos="360"/>
      </w:tabs>
      <w:suppressAutoHyphens/>
      <w:spacing w:after="0" w:line="360" w:lineRule="auto"/>
      <w:ind w:left="360" w:hanging="360"/>
      <w:jc w:val="both"/>
    </w:pPr>
    <w:rPr>
      <w:rFonts w:ascii="Times New Roman" w:eastAsia="Times New Roman" w:hAnsi="Times New Roman" w:cs="Times New Roman"/>
      <w:sz w:val="24"/>
      <w:szCs w:val="24"/>
      <w:lang w:eastAsia="ar-SA"/>
    </w:rPr>
  </w:style>
  <w:style w:type="paragraph" w:customStyle="1" w:styleId="Style2">
    <w:name w:val="Style2"/>
    <w:basedOn w:val="a"/>
    <w:rsid w:val="008A4CB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b">
    <w:name w:val="Рисунок/Таблица"/>
    <w:basedOn w:val="a"/>
    <w:rsid w:val="008A4CBA"/>
    <w:pPr>
      <w:suppressAutoHyphens/>
      <w:spacing w:after="120" w:line="360" w:lineRule="auto"/>
      <w:ind w:firstLine="567"/>
      <w:jc w:val="center"/>
    </w:pPr>
    <w:rPr>
      <w:rFonts w:ascii="Times New Roman" w:eastAsia="Times New Roman" w:hAnsi="Times New Roman" w:cs="Times New Roman"/>
      <w:sz w:val="28"/>
      <w:szCs w:val="24"/>
      <w:lang w:eastAsia="ar-SA"/>
    </w:rPr>
  </w:style>
  <w:style w:type="paragraph" w:customStyle="1" w:styleId="afffc">
    <w:name w:val="Стиль адрес"/>
    <w:basedOn w:val="a"/>
    <w:rsid w:val="008A4CBA"/>
    <w:pPr>
      <w:tabs>
        <w:tab w:val="left" w:pos="360"/>
      </w:tabs>
      <w:suppressAutoHyphens/>
      <w:spacing w:line="264" w:lineRule="auto"/>
      <w:ind w:left="4820"/>
    </w:pPr>
    <w:rPr>
      <w:rFonts w:ascii="Cambria" w:eastAsia="Times New Roman" w:hAnsi="Cambria" w:cs="Cambria"/>
      <w:sz w:val="28"/>
      <w:szCs w:val="20"/>
      <w:lang w:val="en-US" w:eastAsia="ar-SA"/>
    </w:rPr>
  </w:style>
  <w:style w:type="paragraph" w:customStyle="1" w:styleId="xl63">
    <w:name w:val="xl63"/>
    <w:basedOn w:val="a"/>
    <w:rsid w:val="008A4CB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8A4CBA"/>
    <w:pPr>
      <w:pBdr>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1ffe">
    <w:name w:val="Стиль1"/>
    <w:basedOn w:val="1fd"/>
    <w:rsid w:val="008A4CBA"/>
    <w:pPr>
      <w:tabs>
        <w:tab w:val="left" w:pos="720"/>
      </w:tabs>
      <w:ind w:hanging="360"/>
      <w:jc w:val="both"/>
    </w:pPr>
    <w:rPr>
      <w:sz w:val="24"/>
      <w:szCs w:val="24"/>
    </w:rPr>
  </w:style>
  <w:style w:type="paragraph" w:customStyle="1" w:styleId="font6">
    <w:name w:val="font6"/>
    <w:basedOn w:val="a"/>
    <w:rsid w:val="008A4CBA"/>
    <w:pPr>
      <w:suppressAutoHyphens/>
      <w:spacing w:before="280" w:after="280" w:line="240" w:lineRule="auto"/>
    </w:pPr>
    <w:rPr>
      <w:rFonts w:ascii="Calibri" w:eastAsia="Times New Roman" w:hAnsi="Calibri" w:cs="Calibri"/>
      <w:sz w:val="24"/>
      <w:szCs w:val="24"/>
      <w:lang w:eastAsia="ar-SA"/>
    </w:rPr>
  </w:style>
  <w:style w:type="paragraph" w:customStyle="1" w:styleId="xl107">
    <w:name w:val="xl107"/>
    <w:basedOn w:val="a"/>
    <w:rsid w:val="008A4CB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8">
    <w:name w:val="xl108"/>
    <w:basedOn w:val="a"/>
    <w:rsid w:val="008A4CB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09">
    <w:name w:val="xl109"/>
    <w:basedOn w:val="a"/>
    <w:rsid w:val="008A4CB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0">
    <w:name w:val="xl110"/>
    <w:basedOn w:val="a"/>
    <w:rsid w:val="008A4CB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1">
    <w:name w:val="xl111"/>
    <w:basedOn w:val="a"/>
    <w:rsid w:val="008A4C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2">
    <w:name w:val="xl112"/>
    <w:basedOn w:val="a"/>
    <w:rsid w:val="008A4CB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3">
    <w:name w:val="xl113"/>
    <w:basedOn w:val="a"/>
    <w:rsid w:val="008A4CBA"/>
    <w:pPr>
      <w:shd w:val="clear" w:color="auto" w:fill="CCCCFF"/>
      <w:suppressAutoHyphens/>
      <w:spacing w:before="280" w:after="280" w:line="240" w:lineRule="auto"/>
      <w:jc w:val="center"/>
      <w:textAlignment w:val="center"/>
    </w:pPr>
    <w:rPr>
      <w:rFonts w:ascii="Times New Roman" w:eastAsia="Times New Roman" w:hAnsi="Times New Roman" w:cs="Times New Roman"/>
      <w:b/>
      <w:bCs/>
      <w:sz w:val="48"/>
      <w:szCs w:val="48"/>
      <w:lang w:eastAsia="ar-SA"/>
    </w:rPr>
  </w:style>
  <w:style w:type="paragraph" w:customStyle="1" w:styleId="xl114">
    <w:name w:val="xl114"/>
    <w:basedOn w:val="a"/>
    <w:rsid w:val="008A4CBA"/>
    <w:pPr>
      <w:pBdr>
        <w:top w:val="single" w:sz="4" w:space="0" w:color="000000"/>
      </w:pBdr>
      <w:shd w:val="clear" w:color="auto" w:fill="CCCCFF"/>
      <w:suppressAutoHyphens/>
      <w:spacing w:before="280" w:after="280" w:line="240" w:lineRule="auto"/>
      <w:jc w:val="center"/>
      <w:textAlignment w:val="center"/>
    </w:pPr>
    <w:rPr>
      <w:rFonts w:ascii="Times New Roman" w:eastAsia="Times New Roman" w:hAnsi="Times New Roman" w:cs="Times New Roman"/>
      <w:b/>
      <w:bCs/>
      <w:sz w:val="48"/>
      <w:szCs w:val="48"/>
      <w:lang w:eastAsia="ar-SA"/>
    </w:rPr>
  </w:style>
  <w:style w:type="paragraph" w:customStyle="1" w:styleId="xl115">
    <w:name w:val="xl115"/>
    <w:basedOn w:val="a"/>
    <w:rsid w:val="008A4CBA"/>
    <w:pPr>
      <w:pBdr>
        <w:top w:val="single" w:sz="4" w:space="0" w:color="000000"/>
        <w:right w:val="single" w:sz="8" w:space="0" w:color="000000"/>
      </w:pBdr>
      <w:shd w:val="clear" w:color="auto" w:fill="CCCCFF"/>
      <w:suppressAutoHyphens/>
      <w:spacing w:before="280" w:after="280" w:line="240" w:lineRule="auto"/>
      <w:jc w:val="center"/>
      <w:textAlignment w:val="center"/>
    </w:pPr>
    <w:rPr>
      <w:rFonts w:ascii="Times New Roman" w:eastAsia="Times New Roman" w:hAnsi="Times New Roman" w:cs="Times New Roman"/>
      <w:b/>
      <w:bCs/>
      <w:sz w:val="48"/>
      <w:szCs w:val="48"/>
      <w:lang w:eastAsia="ar-SA"/>
    </w:rPr>
  </w:style>
  <w:style w:type="paragraph" w:customStyle="1" w:styleId="xl116">
    <w:name w:val="xl116"/>
    <w:basedOn w:val="a"/>
    <w:rsid w:val="008A4CBA"/>
    <w:pPr>
      <w:pBdr>
        <w:left w:val="single" w:sz="4" w:space="0" w:color="000000"/>
      </w:pBdr>
      <w:shd w:val="clear" w:color="auto" w:fill="CCCCFF"/>
      <w:suppressAutoHyphens/>
      <w:spacing w:before="280" w:after="280" w:line="240" w:lineRule="auto"/>
      <w:jc w:val="center"/>
      <w:textAlignment w:val="center"/>
    </w:pPr>
    <w:rPr>
      <w:rFonts w:ascii="Times New Roman" w:eastAsia="Times New Roman" w:hAnsi="Times New Roman" w:cs="Times New Roman"/>
      <w:b/>
      <w:bCs/>
      <w:sz w:val="48"/>
      <w:szCs w:val="48"/>
      <w:lang w:eastAsia="ar-SA"/>
    </w:rPr>
  </w:style>
  <w:style w:type="paragraph" w:customStyle="1" w:styleId="xl117">
    <w:name w:val="xl117"/>
    <w:basedOn w:val="a"/>
    <w:rsid w:val="008A4CBA"/>
    <w:pPr>
      <w:pBdr>
        <w:right w:val="single" w:sz="8" w:space="0" w:color="000000"/>
      </w:pBdr>
      <w:shd w:val="clear" w:color="auto" w:fill="CCCCFF"/>
      <w:suppressAutoHyphens/>
      <w:spacing w:before="280" w:after="280" w:line="240" w:lineRule="auto"/>
      <w:jc w:val="center"/>
      <w:textAlignment w:val="center"/>
    </w:pPr>
    <w:rPr>
      <w:rFonts w:ascii="Times New Roman" w:eastAsia="Times New Roman" w:hAnsi="Times New Roman" w:cs="Times New Roman"/>
      <w:b/>
      <w:bCs/>
      <w:sz w:val="48"/>
      <w:szCs w:val="48"/>
      <w:lang w:eastAsia="ar-SA"/>
    </w:rPr>
  </w:style>
  <w:style w:type="paragraph" w:customStyle="1" w:styleId="font7">
    <w:name w:val="font7"/>
    <w:basedOn w:val="a"/>
    <w:rsid w:val="008A4CBA"/>
    <w:pPr>
      <w:suppressAutoHyphens/>
      <w:spacing w:before="280" w:after="280" w:line="240" w:lineRule="auto"/>
    </w:pPr>
    <w:rPr>
      <w:rFonts w:ascii="Times New Roman" w:eastAsia="Times New Roman" w:hAnsi="Times New Roman" w:cs="Times New Roman"/>
      <w:color w:val="000000"/>
      <w:sz w:val="20"/>
      <w:szCs w:val="20"/>
      <w:lang w:eastAsia="ar-SA"/>
    </w:rPr>
  </w:style>
  <w:style w:type="paragraph" w:customStyle="1" w:styleId="1fff">
    <w:name w:val="Рецензия1"/>
    <w:rsid w:val="008A4CBA"/>
    <w:pPr>
      <w:suppressAutoHyphens/>
      <w:spacing w:after="0" w:line="240" w:lineRule="auto"/>
    </w:pPr>
    <w:rPr>
      <w:rFonts w:ascii="Times New Roman" w:eastAsia="Times New Roman" w:hAnsi="Times New Roman" w:cs="Times New Roman"/>
      <w:sz w:val="20"/>
      <w:szCs w:val="20"/>
      <w:lang w:eastAsia="ar-SA"/>
    </w:rPr>
  </w:style>
  <w:style w:type="paragraph" w:customStyle="1" w:styleId="2fe">
    <w:name w:val="Без интервала2"/>
    <w:basedOn w:val="a"/>
    <w:rsid w:val="008A4CBA"/>
    <w:pPr>
      <w:suppressAutoHyphens/>
      <w:spacing w:after="0" w:line="240" w:lineRule="auto"/>
      <w:jc w:val="both"/>
    </w:pPr>
    <w:rPr>
      <w:rFonts w:ascii="Cambria" w:eastAsia="Times New Roman" w:hAnsi="Cambria" w:cs="Cambria"/>
      <w:sz w:val="24"/>
      <w:szCs w:val="24"/>
      <w:lang w:val="en-US" w:eastAsia="ar-SA"/>
    </w:rPr>
  </w:style>
  <w:style w:type="paragraph" w:customStyle="1" w:styleId="222">
    <w:name w:val="Цитата 22"/>
    <w:basedOn w:val="a"/>
    <w:next w:val="a"/>
    <w:rsid w:val="008A4CBA"/>
    <w:pPr>
      <w:suppressAutoHyphens/>
      <w:spacing w:after="0" w:line="360" w:lineRule="auto"/>
      <w:jc w:val="both"/>
    </w:pPr>
    <w:rPr>
      <w:rFonts w:ascii="Cambria" w:eastAsia="Times New Roman" w:hAnsi="Cambria" w:cs="Cambria"/>
      <w:i/>
      <w:iCs/>
      <w:sz w:val="20"/>
      <w:szCs w:val="20"/>
      <w:lang w:eastAsia="ar-SA"/>
    </w:rPr>
  </w:style>
  <w:style w:type="paragraph" w:customStyle="1" w:styleId="2ff">
    <w:name w:val="Выделенная цитата2"/>
    <w:basedOn w:val="a"/>
    <w:next w:val="a"/>
    <w:rsid w:val="008A4CBA"/>
    <w:pPr>
      <w:pBdr>
        <w:top w:val="single" w:sz="1" w:space="10" w:color="800000"/>
        <w:bottom w:val="single" w:sz="1" w:space="4" w:color="800000"/>
      </w:pBdr>
      <w:suppressAutoHyphens/>
      <w:spacing w:before="160" w:after="0" w:line="300" w:lineRule="auto"/>
      <w:ind w:left="1440" w:right="1440"/>
      <w:jc w:val="both"/>
    </w:pPr>
    <w:rPr>
      <w:rFonts w:ascii="Cambria" w:eastAsia="Times New Roman" w:hAnsi="Cambria" w:cs="Cambria"/>
      <w:caps/>
      <w:color w:val="622423"/>
      <w:spacing w:val="5"/>
      <w:sz w:val="20"/>
      <w:szCs w:val="20"/>
      <w:lang w:eastAsia="ar-SA"/>
    </w:rPr>
  </w:style>
  <w:style w:type="paragraph" w:customStyle="1" w:styleId="2ff0">
    <w:name w:val="Заголовок оглавления2"/>
    <w:basedOn w:val="10"/>
    <w:next w:val="a"/>
    <w:rsid w:val="008A4CBA"/>
    <w:pPr>
      <w:keepNext w:val="0"/>
      <w:pBdr>
        <w:bottom w:val="double" w:sz="28" w:space="1" w:color="FF0000"/>
      </w:pBdr>
      <w:suppressAutoHyphens/>
      <w:spacing w:before="400" w:after="0"/>
      <w:ind w:left="720" w:hanging="360"/>
      <w:outlineLvl w:val="9"/>
    </w:pPr>
    <w:rPr>
      <w:rFonts w:ascii="Cambria" w:hAnsi="Cambria" w:cs="Cambria"/>
      <w:caps/>
      <w:spacing w:val="20"/>
      <w:kern w:val="1"/>
      <w:sz w:val="28"/>
      <w:szCs w:val="28"/>
      <w:lang w:eastAsia="ar-SA"/>
    </w:rPr>
  </w:style>
  <w:style w:type="paragraph" w:customStyle="1" w:styleId="3f">
    <w:name w:val="Заголовок оглавления3"/>
    <w:basedOn w:val="10"/>
    <w:next w:val="a"/>
    <w:qFormat/>
    <w:rsid w:val="008A4CBA"/>
    <w:pPr>
      <w:keepNext w:val="0"/>
      <w:pBdr>
        <w:bottom w:val="double" w:sz="28" w:space="1" w:color="FF0000"/>
      </w:pBdr>
      <w:suppressAutoHyphens/>
      <w:spacing w:before="400" w:after="0"/>
      <w:ind w:left="720" w:hanging="360"/>
      <w:outlineLvl w:val="9"/>
    </w:pPr>
    <w:rPr>
      <w:rFonts w:ascii="Cambria" w:hAnsi="Cambria" w:cs="Cambria"/>
      <w:caps/>
      <w:spacing w:val="20"/>
      <w:kern w:val="1"/>
      <w:sz w:val="28"/>
      <w:szCs w:val="28"/>
      <w:lang w:eastAsia="en-US" w:bidi="en-US"/>
    </w:rPr>
  </w:style>
  <w:style w:type="paragraph" w:customStyle="1" w:styleId="afffd">
    <w:name w:val="Знак Знак Знак Знак"/>
    <w:basedOn w:val="a"/>
    <w:uiPriority w:val="99"/>
    <w:rsid w:val="008A4CBA"/>
    <w:pPr>
      <w:suppressAutoHyphens/>
      <w:spacing w:after="160" w:line="240" w:lineRule="exact"/>
    </w:pPr>
    <w:rPr>
      <w:rFonts w:ascii="Times New Roman" w:eastAsia="Calibri" w:hAnsi="Times New Roman" w:cs="Times New Roman"/>
      <w:sz w:val="20"/>
      <w:szCs w:val="20"/>
      <w:lang w:eastAsia="ar-SA"/>
    </w:rPr>
  </w:style>
  <w:style w:type="paragraph" w:customStyle="1" w:styleId="1fff0">
    <w:name w:val="Рецензия1"/>
    <w:rsid w:val="008A4CBA"/>
    <w:pPr>
      <w:suppressAutoHyphens/>
      <w:spacing w:after="0" w:line="240" w:lineRule="auto"/>
    </w:pPr>
    <w:rPr>
      <w:rFonts w:ascii="Times New Roman" w:eastAsia="Times New Roman" w:hAnsi="Times New Roman" w:cs="Times New Roman"/>
      <w:sz w:val="20"/>
      <w:szCs w:val="20"/>
      <w:lang w:eastAsia="ar-SA"/>
    </w:rPr>
  </w:style>
  <w:style w:type="paragraph" w:customStyle="1" w:styleId="2ff1">
    <w:name w:val="Без интервала2"/>
    <w:basedOn w:val="a"/>
    <w:rsid w:val="008A4CBA"/>
    <w:pPr>
      <w:suppressAutoHyphens/>
      <w:spacing w:after="0" w:line="240" w:lineRule="auto"/>
      <w:jc w:val="both"/>
    </w:pPr>
    <w:rPr>
      <w:rFonts w:ascii="Cambria" w:eastAsia="Times New Roman" w:hAnsi="Cambria" w:cs="Cambria"/>
      <w:sz w:val="24"/>
      <w:szCs w:val="24"/>
      <w:lang w:val="en-US" w:eastAsia="ar-SA"/>
    </w:rPr>
  </w:style>
  <w:style w:type="paragraph" w:customStyle="1" w:styleId="223">
    <w:name w:val="Цитата 22"/>
    <w:basedOn w:val="a"/>
    <w:next w:val="a"/>
    <w:rsid w:val="008A4CBA"/>
    <w:pPr>
      <w:suppressAutoHyphens/>
      <w:spacing w:after="0" w:line="360" w:lineRule="auto"/>
      <w:jc w:val="both"/>
    </w:pPr>
    <w:rPr>
      <w:rFonts w:ascii="Cambria" w:eastAsia="Times New Roman" w:hAnsi="Cambria" w:cs="Cambria"/>
      <w:i/>
      <w:iCs/>
      <w:sz w:val="20"/>
      <w:szCs w:val="20"/>
      <w:lang w:eastAsia="ar-SA"/>
    </w:rPr>
  </w:style>
  <w:style w:type="paragraph" w:customStyle="1" w:styleId="2ff2">
    <w:name w:val="Выделенная цитата2"/>
    <w:basedOn w:val="a"/>
    <w:next w:val="a"/>
    <w:rsid w:val="008A4CBA"/>
    <w:pPr>
      <w:pBdr>
        <w:top w:val="single" w:sz="1" w:space="10" w:color="800000"/>
        <w:bottom w:val="single" w:sz="1" w:space="4" w:color="800000"/>
      </w:pBdr>
      <w:suppressAutoHyphens/>
      <w:spacing w:before="160" w:after="0" w:line="300" w:lineRule="auto"/>
      <w:ind w:left="1440" w:right="1440"/>
      <w:jc w:val="both"/>
    </w:pPr>
    <w:rPr>
      <w:rFonts w:ascii="Cambria" w:eastAsia="Times New Roman" w:hAnsi="Cambria" w:cs="Cambria"/>
      <w:caps/>
      <w:color w:val="622423"/>
      <w:spacing w:val="5"/>
      <w:sz w:val="20"/>
      <w:szCs w:val="20"/>
      <w:lang w:eastAsia="ar-SA"/>
    </w:rPr>
  </w:style>
  <w:style w:type="paragraph" w:customStyle="1" w:styleId="2ff3">
    <w:name w:val="Заголовок оглавления2"/>
    <w:basedOn w:val="10"/>
    <w:next w:val="a"/>
    <w:rsid w:val="008A4CBA"/>
    <w:pPr>
      <w:keepNext w:val="0"/>
      <w:pBdr>
        <w:bottom w:val="double" w:sz="28" w:space="1" w:color="FF0000"/>
      </w:pBdr>
      <w:suppressAutoHyphens/>
      <w:spacing w:before="400" w:after="0"/>
      <w:ind w:left="720" w:hanging="360"/>
      <w:outlineLvl w:val="9"/>
    </w:pPr>
    <w:rPr>
      <w:rFonts w:ascii="Cambria" w:hAnsi="Cambria" w:cs="Cambria"/>
      <w:caps/>
      <w:spacing w:val="20"/>
      <w:kern w:val="1"/>
      <w:sz w:val="28"/>
      <w:szCs w:val="28"/>
      <w:lang w:eastAsia="ar-SA"/>
    </w:rPr>
  </w:style>
  <w:style w:type="paragraph" w:customStyle="1" w:styleId="ConsPlusDocList0">
    <w:name w:val="ConsPlusDocList"/>
    <w:next w:val="a"/>
    <w:rsid w:val="008A4CB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A4CB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2">
    <w:name w:val="ConsPlusNonformat"/>
    <w:next w:val="a"/>
    <w:rsid w:val="008A4CBA"/>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A4CBA"/>
    <w:pPr>
      <w:widowControl w:val="0"/>
      <w:suppressAutoHyphens/>
      <w:autoSpaceDE w:val="0"/>
      <w:spacing w:after="0" w:line="240" w:lineRule="auto"/>
    </w:pPr>
    <w:rPr>
      <w:rFonts w:ascii="Arial" w:eastAsia="Arial" w:hAnsi="Arial" w:cs="Arial"/>
      <w:b/>
      <w:bCs/>
      <w:sz w:val="20"/>
      <w:szCs w:val="20"/>
      <w:lang w:eastAsia="hi-IN" w:bidi="hi-IN"/>
    </w:rPr>
  </w:style>
  <w:style w:type="character" w:styleId="afffe">
    <w:name w:val="annotation reference"/>
    <w:uiPriority w:val="99"/>
    <w:rsid w:val="008A4CBA"/>
    <w:rPr>
      <w:sz w:val="16"/>
      <w:szCs w:val="16"/>
    </w:rPr>
  </w:style>
  <w:style w:type="paragraph" w:styleId="affff">
    <w:name w:val="No Spacing"/>
    <w:uiPriority w:val="1"/>
    <w:qFormat/>
    <w:rsid w:val="003C4E9D"/>
    <w:pPr>
      <w:spacing w:after="0" w:line="240" w:lineRule="auto"/>
    </w:pPr>
    <w:rPr>
      <w:rFonts w:ascii="Calibri" w:eastAsia="Calibri" w:hAnsi="Calibri" w:cs="Times New Roman"/>
    </w:rPr>
  </w:style>
  <w:style w:type="paragraph" w:styleId="affff0">
    <w:name w:val="List Number"/>
    <w:basedOn w:val="a"/>
    <w:uiPriority w:val="99"/>
    <w:rsid w:val="003C4E9D"/>
    <w:pPr>
      <w:tabs>
        <w:tab w:val="num" w:pos="360"/>
      </w:tabs>
      <w:ind w:left="360" w:hanging="360"/>
    </w:pPr>
    <w:rPr>
      <w:rFonts w:ascii="Calibri" w:eastAsia="Calibri" w:hAnsi="Calibri" w:cs="Calibri"/>
    </w:rPr>
  </w:style>
  <w:style w:type="paragraph" w:styleId="affff1">
    <w:name w:val="caption"/>
    <w:basedOn w:val="a"/>
    <w:next w:val="a"/>
    <w:uiPriority w:val="99"/>
    <w:qFormat/>
    <w:rsid w:val="003C4E9D"/>
    <w:pPr>
      <w:framePr w:w="4600" w:h="3366" w:hSpace="141" w:wrap="auto" w:vAnchor="text" w:hAnchor="page" w:x="1016" w:y="154"/>
      <w:spacing w:after="0" w:line="240" w:lineRule="auto"/>
      <w:jc w:val="center"/>
    </w:pPr>
    <w:rPr>
      <w:rFonts w:ascii="Times New Roman" w:eastAsia="Times New Roman" w:hAnsi="Times New Roman" w:cs="Times New Roman"/>
      <w:b/>
      <w:bCs/>
      <w:caps/>
      <w:sz w:val="36"/>
      <w:szCs w:val="36"/>
      <w:lang w:eastAsia="ru-RU"/>
    </w:rPr>
  </w:style>
  <w:style w:type="character" w:customStyle="1" w:styleId="217">
    <w:name w:val="Основной текст 2 Знак1"/>
    <w:basedOn w:val="a0"/>
    <w:link w:val="29"/>
    <w:uiPriority w:val="99"/>
    <w:semiHidden/>
    <w:rsid w:val="003C4E9D"/>
  </w:style>
  <w:style w:type="character" w:customStyle="1" w:styleId="313">
    <w:name w:val="Основной текст 3 Знак1"/>
    <w:basedOn w:val="a0"/>
    <w:link w:val="34"/>
    <w:uiPriority w:val="99"/>
    <w:semiHidden/>
    <w:rsid w:val="003C4E9D"/>
    <w:rPr>
      <w:sz w:val="16"/>
      <w:szCs w:val="16"/>
    </w:rPr>
  </w:style>
  <w:style w:type="paragraph" w:customStyle="1" w:styleId="1fff1">
    <w:name w:val="Знак Знак Знак Знак1"/>
    <w:basedOn w:val="a"/>
    <w:uiPriority w:val="99"/>
    <w:rsid w:val="003C4E9D"/>
    <w:pPr>
      <w:spacing w:after="160" w:line="240" w:lineRule="exact"/>
    </w:pPr>
    <w:rPr>
      <w:rFonts w:ascii="Verdana" w:eastAsia="Times New Roman" w:hAnsi="Verdana" w:cs="Verdana"/>
      <w:sz w:val="20"/>
      <w:szCs w:val="20"/>
      <w:lang w:val="en-US"/>
    </w:rPr>
  </w:style>
  <w:style w:type="paragraph" w:customStyle="1" w:styleId="consnormal1">
    <w:name w:val="consnormal"/>
    <w:basedOn w:val="a"/>
    <w:uiPriority w:val="99"/>
    <w:rsid w:val="003C4E9D"/>
    <w:pPr>
      <w:spacing w:after="144" w:line="240" w:lineRule="auto"/>
    </w:pPr>
    <w:rPr>
      <w:rFonts w:ascii="Calibri" w:eastAsia="Calibri" w:hAnsi="Calibri" w:cs="Times New Roman"/>
      <w:sz w:val="24"/>
      <w:szCs w:val="24"/>
      <w:lang w:eastAsia="ru-RU"/>
    </w:rPr>
  </w:style>
  <w:style w:type="paragraph" w:customStyle="1" w:styleId="fwrecital">
    <w:name w:val="fwrecital"/>
    <w:basedOn w:val="a"/>
    <w:uiPriority w:val="99"/>
    <w:rsid w:val="003C4E9D"/>
    <w:pPr>
      <w:spacing w:after="144" w:line="240" w:lineRule="auto"/>
    </w:pPr>
    <w:rPr>
      <w:rFonts w:ascii="Calibri" w:eastAsia="Calibri" w:hAnsi="Calibri" w:cs="Times New Roman"/>
      <w:sz w:val="24"/>
      <w:szCs w:val="24"/>
      <w:lang w:eastAsia="ru-RU"/>
    </w:rPr>
  </w:style>
  <w:style w:type="paragraph" w:customStyle="1" w:styleId="a20">
    <w:name w:val="a2"/>
    <w:basedOn w:val="a"/>
    <w:uiPriority w:val="99"/>
    <w:rsid w:val="003C4E9D"/>
    <w:pPr>
      <w:spacing w:after="144" w:line="240" w:lineRule="auto"/>
    </w:pPr>
    <w:rPr>
      <w:rFonts w:ascii="Calibri" w:eastAsia="Calibri" w:hAnsi="Calibri" w:cs="Times New Roman"/>
      <w:sz w:val="24"/>
      <w:szCs w:val="24"/>
      <w:lang w:eastAsia="ru-RU"/>
    </w:rPr>
  </w:style>
  <w:style w:type="paragraph" w:customStyle="1" w:styleId="consplusnormal1">
    <w:name w:val="consplusnormal"/>
    <w:basedOn w:val="a"/>
    <w:uiPriority w:val="99"/>
    <w:rsid w:val="003C4E9D"/>
    <w:pPr>
      <w:spacing w:before="100" w:beforeAutospacing="1" w:after="100" w:afterAutospacing="1" w:line="240" w:lineRule="auto"/>
    </w:pPr>
    <w:rPr>
      <w:rFonts w:ascii="Calibri" w:eastAsia="Calibri" w:hAnsi="Calibri" w:cs="Times New Roman"/>
      <w:sz w:val="24"/>
      <w:szCs w:val="24"/>
      <w:lang w:eastAsia="ru-RU"/>
    </w:rPr>
  </w:style>
  <w:style w:type="paragraph" w:styleId="affff2">
    <w:name w:val="Block Text"/>
    <w:basedOn w:val="a"/>
    <w:uiPriority w:val="99"/>
    <w:rsid w:val="003C4E9D"/>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firstLine="709"/>
      <w:jc w:val="center"/>
    </w:pPr>
    <w:rPr>
      <w:rFonts w:ascii="Times New Roman" w:eastAsia="Times New Roman" w:hAnsi="Times New Roman" w:cs="Times New Roman"/>
      <w:b/>
      <w:bCs/>
      <w:color w:val="000000"/>
      <w:sz w:val="28"/>
      <w:szCs w:val="28"/>
      <w:lang w:eastAsia="ru-RU"/>
    </w:rPr>
  </w:style>
  <w:style w:type="paragraph" w:customStyle="1" w:styleId="47">
    <w:name w:val="Знак4 Знак Знак Знак"/>
    <w:basedOn w:val="a"/>
    <w:uiPriority w:val="99"/>
    <w:rsid w:val="003C4E9D"/>
    <w:pPr>
      <w:spacing w:after="160" w:line="240" w:lineRule="exact"/>
    </w:pPr>
    <w:rPr>
      <w:rFonts w:ascii="Verdana" w:eastAsia="Times New Roman" w:hAnsi="Verdana" w:cs="Verdana"/>
      <w:sz w:val="20"/>
      <w:szCs w:val="20"/>
      <w:lang w:val="en-US"/>
    </w:rPr>
  </w:style>
  <w:style w:type="paragraph" w:customStyle="1" w:styleId="2ff4">
    <w:name w:val="Знак2"/>
    <w:basedOn w:val="a"/>
    <w:link w:val="affff3"/>
    <w:uiPriority w:val="99"/>
    <w:rsid w:val="003C4E9D"/>
    <w:pPr>
      <w:spacing w:after="160" w:line="240" w:lineRule="exact"/>
    </w:pPr>
    <w:rPr>
      <w:rFonts w:ascii="Verdana" w:eastAsia="Calibri" w:hAnsi="Verdana" w:cs="Verdana"/>
      <w:sz w:val="20"/>
      <w:szCs w:val="20"/>
      <w:lang w:val="en-US" w:eastAsia="ru-RU"/>
    </w:rPr>
  </w:style>
  <w:style w:type="character" w:customStyle="1" w:styleId="affff3">
    <w:name w:val="Знак Знак"/>
    <w:link w:val="2ff4"/>
    <w:uiPriority w:val="99"/>
    <w:locked/>
    <w:rsid w:val="003C4E9D"/>
    <w:rPr>
      <w:rFonts w:ascii="Verdana" w:eastAsia="Calibri" w:hAnsi="Verdana" w:cs="Verdana"/>
      <w:sz w:val="20"/>
      <w:szCs w:val="20"/>
      <w:lang w:val="en-US" w:eastAsia="ru-RU"/>
    </w:rPr>
  </w:style>
  <w:style w:type="paragraph" w:customStyle="1" w:styleId="112">
    <w:name w:val="Абзац списка11"/>
    <w:basedOn w:val="a"/>
    <w:uiPriority w:val="99"/>
    <w:rsid w:val="003C4E9D"/>
    <w:pPr>
      <w:spacing w:after="0" w:line="240" w:lineRule="auto"/>
      <w:ind w:left="720"/>
    </w:pPr>
    <w:rPr>
      <w:rFonts w:ascii="Arial Narrow" w:eastAsia="Calibri" w:hAnsi="Arial Narrow" w:cs="Arial Narrow"/>
    </w:rPr>
  </w:style>
  <w:style w:type="paragraph" w:customStyle="1" w:styleId="1fff2">
    <w:name w:val="Знак1"/>
    <w:basedOn w:val="a"/>
    <w:uiPriority w:val="99"/>
    <w:rsid w:val="003C4E9D"/>
    <w:pPr>
      <w:spacing w:after="160" w:line="240" w:lineRule="exact"/>
    </w:pPr>
    <w:rPr>
      <w:rFonts w:ascii="Verdana" w:eastAsia="Calibri" w:hAnsi="Verdana" w:cs="Verdana"/>
      <w:sz w:val="20"/>
      <w:szCs w:val="20"/>
      <w:lang w:val="en-US"/>
    </w:rPr>
  </w:style>
  <w:style w:type="paragraph" w:customStyle="1" w:styleId="affff4">
    <w:name w:val="Знак Знак Знак Знак Знак Знак Знак"/>
    <w:basedOn w:val="a"/>
    <w:uiPriority w:val="99"/>
    <w:rsid w:val="003C4E9D"/>
    <w:pPr>
      <w:spacing w:before="100" w:beforeAutospacing="1" w:after="100" w:afterAutospacing="1" w:line="240" w:lineRule="auto"/>
    </w:pPr>
    <w:rPr>
      <w:rFonts w:ascii="Tahoma" w:eastAsia="Times New Roman" w:hAnsi="Tahoma" w:cs="Tahoma"/>
      <w:sz w:val="20"/>
      <w:szCs w:val="20"/>
      <w:lang w:val="en-US"/>
    </w:rPr>
  </w:style>
  <w:style w:type="character" w:customStyle="1" w:styleId="82">
    <w:name w:val="Заголовок №8_"/>
    <w:link w:val="83"/>
    <w:uiPriority w:val="99"/>
    <w:semiHidden/>
    <w:locked/>
    <w:rsid w:val="003C4E9D"/>
    <w:rPr>
      <w:b/>
      <w:bCs/>
      <w:sz w:val="25"/>
      <w:szCs w:val="25"/>
      <w:shd w:val="clear" w:color="auto" w:fill="FFFFFF"/>
    </w:rPr>
  </w:style>
  <w:style w:type="paragraph" w:customStyle="1" w:styleId="83">
    <w:name w:val="Заголовок №8"/>
    <w:basedOn w:val="a"/>
    <w:link w:val="82"/>
    <w:uiPriority w:val="99"/>
    <w:semiHidden/>
    <w:rsid w:val="003C4E9D"/>
    <w:pPr>
      <w:shd w:val="clear" w:color="auto" w:fill="FFFFFF"/>
      <w:spacing w:after="1260" w:line="240" w:lineRule="atLeast"/>
      <w:outlineLvl w:val="7"/>
    </w:pPr>
    <w:rPr>
      <w:b/>
      <w:bCs/>
      <w:sz w:val="25"/>
      <w:szCs w:val="25"/>
      <w:shd w:val="clear" w:color="auto" w:fill="FFFFFF"/>
    </w:rPr>
  </w:style>
  <w:style w:type="character" w:customStyle="1" w:styleId="65">
    <w:name w:val="Основной текст (65)_"/>
    <w:link w:val="651"/>
    <w:uiPriority w:val="99"/>
    <w:semiHidden/>
    <w:locked/>
    <w:rsid w:val="003C4E9D"/>
    <w:rPr>
      <w:shd w:val="clear" w:color="auto" w:fill="FFFFFF"/>
    </w:rPr>
  </w:style>
  <w:style w:type="paragraph" w:customStyle="1" w:styleId="651">
    <w:name w:val="Основной текст (65)1"/>
    <w:basedOn w:val="a"/>
    <w:link w:val="65"/>
    <w:uiPriority w:val="99"/>
    <w:semiHidden/>
    <w:rsid w:val="003C4E9D"/>
    <w:pPr>
      <w:shd w:val="clear" w:color="auto" w:fill="FFFFFF"/>
      <w:spacing w:after="0" w:line="274" w:lineRule="exact"/>
      <w:jc w:val="both"/>
    </w:pPr>
    <w:rPr>
      <w:shd w:val="clear" w:color="auto" w:fill="FFFFFF"/>
    </w:rPr>
  </w:style>
  <w:style w:type="character" w:customStyle="1" w:styleId="affff5">
    <w:name w:val="Цветовое выделение"/>
    <w:uiPriority w:val="99"/>
    <w:rsid w:val="003C4E9D"/>
    <w:rPr>
      <w:b/>
      <w:bCs/>
      <w:color w:val="000080"/>
      <w:sz w:val="20"/>
      <w:szCs w:val="20"/>
    </w:rPr>
  </w:style>
  <w:style w:type="paragraph" w:customStyle="1" w:styleId="affff6">
    <w:name w:val="Таблицы (моноширинный)"/>
    <w:basedOn w:val="a"/>
    <w:next w:val="a"/>
    <w:uiPriority w:val="99"/>
    <w:rsid w:val="003C4E9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7">
    <w:name w:val="Основной текст_"/>
    <w:basedOn w:val="a0"/>
    <w:link w:val="2ff5"/>
    <w:uiPriority w:val="99"/>
    <w:locked/>
    <w:rsid w:val="003C4E9D"/>
    <w:rPr>
      <w:shd w:val="clear" w:color="auto" w:fill="FFFFFF"/>
    </w:rPr>
  </w:style>
  <w:style w:type="paragraph" w:customStyle="1" w:styleId="2ff5">
    <w:name w:val="Основной текст2"/>
    <w:basedOn w:val="a"/>
    <w:link w:val="affff7"/>
    <w:uiPriority w:val="99"/>
    <w:rsid w:val="003C4E9D"/>
    <w:pPr>
      <w:widowControl w:val="0"/>
      <w:shd w:val="clear" w:color="auto" w:fill="FFFFFF"/>
      <w:spacing w:after="0" w:line="274" w:lineRule="exact"/>
      <w:ind w:hanging="360"/>
      <w:jc w:val="both"/>
    </w:pPr>
  </w:style>
  <w:style w:type="character" w:customStyle="1" w:styleId="1fff3">
    <w:name w:val="Основной текст1"/>
    <w:basedOn w:val="affff7"/>
    <w:uiPriority w:val="99"/>
    <w:rsid w:val="003C4E9D"/>
    <w:rPr>
      <w:color w:val="000000"/>
      <w:spacing w:val="0"/>
      <w:w w:val="100"/>
      <w:position w:val="0"/>
      <w:sz w:val="24"/>
      <w:szCs w:val="24"/>
      <w:lang w:val="ru-RU"/>
    </w:rPr>
  </w:style>
  <w:style w:type="character" w:customStyle="1" w:styleId="430">
    <w:name w:val="Основной текст (43)_"/>
    <w:link w:val="431"/>
    <w:uiPriority w:val="99"/>
    <w:locked/>
    <w:rsid w:val="003C4E9D"/>
    <w:rPr>
      <w:sz w:val="14"/>
      <w:szCs w:val="14"/>
      <w:shd w:val="clear" w:color="auto" w:fill="FFFFFF"/>
    </w:rPr>
  </w:style>
  <w:style w:type="paragraph" w:customStyle="1" w:styleId="431">
    <w:name w:val="Основной текст (43)"/>
    <w:basedOn w:val="a"/>
    <w:link w:val="430"/>
    <w:uiPriority w:val="99"/>
    <w:rsid w:val="003C4E9D"/>
    <w:pPr>
      <w:shd w:val="clear" w:color="auto" w:fill="FFFFFF"/>
      <w:spacing w:after="0" w:line="240" w:lineRule="atLeast"/>
    </w:pPr>
    <w:rPr>
      <w:sz w:val="14"/>
      <w:szCs w:val="14"/>
    </w:rPr>
  </w:style>
  <w:style w:type="character" w:customStyle="1" w:styleId="49">
    <w:name w:val="Основной текст (49)_"/>
    <w:link w:val="491"/>
    <w:uiPriority w:val="99"/>
    <w:locked/>
    <w:rsid w:val="003C4E9D"/>
    <w:rPr>
      <w:sz w:val="17"/>
      <w:szCs w:val="17"/>
      <w:shd w:val="clear" w:color="auto" w:fill="FFFFFF"/>
    </w:rPr>
  </w:style>
  <w:style w:type="paragraph" w:customStyle="1" w:styleId="491">
    <w:name w:val="Основной текст (49)1"/>
    <w:basedOn w:val="a"/>
    <w:link w:val="49"/>
    <w:uiPriority w:val="99"/>
    <w:rsid w:val="003C4E9D"/>
    <w:pPr>
      <w:shd w:val="clear" w:color="auto" w:fill="FFFFFF"/>
      <w:spacing w:after="0" w:line="240" w:lineRule="atLeast"/>
      <w:jc w:val="both"/>
    </w:pPr>
    <w:rPr>
      <w:sz w:val="17"/>
      <w:szCs w:val="17"/>
    </w:rPr>
  </w:style>
  <w:style w:type="character" w:customStyle="1" w:styleId="s20">
    <w:name w:val="s2"/>
    <w:basedOn w:val="a0"/>
    <w:rsid w:val="00450C38"/>
  </w:style>
  <w:style w:type="paragraph" w:customStyle="1" w:styleId="p6">
    <w:name w:val="p6"/>
    <w:basedOn w:val="a"/>
    <w:rsid w:val="00450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50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450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50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50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50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
    <w:basedOn w:val="a0"/>
    <w:rsid w:val="00450C38"/>
  </w:style>
  <w:style w:type="character" w:customStyle="1" w:styleId="s4">
    <w:name w:val="s4"/>
    <w:basedOn w:val="a0"/>
    <w:rsid w:val="00450C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 Id="rId3" Type="http://schemas.openxmlformats.org/officeDocument/2006/relationships/styles" Target="styles.xml"/><Relationship Id="rId21"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 Id="rId20"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ovo4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AF0CBD52AC08F383B884B7E9B0129E3794F2B30CEBA4929474468ECD606B6123C13C0EMEM" TargetMode="External"/><Relationship Id="rId23"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EF12E5DB760401CBC90782E9C065193F7D82B2AA8AA73C6852E6BBAC772E75506C080W5j5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 Id="rId22" Type="http://schemas.openxmlformats.org/officeDocument/2006/relationships/hyperlink" Target="file:///\\SERVER\obmen\&#1040;&#1089;&#1090;&#1072;&#1087;&#1086;&#1074;&#1072;%20&#1043;.%20&#1040;\&#1055;&#1088;&#1086;&#1077;&#1082;&#1090;%20&#1082;&#1086;&#1085;&#1094;&#1077;&#1089;&#1089;&#1080;&#1086;&#1085;&#1085;&#1086;&#1075;&#1086;%20&#1089;&#1086;&#1075;&#1083;&#1072;&#1096;&#1077;&#1085;&#1080;&#1103;%20(&#1090;&#1077;&#1087;&#1083;&#1086;)%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06888-6AA9-4A8E-8443-052260BB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100</Pages>
  <Words>32345</Words>
  <Characters>184369</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Pegisheva</dc:creator>
  <cp:lastModifiedBy>Pegisheva</cp:lastModifiedBy>
  <cp:revision>11</cp:revision>
  <cp:lastPrinted>2018-08-09T09:40:00Z</cp:lastPrinted>
  <dcterms:created xsi:type="dcterms:W3CDTF">2018-08-08T07:00:00Z</dcterms:created>
  <dcterms:modified xsi:type="dcterms:W3CDTF">2018-08-09T09:45:00Z</dcterms:modified>
</cp:coreProperties>
</file>